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09" w:rsidRPr="005D0771" w:rsidRDefault="00077CB8">
      <w:pPr>
        <w:pStyle w:val="Heading1"/>
        <w:jc w:val="center"/>
        <w:rPr>
          <w:b/>
          <w:szCs w:val="24"/>
        </w:rPr>
      </w:pPr>
      <w:r w:rsidRPr="005D0771">
        <w:rPr>
          <w:b/>
          <w:szCs w:val="24"/>
        </w:rPr>
        <w:t xml:space="preserve">NOTICE OF </w:t>
      </w:r>
      <w:r w:rsidR="007F6D09" w:rsidRPr="005D0771">
        <w:rPr>
          <w:b/>
          <w:szCs w:val="24"/>
        </w:rPr>
        <w:t xml:space="preserve">DEMAND </w:t>
      </w:r>
      <w:r w:rsidR="00B9314C">
        <w:rPr>
          <w:b/>
          <w:szCs w:val="24"/>
        </w:rPr>
        <w:t xml:space="preserve">- </w:t>
      </w:r>
      <w:r w:rsidR="006E3539" w:rsidRPr="005D0771">
        <w:rPr>
          <w:b/>
          <w:szCs w:val="24"/>
        </w:rPr>
        <w:t xml:space="preserve">AGISTOR’S LIEN </w:t>
      </w:r>
    </w:p>
    <w:p w:rsidR="007F6D09" w:rsidRDefault="007F6D09" w:rsidP="00DB0261">
      <w:pPr>
        <w:jc w:val="both"/>
        <w:rPr>
          <w:rFonts w:ascii="Arial" w:hAnsi="Arial"/>
          <w:sz w:val="22"/>
          <w:szCs w:val="22"/>
        </w:rPr>
      </w:pPr>
    </w:p>
    <w:p w:rsidR="00DB0261" w:rsidRPr="00DB0261" w:rsidRDefault="00DB0261" w:rsidP="00DB0261">
      <w:pPr>
        <w:jc w:val="both"/>
        <w:rPr>
          <w:rFonts w:ascii="Arial" w:hAnsi="Arial"/>
          <w:sz w:val="22"/>
          <w:szCs w:val="22"/>
        </w:rPr>
      </w:pPr>
      <w:bookmarkStart w:id="0" w:name="_GoBack"/>
      <w:bookmarkEnd w:id="0"/>
    </w:p>
    <w:p w:rsidR="007F6D09" w:rsidRDefault="007F6D09">
      <w:pPr>
        <w:pStyle w:val="Heading1"/>
        <w:rPr>
          <w:sz w:val="22"/>
        </w:rPr>
      </w:pPr>
      <w:r>
        <w:rPr>
          <w:sz w:val="22"/>
        </w:rPr>
        <w:t>T</w:t>
      </w:r>
      <w:r w:rsidR="006224ED">
        <w:rPr>
          <w:sz w:val="22"/>
        </w:rPr>
        <w:t>o</w:t>
      </w:r>
      <w:r>
        <w:rPr>
          <w:sz w:val="22"/>
        </w:rPr>
        <w:t>:</w:t>
      </w:r>
      <w:r w:rsidR="00077CB8">
        <w:rPr>
          <w:sz w:val="22"/>
          <w:u w:val="single"/>
        </w:rPr>
        <w:t xml:space="preserve"> </w:t>
      </w:r>
      <w:r w:rsidR="00077CB8">
        <w:rPr>
          <w:sz w:val="22"/>
          <w:u w:val="single"/>
        </w:rPr>
        <w:tab/>
      </w:r>
      <w:r w:rsidR="00077CB8">
        <w:rPr>
          <w:sz w:val="22"/>
          <w:u w:val="single"/>
        </w:rPr>
        <w:tab/>
      </w:r>
      <w:r w:rsidR="00077CB8">
        <w:rPr>
          <w:sz w:val="22"/>
          <w:u w:val="single"/>
        </w:rPr>
        <w:tab/>
      </w:r>
      <w:r w:rsidR="00077CB8">
        <w:rPr>
          <w:sz w:val="22"/>
          <w:u w:val="single"/>
        </w:rPr>
        <w:tab/>
      </w:r>
      <w:r w:rsidR="00077CB8">
        <w:rPr>
          <w:sz w:val="22"/>
          <w:u w:val="single"/>
        </w:rPr>
        <w:tab/>
      </w:r>
      <w:r w:rsidR="00077CB8">
        <w:rPr>
          <w:sz w:val="22"/>
          <w:u w:val="single"/>
        </w:rPr>
        <w:tab/>
      </w:r>
      <w:r w:rsidR="00077CB8">
        <w:rPr>
          <w:sz w:val="22"/>
          <w:u w:val="single"/>
        </w:rPr>
        <w:tab/>
      </w:r>
      <w:r w:rsidR="00077CB8">
        <w:rPr>
          <w:sz w:val="22"/>
          <w:u w:val="single"/>
        </w:rPr>
        <w:tab/>
      </w:r>
      <w:r w:rsidR="00077CB8">
        <w:rPr>
          <w:sz w:val="22"/>
        </w:rPr>
        <w:t xml:space="preserve"> </w:t>
      </w:r>
      <w:r>
        <w:rPr>
          <w:sz w:val="22"/>
        </w:rPr>
        <w:t>(</w:t>
      </w:r>
      <w:r w:rsidR="00077CB8">
        <w:rPr>
          <w:sz w:val="22"/>
        </w:rPr>
        <w:t>Owner or Owner’s Agent</w:t>
      </w:r>
      <w:r>
        <w:rPr>
          <w:sz w:val="22"/>
        </w:rPr>
        <w:t>)</w:t>
      </w:r>
    </w:p>
    <w:p w:rsidR="007F6D09" w:rsidRDefault="007F6D09">
      <w:pPr>
        <w:rPr>
          <w:rFonts w:ascii="Arial" w:hAnsi="Arial"/>
          <w:sz w:val="22"/>
        </w:rPr>
      </w:pPr>
    </w:p>
    <w:p w:rsidR="005D0771" w:rsidRDefault="005D0771">
      <w:pPr>
        <w:pStyle w:val="BodyText2"/>
        <w:rPr>
          <w:sz w:val="22"/>
        </w:rPr>
      </w:pPr>
    </w:p>
    <w:p w:rsidR="007F6D09" w:rsidRDefault="00A27DC3">
      <w:pPr>
        <w:pStyle w:val="BodyText2"/>
        <w:rPr>
          <w:sz w:val="22"/>
        </w:rPr>
      </w:pPr>
      <w:r>
        <w:rPr>
          <w:sz w:val="22"/>
        </w:rPr>
        <w:t>This Notice of Demand</w:t>
      </w:r>
      <w:r w:rsidR="00A0089C">
        <w:rPr>
          <w:sz w:val="22"/>
        </w:rPr>
        <w:t xml:space="preserve"> is filed pursuant to </w:t>
      </w:r>
      <w:r w:rsidR="00A0089C">
        <w:rPr>
          <w:rFonts w:cs="Arial"/>
          <w:sz w:val="22"/>
        </w:rPr>
        <w:t>§</w:t>
      </w:r>
      <w:r w:rsidR="00A0089C">
        <w:rPr>
          <w:sz w:val="22"/>
        </w:rPr>
        <w:t xml:space="preserve">38-20-205, C.R.S. - </w:t>
      </w:r>
      <w:r w:rsidR="00A0089C">
        <w:rPr>
          <w:rFonts w:cs="Arial"/>
          <w:sz w:val="22"/>
        </w:rPr>
        <w:t>§</w:t>
      </w:r>
      <w:r w:rsidR="00A0089C">
        <w:rPr>
          <w:sz w:val="22"/>
        </w:rPr>
        <w:t xml:space="preserve">38-20-206, C.R.S.  </w:t>
      </w:r>
    </w:p>
    <w:p w:rsidR="00DB0261" w:rsidRDefault="00DB0261">
      <w:pPr>
        <w:pStyle w:val="BodyText2"/>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800"/>
        <w:gridCol w:w="1530"/>
        <w:gridCol w:w="1530"/>
      </w:tblGrid>
      <w:tr w:rsidR="007F6D09">
        <w:tblPrEx>
          <w:tblCellMar>
            <w:top w:w="0" w:type="dxa"/>
            <w:bottom w:w="0" w:type="dxa"/>
          </w:tblCellMar>
        </w:tblPrEx>
        <w:trPr>
          <w:cantSplit/>
          <w:trHeight w:val="638"/>
        </w:trPr>
        <w:tc>
          <w:tcPr>
            <w:tcW w:w="10080" w:type="dxa"/>
            <w:gridSpan w:val="5"/>
            <w:tcBorders>
              <w:top w:val="single" w:sz="4" w:space="0" w:color="auto"/>
              <w:left w:val="single" w:sz="4" w:space="0" w:color="auto"/>
              <w:bottom w:val="single" w:sz="4" w:space="0" w:color="auto"/>
              <w:right w:val="single" w:sz="4" w:space="0" w:color="auto"/>
            </w:tcBorders>
          </w:tcPr>
          <w:p w:rsidR="00077CB8" w:rsidRDefault="00A27DC3" w:rsidP="00077CB8">
            <w:pPr>
              <w:pStyle w:val="BodyText"/>
              <w:rPr>
                <w:sz w:val="22"/>
              </w:rPr>
            </w:pPr>
            <w:r>
              <w:rPr>
                <w:sz w:val="22"/>
              </w:rPr>
              <w:t xml:space="preserve">Description of </w:t>
            </w:r>
            <w:r w:rsidR="00DE40FD">
              <w:rPr>
                <w:sz w:val="22"/>
              </w:rPr>
              <w:t xml:space="preserve">Livestock: </w:t>
            </w:r>
          </w:p>
          <w:p w:rsidR="007F6D09" w:rsidRDefault="006E3539" w:rsidP="00077CB8">
            <w:pPr>
              <w:pStyle w:val="BodyText"/>
              <w:spacing w:before="20" w:line="360" w:lineRule="auto"/>
              <w:rPr>
                <w:sz w:val="22"/>
              </w:rPr>
            </w:pPr>
            <w:r>
              <w:rPr>
                <w:sz w:val="22"/>
              </w:rPr>
              <w:t>______________________________________________________________________________________________________________________________________________________________________________</w:t>
            </w:r>
            <w:r w:rsidR="007F6D09">
              <w:rPr>
                <w:sz w:val="22"/>
              </w:rPr>
              <w:t>__________________________________________________________________</w:t>
            </w:r>
            <w:r w:rsidR="005D0771">
              <w:rPr>
                <w:sz w:val="22"/>
              </w:rPr>
              <w:t>________________________________________________________________________________</w:t>
            </w:r>
          </w:p>
          <w:p w:rsidR="007F6D09" w:rsidRDefault="00084CB8">
            <w:pPr>
              <w:pStyle w:val="BodyText"/>
              <w:spacing w:before="20"/>
              <w:rPr>
                <w:sz w:val="22"/>
              </w:rPr>
            </w:pPr>
            <w:r>
              <w:rPr>
                <w:sz w:val="22"/>
              </w:rPr>
              <w:t xml:space="preserve">Location of Sale: </w:t>
            </w:r>
            <w:r w:rsidR="00DE40FD">
              <w:rPr>
                <w:sz w:val="22"/>
              </w:rPr>
              <w:t>________________________________________________</w:t>
            </w:r>
            <w:r>
              <w:rPr>
                <w:sz w:val="22"/>
              </w:rPr>
              <w:t>_</w:t>
            </w:r>
            <w:r w:rsidR="00DE40FD">
              <w:rPr>
                <w:sz w:val="22"/>
              </w:rPr>
              <w:t>_________________</w:t>
            </w:r>
          </w:p>
          <w:p w:rsidR="007F6D09" w:rsidRDefault="007F6D09">
            <w:pPr>
              <w:pStyle w:val="BodyText"/>
              <w:spacing w:before="20"/>
              <w:rPr>
                <w:sz w:val="16"/>
              </w:rPr>
            </w:pPr>
          </w:p>
        </w:tc>
      </w:tr>
      <w:tr w:rsidR="00084CB8" w:rsidTr="000F2733">
        <w:tblPrEx>
          <w:tblCellMar>
            <w:top w:w="0" w:type="dxa"/>
            <w:bottom w:w="0" w:type="dxa"/>
          </w:tblCellMar>
        </w:tblPrEx>
        <w:trPr>
          <w:cantSplit/>
          <w:trHeight w:val="638"/>
        </w:trPr>
        <w:tc>
          <w:tcPr>
            <w:tcW w:w="2700" w:type="dxa"/>
            <w:tcBorders>
              <w:top w:val="single" w:sz="4" w:space="0" w:color="auto"/>
              <w:left w:val="single" w:sz="4" w:space="0" w:color="auto"/>
              <w:bottom w:val="single" w:sz="4" w:space="0" w:color="auto"/>
              <w:right w:val="single" w:sz="4" w:space="0" w:color="auto"/>
            </w:tcBorders>
          </w:tcPr>
          <w:p w:rsidR="00084CB8" w:rsidRDefault="00084CB8">
            <w:pPr>
              <w:pStyle w:val="BodyText"/>
              <w:spacing w:before="20"/>
              <w:rPr>
                <w:sz w:val="22"/>
              </w:rPr>
            </w:pPr>
            <w:r>
              <w:rPr>
                <w:sz w:val="22"/>
              </w:rPr>
              <w:t>City</w:t>
            </w:r>
          </w:p>
        </w:tc>
        <w:tc>
          <w:tcPr>
            <w:tcW w:w="2520" w:type="dxa"/>
            <w:tcBorders>
              <w:top w:val="single" w:sz="4" w:space="0" w:color="auto"/>
              <w:left w:val="single" w:sz="4" w:space="0" w:color="auto"/>
              <w:bottom w:val="single" w:sz="4" w:space="0" w:color="auto"/>
              <w:right w:val="single" w:sz="4" w:space="0" w:color="auto"/>
            </w:tcBorders>
          </w:tcPr>
          <w:p w:rsidR="00084CB8" w:rsidRDefault="00084CB8">
            <w:pPr>
              <w:pStyle w:val="BodyText"/>
              <w:spacing w:before="20"/>
              <w:rPr>
                <w:sz w:val="22"/>
              </w:rPr>
            </w:pPr>
            <w:r>
              <w:rPr>
                <w:sz w:val="22"/>
              </w:rPr>
              <w:t>County</w:t>
            </w:r>
          </w:p>
        </w:tc>
        <w:tc>
          <w:tcPr>
            <w:tcW w:w="1800" w:type="dxa"/>
            <w:tcBorders>
              <w:top w:val="single" w:sz="4" w:space="0" w:color="auto"/>
              <w:left w:val="single" w:sz="4" w:space="0" w:color="auto"/>
              <w:bottom w:val="single" w:sz="4" w:space="0" w:color="auto"/>
              <w:right w:val="single" w:sz="4" w:space="0" w:color="auto"/>
            </w:tcBorders>
          </w:tcPr>
          <w:p w:rsidR="00084CB8" w:rsidRDefault="00084CB8">
            <w:pPr>
              <w:pStyle w:val="BodyText"/>
              <w:spacing w:before="20"/>
              <w:rPr>
                <w:sz w:val="22"/>
              </w:rPr>
            </w:pPr>
            <w:r>
              <w:rPr>
                <w:sz w:val="22"/>
              </w:rPr>
              <w:t>State</w:t>
            </w:r>
          </w:p>
        </w:tc>
        <w:tc>
          <w:tcPr>
            <w:tcW w:w="1530" w:type="dxa"/>
            <w:tcBorders>
              <w:top w:val="single" w:sz="4" w:space="0" w:color="auto"/>
              <w:left w:val="single" w:sz="4" w:space="0" w:color="auto"/>
              <w:bottom w:val="single" w:sz="4" w:space="0" w:color="auto"/>
              <w:right w:val="single" w:sz="4" w:space="0" w:color="auto"/>
            </w:tcBorders>
          </w:tcPr>
          <w:p w:rsidR="00084CB8" w:rsidRDefault="00084CB8">
            <w:pPr>
              <w:pStyle w:val="BodyText"/>
              <w:spacing w:before="20"/>
              <w:rPr>
                <w:sz w:val="22"/>
              </w:rPr>
            </w:pPr>
            <w:r>
              <w:rPr>
                <w:sz w:val="22"/>
              </w:rPr>
              <w:t>Date of Sale</w:t>
            </w:r>
          </w:p>
        </w:tc>
        <w:tc>
          <w:tcPr>
            <w:tcW w:w="1530" w:type="dxa"/>
            <w:tcBorders>
              <w:top w:val="single" w:sz="4" w:space="0" w:color="auto"/>
              <w:left w:val="single" w:sz="4" w:space="0" w:color="auto"/>
              <w:bottom w:val="single" w:sz="4" w:space="0" w:color="auto"/>
              <w:right w:val="single" w:sz="4" w:space="0" w:color="auto"/>
            </w:tcBorders>
          </w:tcPr>
          <w:p w:rsidR="00084CB8" w:rsidRDefault="00084CB8">
            <w:pPr>
              <w:pStyle w:val="BodyText"/>
              <w:spacing w:before="20"/>
              <w:rPr>
                <w:sz w:val="22"/>
              </w:rPr>
            </w:pPr>
            <w:r>
              <w:rPr>
                <w:sz w:val="22"/>
              </w:rPr>
              <w:t>Time of Sale</w:t>
            </w:r>
          </w:p>
        </w:tc>
      </w:tr>
    </w:tbl>
    <w:p w:rsidR="007F6D09" w:rsidRDefault="007F6D09">
      <w:pPr>
        <w:jc w:val="both"/>
        <w:rPr>
          <w:rFonts w:ascii="Arial" w:hAnsi="Arial"/>
          <w:sz w:val="16"/>
        </w:rPr>
      </w:pPr>
    </w:p>
    <w:p w:rsidR="006E5132" w:rsidRDefault="006E5132">
      <w:pPr>
        <w:pStyle w:val="Heading2"/>
        <w:rPr>
          <w:sz w:val="22"/>
        </w:rPr>
      </w:pPr>
    </w:p>
    <w:p w:rsidR="007F6D09" w:rsidRDefault="0055608E" w:rsidP="00A0089C">
      <w:pPr>
        <w:jc w:val="both"/>
        <w:rPr>
          <w:rFonts w:ascii="Arial" w:hAnsi="Arial"/>
          <w:sz w:val="22"/>
        </w:rPr>
      </w:pPr>
      <w:r>
        <w:rPr>
          <w:rFonts w:ascii="Arial" w:hAnsi="Arial"/>
          <w:sz w:val="22"/>
        </w:rPr>
        <w:t xml:space="preserve">Payment to </w:t>
      </w:r>
      <w:r w:rsidR="007F6D09">
        <w:rPr>
          <w:rFonts w:ascii="Arial" w:hAnsi="Arial"/>
          <w:sz w:val="22"/>
        </w:rPr>
        <w:t xml:space="preserve">the </w:t>
      </w:r>
      <w:r w:rsidR="006E3539">
        <w:rPr>
          <w:rFonts w:ascii="Arial" w:hAnsi="Arial"/>
          <w:sz w:val="22"/>
        </w:rPr>
        <w:t>A</w:t>
      </w:r>
      <w:r w:rsidR="00DE40FD">
        <w:rPr>
          <w:rFonts w:ascii="Arial" w:hAnsi="Arial"/>
          <w:sz w:val="22"/>
        </w:rPr>
        <w:t>gistor</w:t>
      </w:r>
      <w:r w:rsidR="007F6D09">
        <w:rPr>
          <w:rFonts w:ascii="Arial" w:hAnsi="Arial"/>
          <w:sz w:val="22"/>
        </w:rPr>
        <w:t xml:space="preserve"> in the sum of $______________ </w:t>
      </w:r>
      <w:r>
        <w:rPr>
          <w:rFonts w:ascii="Arial" w:hAnsi="Arial"/>
          <w:sz w:val="22"/>
        </w:rPr>
        <w:t xml:space="preserve">is </w:t>
      </w:r>
      <w:r w:rsidR="007F6D09">
        <w:rPr>
          <w:rFonts w:ascii="Arial" w:hAnsi="Arial"/>
          <w:sz w:val="22"/>
        </w:rPr>
        <w:t>past due</w:t>
      </w:r>
      <w:r>
        <w:rPr>
          <w:rFonts w:ascii="Arial" w:hAnsi="Arial"/>
          <w:sz w:val="22"/>
        </w:rPr>
        <w:t xml:space="preserve">.  The </w:t>
      </w:r>
      <w:r w:rsidR="00A0089C">
        <w:rPr>
          <w:rFonts w:ascii="Arial" w:hAnsi="Arial"/>
          <w:sz w:val="22"/>
        </w:rPr>
        <w:t>amount</w:t>
      </w:r>
      <w:r w:rsidR="007F6D09">
        <w:rPr>
          <w:rFonts w:ascii="Arial" w:hAnsi="Arial"/>
          <w:sz w:val="22"/>
        </w:rPr>
        <w:t xml:space="preserve"> owed to the </w:t>
      </w:r>
      <w:r w:rsidR="006E3539">
        <w:rPr>
          <w:rFonts w:ascii="Arial" w:hAnsi="Arial"/>
          <w:sz w:val="22"/>
        </w:rPr>
        <w:t>A</w:t>
      </w:r>
      <w:r w:rsidR="00DE40FD">
        <w:rPr>
          <w:rFonts w:ascii="Arial" w:hAnsi="Arial"/>
          <w:sz w:val="22"/>
        </w:rPr>
        <w:t>gistor</w:t>
      </w:r>
      <w:r w:rsidR="00A0089C">
        <w:rPr>
          <w:rFonts w:ascii="Arial" w:hAnsi="Arial"/>
          <w:sz w:val="22"/>
        </w:rPr>
        <w:t xml:space="preserve"> is </w:t>
      </w:r>
      <w:r w:rsidR="007F6D09">
        <w:rPr>
          <w:rFonts w:ascii="Arial" w:hAnsi="Arial"/>
          <w:sz w:val="22"/>
        </w:rPr>
        <w:t xml:space="preserve">from </w:t>
      </w:r>
      <w:r w:rsidR="00A0089C">
        <w:rPr>
          <w:rFonts w:ascii="Arial" w:hAnsi="Arial"/>
          <w:sz w:val="22"/>
          <w:u w:val="single"/>
        </w:rPr>
        <w:tab/>
      </w:r>
      <w:r w:rsidR="00A0089C">
        <w:rPr>
          <w:rFonts w:ascii="Arial" w:hAnsi="Arial"/>
          <w:sz w:val="22"/>
          <w:u w:val="single"/>
        </w:rPr>
        <w:tab/>
      </w:r>
      <w:r w:rsidR="00A0089C">
        <w:rPr>
          <w:rFonts w:ascii="Arial" w:hAnsi="Arial"/>
          <w:sz w:val="22"/>
          <w:u w:val="single"/>
        </w:rPr>
        <w:tab/>
      </w:r>
      <w:r w:rsidR="00A0089C">
        <w:rPr>
          <w:rFonts w:ascii="Arial" w:hAnsi="Arial"/>
          <w:sz w:val="22"/>
          <w:u w:val="single"/>
        </w:rPr>
        <w:tab/>
      </w:r>
      <w:r w:rsidR="007F6D09">
        <w:rPr>
          <w:rFonts w:ascii="Arial" w:hAnsi="Arial"/>
          <w:sz w:val="22"/>
        </w:rPr>
        <w:t xml:space="preserve">, 20 </w:t>
      </w:r>
      <w:r w:rsidR="00A0089C">
        <w:rPr>
          <w:rFonts w:ascii="Arial" w:hAnsi="Arial"/>
          <w:sz w:val="22"/>
          <w:u w:val="single"/>
        </w:rPr>
        <w:tab/>
      </w:r>
      <w:r w:rsidR="007F6D09">
        <w:rPr>
          <w:rFonts w:ascii="Arial" w:hAnsi="Arial"/>
          <w:sz w:val="22"/>
        </w:rPr>
        <w:t xml:space="preserve">, to </w:t>
      </w:r>
      <w:r w:rsidR="00A0089C">
        <w:rPr>
          <w:rFonts w:ascii="Arial" w:hAnsi="Arial"/>
          <w:sz w:val="22"/>
          <w:u w:val="single"/>
        </w:rPr>
        <w:tab/>
      </w:r>
      <w:r w:rsidR="00A0089C">
        <w:rPr>
          <w:rFonts w:ascii="Arial" w:hAnsi="Arial"/>
          <w:sz w:val="22"/>
          <w:u w:val="single"/>
        </w:rPr>
        <w:tab/>
      </w:r>
      <w:r w:rsidR="00A0089C">
        <w:rPr>
          <w:rFonts w:ascii="Arial" w:hAnsi="Arial"/>
          <w:sz w:val="22"/>
          <w:u w:val="single"/>
        </w:rPr>
        <w:tab/>
      </w:r>
      <w:r w:rsidR="00A0089C">
        <w:rPr>
          <w:rFonts w:ascii="Arial" w:hAnsi="Arial"/>
          <w:sz w:val="22"/>
          <w:u w:val="single"/>
        </w:rPr>
        <w:tab/>
      </w:r>
      <w:r w:rsidR="00A0089C">
        <w:rPr>
          <w:rFonts w:ascii="Arial" w:hAnsi="Arial"/>
          <w:sz w:val="22"/>
        </w:rPr>
        <w:t xml:space="preserve"> </w:t>
      </w:r>
      <w:r w:rsidR="007F6D09">
        <w:rPr>
          <w:rFonts w:ascii="Arial" w:hAnsi="Arial"/>
          <w:sz w:val="22"/>
        </w:rPr>
        <w:t>20</w:t>
      </w:r>
      <w:r w:rsidR="00A0089C">
        <w:rPr>
          <w:rFonts w:ascii="Arial" w:hAnsi="Arial"/>
          <w:sz w:val="22"/>
          <w:u w:val="single"/>
        </w:rPr>
        <w:tab/>
      </w:r>
      <w:r w:rsidR="00D72D00">
        <w:rPr>
          <w:rFonts w:ascii="Arial" w:hAnsi="Arial"/>
          <w:sz w:val="22"/>
          <w:u w:val="single"/>
        </w:rPr>
        <w:t xml:space="preserve"> </w:t>
      </w:r>
      <w:r w:rsidR="00D72D00">
        <w:rPr>
          <w:rFonts w:ascii="Arial" w:hAnsi="Arial"/>
          <w:sz w:val="22"/>
        </w:rPr>
        <w:t xml:space="preserve"> for the care of the livestock identified above</w:t>
      </w:r>
      <w:r w:rsidR="007F6D09">
        <w:rPr>
          <w:rFonts w:ascii="Arial" w:hAnsi="Arial"/>
          <w:sz w:val="22"/>
        </w:rPr>
        <w:t>.</w:t>
      </w:r>
    </w:p>
    <w:p w:rsidR="00F25FFB" w:rsidRDefault="00F25FFB">
      <w:pPr>
        <w:pStyle w:val="BodyTextIndent"/>
        <w:ind w:hanging="720"/>
        <w:rPr>
          <w:sz w:val="22"/>
        </w:rPr>
      </w:pPr>
    </w:p>
    <w:p w:rsidR="005819CB" w:rsidRDefault="005819CB">
      <w:pPr>
        <w:pStyle w:val="BodyTextIndent"/>
        <w:ind w:hanging="720"/>
        <w:rPr>
          <w:sz w:val="22"/>
        </w:rPr>
      </w:pPr>
    </w:p>
    <w:p w:rsidR="007F6D09" w:rsidRDefault="007F6D09">
      <w:pPr>
        <w:pStyle w:val="BodyTextIndent"/>
        <w:ind w:hanging="720"/>
        <w:rPr>
          <w:sz w:val="22"/>
        </w:rPr>
      </w:pPr>
      <w:r>
        <w:rPr>
          <w:sz w:val="22"/>
        </w:rPr>
        <w:t>Date: ____________________</w:t>
      </w:r>
      <w:r>
        <w:rPr>
          <w:sz w:val="22"/>
        </w:rPr>
        <w:tab/>
      </w:r>
      <w:r>
        <w:rPr>
          <w:sz w:val="22"/>
        </w:rPr>
        <w:tab/>
      </w:r>
      <w:r>
        <w:rPr>
          <w:sz w:val="22"/>
        </w:rPr>
        <w:tab/>
      </w:r>
      <w:r>
        <w:rPr>
          <w:sz w:val="22"/>
        </w:rPr>
        <w:tab/>
        <w:t>_______________________________</w:t>
      </w:r>
    </w:p>
    <w:p w:rsidR="007F6D09" w:rsidRDefault="007F6D09" w:rsidP="004160D5">
      <w:pPr>
        <w:pStyle w:val="BodyTextIndent"/>
        <w:ind w:left="0"/>
        <w:rPr>
          <w:sz w:val="22"/>
        </w:rPr>
      </w:pPr>
      <w:r>
        <w:rPr>
          <w:sz w:val="22"/>
        </w:rPr>
        <w:tab/>
      </w:r>
      <w:r>
        <w:rPr>
          <w:sz w:val="22"/>
        </w:rPr>
        <w:tab/>
      </w:r>
      <w:r>
        <w:rPr>
          <w:sz w:val="22"/>
        </w:rPr>
        <w:tab/>
      </w:r>
      <w:r>
        <w:rPr>
          <w:sz w:val="22"/>
        </w:rPr>
        <w:tab/>
      </w:r>
      <w:r>
        <w:rPr>
          <w:sz w:val="22"/>
        </w:rPr>
        <w:tab/>
      </w:r>
      <w:r>
        <w:rPr>
          <w:sz w:val="22"/>
        </w:rPr>
        <w:tab/>
      </w:r>
      <w:r>
        <w:rPr>
          <w:sz w:val="22"/>
        </w:rPr>
        <w:tab/>
      </w:r>
      <w:r w:rsidR="004160D5">
        <w:rPr>
          <w:sz w:val="22"/>
        </w:rPr>
        <w:tab/>
      </w:r>
      <w:r w:rsidR="00DE40FD">
        <w:rPr>
          <w:sz w:val="22"/>
        </w:rPr>
        <w:t>Agistor</w:t>
      </w:r>
    </w:p>
    <w:p w:rsidR="006E3539" w:rsidRDefault="006E3539" w:rsidP="004160D5">
      <w:pPr>
        <w:pStyle w:val="BodyTextIndent"/>
        <w:ind w:left="0"/>
        <w:rPr>
          <w:sz w:val="22"/>
        </w:rPr>
      </w:pPr>
    </w:p>
    <w:p w:rsidR="007F6D09" w:rsidRDefault="007F6D09" w:rsidP="0079542A">
      <w:pPr>
        <w:pStyle w:val="BodyTextIndent"/>
        <w:ind w:hanging="720"/>
        <w:rPr>
          <w:sz w:val="22"/>
        </w:rPr>
      </w:pPr>
      <w:r>
        <w:rPr>
          <w:sz w:val="22"/>
        </w:rPr>
        <w:tab/>
      </w:r>
      <w:r>
        <w:rPr>
          <w:sz w:val="22"/>
        </w:rPr>
        <w:tab/>
      </w:r>
      <w:r>
        <w:rPr>
          <w:sz w:val="22"/>
        </w:rPr>
        <w:tab/>
      </w:r>
      <w:r>
        <w:rPr>
          <w:sz w:val="22"/>
        </w:rPr>
        <w:tab/>
      </w:r>
      <w:r>
        <w:rPr>
          <w:sz w:val="22"/>
        </w:rPr>
        <w:tab/>
      </w:r>
      <w:r>
        <w:rPr>
          <w:sz w:val="22"/>
        </w:rPr>
        <w:tab/>
      </w:r>
      <w:r>
        <w:rPr>
          <w:sz w:val="22"/>
        </w:rPr>
        <w:tab/>
      </w:r>
      <w:r w:rsidR="0079542A">
        <w:rPr>
          <w:sz w:val="22"/>
        </w:rPr>
        <w:tab/>
      </w:r>
      <w:r>
        <w:rPr>
          <w:sz w:val="22"/>
        </w:rPr>
        <w:t>_______________________________</w:t>
      </w:r>
    </w:p>
    <w:p w:rsidR="007F6D09" w:rsidRDefault="007F6D09" w:rsidP="0079542A">
      <w:pPr>
        <w:pStyle w:val="BodyTextIndent"/>
        <w:ind w:left="0"/>
        <w:rPr>
          <w:sz w:val="22"/>
        </w:rPr>
      </w:pPr>
      <w:r>
        <w:rPr>
          <w:sz w:val="22"/>
        </w:rPr>
        <w:tab/>
      </w:r>
      <w:r>
        <w:rPr>
          <w:sz w:val="22"/>
        </w:rPr>
        <w:tab/>
      </w:r>
      <w:r>
        <w:rPr>
          <w:sz w:val="22"/>
        </w:rPr>
        <w:tab/>
      </w:r>
      <w:r>
        <w:rPr>
          <w:sz w:val="22"/>
        </w:rPr>
        <w:tab/>
      </w:r>
      <w:r>
        <w:rPr>
          <w:sz w:val="22"/>
        </w:rPr>
        <w:tab/>
      </w:r>
      <w:r>
        <w:rPr>
          <w:sz w:val="22"/>
        </w:rPr>
        <w:tab/>
      </w:r>
      <w:r>
        <w:rPr>
          <w:sz w:val="22"/>
        </w:rPr>
        <w:tab/>
      </w:r>
      <w:r w:rsidR="0079542A">
        <w:rPr>
          <w:sz w:val="22"/>
        </w:rPr>
        <w:tab/>
      </w:r>
      <w:r>
        <w:rPr>
          <w:sz w:val="22"/>
        </w:rPr>
        <w:t>Agent or Attorney</w:t>
      </w:r>
    </w:p>
    <w:p w:rsidR="0079542A" w:rsidRDefault="0079542A" w:rsidP="0079542A">
      <w:pPr>
        <w:pStyle w:val="BodyTextIndent"/>
        <w:ind w:left="0"/>
        <w:rPr>
          <w:sz w:val="22"/>
        </w:rPr>
      </w:pPr>
    </w:p>
    <w:p w:rsidR="00F517D7" w:rsidRDefault="00F517D7" w:rsidP="0079542A">
      <w:pPr>
        <w:pStyle w:val="BodyTextIndent"/>
        <w:ind w:left="0"/>
        <w:rPr>
          <w:sz w:val="22"/>
        </w:rPr>
      </w:pPr>
    </w:p>
    <w:p w:rsidR="004160D5" w:rsidRDefault="004160D5" w:rsidP="004160D5">
      <w:pPr>
        <w:pStyle w:val="BodyTextIndent"/>
        <w:pBdr>
          <w:top w:val="double" w:sz="4" w:space="1" w:color="auto"/>
        </w:pBdr>
        <w:ind w:left="0"/>
        <w:rPr>
          <w:sz w:val="22"/>
        </w:rPr>
      </w:pPr>
    </w:p>
    <w:p w:rsidR="004160D5" w:rsidRDefault="004160D5" w:rsidP="004160D5">
      <w:pPr>
        <w:pStyle w:val="BodyTextIndent"/>
        <w:pBdr>
          <w:top w:val="double" w:sz="4" w:space="1" w:color="auto"/>
        </w:pBdr>
        <w:ind w:left="0"/>
        <w:rPr>
          <w:b/>
          <w:sz w:val="22"/>
        </w:rPr>
      </w:pPr>
      <w:r w:rsidRPr="004160D5">
        <w:rPr>
          <w:b/>
          <w:sz w:val="22"/>
        </w:rPr>
        <w:t>Note:</w:t>
      </w:r>
    </w:p>
    <w:p w:rsidR="004160D5" w:rsidRDefault="004160D5" w:rsidP="00262E63">
      <w:pPr>
        <w:pStyle w:val="BodyTextIndent"/>
        <w:ind w:left="0"/>
        <w:rPr>
          <w:b/>
          <w:sz w:val="22"/>
        </w:rPr>
      </w:pPr>
    </w:p>
    <w:p w:rsidR="004160D5" w:rsidRDefault="004160D5" w:rsidP="00262E63">
      <w:pPr>
        <w:pStyle w:val="BodyTextIndent"/>
        <w:numPr>
          <w:ilvl w:val="0"/>
          <w:numId w:val="10"/>
        </w:numPr>
        <w:ind w:left="360"/>
        <w:rPr>
          <w:sz w:val="22"/>
        </w:rPr>
      </w:pPr>
      <w:r w:rsidRPr="004160D5">
        <w:rPr>
          <w:sz w:val="22"/>
        </w:rPr>
        <w:t>This Notice of Demand</w:t>
      </w:r>
      <w:r>
        <w:rPr>
          <w:sz w:val="22"/>
        </w:rPr>
        <w:t xml:space="preserve"> can be provided to the owner or the owner’s agent by certified mail at their last-known address</w:t>
      </w:r>
      <w:r w:rsidR="0093254F">
        <w:rPr>
          <w:sz w:val="22"/>
        </w:rPr>
        <w:t>.</w:t>
      </w:r>
    </w:p>
    <w:p w:rsidR="004160D5" w:rsidRDefault="004160D5" w:rsidP="00262E63">
      <w:pPr>
        <w:pStyle w:val="BodyTextIndent"/>
        <w:ind w:left="0"/>
        <w:rPr>
          <w:sz w:val="22"/>
        </w:rPr>
      </w:pPr>
    </w:p>
    <w:p w:rsidR="004160D5" w:rsidRDefault="004160D5" w:rsidP="00262E63">
      <w:pPr>
        <w:pStyle w:val="BodyTextIndent"/>
        <w:numPr>
          <w:ilvl w:val="0"/>
          <w:numId w:val="10"/>
        </w:numPr>
        <w:ind w:left="360"/>
        <w:rPr>
          <w:sz w:val="22"/>
        </w:rPr>
      </w:pPr>
      <w:r>
        <w:rPr>
          <w:sz w:val="22"/>
        </w:rPr>
        <w:t xml:space="preserve">If the address is not known, </w:t>
      </w:r>
      <w:r w:rsidR="00262E63">
        <w:rPr>
          <w:sz w:val="22"/>
        </w:rPr>
        <w:t>th</w:t>
      </w:r>
      <w:r w:rsidR="0093254F">
        <w:rPr>
          <w:sz w:val="22"/>
        </w:rPr>
        <w:t>is</w:t>
      </w:r>
      <w:r w:rsidR="00262E63">
        <w:rPr>
          <w:sz w:val="22"/>
        </w:rPr>
        <w:t xml:space="preserve"> Notice of Demand</w:t>
      </w:r>
      <w:r>
        <w:rPr>
          <w:sz w:val="22"/>
        </w:rPr>
        <w:t xml:space="preserve"> can be provided by publication in one newspaper published in the county of the lienor’s residence or posting in three public places within the county of the lienor’s residence and delivering a copy to the owner or the owner’s agents.  </w:t>
      </w:r>
    </w:p>
    <w:p w:rsidR="00262E63" w:rsidRDefault="00262E63" w:rsidP="00262E63">
      <w:pPr>
        <w:pStyle w:val="ListParagraph"/>
        <w:rPr>
          <w:sz w:val="22"/>
        </w:rPr>
      </w:pPr>
    </w:p>
    <w:p w:rsidR="00262E63" w:rsidRPr="004160D5" w:rsidRDefault="00262E63" w:rsidP="00262E63">
      <w:pPr>
        <w:pStyle w:val="BodyTextIndent"/>
        <w:numPr>
          <w:ilvl w:val="0"/>
          <w:numId w:val="10"/>
        </w:numPr>
        <w:ind w:left="360"/>
        <w:rPr>
          <w:sz w:val="22"/>
        </w:rPr>
      </w:pPr>
      <w:r>
        <w:rPr>
          <w:sz w:val="22"/>
        </w:rPr>
        <w:t>If a copy is to be delivered to the owner’s agent and such agent does not reside in the county of the lienor’</w:t>
      </w:r>
      <w:r w:rsidR="0093254F">
        <w:rPr>
          <w:sz w:val="22"/>
        </w:rPr>
        <w:t>s residence, a copy of this</w:t>
      </w:r>
      <w:r>
        <w:rPr>
          <w:sz w:val="22"/>
        </w:rPr>
        <w:t xml:space="preserve"> Notice of Demand shall be published in a newspaper published in the county of the agent’s residence, or, if no newspaper is published in such county, a copy shall be mailed to such agent’s place or residence. </w:t>
      </w:r>
    </w:p>
    <w:p w:rsidR="004160D5" w:rsidRDefault="004160D5" w:rsidP="00262E63">
      <w:pPr>
        <w:pStyle w:val="BodyTextIndent"/>
        <w:ind w:left="-360"/>
        <w:rPr>
          <w:sz w:val="22"/>
        </w:rPr>
      </w:pPr>
    </w:p>
    <w:sectPr w:rsidR="004160D5" w:rsidSect="00D364CB">
      <w:footerReference w:type="default" r:id="rId7"/>
      <w:pgSz w:w="12240" w:h="15840" w:code="1"/>
      <w:pgMar w:top="1440" w:right="72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E7" w:rsidRDefault="006E4DE7" w:rsidP="00A92927">
      <w:pPr>
        <w:pStyle w:val="Footer"/>
      </w:pPr>
      <w:r>
        <w:separator/>
      </w:r>
    </w:p>
  </w:endnote>
  <w:endnote w:type="continuationSeparator" w:id="0">
    <w:p w:rsidR="006E4DE7" w:rsidRDefault="006E4DE7" w:rsidP="00A9292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6D" w:rsidRDefault="0043486D">
    <w:pPr>
      <w:pStyle w:val="Footer"/>
      <w:rPr>
        <w:rFonts w:ascii="Arial" w:hAnsi="Arial"/>
        <w:sz w:val="16"/>
      </w:rPr>
    </w:pPr>
    <w:r>
      <w:rPr>
        <w:rFonts w:ascii="Arial" w:hAnsi="Arial"/>
        <w:sz w:val="16"/>
      </w:rPr>
      <w:t xml:space="preserve">JDF </w:t>
    </w:r>
    <w:r w:rsidR="00D72D00">
      <w:rPr>
        <w:rFonts w:ascii="Arial" w:hAnsi="Arial"/>
        <w:sz w:val="16"/>
      </w:rPr>
      <w:t>136</w:t>
    </w:r>
    <w:r>
      <w:rPr>
        <w:rFonts w:ascii="Arial" w:hAnsi="Arial"/>
        <w:sz w:val="16"/>
      </w:rPr>
      <w:t xml:space="preserve">    </w:t>
    </w:r>
    <w:r w:rsidR="00F25FFB">
      <w:rPr>
        <w:rFonts w:ascii="Arial" w:hAnsi="Arial"/>
        <w:sz w:val="16"/>
      </w:rPr>
      <w:t>4/10</w:t>
    </w:r>
    <w:r>
      <w:rPr>
        <w:rFonts w:ascii="Arial" w:hAnsi="Arial"/>
        <w:sz w:val="16"/>
      </w:rPr>
      <w:t xml:space="preserve">    </w:t>
    </w:r>
    <w:r w:rsidR="00F25FFB">
      <w:rPr>
        <w:rFonts w:ascii="Arial" w:hAnsi="Arial"/>
        <w:sz w:val="16"/>
      </w:rPr>
      <w:t xml:space="preserve">NOTICE </w:t>
    </w:r>
    <w:r w:rsidR="00B9314C">
      <w:rPr>
        <w:rFonts w:ascii="Arial" w:hAnsi="Arial"/>
        <w:sz w:val="16"/>
      </w:rPr>
      <w:t xml:space="preserve">OF DEMAND - </w:t>
    </w:r>
    <w:r w:rsidR="00F25FFB">
      <w:rPr>
        <w:rFonts w:ascii="Arial" w:hAnsi="Arial"/>
        <w:sz w:val="16"/>
      </w:rPr>
      <w:t>AGISTOR’S LIEN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E7" w:rsidRDefault="006E4DE7" w:rsidP="00A92927">
      <w:pPr>
        <w:pStyle w:val="Footer"/>
      </w:pPr>
      <w:r>
        <w:separator/>
      </w:r>
    </w:p>
  </w:footnote>
  <w:footnote w:type="continuationSeparator" w:id="0">
    <w:p w:rsidR="006E4DE7" w:rsidRDefault="006E4DE7" w:rsidP="00A92927">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BAA"/>
    <w:multiLevelType w:val="hybridMultilevel"/>
    <w:tmpl w:val="B58C4EDE"/>
    <w:lvl w:ilvl="0" w:tplc="03704A70">
      <w:start w:val="1"/>
      <w:numFmt w:val="bullet"/>
      <w:lvlText w:val=""/>
      <w:lvlJc w:val="left"/>
      <w:pPr>
        <w:tabs>
          <w:tab w:val="num" w:pos="360"/>
        </w:tabs>
        <w:ind w:left="360" w:hanging="360"/>
      </w:pPr>
      <w:rPr>
        <w:rFonts w:ascii="Wingdings" w:hAnsi="Wingdings" w:hint="default"/>
        <w:strike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4818"/>
    <w:multiLevelType w:val="singleLevel"/>
    <w:tmpl w:val="EE281AD6"/>
    <w:lvl w:ilvl="0">
      <w:numFmt w:val="bullet"/>
      <w:lvlText w:val=""/>
      <w:lvlJc w:val="left"/>
      <w:pPr>
        <w:tabs>
          <w:tab w:val="num" w:pos="720"/>
        </w:tabs>
        <w:ind w:left="720" w:hanging="720"/>
      </w:pPr>
      <w:rPr>
        <w:rFonts w:ascii="Monotype Sorts" w:hAnsi="Monotype Sorts" w:hint="default"/>
        <w:sz w:val="48"/>
      </w:rPr>
    </w:lvl>
  </w:abstractNum>
  <w:abstractNum w:abstractNumId="2" w15:restartNumberingAfterBreak="0">
    <w:nsid w:val="0D8E440B"/>
    <w:multiLevelType w:val="hybridMultilevel"/>
    <w:tmpl w:val="312263E2"/>
    <w:lvl w:ilvl="0" w:tplc="2A88199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064B3"/>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27291239"/>
    <w:multiLevelType w:val="hybridMultilevel"/>
    <w:tmpl w:val="7EB216AC"/>
    <w:lvl w:ilvl="0" w:tplc="6C78AB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20B0E"/>
    <w:multiLevelType w:val="singleLevel"/>
    <w:tmpl w:val="EFCC2914"/>
    <w:lvl w:ilvl="0">
      <w:numFmt w:val="bullet"/>
      <w:lvlText w:val=""/>
      <w:lvlJc w:val="left"/>
      <w:pPr>
        <w:tabs>
          <w:tab w:val="num" w:pos="720"/>
        </w:tabs>
        <w:ind w:left="720" w:hanging="720"/>
      </w:pPr>
      <w:rPr>
        <w:rFonts w:ascii="Monotype Sorts" w:hAnsi="Monotype Sorts" w:hint="default"/>
        <w:sz w:val="36"/>
      </w:rPr>
    </w:lvl>
  </w:abstractNum>
  <w:abstractNum w:abstractNumId="6" w15:restartNumberingAfterBreak="0">
    <w:nsid w:val="35DB5859"/>
    <w:multiLevelType w:val="hybridMultilevel"/>
    <w:tmpl w:val="5896EF9A"/>
    <w:lvl w:ilvl="0" w:tplc="99C4891A">
      <w:start w:val="1"/>
      <w:numFmt w:val="bullet"/>
      <w:lvlText w:val=""/>
      <w:lvlJc w:val="left"/>
      <w:pPr>
        <w:tabs>
          <w:tab w:val="num" w:pos="900"/>
        </w:tabs>
        <w:ind w:left="900" w:hanging="360"/>
      </w:pPr>
      <w:rPr>
        <w:rFonts w:ascii="Wingdings" w:hAnsi="Wingdings" w:hint="default"/>
        <w:sz w:val="28"/>
        <w:szCs w:val="2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0A23E8B"/>
    <w:multiLevelType w:val="singleLevel"/>
    <w:tmpl w:val="EFCC2914"/>
    <w:lvl w:ilvl="0">
      <w:numFmt w:val="bullet"/>
      <w:lvlText w:val=""/>
      <w:lvlJc w:val="left"/>
      <w:pPr>
        <w:tabs>
          <w:tab w:val="num" w:pos="720"/>
        </w:tabs>
        <w:ind w:left="720" w:hanging="720"/>
      </w:pPr>
      <w:rPr>
        <w:rFonts w:ascii="Monotype Sorts" w:hAnsi="Monotype Sorts" w:hint="default"/>
        <w:sz w:val="36"/>
      </w:rPr>
    </w:lvl>
  </w:abstractNum>
  <w:abstractNum w:abstractNumId="8" w15:restartNumberingAfterBreak="0">
    <w:nsid w:val="4C256BBB"/>
    <w:multiLevelType w:val="singleLevel"/>
    <w:tmpl w:val="EFCC2914"/>
    <w:lvl w:ilvl="0">
      <w:numFmt w:val="bullet"/>
      <w:lvlText w:val=""/>
      <w:lvlJc w:val="left"/>
      <w:pPr>
        <w:tabs>
          <w:tab w:val="num" w:pos="720"/>
        </w:tabs>
        <w:ind w:left="720" w:hanging="720"/>
      </w:pPr>
      <w:rPr>
        <w:rFonts w:ascii="Monotype Sorts" w:hAnsi="Monotype Sorts" w:hint="default"/>
        <w:sz w:val="36"/>
      </w:rPr>
    </w:lvl>
  </w:abstractNum>
  <w:abstractNum w:abstractNumId="9" w15:restartNumberingAfterBreak="0">
    <w:nsid w:val="7F621890"/>
    <w:multiLevelType w:val="singleLevel"/>
    <w:tmpl w:val="EE281AD6"/>
    <w:lvl w:ilvl="0">
      <w:numFmt w:val="bullet"/>
      <w:lvlText w:val=""/>
      <w:lvlJc w:val="left"/>
      <w:pPr>
        <w:tabs>
          <w:tab w:val="num" w:pos="720"/>
        </w:tabs>
        <w:ind w:left="720" w:hanging="720"/>
      </w:pPr>
      <w:rPr>
        <w:rFonts w:ascii="Monotype Sorts" w:hAnsi="Monotype Sorts" w:hint="default"/>
        <w:sz w:val="48"/>
      </w:rPr>
    </w:lvl>
  </w:abstractNum>
  <w:num w:numId="1">
    <w:abstractNumId w:val="3"/>
  </w:num>
  <w:num w:numId="2">
    <w:abstractNumId w:val="9"/>
  </w:num>
  <w:num w:numId="3">
    <w:abstractNumId w:val="1"/>
  </w:num>
  <w:num w:numId="4">
    <w:abstractNumId w:val="5"/>
  </w:num>
  <w:num w:numId="5">
    <w:abstractNumId w:val="8"/>
  </w:num>
  <w:num w:numId="6">
    <w:abstractNumId w:val="7"/>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C7"/>
    <w:rsid w:val="00023FF1"/>
    <w:rsid w:val="00077077"/>
    <w:rsid w:val="00077CB8"/>
    <w:rsid w:val="00077EA0"/>
    <w:rsid w:val="00084918"/>
    <w:rsid w:val="00084CB8"/>
    <w:rsid w:val="000F2733"/>
    <w:rsid w:val="00165890"/>
    <w:rsid w:val="001A6B08"/>
    <w:rsid w:val="00262E63"/>
    <w:rsid w:val="002932A3"/>
    <w:rsid w:val="003034CE"/>
    <w:rsid w:val="004160D5"/>
    <w:rsid w:val="0043486D"/>
    <w:rsid w:val="00554355"/>
    <w:rsid w:val="0055608E"/>
    <w:rsid w:val="005819CB"/>
    <w:rsid w:val="005D0771"/>
    <w:rsid w:val="005E1C6F"/>
    <w:rsid w:val="006224ED"/>
    <w:rsid w:val="006E3539"/>
    <w:rsid w:val="006E4DE7"/>
    <w:rsid w:val="006E5132"/>
    <w:rsid w:val="007632CF"/>
    <w:rsid w:val="0079542A"/>
    <w:rsid w:val="007D634A"/>
    <w:rsid w:val="007F6D09"/>
    <w:rsid w:val="00877E78"/>
    <w:rsid w:val="008A5640"/>
    <w:rsid w:val="008D3C6A"/>
    <w:rsid w:val="0093254F"/>
    <w:rsid w:val="009467E2"/>
    <w:rsid w:val="00A0089C"/>
    <w:rsid w:val="00A108C4"/>
    <w:rsid w:val="00A26DE5"/>
    <w:rsid w:val="00A27DC3"/>
    <w:rsid w:val="00A92927"/>
    <w:rsid w:val="00B9314C"/>
    <w:rsid w:val="00C75EDF"/>
    <w:rsid w:val="00CE14C7"/>
    <w:rsid w:val="00D364CB"/>
    <w:rsid w:val="00D36620"/>
    <w:rsid w:val="00D55132"/>
    <w:rsid w:val="00D72D00"/>
    <w:rsid w:val="00DB0261"/>
    <w:rsid w:val="00DE40FD"/>
    <w:rsid w:val="00E34D1F"/>
    <w:rsid w:val="00E575ED"/>
    <w:rsid w:val="00E81EB7"/>
    <w:rsid w:val="00F25FFB"/>
    <w:rsid w:val="00F517D7"/>
    <w:rsid w:val="00F6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4CE8F4"/>
  <w15:chartTrackingRefBased/>
  <w15:docId w15:val="{BC831717-BAA1-490D-96F4-EA4FF0A9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Title">
    <w:name w:val="Title"/>
    <w:basedOn w:val="Normal"/>
    <w:qFormat/>
    <w:pPr>
      <w:jc w:val="center"/>
    </w:pPr>
    <w:rPr>
      <w:rFonts w:ascii="Arial" w:hAnsi="Arial"/>
      <w:b/>
      <w:sz w:val="24"/>
    </w:rPr>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E14C7"/>
    <w:rPr>
      <w:rFonts w:ascii="Tahoma" w:hAnsi="Tahoma" w:cs="Tahoma"/>
      <w:sz w:val="16"/>
      <w:szCs w:val="16"/>
    </w:rPr>
  </w:style>
  <w:style w:type="paragraph" w:styleId="ListParagraph">
    <w:name w:val="List Paragraph"/>
    <w:basedOn w:val="Normal"/>
    <w:uiPriority w:val="34"/>
    <w:qFormat/>
    <w:rsid w:val="00262E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DEMAND FOR COMPLIANCE OR POSSESSION</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COMPLIANCE OR POSSESSION</dc:title>
  <dc:subject/>
  <dc:creator>Valued Gateway Client</dc:creator>
  <cp:keywords/>
  <cp:lastModifiedBy>wagner, penny</cp:lastModifiedBy>
  <cp:revision>2</cp:revision>
  <cp:lastPrinted>2010-03-15T15:12:00Z</cp:lastPrinted>
  <dcterms:created xsi:type="dcterms:W3CDTF">2017-10-30T19:55:00Z</dcterms:created>
  <dcterms:modified xsi:type="dcterms:W3CDTF">2017-10-30T19:55:00Z</dcterms:modified>
</cp:coreProperties>
</file>