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050905" w:rsidRPr="00050905" w14:paraId="33F9B969" w14:textId="77777777" w:rsidTr="00431311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C70562F" w14:textId="7DDE8581" w:rsidR="00050905" w:rsidRPr="009B66D6" w:rsidRDefault="00050905" w:rsidP="0048302E">
            <w:pPr>
              <w:pStyle w:val="JDFNumber"/>
            </w:pPr>
            <w:r w:rsidRPr="009B66D6">
              <w:t>JDF 88</w:t>
            </w:r>
          </w:p>
          <w:p w14:paraId="2CA72ED4" w14:textId="77777777" w:rsidR="00050905" w:rsidRPr="00050905" w:rsidRDefault="00050905" w:rsidP="00050905">
            <w:pPr>
              <w:ind w:left="-37" w:right="-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4BC481E" w14:textId="5456ED64" w:rsidR="00050905" w:rsidRPr="00050905" w:rsidRDefault="00050905" w:rsidP="0048302E">
            <w:pPr>
              <w:pStyle w:val="Title"/>
            </w:pPr>
            <w:r w:rsidRPr="00050905">
              <w:t>Contact Information Change</w:t>
            </w:r>
          </w:p>
          <w:p w14:paraId="13FB8A6A" w14:textId="77777777" w:rsidR="00050905" w:rsidRPr="00050905" w:rsidRDefault="00050905" w:rsidP="00050905">
            <w:pPr>
              <w:spacing w:line="276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050905" w:rsidRPr="00050905" w14:paraId="2D2902CB" w14:textId="77777777" w:rsidTr="00050905">
        <w:trPr>
          <w:trHeight w:val="1008"/>
        </w:trPr>
        <w:tc>
          <w:tcPr>
            <w:tcW w:w="5850" w:type="dxa"/>
            <w:gridSpan w:val="2"/>
          </w:tcPr>
          <w:p w14:paraId="0E4AADC4" w14:textId="77777777" w:rsidR="00050905" w:rsidRPr="00050905" w:rsidRDefault="00050905" w:rsidP="00050905">
            <w:pPr>
              <w:spacing w:before="120" w:line="300" w:lineRule="auto"/>
              <w:ind w:left="346" w:hanging="346"/>
              <w:outlineLvl w:val="0"/>
              <w:rPr>
                <w:rFonts w:ascii="Arial" w:hAnsi="Arial"/>
                <w:sz w:val="18"/>
                <w:szCs w:val="18"/>
              </w:rPr>
            </w:pPr>
            <w:r w:rsidRPr="0048302E">
              <w:rPr>
                <w:rStyle w:val="Heading1Char"/>
              </w:rPr>
              <w:t>1.</w:t>
            </w:r>
            <w:r w:rsidRPr="0048302E">
              <w:rPr>
                <w:rStyle w:val="Heading1Char"/>
              </w:rPr>
              <w:tab/>
              <w:t>Court:</w:t>
            </w:r>
            <w:r w:rsidRPr="00050905">
              <w:rPr>
                <w:rFonts w:ascii="Arial" w:hAnsi="Arial"/>
                <w:sz w:val="18"/>
                <w:szCs w:val="18"/>
              </w:rPr>
              <w:tab/>
            </w:r>
            <w:r w:rsidRPr="00050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8302E">
              <w:rPr>
                <w:rFonts w:ascii="Arial" w:hAnsi="Arial"/>
                <w:sz w:val="18"/>
                <w:szCs w:val="18"/>
              </w:rPr>
            </w:r>
            <w:r w:rsidR="0048302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50905">
              <w:rPr>
                <w:rFonts w:ascii="Arial" w:hAnsi="Arial"/>
                <w:sz w:val="18"/>
                <w:szCs w:val="18"/>
              </w:rPr>
              <w:fldChar w:fldCharType="end"/>
            </w:r>
            <w:r w:rsidRPr="00050905">
              <w:rPr>
                <w:rFonts w:ascii="Arial" w:hAnsi="Arial"/>
                <w:sz w:val="18"/>
                <w:szCs w:val="18"/>
              </w:rPr>
              <w:t xml:space="preserve"> District    </w:t>
            </w:r>
            <w:r w:rsidRPr="00050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8302E">
              <w:rPr>
                <w:rFonts w:ascii="Arial" w:hAnsi="Arial"/>
                <w:sz w:val="18"/>
                <w:szCs w:val="18"/>
              </w:rPr>
            </w:r>
            <w:r w:rsidR="0048302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50905">
              <w:rPr>
                <w:rFonts w:ascii="Arial" w:hAnsi="Arial"/>
                <w:sz w:val="18"/>
                <w:szCs w:val="18"/>
              </w:rPr>
              <w:fldChar w:fldCharType="end"/>
            </w:r>
            <w:r w:rsidRPr="00050905">
              <w:rPr>
                <w:rFonts w:ascii="Arial" w:hAnsi="Arial"/>
                <w:sz w:val="18"/>
                <w:szCs w:val="18"/>
              </w:rPr>
              <w:t xml:space="preserve"> County    </w:t>
            </w:r>
            <w:r w:rsidRPr="00050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8302E">
              <w:rPr>
                <w:rFonts w:ascii="Arial" w:hAnsi="Arial"/>
                <w:sz w:val="18"/>
                <w:szCs w:val="18"/>
              </w:rPr>
            </w:r>
            <w:r w:rsidR="0048302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50905">
              <w:rPr>
                <w:rFonts w:ascii="Arial" w:hAnsi="Arial"/>
                <w:sz w:val="18"/>
                <w:szCs w:val="18"/>
              </w:rPr>
              <w:fldChar w:fldCharType="end"/>
            </w:r>
            <w:r w:rsidRPr="00050905">
              <w:rPr>
                <w:rFonts w:ascii="Arial" w:hAnsi="Arial"/>
                <w:sz w:val="18"/>
                <w:szCs w:val="18"/>
              </w:rPr>
              <w:t xml:space="preserve"> Probate    </w:t>
            </w:r>
            <w:r w:rsidRPr="0005090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0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8302E">
              <w:rPr>
                <w:rFonts w:ascii="Arial" w:hAnsi="Arial"/>
                <w:sz w:val="18"/>
                <w:szCs w:val="18"/>
              </w:rPr>
            </w:r>
            <w:r w:rsidR="0048302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50905">
              <w:rPr>
                <w:rFonts w:ascii="Arial" w:hAnsi="Arial"/>
                <w:sz w:val="18"/>
                <w:szCs w:val="18"/>
              </w:rPr>
              <w:fldChar w:fldCharType="end"/>
            </w:r>
            <w:r w:rsidRPr="00050905">
              <w:rPr>
                <w:rFonts w:ascii="Arial" w:hAnsi="Arial"/>
                <w:sz w:val="18"/>
                <w:szCs w:val="18"/>
              </w:rPr>
              <w:t xml:space="preserve"> Juvenile</w:t>
            </w:r>
          </w:p>
          <w:p w14:paraId="61F8E9A7" w14:textId="77777777" w:rsidR="00050905" w:rsidRPr="00050905" w:rsidRDefault="00050905" w:rsidP="00050905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528A760" w14:textId="77777777" w:rsidR="00050905" w:rsidRPr="00050905" w:rsidRDefault="00050905" w:rsidP="00050905">
            <w:pPr>
              <w:tabs>
                <w:tab w:val="right" w:pos="5541"/>
              </w:tabs>
              <w:ind w:left="31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3A9E372" w14:textId="77777777" w:rsidR="00050905" w:rsidRPr="00050905" w:rsidRDefault="00050905" w:rsidP="00050905">
            <w:pPr>
              <w:tabs>
                <w:tab w:val="right" w:pos="5541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47875086" w14:textId="77777777" w:rsidR="00050905" w:rsidRPr="00050905" w:rsidRDefault="00050905" w:rsidP="00050905">
            <w:pPr>
              <w:spacing w:after="60"/>
              <w:jc w:val="center"/>
              <w:rPr>
                <w:rFonts w:ascii="Arial" w:hAnsi="Arial" w:cs="Arial"/>
                <w:i/>
                <w:iCs/>
              </w:rPr>
            </w:pPr>
            <w:r w:rsidRPr="00050905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050905" w:rsidRPr="00050905" w14:paraId="72F1B0D7" w14:textId="77777777" w:rsidTr="00050905">
        <w:trPr>
          <w:trHeight w:val="1152"/>
        </w:trPr>
        <w:tc>
          <w:tcPr>
            <w:tcW w:w="5850" w:type="dxa"/>
            <w:gridSpan w:val="2"/>
          </w:tcPr>
          <w:p w14:paraId="195CDE9F" w14:textId="13DEA669" w:rsidR="00050905" w:rsidRPr="00050905" w:rsidRDefault="00050905" w:rsidP="0048302E">
            <w:pPr>
              <w:pStyle w:val="Heading1"/>
              <w:spacing w:before="120" w:after="0"/>
              <w:ind w:left="347" w:hanging="347"/>
            </w:pPr>
            <w:r w:rsidRPr="0048302E">
              <w:rPr>
                <w:sz w:val="20"/>
                <w:szCs w:val="20"/>
              </w:rPr>
              <w:t>2.</w:t>
            </w:r>
            <w:r w:rsidRPr="0048302E">
              <w:rPr>
                <w:sz w:val="20"/>
                <w:szCs w:val="20"/>
              </w:rPr>
              <w:tab/>
              <w:t>Parties to the Case:</w:t>
            </w:r>
            <w:r w:rsidR="00CA2849">
              <w:t xml:space="preserve"> </w:t>
            </w:r>
          </w:p>
          <w:p w14:paraId="57FCA3FA" w14:textId="77777777" w:rsidR="00CA2849" w:rsidRPr="00CA2849" w:rsidRDefault="00CA2849" w:rsidP="00CA2849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A2849">
              <w:rPr>
                <w:rFonts w:ascii="Arial" w:hAnsi="Arial" w:cs="Arial"/>
                <w:sz w:val="18"/>
                <w:szCs w:val="18"/>
              </w:rPr>
              <w:t xml:space="preserve">Plaintiff / Petitioner: </w:t>
            </w:r>
            <w:r w:rsidRPr="00CA284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22B87E3" w14:textId="77777777" w:rsidR="00CA2849" w:rsidRPr="00CA2849" w:rsidRDefault="00CA2849" w:rsidP="00CA2849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CA2849">
              <w:rPr>
                <w:rFonts w:ascii="Arial" w:hAnsi="Arial" w:cs="Arial"/>
                <w:sz w:val="18"/>
                <w:szCs w:val="18"/>
              </w:rPr>
              <w:t>v.</w:t>
            </w:r>
          </w:p>
          <w:p w14:paraId="5FC9437F" w14:textId="77777777" w:rsidR="00050905" w:rsidRDefault="00CA2849" w:rsidP="0048302E">
            <w:pPr>
              <w:tabs>
                <w:tab w:val="right" w:pos="5567"/>
              </w:tabs>
              <w:spacing w:line="300" w:lineRule="auto"/>
              <w:ind w:left="346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A2849">
              <w:rPr>
                <w:rFonts w:ascii="Arial" w:hAnsi="Arial" w:cs="Arial"/>
                <w:sz w:val="18"/>
                <w:szCs w:val="18"/>
              </w:rPr>
              <w:t xml:space="preserve">Defendant / Respondent: </w:t>
            </w:r>
            <w:r w:rsidRPr="00CA284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257BC0B" w14:textId="2B08CFAE" w:rsidR="00CA2849" w:rsidRPr="00050905" w:rsidRDefault="00CA2849" w:rsidP="0048302E">
            <w:pPr>
              <w:tabs>
                <w:tab w:val="right" w:pos="5567"/>
              </w:tabs>
              <w:ind w:left="34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7AD5B0EF" w14:textId="77777777" w:rsidR="00050905" w:rsidRPr="00050905" w:rsidRDefault="00050905" w:rsidP="00050905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050905" w:rsidRPr="00050905" w14:paraId="5D4864A9" w14:textId="77777777" w:rsidTr="00431311">
        <w:trPr>
          <w:trHeight w:val="1440"/>
        </w:trPr>
        <w:tc>
          <w:tcPr>
            <w:tcW w:w="5850" w:type="dxa"/>
            <w:gridSpan w:val="2"/>
          </w:tcPr>
          <w:p w14:paraId="3D1A2E27" w14:textId="77777777" w:rsidR="00050905" w:rsidRPr="0048302E" w:rsidRDefault="00050905" w:rsidP="0048302E">
            <w:pPr>
              <w:pStyle w:val="Heading1"/>
              <w:spacing w:before="120" w:after="0"/>
              <w:ind w:left="347" w:hanging="360"/>
              <w:rPr>
                <w:b w:val="0"/>
                <w:bCs w:val="0"/>
              </w:rPr>
            </w:pPr>
            <w:r w:rsidRPr="0048302E">
              <w:rPr>
                <w:sz w:val="20"/>
                <w:szCs w:val="20"/>
              </w:rPr>
              <w:t>3.</w:t>
            </w:r>
            <w:r w:rsidRPr="0048302E">
              <w:rPr>
                <w:sz w:val="20"/>
                <w:szCs w:val="20"/>
              </w:rPr>
              <w:tab/>
              <w:t>Filed by:</w:t>
            </w:r>
          </w:p>
          <w:p w14:paraId="3069665C" w14:textId="77777777" w:rsidR="00050905" w:rsidRPr="00050905" w:rsidRDefault="00050905" w:rsidP="0048302E">
            <w:pPr>
              <w:tabs>
                <w:tab w:val="right" w:pos="5545"/>
              </w:tabs>
              <w:spacing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88A93E" w14:textId="77777777" w:rsidR="00050905" w:rsidRPr="00050905" w:rsidRDefault="00050905" w:rsidP="0048302E">
            <w:pPr>
              <w:tabs>
                <w:tab w:val="left" w:pos="1697"/>
                <w:tab w:val="right" w:pos="5541"/>
              </w:tabs>
              <w:spacing w:line="300" w:lineRule="auto"/>
              <w:ind w:left="34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>Mailing Address:</w:t>
            </w:r>
            <w:r w:rsidRPr="00050905">
              <w:rPr>
                <w:rFonts w:ascii="Arial" w:hAnsi="Arial" w:cs="Arial"/>
                <w:sz w:val="18"/>
                <w:szCs w:val="18"/>
              </w:rPr>
              <w:tab/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3D196D9" w14:textId="77777777" w:rsidR="00050905" w:rsidRPr="00050905" w:rsidRDefault="00050905" w:rsidP="00050905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47"/>
              <w:rPr>
                <w:rFonts w:ascii="Arial" w:hAnsi="Arial" w:cs="Arial"/>
                <w:sz w:val="18"/>
                <w:szCs w:val="18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>City:</w:t>
            </w:r>
            <w:r w:rsidRPr="00050905">
              <w:rPr>
                <w:rFonts w:ascii="Arial" w:hAnsi="Arial" w:cs="Arial"/>
                <w:sz w:val="18"/>
                <w:szCs w:val="18"/>
              </w:rPr>
              <w:tab/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050905">
              <w:rPr>
                <w:rFonts w:ascii="Arial" w:hAnsi="Arial" w:cs="Arial"/>
                <w:sz w:val="18"/>
                <w:szCs w:val="18"/>
              </w:rPr>
              <w:t xml:space="preserve"> St: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050905">
              <w:rPr>
                <w:rFonts w:ascii="Arial" w:hAnsi="Arial" w:cs="Arial"/>
                <w:sz w:val="18"/>
                <w:szCs w:val="18"/>
              </w:rPr>
              <w:t xml:space="preserve"> Zip: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A94EF2E" w14:textId="77777777" w:rsidR="00050905" w:rsidRPr="00050905" w:rsidRDefault="00050905" w:rsidP="00050905">
            <w:pPr>
              <w:tabs>
                <w:tab w:val="right" w:pos="4725"/>
              </w:tabs>
              <w:spacing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EA88437" w14:textId="77777777" w:rsidR="00050905" w:rsidRPr="00050905" w:rsidRDefault="00050905" w:rsidP="00050905">
            <w:pPr>
              <w:tabs>
                <w:tab w:val="right" w:pos="4725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1E4F6EB" w14:textId="77777777" w:rsidR="00050905" w:rsidRPr="00050905" w:rsidRDefault="00050905" w:rsidP="00050905">
            <w:pPr>
              <w:tabs>
                <w:tab w:val="right" w:pos="4725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17E14D0C" w14:textId="77777777" w:rsidR="00050905" w:rsidRPr="0048302E" w:rsidRDefault="00050905" w:rsidP="0048302E">
            <w:pPr>
              <w:pStyle w:val="Heading1"/>
              <w:spacing w:before="120" w:after="0"/>
              <w:ind w:left="344" w:hanging="360"/>
              <w:rPr>
                <w:b w:val="0"/>
                <w:bCs w:val="0"/>
              </w:rPr>
            </w:pPr>
            <w:r w:rsidRPr="0048302E">
              <w:rPr>
                <w:sz w:val="20"/>
                <w:szCs w:val="20"/>
              </w:rPr>
              <w:t>4.</w:t>
            </w:r>
            <w:r w:rsidRPr="0048302E">
              <w:rPr>
                <w:sz w:val="20"/>
                <w:szCs w:val="20"/>
              </w:rPr>
              <w:tab/>
              <w:t>Case Details:</w:t>
            </w:r>
          </w:p>
          <w:p w14:paraId="39557743" w14:textId="77777777" w:rsidR="00050905" w:rsidRPr="00050905" w:rsidRDefault="00050905" w:rsidP="00050905">
            <w:pPr>
              <w:tabs>
                <w:tab w:val="right" w:pos="3304"/>
              </w:tabs>
              <w:spacing w:before="60"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ECD1E22" w14:textId="77777777" w:rsidR="00050905" w:rsidRPr="00050905" w:rsidRDefault="00050905" w:rsidP="00050905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E09BB32" w14:textId="77777777" w:rsidR="00050905" w:rsidRPr="00050905" w:rsidRDefault="00050905" w:rsidP="00050905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0905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05090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65F3386" w14:textId="77777777" w:rsidR="00050905" w:rsidRPr="00050905" w:rsidRDefault="00050905" w:rsidP="00050905">
            <w:pPr>
              <w:tabs>
                <w:tab w:val="right" w:pos="3304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B32AC59" w14:textId="7F2697D4" w:rsidR="000B3A05" w:rsidRPr="00050905" w:rsidRDefault="000B3A05" w:rsidP="0048302E">
      <w:pPr>
        <w:pStyle w:val="Heading1"/>
      </w:pPr>
      <w:r w:rsidRPr="00050905">
        <w:t>5.</w:t>
      </w:r>
      <w:r w:rsidRPr="00050905">
        <w:tab/>
        <w:t>Updates</w:t>
      </w:r>
    </w:p>
    <w:p w14:paraId="420AAEDE" w14:textId="2ECCE589" w:rsidR="000B3A05" w:rsidRPr="000B3A05" w:rsidRDefault="000B3A05" w:rsidP="0048302E">
      <w:pPr>
        <w:spacing w:line="360" w:lineRule="auto"/>
        <w:ind w:left="72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Please note that my contact information has changed. </w:t>
      </w:r>
      <w:r w:rsidRPr="0048302E">
        <w:rPr>
          <w:rFonts w:ascii="Arial" w:hAnsi="Arial" w:cs="Arial"/>
          <w:i/>
          <w:iCs/>
          <w:color w:val="052F61" w:themeColor="accent1"/>
          <w:sz w:val="18"/>
          <w:szCs w:val="18"/>
        </w:rPr>
        <w:t>(Check all that apply)</w:t>
      </w:r>
    </w:p>
    <w:p w14:paraId="2EE36100" w14:textId="23BD2080" w:rsidR="000B3A05" w:rsidRPr="0048302E" w:rsidRDefault="000B3A05" w:rsidP="0048302E">
      <w:pPr>
        <w:pStyle w:val="Heading2"/>
        <w:rPr>
          <w:b w:val="0"/>
          <w:bCs w:val="0"/>
        </w:rPr>
      </w:pPr>
      <w:r w:rsidRPr="00CA2D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A2D37">
        <w:instrText xml:space="preserve"> FORMCHECKBOX </w:instrText>
      </w:r>
      <w:r w:rsidR="0048302E">
        <w:fldChar w:fldCharType="separate"/>
      </w:r>
      <w:r w:rsidRPr="00CA2D37">
        <w:fldChar w:fldCharType="end"/>
      </w:r>
      <w:bookmarkEnd w:id="0"/>
      <w:r w:rsidRPr="00CA2D37">
        <w:tab/>
      </w:r>
      <w:r w:rsidRPr="0048302E">
        <w:t>Name</w:t>
      </w:r>
    </w:p>
    <w:p w14:paraId="640D1B7C" w14:textId="77777777" w:rsidR="000B3A05" w:rsidRPr="000B3A05" w:rsidRDefault="000B3A05" w:rsidP="000B3A05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My name was </w:t>
      </w:r>
      <w:r w:rsidRPr="0048302E">
        <w:rPr>
          <w:rFonts w:ascii="Arial" w:hAnsi="Arial" w:cs="Arial"/>
          <w:i/>
          <w:iCs/>
          <w:color w:val="052F61" w:themeColor="accent1"/>
          <w:sz w:val="18"/>
          <w:szCs w:val="18"/>
        </w:rPr>
        <w:t>(enter full name)</w:t>
      </w:r>
      <w:r w:rsidRPr="000B3A05">
        <w:rPr>
          <w:rFonts w:ascii="Arial" w:hAnsi="Arial" w:cs="Arial"/>
        </w:rPr>
        <w:t xml:space="preserve"> </w:t>
      </w:r>
      <w:r w:rsidRPr="000B3A05">
        <w:rPr>
          <w:rFonts w:ascii="Arial" w:hAnsi="Arial" w:cs="Arial"/>
          <w:b/>
          <w:bCs/>
          <w:u w:val="single"/>
        </w:rPr>
        <w:tab/>
      </w:r>
    </w:p>
    <w:p w14:paraId="65E43FC2" w14:textId="77777777" w:rsidR="000B3A05" w:rsidRPr="000B3A05" w:rsidRDefault="000B3A05" w:rsidP="000B3A05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My name now is </w:t>
      </w:r>
      <w:r w:rsidRPr="0048302E">
        <w:rPr>
          <w:rFonts w:ascii="Arial" w:hAnsi="Arial" w:cs="Arial"/>
          <w:i/>
          <w:iCs/>
          <w:color w:val="052F61" w:themeColor="accent1"/>
          <w:sz w:val="18"/>
          <w:szCs w:val="18"/>
        </w:rPr>
        <w:t>(enter full name)</w:t>
      </w:r>
      <w:r w:rsidRPr="000B3A05">
        <w:rPr>
          <w:rFonts w:ascii="Arial" w:hAnsi="Arial" w:cs="Arial"/>
        </w:rPr>
        <w:t xml:space="preserve"> </w:t>
      </w:r>
      <w:r w:rsidRPr="000B3A05">
        <w:rPr>
          <w:rFonts w:ascii="Arial" w:hAnsi="Arial" w:cs="Arial"/>
          <w:b/>
          <w:bCs/>
          <w:u w:val="single"/>
        </w:rPr>
        <w:tab/>
      </w:r>
    </w:p>
    <w:p w14:paraId="006EDBE8" w14:textId="3EB709C5" w:rsidR="000B3A05" w:rsidRPr="000B3A05" w:rsidRDefault="000B3A05" w:rsidP="0048302E">
      <w:pPr>
        <w:pStyle w:val="Heading2"/>
        <w:rPr>
          <w:sz w:val="21"/>
          <w:szCs w:val="21"/>
        </w:rPr>
      </w:pPr>
      <w:r w:rsidRPr="000B3A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instrText xml:space="preserve"> FORMCHECKBOX </w:instrText>
      </w:r>
      <w:r w:rsidR="0048302E">
        <w:fldChar w:fldCharType="separate"/>
      </w:r>
      <w:r w:rsidRPr="000B3A05">
        <w:fldChar w:fldCharType="end"/>
      </w:r>
      <w:r w:rsidRPr="000B3A05">
        <w:tab/>
      </w:r>
      <w:r w:rsidRPr="000B3A05">
        <w:rPr>
          <w:sz w:val="21"/>
          <w:szCs w:val="21"/>
        </w:rPr>
        <w:t>Mailing Address</w:t>
      </w:r>
    </w:p>
    <w:p w14:paraId="37F7125F" w14:textId="450F10B9" w:rsidR="000B3A05" w:rsidRDefault="000B3A05" w:rsidP="0048302E">
      <w:pPr>
        <w:tabs>
          <w:tab w:val="left" w:pos="3240"/>
          <w:tab w:val="right" w:pos="9360"/>
        </w:tabs>
        <w:spacing w:before="120" w:line="360" w:lineRule="auto"/>
        <w:ind w:left="1440"/>
        <w:rPr>
          <w:rFonts w:ascii="Arial" w:hAnsi="Arial" w:cs="Arial"/>
          <w:b/>
          <w:bCs/>
          <w:u w:val="single"/>
        </w:rPr>
      </w:pPr>
      <w:r w:rsidRPr="000B3A05">
        <w:rPr>
          <w:rFonts w:ascii="Arial" w:hAnsi="Arial" w:cs="Arial"/>
        </w:rPr>
        <w:t>My address is now</w:t>
      </w:r>
      <w:r w:rsidR="00050905">
        <w:rPr>
          <w:rFonts w:ascii="Arial" w:hAnsi="Arial" w:cs="Arial"/>
        </w:rPr>
        <w:t>:</w:t>
      </w:r>
      <w:r w:rsidR="00050905">
        <w:rPr>
          <w:rFonts w:ascii="Arial" w:hAnsi="Arial" w:cs="Arial"/>
        </w:rPr>
        <w:tab/>
      </w:r>
      <w:r w:rsidRPr="000B3A05">
        <w:rPr>
          <w:rFonts w:ascii="Arial" w:hAnsi="Arial" w:cs="Arial"/>
          <w:b/>
          <w:bCs/>
          <w:u w:val="single"/>
        </w:rPr>
        <w:tab/>
      </w:r>
    </w:p>
    <w:p w14:paraId="34B91B61" w14:textId="653CE6D5" w:rsidR="00050905" w:rsidRPr="000B3A05" w:rsidRDefault="00050905" w:rsidP="0048302E">
      <w:pPr>
        <w:tabs>
          <w:tab w:val="left" w:pos="3240"/>
          <w:tab w:val="left" w:pos="5760"/>
          <w:tab w:val="left" w:pos="7200"/>
          <w:tab w:val="right" w:pos="9360"/>
        </w:tabs>
        <w:spacing w:before="120" w:line="360" w:lineRule="auto"/>
        <w:ind w:left="2790"/>
        <w:rPr>
          <w:rFonts w:ascii="Arial" w:hAnsi="Arial" w:cs="Arial"/>
          <w:b/>
          <w:bCs/>
          <w:u w:val="single"/>
        </w:rPr>
      </w:pPr>
      <w:r w:rsidRPr="0048302E">
        <w:rPr>
          <w:rFonts w:ascii="Arial" w:hAnsi="Arial" w:cs="Arial"/>
        </w:rPr>
        <w:t>City: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ab/>
      </w:r>
      <w:r w:rsidRPr="0048302E">
        <w:rPr>
          <w:rFonts w:ascii="Arial" w:hAnsi="Arial" w:cs="Arial"/>
        </w:rPr>
        <w:t xml:space="preserve"> State: </w:t>
      </w:r>
      <w:r>
        <w:rPr>
          <w:rFonts w:ascii="Arial" w:hAnsi="Arial" w:cs="Arial"/>
          <w:b/>
          <w:bCs/>
          <w:u w:val="single"/>
        </w:rPr>
        <w:tab/>
      </w:r>
      <w:r w:rsidRPr="0048302E">
        <w:rPr>
          <w:rFonts w:ascii="Arial" w:hAnsi="Arial" w:cs="Arial"/>
        </w:rPr>
        <w:t xml:space="preserve"> Zip: </w:t>
      </w:r>
      <w:r>
        <w:rPr>
          <w:rFonts w:ascii="Arial" w:hAnsi="Arial" w:cs="Arial"/>
          <w:b/>
          <w:bCs/>
          <w:u w:val="single"/>
        </w:rPr>
        <w:tab/>
      </w:r>
    </w:p>
    <w:p w14:paraId="1C889E1B" w14:textId="77777777" w:rsidR="000B3A05" w:rsidRPr="000B3A05" w:rsidRDefault="000B3A05" w:rsidP="000B3A05">
      <w:pPr>
        <w:spacing w:before="240" w:line="360" w:lineRule="auto"/>
        <w:ind w:left="3420" w:right="180" w:hanging="900"/>
        <w:rPr>
          <w:rFonts w:ascii="Arial" w:hAnsi="Arial" w:cs="Arial"/>
        </w:rPr>
      </w:pPr>
      <w:r w:rsidRPr="0048302E">
        <w:rPr>
          <w:rFonts w:ascii="Arial" w:hAnsi="Arial" w:cs="Arial"/>
          <w:b/>
          <w:bCs/>
          <w:noProof/>
          <w:color w:val="C62324" w:themeColor="accent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33B685" wp14:editId="18F00454">
                <wp:simplePos x="0" y="0"/>
                <wp:positionH relativeFrom="column">
                  <wp:posOffset>1392210</wp:posOffset>
                </wp:positionH>
                <wp:positionV relativeFrom="paragraph">
                  <wp:posOffset>84747</wp:posOffset>
                </wp:positionV>
                <wp:extent cx="4165600" cy="525183"/>
                <wp:effectExtent l="12700" t="12700" r="12700" b="8255"/>
                <wp:wrapNone/>
                <wp:docPr id="5" name="Rounded 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52518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E2F13" id="Rounded Rectangle 5" o:spid="_x0000_s1026" alt="&quot;&quot;" style="position:absolute;margin-left:109.6pt;margin-top:6.65pt;width:328pt;height:4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" filled="f" strokecolor="#2f528f" strokeweight="1.5pt">
                <v:stroke joinstyle="miter"/>
              </v:roundrect>
            </w:pict>
          </mc:Fallback>
        </mc:AlternateContent>
      </w:r>
      <w:r w:rsidRPr="0048302E">
        <w:rPr>
          <w:rFonts w:ascii="Arial" w:hAnsi="Arial" w:cs="Arial"/>
          <w:b/>
          <w:bCs/>
          <w:color w:val="C62324" w:themeColor="accent6"/>
        </w:rPr>
        <w:t>Note!</w:t>
      </w:r>
      <w:r w:rsidRPr="000B3A05">
        <w:rPr>
          <w:rFonts w:ascii="Arial" w:hAnsi="Arial" w:cs="Arial"/>
        </w:rPr>
        <w:tab/>
        <w:t>Case related mail will now come to this address.</w:t>
      </w:r>
    </w:p>
    <w:p w14:paraId="40263DB6" w14:textId="77777777" w:rsidR="000B3A05" w:rsidRPr="000B3A05" w:rsidRDefault="000B3A05" w:rsidP="000B3A05">
      <w:pPr>
        <w:spacing w:after="360" w:line="360" w:lineRule="auto"/>
        <w:ind w:left="3420" w:right="180"/>
        <w:rPr>
          <w:rFonts w:ascii="Arial" w:hAnsi="Arial" w:cs="Arial"/>
        </w:rPr>
      </w:pPr>
      <w:r w:rsidRPr="000B3A05">
        <w:rPr>
          <w:rFonts w:ascii="Arial" w:hAnsi="Arial" w:cs="Arial"/>
        </w:rPr>
        <w:t>Be sure to keep your address updated with the Court.</w:t>
      </w:r>
    </w:p>
    <w:p w14:paraId="161A4909" w14:textId="2EF83CF6" w:rsidR="000B3A05" w:rsidRPr="000B3A05" w:rsidRDefault="000B3A05" w:rsidP="0048302E">
      <w:pPr>
        <w:pStyle w:val="Heading2"/>
        <w:rPr>
          <w:sz w:val="21"/>
          <w:szCs w:val="21"/>
        </w:rPr>
      </w:pPr>
      <w:r w:rsidRPr="000B3A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instrText xml:space="preserve"> FORMCHECKBOX </w:instrText>
      </w:r>
      <w:r w:rsidR="0048302E">
        <w:fldChar w:fldCharType="separate"/>
      </w:r>
      <w:r w:rsidRPr="000B3A05">
        <w:fldChar w:fldCharType="end"/>
      </w:r>
      <w:r w:rsidRPr="000B3A05">
        <w:tab/>
      </w:r>
      <w:r w:rsidRPr="000B3A05">
        <w:rPr>
          <w:sz w:val="21"/>
          <w:szCs w:val="21"/>
        </w:rPr>
        <w:t>Phone</w:t>
      </w:r>
    </w:p>
    <w:p w14:paraId="0970908D" w14:textId="77777777" w:rsidR="000B3A05" w:rsidRPr="000B3A05" w:rsidRDefault="000B3A05" w:rsidP="000B3A05">
      <w:pPr>
        <w:tabs>
          <w:tab w:val="left" w:pos="7200"/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My phone number is now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3E662021" w14:textId="77777777" w:rsidR="000B3A05" w:rsidRPr="000B3A05" w:rsidRDefault="000B3A05" w:rsidP="000B3A05">
      <w:pPr>
        <w:tabs>
          <w:tab w:val="left" w:pos="3240"/>
          <w:tab w:val="left" w:pos="4230"/>
          <w:tab w:val="left" w:pos="5400"/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>Phone type:</w:t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B3A05">
        <w:rPr>
          <w:rFonts w:ascii="Arial" w:hAnsi="Arial" w:cs="Arial"/>
        </w:rPr>
        <w:instrText xml:space="preserve"> FORMCHECKBOX </w:instrText>
      </w:r>
      <w:r w:rsidR="0048302E">
        <w:rPr>
          <w:rFonts w:ascii="Arial" w:hAnsi="Arial" w:cs="Arial"/>
        </w:rPr>
      </w:r>
      <w:r w:rsidR="0048302E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bookmarkEnd w:id="1"/>
      <w:r w:rsidRPr="000B3A05">
        <w:rPr>
          <w:rFonts w:ascii="Arial" w:hAnsi="Arial" w:cs="Arial"/>
        </w:rPr>
        <w:t xml:space="preserve"> Cell.</w:t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B3A05">
        <w:rPr>
          <w:rFonts w:ascii="Arial" w:hAnsi="Arial" w:cs="Arial"/>
        </w:rPr>
        <w:instrText xml:space="preserve"> FORMCHECKBOX </w:instrText>
      </w:r>
      <w:r w:rsidR="0048302E">
        <w:rPr>
          <w:rFonts w:ascii="Arial" w:hAnsi="Arial" w:cs="Arial"/>
        </w:rPr>
      </w:r>
      <w:r w:rsidR="0048302E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bookmarkEnd w:id="2"/>
      <w:r w:rsidRPr="000B3A05">
        <w:rPr>
          <w:rFonts w:ascii="Arial" w:hAnsi="Arial" w:cs="Arial"/>
        </w:rPr>
        <w:t xml:space="preserve"> Home.</w:t>
      </w:r>
      <w:r w:rsidRPr="000B3A05">
        <w:rPr>
          <w:rFonts w:ascii="Arial" w:hAnsi="Arial" w:cs="Arial"/>
        </w:rPr>
        <w:tab/>
      </w:r>
      <w:r w:rsidRPr="000B3A0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B3A05">
        <w:rPr>
          <w:rFonts w:ascii="Arial" w:hAnsi="Arial" w:cs="Arial"/>
        </w:rPr>
        <w:instrText xml:space="preserve"> FORMCHECKBOX </w:instrText>
      </w:r>
      <w:r w:rsidR="0048302E">
        <w:rPr>
          <w:rFonts w:ascii="Arial" w:hAnsi="Arial" w:cs="Arial"/>
        </w:rPr>
      </w:r>
      <w:r w:rsidR="0048302E">
        <w:rPr>
          <w:rFonts w:ascii="Arial" w:hAnsi="Arial" w:cs="Arial"/>
        </w:rPr>
        <w:fldChar w:fldCharType="separate"/>
      </w:r>
      <w:r w:rsidRPr="000B3A05">
        <w:rPr>
          <w:rFonts w:ascii="Arial" w:hAnsi="Arial" w:cs="Arial"/>
        </w:rPr>
        <w:fldChar w:fldCharType="end"/>
      </w:r>
      <w:bookmarkEnd w:id="3"/>
      <w:r w:rsidRPr="000B3A05">
        <w:rPr>
          <w:rFonts w:ascii="Arial" w:hAnsi="Arial" w:cs="Arial"/>
        </w:rPr>
        <w:t xml:space="preserve"> Work.</w:t>
      </w:r>
    </w:p>
    <w:p w14:paraId="6EEB6096" w14:textId="77777777" w:rsidR="000B3A05" w:rsidRPr="000B3A05" w:rsidRDefault="000B3A05" w:rsidP="0048302E">
      <w:pPr>
        <w:pStyle w:val="Heading2"/>
        <w:rPr>
          <w:sz w:val="21"/>
          <w:szCs w:val="21"/>
        </w:rPr>
      </w:pPr>
      <w:r w:rsidRPr="000B3A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instrText xml:space="preserve"> FORMCHECKBOX </w:instrText>
      </w:r>
      <w:r w:rsidR="0048302E">
        <w:fldChar w:fldCharType="separate"/>
      </w:r>
      <w:r w:rsidRPr="000B3A05">
        <w:fldChar w:fldCharType="end"/>
      </w:r>
      <w:r w:rsidRPr="000B3A05">
        <w:tab/>
      </w:r>
      <w:r w:rsidRPr="000B3A05">
        <w:rPr>
          <w:sz w:val="21"/>
          <w:szCs w:val="21"/>
        </w:rPr>
        <w:t>Email</w:t>
      </w:r>
    </w:p>
    <w:p w14:paraId="56E54916" w14:textId="77777777" w:rsidR="000B3A05" w:rsidRPr="000B3A05" w:rsidRDefault="000B3A05" w:rsidP="000B3A05">
      <w:pPr>
        <w:tabs>
          <w:tab w:val="left" w:pos="7200"/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My email is now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3531AEBA" w14:textId="298CAAEF" w:rsidR="000B3A05" w:rsidRPr="000B3A05" w:rsidRDefault="000B3A05" w:rsidP="0048302E">
      <w:pPr>
        <w:pStyle w:val="Heading1"/>
      </w:pPr>
      <w:r w:rsidRPr="000B3A05">
        <w:lastRenderedPageBreak/>
        <w:t>6.</w:t>
      </w:r>
      <w:r w:rsidRPr="000B3A05">
        <w:tab/>
        <w:t>Certificate of Service</w:t>
      </w:r>
    </w:p>
    <w:p w14:paraId="4E08F853" w14:textId="77777777" w:rsidR="000B3A05" w:rsidRPr="000B3A05" w:rsidRDefault="000B3A05" w:rsidP="0048302E">
      <w:pPr>
        <w:tabs>
          <w:tab w:val="left" w:pos="5760"/>
        </w:tabs>
        <w:spacing w:line="360" w:lineRule="auto"/>
        <w:ind w:left="72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I certify that on </w:t>
      </w:r>
      <w:r w:rsidRPr="0048302E">
        <w:rPr>
          <w:rFonts w:ascii="Arial" w:hAnsi="Arial" w:cs="Arial"/>
          <w:i/>
          <w:iCs/>
          <w:color w:val="052F61" w:themeColor="accent1"/>
          <w:sz w:val="18"/>
          <w:szCs w:val="18"/>
        </w:rPr>
        <w:t>(enter date)</w:t>
      </w:r>
      <w:r w:rsidRPr="000B3A05">
        <w:rPr>
          <w:rFonts w:ascii="Arial" w:hAnsi="Arial" w:cs="Arial"/>
        </w:rPr>
        <w:t xml:space="preserve">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 xml:space="preserve">, I gave a copy of this document to </w:t>
      </w:r>
      <w:r w:rsidRPr="000B3A05">
        <w:rPr>
          <w:rFonts w:ascii="Arial" w:hAnsi="Arial" w:cs="Arial"/>
          <w:color w:val="000000"/>
        </w:rPr>
        <w:t xml:space="preserve">the other parties </w:t>
      </w:r>
      <w:r w:rsidRPr="000B3A05">
        <w:rPr>
          <w:rFonts w:ascii="Arial" w:hAnsi="Arial" w:cs="Arial"/>
        </w:rPr>
        <w:t>by:</w:t>
      </w:r>
      <w:r w:rsidRPr="000B3A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48302E">
        <w:rPr>
          <w:rFonts w:ascii="Arial" w:hAnsi="Arial" w:cs="Arial"/>
          <w:i/>
          <w:iCs/>
          <w:color w:val="052F61" w:themeColor="accent1"/>
          <w:sz w:val="18"/>
          <w:szCs w:val="18"/>
        </w:rPr>
        <w:t>(select at least one)</w:t>
      </w:r>
    </w:p>
    <w:p w14:paraId="492B716D" w14:textId="77777777" w:rsidR="000B3A05" w:rsidRPr="000B3A05" w:rsidRDefault="000B3A05" w:rsidP="000B3A05">
      <w:pPr>
        <w:spacing w:before="120" w:line="360" w:lineRule="auto"/>
        <w:ind w:left="1440" w:hanging="450"/>
        <w:rPr>
          <w:rFonts w:ascii="Arial" w:hAnsi="Arial" w:cs="Arial"/>
          <w:i/>
          <w:iCs/>
          <w:color w:val="4472C4"/>
          <w:sz w:val="18"/>
          <w:szCs w:val="18"/>
        </w:rPr>
      </w:pPr>
      <w:r w:rsidRPr="000B3A0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  <w:spacing w:val="-3"/>
        </w:rPr>
        <w:instrText xml:space="preserve"> FORMCHECKBOX </w:instrText>
      </w:r>
      <w:r w:rsidR="0048302E">
        <w:rPr>
          <w:rFonts w:ascii="Arial" w:hAnsi="Arial" w:cs="Arial"/>
          <w:spacing w:val="-3"/>
        </w:rPr>
      </w:r>
      <w:r w:rsidR="0048302E">
        <w:rPr>
          <w:rFonts w:ascii="Arial" w:hAnsi="Arial" w:cs="Arial"/>
          <w:spacing w:val="-3"/>
        </w:rPr>
        <w:fldChar w:fldCharType="separate"/>
      </w:r>
      <w:r w:rsidRPr="000B3A05">
        <w:rPr>
          <w:rFonts w:ascii="Arial" w:hAnsi="Arial" w:cs="Arial"/>
          <w:spacing w:val="-3"/>
        </w:rPr>
        <w:fldChar w:fldCharType="end"/>
      </w:r>
      <w:r w:rsidRPr="000B3A05">
        <w:rPr>
          <w:rFonts w:ascii="Arial" w:hAnsi="Arial" w:cs="Arial"/>
        </w:rPr>
        <w:tab/>
        <w:t xml:space="preserve">Colorado Courts E-Filing.    </w:t>
      </w:r>
      <w:hyperlink r:id="rId12" w:history="1">
        <w:r w:rsidRPr="0048302E">
          <w:rPr>
            <w:rFonts w:ascii="Arial" w:hAnsi="Arial" w:cs="Arial"/>
            <w:i/>
            <w:iCs/>
            <w:color w:val="052F61" w:themeColor="accent1"/>
            <w:sz w:val="18"/>
            <w:szCs w:val="18"/>
            <w:u w:val="single"/>
          </w:rPr>
          <w:t>www.jbits.courts.state.co.us/efiling</w:t>
        </w:r>
      </w:hyperlink>
    </w:p>
    <w:p w14:paraId="22AB444E" w14:textId="77777777" w:rsidR="000B3A05" w:rsidRPr="000B3A05" w:rsidRDefault="000B3A05" w:rsidP="000B3A05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</w:rPr>
      </w:pPr>
      <w:r w:rsidRPr="000B3A0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  <w:spacing w:val="-3"/>
        </w:rPr>
        <w:instrText xml:space="preserve"> FORMCHECKBOX </w:instrText>
      </w:r>
      <w:r w:rsidR="0048302E">
        <w:rPr>
          <w:rFonts w:ascii="Arial" w:hAnsi="Arial" w:cs="Arial"/>
          <w:spacing w:val="-3"/>
        </w:rPr>
      </w:r>
      <w:r w:rsidR="0048302E">
        <w:rPr>
          <w:rFonts w:ascii="Arial" w:hAnsi="Arial" w:cs="Arial"/>
          <w:spacing w:val="-3"/>
        </w:rPr>
        <w:fldChar w:fldCharType="separate"/>
      </w:r>
      <w:r w:rsidRPr="000B3A05">
        <w:rPr>
          <w:rFonts w:ascii="Arial" w:hAnsi="Arial" w:cs="Arial"/>
          <w:spacing w:val="-3"/>
        </w:rPr>
        <w:fldChar w:fldCharType="end"/>
      </w:r>
      <w:r w:rsidRPr="000B3A05">
        <w:rPr>
          <w:rFonts w:ascii="Arial" w:hAnsi="Arial" w:cs="Arial"/>
        </w:rPr>
        <w:tab/>
        <w:t xml:space="preserve">Email or Fax to: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1F6838C8" w14:textId="77777777" w:rsidR="000B3A05" w:rsidRPr="000B3A05" w:rsidRDefault="000B3A05" w:rsidP="000B3A05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</w:rPr>
      </w:pPr>
      <w:r w:rsidRPr="000B3A0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  <w:spacing w:val="-3"/>
        </w:rPr>
        <w:instrText xml:space="preserve"> FORMCHECKBOX </w:instrText>
      </w:r>
      <w:r w:rsidR="0048302E">
        <w:rPr>
          <w:rFonts w:ascii="Arial" w:hAnsi="Arial" w:cs="Arial"/>
          <w:spacing w:val="-3"/>
        </w:rPr>
      </w:r>
      <w:r w:rsidR="0048302E">
        <w:rPr>
          <w:rFonts w:ascii="Arial" w:hAnsi="Arial" w:cs="Arial"/>
          <w:spacing w:val="-3"/>
        </w:rPr>
        <w:fldChar w:fldCharType="separate"/>
      </w:r>
      <w:r w:rsidRPr="000B3A05">
        <w:rPr>
          <w:rFonts w:ascii="Arial" w:hAnsi="Arial" w:cs="Arial"/>
          <w:spacing w:val="-3"/>
        </w:rPr>
        <w:fldChar w:fldCharType="end"/>
      </w:r>
      <w:r w:rsidRPr="000B3A05">
        <w:rPr>
          <w:rFonts w:ascii="Arial" w:hAnsi="Arial" w:cs="Arial"/>
        </w:rPr>
        <w:tab/>
        <w:t xml:space="preserve">Regular Mail, addressed to: </w:t>
      </w:r>
      <w:r w:rsidRPr="0048302E">
        <w:rPr>
          <w:rFonts w:ascii="Arial" w:hAnsi="Arial" w:cs="Arial"/>
          <w:i/>
          <w:iCs/>
          <w:color w:val="052F61" w:themeColor="accent1"/>
          <w:sz w:val="18"/>
          <w:szCs w:val="18"/>
        </w:rPr>
        <w:t>(name, full address)</w:t>
      </w:r>
      <w:r w:rsidRPr="000B3A05">
        <w:rPr>
          <w:rFonts w:ascii="Arial" w:hAnsi="Arial" w:cs="Arial"/>
          <w:i/>
          <w:iCs/>
          <w:color w:val="0070C0"/>
          <w:sz w:val="18"/>
          <w:szCs w:val="18"/>
        </w:rPr>
        <w:tab/>
      </w:r>
      <w:r w:rsidRPr="000B3A05">
        <w:rPr>
          <w:rFonts w:ascii="Arial" w:hAnsi="Arial"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3A05">
        <w:rPr>
          <w:rFonts w:ascii="Arial" w:hAnsi="Arial" w:cs="Arial"/>
          <w:spacing w:val="-3"/>
        </w:rPr>
        <w:instrText xml:space="preserve"> FORMCHECKBOX </w:instrText>
      </w:r>
      <w:r w:rsidR="0048302E">
        <w:rPr>
          <w:rFonts w:ascii="Arial" w:hAnsi="Arial" w:cs="Arial"/>
          <w:spacing w:val="-3"/>
        </w:rPr>
      </w:r>
      <w:r w:rsidR="0048302E">
        <w:rPr>
          <w:rFonts w:ascii="Arial" w:hAnsi="Arial" w:cs="Arial"/>
          <w:spacing w:val="-3"/>
        </w:rPr>
        <w:fldChar w:fldCharType="separate"/>
      </w:r>
      <w:r w:rsidRPr="000B3A05">
        <w:rPr>
          <w:rFonts w:ascii="Arial" w:hAnsi="Arial" w:cs="Arial"/>
          <w:spacing w:val="-3"/>
        </w:rPr>
        <w:fldChar w:fldCharType="end"/>
      </w:r>
      <w:r w:rsidRPr="000B3A05">
        <w:rPr>
          <w:rFonts w:ascii="Arial" w:hAnsi="Arial" w:cs="Arial"/>
        </w:rPr>
        <w:tab/>
        <w:t xml:space="preserve">Hand Delivery, to: </w:t>
      </w:r>
      <w:r w:rsidRPr="0048302E">
        <w:rPr>
          <w:rFonts w:ascii="Arial" w:hAnsi="Arial" w:cs="Arial"/>
          <w:i/>
          <w:iCs/>
          <w:color w:val="052F61" w:themeColor="accent1"/>
          <w:sz w:val="18"/>
          <w:szCs w:val="18"/>
        </w:rPr>
        <w:t>(name, place)</w:t>
      </w:r>
    </w:p>
    <w:p w14:paraId="7C571F54" w14:textId="77777777" w:rsidR="000B3A05" w:rsidRPr="000B3A05" w:rsidRDefault="000B3A05" w:rsidP="000B3A05">
      <w:pPr>
        <w:tabs>
          <w:tab w:val="right" w:pos="9000"/>
        </w:tabs>
        <w:spacing w:line="360" w:lineRule="auto"/>
        <w:ind w:left="216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1)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3559CF14" w14:textId="77777777" w:rsidR="000B3A05" w:rsidRPr="000B3A05" w:rsidRDefault="000B3A05" w:rsidP="000B3A05">
      <w:pPr>
        <w:tabs>
          <w:tab w:val="right" w:pos="9000"/>
        </w:tabs>
        <w:spacing w:line="360" w:lineRule="auto"/>
        <w:ind w:left="216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2)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516A0BF4" w14:textId="77777777" w:rsidR="000B3A05" w:rsidRPr="000B3A05" w:rsidRDefault="000B3A05" w:rsidP="000B3A05">
      <w:pPr>
        <w:tabs>
          <w:tab w:val="right" w:pos="9000"/>
        </w:tabs>
        <w:spacing w:line="360" w:lineRule="auto"/>
        <w:ind w:left="216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3) </w:t>
      </w: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</w:rPr>
        <w:t>.</w:t>
      </w:r>
    </w:p>
    <w:p w14:paraId="6C5979BD" w14:textId="77777777" w:rsidR="000B3A05" w:rsidRPr="000B3A05" w:rsidRDefault="000B3A05" w:rsidP="0048302E">
      <w:pPr>
        <w:pStyle w:val="Heading1"/>
      </w:pPr>
      <w:r w:rsidRPr="000B3A05">
        <w:t>7.</w:t>
      </w:r>
      <w:r w:rsidRPr="000B3A05">
        <w:tab/>
        <w:t>Sign &amp; Date</w:t>
      </w:r>
    </w:p>
    <w:p w14:paraId="3FA0294B" w14:textId="77777777" w:rsidR="000B3A05" w:rsidRPr="000B3A05" w:rsidRDefault="000B3A05" w:rsidP="000B3A05">
      <w:pPr>
        <w:tabs>
          <w:tab w:val="right" w:pos="7920"/>
        </w:tabs>
        <w:spacing w:before="240" w:line="360" w:lineRule="auto"/>
        <w:ind w:left="720"/>
        <w:rPr>
          <w:rFonts w:ascii="Arial" w:hAnsi="Arial" w:cs="Arial"/>
        </w:rPr>
      </w:pPr>
      <w:r w:rsidRPr="000B3A05">
        <w:rPr>
          <w:rFonts w:ascii="Arial" w:hAnsi="Arial" w:cs="Arial"/>
        </w:rPr>
        <w:t xml:space="preserve">Print Your Name: </w:t>
      </w:r>
      <w:r w:rsidRPr="000B3A05">
        <w:rPr>
          <w:rFonts w:ascii="Arial" w:hAnsi="Arial" w:cs="Arial"/>
          <w:b/>
          <w:bCs/>
          <w:u w:val="single"/>
        </w:rPr>
        <w:tab/>
      </w:r>
    </w:p>
    <w:p w14:paraId="7E5CEFCB" w14:textId="77777777" w:rsidR="000B3A05" w:rsidRPr="000B3A05" w:rsidRDefault="000B3A05" w:rsidP="000B3A05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ascii="Arial" w:hAnsi="Arial" w:cs="Arial"/>
          <w:b/>
          <w:bCs/>
          <w:u w:val="single"/>
        </w:rPr>
      </w:pPr>
      <w:r w:rsidRPr="000B3A05">
        <w:rPr>
          <w:rFonts w:ascii="Arial" w:hAnsi="Arial" w:cs="Arial"/>
          <w:b/>
          <w:bCs/>
          <w:u w:val="single"/>
        </w:rPr>
        <w:tab/>
      </w:r>
      <w:r w:rsidRPr="000B3A05">
        <w:rPr>
          <w:rFonts w:ascii="Arial" w:hAnsi="Arial" w:cs="Arial"/>
          <w:b/>
          <w:bCs/>
        </w:rPr>
        <w:tab/>
      </w:r>
      <w:r w:rsidRPr="000B3A05">
        <w:rPr>
          <w:rFonts w:ascii="Arial" w:hAnsi="Arial" w:cs="Arial"/>
          <w:b/>
          <w:bCs/>
          <w:u w:val="single"/>
        </w:rPr>
        <w:tab/>
      </w:r>
    </w:p>
    <w:p w14:paraId="4E683EDF" w14:textId="77777777" w:rsidR="000B3A05" w:rsidRPr="000B3A05" w:rsidRDefault="000B3A05" w:rsidP="000B3A05">
      <w:pPr>
        <w:tabs>
          <w:tab w:val="left" w:pos="5760"/>
          <w:tab w:val="left" w:pos="7920"/>
        </w:tabs>
        <w:spacing w:line="360" w:lineRule="auto"/>
        <w:ind w:left="720"/>
        <w:rPr>
          <w:rFonts w:ascii="Arial" w:hAnsi="Arial" w:cs="Arial"/>
        </w:rPr>
      </w:pPr>
      <w:r w:rsidRPr="000B3A05">
        <w:rPr>
          <w:rFonts w:ascii="Arial" w:hAnsi="Arial" w:cs="Arial"/>
        </w:rPr>
        <w:t>Signature</w:t>
      </w:r>
      <w:r w:rsidRPr="000B3A05">
        <w:rPr>
          <w:rFonts w:ascii="Arial" w:hAnsi="Arial" w:cs="Arial"/>
        </w:rPr>
        <w:tab/>
        <w:t>Date</w:t>
      </w:r>
    </w:p>
    <w:sectPr w:rsidR="000B3A05" w:rsidRPr="000B3A05" w:rsidSect="00E51441">
      <w:footerReference w:type="default" r:id="rId13"/>
      <w:pgSz w:w="12240" w:h="15840" w:code="1"/>
      <w:pgMar w:top="1008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424D" w14:textId="77777777" w:rsidR="005E0C76" w:rsidRDefault="005E0C76" w:rsidP="009E7ECE">
      <w:r>
        <w:separator/>
      </w:r>
    </w:p>
    <w:p w14:paraId="6A0E7E6E" w14:textId="77777777" w:rsidR="009B66D6" w:rsidRDefault="009B66D6"/>
  </w:endnote>
  <w:endnote w:type="continuationSeparator" w:id="0">
    <w:p w14:paraId="2230786A" w14:textId="77777777" w:rsidR="005E0C76" w:rsidRDefault="005E0C76" w:rsidP="009E7ECE">
      <w:r>
        <w:continuationSeparator/>
      </w:r>
    </w:p>
    <w:p w14:paraId="7E7FC287" w14:textId="77777777" w:rsidR="009B66D6" w:rsidRDefault="009B6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A7BD" w14:textId="0AA9314A" w:rsidR="000B3A05" w:rsidRPr="000B3A05" w:rsidRDefault="000B3A05" w:rsidP="000B3A05">
    <w:pPr>
      <w:tabs>
        <w:tab w:val="left" w:pos="5760"/>
        <w:tab w:val="right" w:pos="9360"/>
      </w:tabs>
      <w:spacing w:line="300" w:lineRule="auto"/>
      <w:rPr>
        <w:rFonts w:ascii="Arial" w:hAnsi="Arial"/>
        <w:color w:val="000000"/>
        <w:sz w:val="16"/>
        <w:szCs w:val="16"/>
      </w:rPr>
    </w:pPr>
    <w:r w:rsidRPr="000B3A05">
      <w:rPr>
        <w:rFonts w:ascii="Arial" w:hAnsi="Arial"/>
        <w:color w:val="000000"/>
        <w:sz w:val="16"/>
        <w:szCs w:val="16"/>
      </w:rPr>
      <w:t>www.courts.state.co.us/Forms</w:t>
    </w:r>
  </w:p>
  <w:p w14:paraId="05DF3422" w14:textId="1050C3A8" w:rsidR="000004D8" w:rsidRPr="000004D8" w:rsidRDefault="000B3A05" w:rsidP="00640437">
    <w:pPr>
      <w:tabs>
        <w:tab w:val="left" w:pos="5760"/>
        <w:tab w:val="right" w:pos="9360"/>
      </w:tabs>
      <w:spacing w:line="276" w:lineRule="auto"/>
      <w:rPr>
        <w:rFonts w:ascii="Arial" w:hAnsi="Arial" w:cs="Arial"/>
        <w:sz w:val="16"/>
        <w:szCs w:val="16"/>
      </w:rPr>
    </w:pPr>
    <w:r w:rsidRPr="000B3A05">
      <w:rPr>
        <w:rFonts w:ascii="Arial" w:hAnsi="Arial"/>
        <w:color w:val="000000"/>
        <w:sz w:val="16"/>
        <w:szCs w:val="16"/>
      </w:rPr>
      <w:t xml:space="preserve">JDF </w:t>
    </w:r>
    <w:r>
      <w:rPr>
        <w:rFonts w:ascii="Arial" w:hAnsi="Arial"/>
        <w:color w:val="000000"/>
        <w:sz w:val="16"/>
        <w:szCs w:val="16"/>
      </w:rPr>
      <w:t>88</w:t>
    </w:r>
    <w:r w:rsidRPr="000B3A05">
      <w:rPr>
        <w:rFonts w:ascii="Arial" w:hAnsi="Arial"/>
        <w:color w:val="000000"/>
        <w:sz w:val="16"/>
        <w:szCs w:val="16"/>
      </w:rPr>
      <w:t xml:space="preserve"> – </w:t>
    </w:r>
    <w:r>
      <w:rPr>
        <w:rFonts w:ascii="Arial" w:hAnsi="Arial"/>
        <w:color w:val="000000"/>
        <w:sz w:val="16"/>
        <w:szCs w:val="16"/>
      </w:rPr>
      <w:t>Contact Information Change</w:t>
    </w:r>
    <w:r w:rsidRPr="000B3A05">
      <w:rPr>
        <w:rFonts w:ascii="Arial" w:hAnsi="Arial"/>
        <w:color w:val="000000"/>
        <w:sz w:val="16"/>
        <w:szCs w:val="16"/>
      </w:rPr>
      <w:tab/>
      <w:t xml:space="preserve">R: </w:t>
    </w:r>
    <w:r w:rsidR="002C028C">
      <w:rPr>
        <w:rFonts w:ascii="Arial" w:hAnsi="Arial"/>
        <w:color w:val="000000"/>
        <w:sz w:val="16"/>
        <w:szCs w:val="16"/>
      </w:rPr>
      <w:t>August 8</w:t>
    </w:r>
    <w:r w:rsidRPr="000B3A05">
      <w:rPr>
        <w:rFonts w:ascii="Arial" w:hAnsi="Arial"/>
        <w:color w:val="000000"/>
        <w:sz w:val="16"/>
        <w:szCs w:val="16"/>
      </w:rPr>
      <w:t>, 202</w:t>
    </w:r>
    <w:r>
      <w:rPr>
        <w:rFonts w:ascii="Arial" w:hAnsi="Arial"/>
        <w:color w:val="000000"/>
        <w:sz w:val="16"/>
        <w:szCs w:val="16"/>
      </w:rPr>
      <w:t>3</w:t>
    </w:r>
    <w:r w:rsidRPr="000B3A05">
      <w:rPr>
        <w:rFonts w:ascii="Arial" w:hAnsi="Arial"/>
        <w:color w:val="000000"/>
        <w:sz w:val="16"/>
        <w:szCs w:val="16"/>
      </w:rPr>
      <w:tab/>
    </w:r>
    <w:r w:rsidRPr="000B3A05">
      <w:rPr>
        <w:rFonts w:ascii="Arial" w:hAnsi="Arial" w:cs="Arial"/>
        <w:sz w:val="16"/>
        <w:szCs w:val="16"/>
      </w:rPr>
      <w:t xml:space="preserve">Page </w:t>
    </w:r>
    <w:r w:rsidRPr="000B3A05">
      <w:rPr>
        <w:rFonts w:ascii="Arial" w:hAnsi="Arial" w:cs="Arial"/>
        <w:sz w:val="16"/>
        <w:szCs w:val="16"/>
      </w:rPr>
      <w:fldChar w:fldCharType="begin"/>
    </w:r>
    <w:r w:rsidRPr="000B3A05">
      <w:rPr>
        <w:rFonts w:ascii="Arial" w:hAnsi="Arial" w:cs="Arial"/>
        <w:sz w:val="16"/>
        <w:szCs w:val="16"/>
      </w:rPr>
      <w:instrText xml:space="preserve"> PAGE </w:instrText>
    </w:r>
    <w:r w:rsidRPr="000B3A05">
      <w:rPr>
        <w:rFonts w:ascii="Arial" w:hAnsi="Arial" w:cs="Arial"/>
        <w:sz w:val="16"/>
        <w:szCs w:val="16"/>
      </w:rPr>
      <w:fldChar w:fldCharType="separate"/>
    </w:r>
    <w:r w:rsidRPr="000B3A05">
      <w:rPr>
        <w:rFonts w:ascii="Arial" w:hAnsi="Arial" w:cs="Arial"/>
        <w:sz w:val="16"/>
        <w:szCs w:val="16"/>
      </w:rPr>
      <w:t>2</w:t>
    </w:r>
    <w:r w:rsidRPr="000B3A05">
      <w:rPr>
        <w:rFonts w:ascii="Arial" w:hAnsi="Arial" w:cs="Arial"/>
        <w:sz w:val="16"/>
        <w:szCs w:val="16"/>
      </w:rPr>
      <w:fldChar w:fldCharType="end"/>
    </w:r>
    <w:r w:rsidRPr="000B3A05">
      <w:rPr>
        <w:rFonts w:ascii="Arial" w:hAnsi="Arial" w:cs="Arial"/>
        <w:sz w:val="16"/>
        <w:szCs w:val="16"/>
      </w:rPr>
      <w:t xml:space="preserve"> of </w:t>
    </w:r>
    <w:r w:rsidRPr="000B3A05">
      <w:rPr>
        <w:rFonts w:ascii="Arial" w:hAnsi="Arial" w:cs="Arial"/>
        <w:sz w:val="16"/>
        <w:szCs w:val="16"/>
      </w:rPr>
      <w:fldChar w:fldCharType="begin"/>
    </w:r>
    <w:r w:rsidRPr="000B3A05">
      <w:rPr>
        <w:rFonts w:ascii="Arial" w:hAnsi="Arial" w:cs="Arial"/>
        <w:sz w:val="16"/>
        <w:szCs w:val="16"/>
      </w:rPr>
      <w:instrText xml:space="preserve"> NUMPAGES  </w:instrText>
    </w:r>
    <w:r w:rsidRPr="000B3A05">
      <w:rPr>
        <w:rFonts w:ascii="Arial" w:hAnsi="Arial" w:cs="Arial"/>
        <w:sz w:val="16"/>
        <w:szCs w:val="16"/>
      </w:rPr>
      <w:fldChar w:fldCharType="separate"/>
    </w:r>
    <w:r w:rsidRPr="000B3A05">
      <w:rPr>
        <w:rFonts w:ascii="Arial" w:hAnsi="Arial" w:cs="Arial"/>
        <w:sz w:val="16"/>
        <w:szCs w:val="16"/>
      </w:rPr>
      <w:t>2</w:t>
    </w:r>
    <w:r w:rsidRPr="000B3A0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FC53" w14:textId="77777777" w:rsidR="005E0C76" w:rsidRDefault="005E0C76" w:rsidP="009E7ECE">
      <w:r>
        <w:separator/>
      </w:r>
    </w:p>
    <w:p w14:paraId="5613AEFF" w14:textId="77777777" w:rsidR="009B66D6" w:rsidRDefault="009B66D6"/>
  </w:footnote>
  <w:footnote w:type="continuationSeparator" w:id="0">
    <w:p w14:paraId="14037BE8" w14:textId="77777777" w:rsidR="005E0C76" w:rsidRDefault="005E0C76" w:rsidP="009E7ECE">
      <w:r>
        <w:continuationSeparator/>
      </w:r>
    </w:p>
    <w:p w14:paraId="296BE41E" w14:textId="77777777" w:rsidR="009B66D6" w:rsidRDefault="009B66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2C5C"/>
    <w:multiLevelType w:val="hybridMultilevel"/>
    <w:tmpl w:val="18E0CAE8"/>
    <w:lvl w:ilvl="0" w:tplc="E0BE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99"/>
    <w:rsid w:val="000004D8"/>
    <w:rsid w:val="00021299"/>
    <w:rsid w:val="00036F91"/>
    <w:rsid w:val="0004619A"/>
    <w:rsid w:val="00050905"/>
    <w:rsid w:val="000B1819"/>
    <w:rsid w:val="000B3A05"/>
    <w:rsid w:val="000E3004"/>
    <w:rsid w:val="0013604D"/>
    <w:rsid w:val="0018444C"/>
    <w:rsid w:val="002022D0"/>
    <w:rsid w:val="002035B6"/>
    <w:rsid w:val="0029019A"/>
    <w:rsid w:val="002C028C"/>
    <w:rsid w:val="0036328B"/>
    <w:rsid w:val="003D2E8E"/>
    <w:rsid w:val="0048302E"/>
    <w:rsid w:val="00492AE8"/>
    <w:rsid w:val="005A7EB6"/>
    <w:rsid w:val="005E0C76"/>
    <w:rsid w:val="005F3F2D"/>
    <w:rsid w:val="00640437"/>
    <w:rsid w:val="006E0B7F"/>
    <w:rsid w:val="006F67AE"/>
    <w:rsid w:val="00725FDA"/>
    <w:rsid w:val="00732C41"/>
    <w:rsid w:val="007473C2"/>
    <w:rsid w:val="00794F58"/>
    <w:rsid w:val="007B2356"/>
    <w:rsid w:val="00823060"/>
    <w:rsid w:val="00875C84"/>
    <w:rsid w:val="008D056F"/>
    <w:rsid w:val="008D6C1C"/>
    <w:rsid w:val="008E316F"/>
    <w:rsid w:val="008F2950"/>
    <w:rsid w:val="009B66D6"/>
    <w:rsid w:val="009E7ECE"/>
    <w:rsid w:val="00A77AFB"/>
    <w:rsid w:val="00A92FB1"/>
    <w:rsid w:val="00AF69BF"/>
    <w:rsid w:val="00B12135"/>
    <w:rsid w:val="00B22E5C"/>
    <w:rsid w:val="00B26D25"/>
    <w:rsid w:val="00C068C0"/>
    <w:rsid w:val="00C54A89"/>
    <w:rsid w:val="00C8589A"/>
    <w:rsid w:val="00CA2849"/>
    <w:rsid w:val="00CA2D37"/>
    <w:rsid w:val="00CD15D3"/>
    <w:rsid w:val="00D70959"/>
    <w:rsid w:val="00DF473D"/>
    <w:rsid w:val="00E17ABA"/>
    <w:rsid w:val="00E51441"/>
    <w:rsid w:val="00F12B95"/>
    <w:rsid w:val="00F5257B"/>
    <w:rsid w:val="00FE7361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B4440"/>
  <w15:chartTrackingRefBased/>
  <w15:docId w15:val="{1EB29680-2DC1-BD42-8574-67C714DC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9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905"/>
    <w:pPr>
      <w:spacing w:before="360" w:after="240"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A2D37"/>
    <w:pPr>
      <w:spacing w:before="240" w:line="360" w:lineRule="auto"/>
      <w:ind w:left="1440" w:hanging="54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A2D37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9E7E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7EC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E7E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7ECE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794F58"/>
    <w:pPr>
      <w:spacing w:line="360" w:lineRule="auto"/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794F58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794F58"/>
    <w:pPr>
      <w:ind w:left="720"/>
      <w:contextualSpacing/>
    </w:pPr>
    <w:rPr>
      <w:sz w:val="24"/>
    </w:rPr>
  </w:style>
  <w:style w:type="paragraph" w:styleId="Revision">
    <w:name w:val="Revision"/>
    <w:hidden/>
    <w:uiPriority w:val="99"/>
    <w:semiHidden/>
    <w:rsid w:val="000B3A05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0B3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0905"/>
    <w:rPr>
      <w:rFonts w:ascii="Arial" w:eastAsia="Times New Roman" w:hAnsi="Arial" w:cs="Arial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5090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50905"/>
    <w:rPr>
      <w:rFonts w:ascii="Arial" w:eastAsia="Times New Roman" w:hAnsi="Arial" w:cs="Arial"/>
      <w:b/>
      <w:bCs/>
      <w:sz w:val="28"/>
      <w:szCs w:val="28"/>
    </w:rPr>
  </w:style>
  <w:style w:type="paragraph" w:customStyle="1" w:styleId="JDFNumber">
    <w:name w:val="JDF Number"/>
    <w:basedOn w:val="Normal"/>
    <w:autoRedefine/>
    <w:qFormat/>
    <w:rsid w:val="0048302E"/>
    <w:pPr>
      <w:ind w:left="-37" w:right="-1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8BEED18F-E353-4291-8DED-FBAD822CA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7C919-F7DF-4EAF-834D-BE7D60EC47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E3C5C-6CBC-414E-8500-D5A3328E7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0D75F-F9CF-4B3A-A0CA-5FC82900779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B448B77-D460-4188-8B6E-F1DBD1199EF4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1240</Characters>
  <Application>Microsoft Office Word</Application>
  <DocSecurity>0</DocSecurity>
  <Lines>68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88 - Contact Information Change</vt:lpstr>
    </vt:vector>
  </TitlesOfParts>
  <Manager/>
  <Company>Colorado Judicial Department</Company>
  <LinksUpToDate>false</LinksUpToDate>
  <CharactersWithSpaces>1443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88 - Contact Information Change</dc:title>
  <dc:subject/>
  <dc:creator>Colorado Courts</dc:creator>
  <cp:keywords/>
  <dc:description/>
  <cp:lastModifiedBy>slagle, sean</cp:lastModifiedBy>
  <cp:revision>17</cp:revision>
  <cp:lastPrinted>2010-01-21T15:21:00Z</cp:lastPrinted>
  <dcterms:created xsi:type="dcterms:W3CDTF">2023-01-03T19:22:00Z</dcterms:created>
  <dcterms:modified xsi:type="dcterms:W3CDTF">2023-08-08T15:09:00Z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garza, ely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