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0248D8" w14:paraId="14C238D8" w14:textId="77777777" w:rsidTr="000248D8">
        <w:trPr>
          <w:trHeight w:val="2168"/>
        </w:trPr>
        <w:tc>
          <w:tcPr>
            <w:tcW w:w="6460" w:type="dxa"/>
          </w:tcPr>
          <w:p w14:paraId="3B2531F8" w14:textId="77777777" w:rsidR="000248D8" w:rsidRDefault="00B45C59" w:rsidP="000D7168">
            <w:pPr>
              <w:rPr>
                <w:rFonts w:ascii="Arial" w:hAnsi="Arial"/>
              </w:rPr>
            </w:pPr>
            <w:r>
              <w:rPr>
                <w:rFonts w:ascii="Wingdings" w:hAnsi="Wingdings"/>
                <w:noProof/>
                <w:sz w:val="28"/>
              </w:rPr>
              <w:pict w14:anchorId="4DBE4167">
                <v:group id="_x0000_s1032" style="position:absolute;margin-left:353.25pt;margin-top:87.4pt;width:117pt;height:7.2pt;z-index:251657728" coordorigin="1958,1139" coordsize="2340,144" o:allowincell="f">
                  <v:line id="_x0000_s1033" style="position:absolute;flip:y" from="1958,1139" to="1958,1283">
                    <v:stroke endarrow="block" endarrowwidth="wide" endarrowlength="long"/>
                  </v:line>
                  <v:line id="_x0000_s1034" style="position:absolute;flip:y" from="4298,1139" to="4298,1283">
                    <v:stroke endarrow="block" endarrowwidth="wide" endarrowlength="long"/>
                  </v:line>
                </v:group>
              </w:pict>
            </w:r>
            <w:r w:rsidR="000248D8">
              <w:rPr>
                <w:rFonts w:ascii="Wingdings" w:hAnsi="Wingdings"/>
                <w:sz w:val="28"/>
              </w:rPr>
              <w:t></w:t>
            </w:r>
            <w:r w:rsidR="000248D8">
              <w:rPr>
                <w:rFonts w:ascii="Arial" w:hAnsi="Arial"/>
              </w:rPr>
              <w:t xml:space="preserve">District Court   </w:t>
            </w:r>
            <w:r w:rsidR="000248D8">
              <w:rPr>
                <w:rFonts w:ascii="Wingdings" w:hAnsi="Wingdings"/>
                <w:sz w:val="28"/>
              </w:rPr>
              <w:t></w:t>
            </w:r>
            <w:r w:rsidR="000248D8">
              <w:rPr>
                <w:rFonts w:ascii="Arial" w:hAnsi="Arial"/>
              </w:rPr>
              <w:t>Denver Probate Court</w:t>
            </w:r>
          </w:p>
          <w:p w14:paraId="1CFAD5CE" w14:textId="77777777" w:rsidR="000248D8" w:rsidRDefault="000248D8" w:rsidP="000D7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 County, Colorado</w:t>
            </w:r>
          </w:p>
          <w:p w14:paraId="5DE90A17" w14:textId="77777777" w:rsidR="000248D8" w:rsidRDefault="000248D8" w:rsidP="000D7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14:paraId="5034EE6B" w14:textId="77777777" w:rsidR="000248D8" w:rsidRDefault="000248D8" w:rsidP="000D7168">
            <w:pPr>
              <w:rPr>
                <w:rFonts w:ascii="Arial" w:hAnsi="Arial"/>
              </w:rPr>
            </w:pPr>
          </w:p>
          <w:p w14:paraId="19AB6573" w14:textId="77777777" w:rsidR="000248D8" w:rsidRDefault="000248D8" w:rsidP="000D7168">
            <w:pPr>
              <w:pBdr>
                <w:bottom w:val="single" w:sz="6" w:space="1" w:color="auto"/>
              </w:pBdr>
              <w:rPr>
                <w:rFonts w:ascii="Arial" w:hAnsi="Arial"/>
              </w:rPr>
            </w:pPr>
          </w:p>
          <w:p w14:paraId="5F5FB9CD" w14:textId="77777777" w:rsidR="000248D8" w:rsidRPr="00DC32B8" w:rsidRDefault="000248D8" w:rsidP="000248D8">
            <w:pPr>
              <w:rPr>
                <w:rFonts w:ascii="Arial" w:hAnsi="Arial" w:cs="Arial"/>
                <w:b/>
              </w:rPr>
            </w:pPr>
            <w:r w:rsidRPr="00DC32B8">
              <w:rPr>
                <w:rFonts w:ascii="Arial" w:hAnsi="Arial"/>
                <w:b/>
              </w:rPr>
              <w:t>I</w:t>
            </w:r>
            <w:r w:rsidRPr="00DC32B8">
              <w:rPr>
                <w:rFonts w:ascii="Arial" w:hAnsi="Arial" w:cs="Arial"/>
                <w:b/>
              </w:rPr>
              <w:t xml:space="preserve">n the </w:t>
            </w:r>
            <w:r>
              <w:rPr>
                <w:rFonts w:ascii="Arial" w:hAnsi="Arial" w:cs="Arial"/>
                <w:b/>
              </w:rPr>
              <w:t>Matter of the Estate of</w:t>
            </w:r>
            <w:r w:rsidRPr="00DC32B8">
              <w:rPr>
                <w:rFonts w:ascii="Arial" w:hAnsi="Arial" w:cs="Arial"/>
                <w:b/>
              </w:rPr>
              <w:t>:</w:t>
            </w:r>
          </w:p>
          <w:p w14:paraId="7667E32F" w14:textId="77777777" w:rsidR="000248D8" w:rsidRDefault="000248D8" w:rsidP="000248D8">
            <w:pPr>
              <w:pStyle w:val="BodyText"/>
              <w:rPr>
                <w:rFonts w:cs="Arial"/>
                <w:b w:val="0"/>
              </w:rPr>
            </w:pPr>
          </w:p>
          <w:p w14:paraId="0A8369A1" w14:textId="77777777" w:rsidR="000248D8" w:rsidRPr="00DC32B8" w:rsidRDefault="000248D8" w:rsidP="000248D8">
            <w:pPr>
              <w:pStyle w:val="BodyText"/>
              <w:rPr>
                <w:rFonts w:cs="Arial"/>
                <w:b w:val="0"/>
              </w:rPr>
            </w:pPr>
          </w:p>
          <w:p w14:paraId="6E77FA29" w14:textId="77777777" w:rsidR="000248D8" w:rsidRPr="000248D8" w:rsidRDefault="000248D8" w:rsidP="000248D8">
            <w:pPr>
              <w:pStyle w:val="BodyText"/>
            </w:pPr>
            <w:r w:rsidRPr="000248D8">
              <w:rPr>
                <w:rFonts w:cs="Arial"/>
              </w:rPr>
              <w:t>Deceased</w:t>
            </w:r>
          </w:p>
        </w:tc>
        <w:tc>
          <w:tcPr>
            <w:tcW w:w="3600" w:type="dxa"/>
          </w:tcPr>
          <w:p w14:paraId="0BC4EB56" w14:textId="77777777" w:rsidR="000248D8" w:rsidRDefault="000248D8" w:rsidP="000D7168">
            <w:pPr>
              <w:rPr>
                <w:rFonts w:ascii="Arial" w:hAnsi="Arial"/>
              </w:rPr>
            </w:pPr>
          </w:p>
          <w:p w14:paraId="1C850036" w14:textId="77777777" w:rsidR="000248D8" w:rsidRDefault="000248D8" w:rsidP="000D7168">
            <w:pPr>
              <w:rPr>
                <w:rFonts w:ascii="Arial" w:hAnsi="Arial"/>
              </w:rPr>
            </w:pPr>
          </w:p>
          <w:p w14:paraId="3565D369" w14:textId="77777777" w:rsidR="000248D8" w:rsidRDefault="000248D8" w:rsidP="000D7168">
            <w:pPr>
              <w:rPr>
                <w:rFonts w:ascii="Arial" w:hAnsi="Arial"/>
              </w:rPr>
            </w:pPr>
          </w:p>
          <w:p w14:paraId="1E6C3B0A" w14:textId="77777777" w:rsidR="000248D8" w:rsidRDefault="000248D8" w:rsidP="000D7168">
            <w:pPr>
              <w:rPr>
                <w:rFonts w:ascii="Arial" w:hAnsi="Arial"/>
              </w:rPr>
            </w:pPr>
          </w:p>
          <w:p w14:paraId="3921A495" w14:textId="77777777" w:rsidR="000248D8" w:rsidRDefault="000248D8" w:rsidP="000D7168">
            <w:pPr>
              <w:rPr>
                <w:rFonts w:ascii="Arial" w:hAnsi="Arial"/>
              </w:rPr>
            </w:pPr>
          </w:p>
          <w:p w14:paraId="5AB3B993" w14:textId="77777777" w:rsidR="000248D8" w:rsidRDefault="000248D8" w:rsidP="000D7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</w:t>
            </w:r>
          </w:p>
          <w:p w14:paraId="3BE32740" w14:textId="77777777" w:rsidR="000248D8" w:rsidRDefault="000248D8" w:rsidP="000D7168">
            <w:pPr>
              <w:jc w:val="center"/>
              <w:rPr>
                <w:rFonts w:ascii="Arial" w:hAnsi="Arial"/>
              </w:rPr>
            </w:pPr>
          </w:p>
          <w:p w14:paraId="14659CD7" w14:textId="77777777" w:rsidR="000248D8" w:rsidRDefault="000248D8" w:rsidP="000D7168">
            <w:pPr>
              <w:jc w:val="center"/>
              <w:rPr>
                <w:rFonts w:ascii="Arial" w:hAnsi="Arial"/>
              </w:rPr>
            </w:pPr>
          </w:p>
          <w:p w14:paraId="193EAEBD" w14:textId="77777777" w:rsidR="000248D8" w:rsidRPr="00C965F5" w:rsidRDefault="000248D8" w:rsidP="000248D8">
            <w:pPr>
              <w:pStyle w:val="Heading2"/>
              <w:spacing w:befor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965F5">
              <w:rPr>
                <w:rFonts w:ascii="Arial" w:hAnsi="Arial" w:cs="Arial"/>
                <w:color w:val="auto"/>
                <w:sz w:val="20"/>
              </w:rPr>
              <w:t>COURT USE ONLY</w:t>
            </w:r>
          </w:p>
        </w:tc>
        <w:bookmarkStart w:id="0" w:name="_GoBack"/>
        <w:bookmarkEnd w:id="0"/>
      </w:tr>
      <w:tr w:rsidR="000248D8" w14:paraId="533C6479" w14:textId="77777777" w:rsidTr="000248D8">
        <w:trPr>
          <w:cantSplit/>
          <w:trHeight w:val="1070"/>
        </w:trPr>
        <w:tc>
          <w:tcPr>
            <w:tcW w:w="6460" w:type="dxa"/>
          </w:tcPr>
          <w:p w14:paraId="7A0B6213" w14:textId="77777777" w:rsidR="000248D8" w:rsidRDefault="000248D8" w:rsidP="000D7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(Name and Address): </w:t>
            </w:r>
          </w:p>
          <w:p w14:paraId="21BE682B" w14:textId="77777777" w:rsidR="000248D8" w:rsidRDefault="000248D8" w:rsidP="000D7168">
            <w:pPr>
              <w:rPr>
                <w:rFonts w:ascii="Arial" w:hAnsi="Arial"/>
              </w:rPr>
            </w:pPr>
          </w:p>
          <w:p w14:paraId="20AEF770" w14:textId="77777777" w:rsidR="000248D8" w:rsidRDefault="000248D8" w:rsidP="000D7168">
            <w:pPr>
              <w:rPr>
                <w:rFonts w:ascii="Arial" w:hAnsi="Arial"/>
              </w:rPr>
            </w:pPr>
          </w:p>
          <w:p w14:paraId="735757E7" w14:textId="77777777" w:rsidR="007D7D72" w:rsidRDefault="007D7D72" w:rsidP="000D7168">
            <w:pPr>
              <w:rPr>
                <w:rFonts w:ascii="Arial" w:hAnsi="Arial"/>
              </w:rPr>
            </w:pPr>
          </w:p>
          <w:p w14:paraId="78D43F69" w14:textId="77777777" w:rsidR="000248D8" w:rsidRDefault="000248D8" w:rsidP="000D7168">
            <w:pPr>
              <w:tabs>
                <w:tab w:val="left" w:pos="3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  E-mail:</w:t>
            </w:r>
          </w:p>
          <w:p w14:paraId="0191A126" w14:textId="77777777" w:rsidR="000248D8" w:rsidRDefault="000248D8" w:rsidP="000248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  Atty. Reg. #.:</w:t>
            </w:r>
          </w:p>
        </w:tc>
        <w:tc>
          <w:tcPr>
            <w:tcW w:w="3600" w:type="dxa"/>
          </w:tcPr>
          <w:p w14:paraId="4ADFE7FA" w14:textId="77777777" w:rsidR="000248D8" w:rsidRDefault="000248D8" w:rsidP="000D7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0AD32C01" w14:textId="77777777" w:rsidR="000248D8" w:rsidRDefault="000248D8" w:rsidP="000D7168">
            <w:pPr>
              <w:rPr>
                <w:rFonts w:ascii="Arial" w:hAnsi="Arial"/>
              </w:rPr>
            </w:pPr>
          </w:p>
          <w:p w14:paraId="624BDA8F" w14:textId="77777777" w:rsidR="000248D8" w:rsidRDefault="000248D8" w:rsidP="000D7168">
            <w:pPr>
              <w:rPr>
                <w:rFonts w:ascii="Arial" w:hAnsi="Arial"/>
              </w:rPr>
            </w:pPr>
          </w:p>
          <w:p w14:paraId="130C82A2" w14:textId="77777777" w:rsidR="007D7D72" w:rsidRDefault="007D7D72" w:rsidP="000D7168">
            <w:pPr>
              <w:rPr>
                <w:rFonts w:ascii="Arial" w:hAnsi="Arial"/>
              </w:rPr>
            </w:pPr>
          </w:p>
          <w:p w14:paraId="61FC3CCB" w14:textId="77777777" w:rsidR="000248D8" w:rsidRDefault="000248D8" w:rsidP="000D7168">
            <w:pPr>
              <w:rPr>
                <w:rFonts w:ascii="Arial" w:hAnsi="Arial"/>
              </w:rPr>
            </w:pPr>
          </w:p>
          <w:p w14:paraId="24B51D93" w14:textId="77777777" w:rsidR="000248D8" w:rsidRDefault="000248D8" w:rsidP="000D71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               Courtroom</w:t>
            </w:r>
          </w:p>
        </w:tc>
      </w:tr>
      <w:tr w:rsidR="000248D8" w:rsidRPr="0095404B" w14:paraId="19C7E3FA" w14:textId="77777777" w:rsidTr="000248D8">
        <w:trPr>
          <w:trHeight w:val="377"/>
        </w:trPr>
        <w:tc>
          <w:tcPr>
            <w:tcW w:w="10060" w:type="dxa"/>
            <w:gridSpan w:val="2"/>
            <w:vAlign w:val="center"/>
          </w:tcPr>
          <w:p w14:paraId="4EE74827" w14:textId="7530EA25" w:rsidR="000248D8" w:rsidRPr="00C965F5" w:rsidRDefault="000248D8" w:rsidP="00C23E57">
            <w:pPr>
              <w:pStyle w:val="Heading3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C965F5">
              <w:rPr>
                <w:rFonts w:ascii="Arial" w:hAnsi="Arial"/>
                <w:color w:val="auto"/>
                <w:sz w:val="24"/>
              </w:rPr>
              <w:t xml:space="preserve">RESPONSE TO NOTICE AND ORDER CLOSING ESTATE AFTER </w:t>
            </w:r>
            <w:r w:rsidR="00C23E57" w:rsidRPr="00C965F5">
              <w:rPr>
                <w:rFonts w:ascii="Arial" w:hAnsi="Arial"/>
                <w:color w:val="auto"/>
                <w:sz w:val="24"/>
              </w:rPr>
              <w:t>THREE</w:t>
            </w:r>
            <w:r w:rsidRPr="00C965F5">
              <w:rPr>
                <w:rFonts w:ascii="Arial" w:hAnsi="Arial"/>
                <w:color w:val="auto"/>
                <w:sz w:val="24"/>
              </w:rPr>
              <w:t xml:space="preserve"> YEARS</w:t>
            </w:r>
            <w:r w:rsidR="00540900">
              <w:rPr>
                <w:rFonts w:ascii="Arial" w:hAnsi="Arial"/>
                <w:color w:val="auto"/>
                <w:sz w:val="24"/>
              </w:rPr>
              <w:t xml:space="preserve"> AND MOTION THAT THE ESTATE REMAIN OPEN</w:t>
            </w:r>
            <w:r w:rsidRPr="00C965F5">
              <w:rPr>
                <w:rFonts w:ascii="Arial" w:hAnsi="Arial"/>
                <w:color w:val="auto"/>
                <w:sz w:val="24"/>
              </w:rPr>
              <w:t xml:space="preserve"> </w:t>
            </w:r>
          </w:p>
        </w:tc>
      </w:tr>
    </w:tbl>
    <w:p w14:paraId="24819F33" w14:textId="77777777" w:rsidR="0037689C" w:rsidRDefault="0037689C" w:rsidP="005928C1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1BC535E8" w14:textId="1275331C" w:rsidR="00250DEE" w:rsidRPr="002E1B55" w:rsidRDefault="006F6AD0" w:rsidP="004F53CA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2E1B55">
        <w:rPr>
          <w:rFonts w:ascii="Arial" w:hAnsi="Arial"/>
        </w:rPr>
        <w:t xml:space="preserve">Less than </w:t>
      </w:r>
      <w:r w:rsidR="00540900">
        <w:rPr>
          <w:rFonts w:ascii="Arial" w:hAnsi="Arial"/>
        </w:rPr>
        <w:t>35</w:t>
      </w:r>
      <w:r w:rsidRPr="002E1B55">
        <w:rPr>
          <w:rFonts w:ascii="Arial" w:hAnsi="Arial"/>
        </w:rPr>
        <w:t xml:space="preserve"> days </w:t>
      </w:r>
      <w:r w:rsidR="00A92E5A" w:rsidRPr="002E1B55">
        <w:rPr>
          <w:rFonts w:ascii="Arial" w:hAnsi="Arial"/>
        </w:rPr>
        <w:t>have</w:t>
      </w:r>
      <w:r w:rsidRPr="002E1B55">
        <w:rPr>
          <w:rFonts w:ascii="Arial" w:hAnsi="Arial"/>
        </w:rPr>
        <w:t xml:space="preserve"> passed </w:t>
      </w:r>
      <w:r w:rsidR="0080696A" w:rsidRPr="002E1B55">
        <w:rPr>
          <w:rFonts w:ascii="Arial" w:hAnsi="Arial"/>
        </w:rPr>
        <w:t>since</w:t>
      </w:r>
      <w:r w:rsidRPr="002E1B55">
        <w:rPr>
          <w:rFonts w:ascii="Arial" w:hAnsi="Arial"/>
        </w:rPr>
        <w:t xml:space="preserve"> </w:t>
      </w:r>
      <w:r w:rsidR="00A92E5A" w:rsidRPr="002E1B55">
        <w:rPr>
          <w:rFonts w:ascii="Arial" w:hAnsi="Arial"/>
        </w:rPr>
        <w:t>issuance</w:t>
      </w:r>
      <w:r w:rsidRPr="002E1B55">
        <w:rPr>
          <w:rFonts w:ascii="Arial" w:hAnsi="Arial"/>
        </w:rPr>
        <w:t xml:space="preserve"> of the </w:t>
      </w:r>
      <w:r w:rsidR="004C5C85" w:rsidRPr="002E1B55">
        <w:rPr>
          <w:rFonts w:ascii="Arial" w:hAnsi="Arial"/>
        </w:rPr>
        <w:t xml:space="preserve">Notice and </w:t>
      </w:r>
      <w:r w:rsidR="00BA4ED5" w:rsidRPr="002E1B55">
        <w:rPr>
          <w:rFonts w:ascii="Arial" w:hAnsi="Arial"/>
        </w:rPr>
        <w:t>Order Closing Estate After Three Years</w:t>
      </w:r>
      <w:r w:rsidR="007A72EE">
        <w:rPr>
          <w:rFonts w:ascii="Arial" w:hAnsi="Arial"/>
        </w:rPr>
        <w:t>.</w:t>
      </w:r>
      <w:r w:rsidRPr="002E1B55">
        <w:rPr>
          <w:rFonts w:ascii="Arial" w:hAnsi="Arial"/>
        </w:rPr>
        <w:t xml:space="preserve"> </w:t>
      </w:r>
      <w:r w:rsidR="0080696A" w:rsidRPr="002E1B55">
        <w:rPr>
          <w:rFonts w:ascii="Arial" w:hAnsi="Arial"/>
        </w:rPr>
        <w:t>T</w:t>
      </w:r>
      <w:r w:rsidR="00BA4ED5" w:rsidRPr="002E1B55">
        <w:rPr>
          <w:rFonts w:ascii="Arial" w:hAnsi="Arial"/>
        </w:rPr>
        <w:t xml:space="preserve">he </w:t>
      </w:r>
      <w:r w:rsidR="00B94B40" w:rsidRPr="002E1B55">
        <w:rPr>
          <w:rFonts w:ascii="Arial" w:hAnsi="Arial"/>
        </w:rPr>
        <w:t>p</w:t>
      </w:r>
      <w:r w:rsidR="00174F6F" w:rsidRPr="002E1B55">
        <w:rPr>
          <w:rFonts w:ascii="Arial" w:hAnsi="Arial"/>
        </w:rPr>
        <w:t xml:space="preserve">ersonal </w:t>
      </w:r>
      <w:r w:rsidR="00B94B40" w:rsidRPr="002E1B55">
        <w:rPr>
          <w:rFonts w:ascii="Arial" w:hAnsi="Arial"/>
        </w:rPr>
        <w:t>r</w:t>
      </w:r>
      <w:r w:rsidR="000D5CB7" w:rsidRPr="002E1B55">
        <w:rPr>
          <w:rFonts w:ascii="Arial" w:hAnsi="Arial"/>
        </w:rPr>
        <w:t>epresentative</w:t>
      </w:r>
      <w:r w:rsidR="00174F6F" w:rsidRPr="002E1B55">
        <w:rPr>
          <w:rFonts w:ascii="Arial" w:hAnsi="Arial"/>
        </w:rPr>
        <w:t xml:space="preserve"> </w:t>
      </w:r>
      <w:r w:rsidR="007A72EE">
        <w:rPr>
          <w:rFonts w:ascii="Arial" w:hAnsi="Arial"/>
        </w:rPr>
        <w:t>motions to have</w:t>
      </w:r>
      <w:r w:rsidR="0080696A" w:rsidRPr="002E1B55">
        <w:rPr>
          <w:rFonts w:ascii="Arial" w:hAnsi="Arial"/>
        </w:rPr>
        <w:t xml:space="preserve"> the estate remain open </w:t>
      </w:r>
      <w:r w:rsidR="00250DEE" w:rsidRPr="002E1B55">
        <w:rPr>
          <w:rFonts w:ascii="Arial" w:hAnsi="Arial"/>
        </w:rPr>
        <w:t>for the following reasons</w:t>
      </w:r>
      <w:r w:rsidR="00540900">
        <w:rPr>
          <w:rFonts w:ascii="Arial" w:hAnsi="Arial"/>
        </w:rPr>
        <w:t xml:space="preserve">.  NOTE: </w:t>
      </w:r>
      <w:r w:rsidR="007A72EE">
        <w:rPr>
          <w:rFonts w:ascii="Arial" w:hAnsi="Arial"/>
        </w:rPr>
        <w:t>You must b</w:t>
      </w:r>
      <w:r w:rsidR="00540900">
        <w:rPr>
          <w:rFonts w:ascii="Arial" w:hAnsi="Arial"/>
        </w:rPr>
        <w:t xml:space="preserve">e specific as to the </w:t>
      </w:r>
      <w:r w:rsidR="007A72EE">
        <w:rPr>
          <w:rFonts w:ascii="Arial" w:hAnsi="Arial"/>
        </w:rPr>
        <w:t>administration matters that remain outstanding (i.e.; assets to be collected, sold and transferred; debts to be paid; taxes to be filed; etc.</w:t>
      </w:r>
      <w:r w:rsidR="00540900">
        <w:rPr>
          <w:rFonts w:ascii="Arial" w:hAnsi="Arial"/>
        </w:rPr>
        <w:t>).  Do not simply state that you are in the process of distributing the estate.</w:t>
      </w:r>
    </w:p>
    <w:p w14:paraId="77B1B89B" w14:textId="77777777" w:rsidR="004C5C85" w:rsidRPr="00515EF6" w:rsidRDefault="00250DEE" w:rsidP="004F53CA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03FC67" w14:textId="77777777" w:rsidR="004C5C85" w:rsidRPr="004C5C85" w:rsidRDefault="004C5C85" w:rsidP="005928C1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4BF7036A" w14:textId="77777777" w:rsidR="004C5C85" w:rsidRDefault="00B94B4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personal r</w:t>
      </w:r>
      <w:r w:rsidR="00250DEE">
        <w:rPr>
          <w:rFonts w:ascii="Arial" w:hAnsi="Arial" w:cs="Arial"/>
        </w:rPr>
        <w:t xml:space="preserve">epresentative requests that the estate remain open until___________________________(date). </w:t>
      </w:r>
    </w:p>
    <w:p w14:paraId="5E4AC70F" w14:textId="77777777" w:rsidR="004F53CA" w:rsidRDefault="004F53CA" w:rsidP="00706F0B">
      <w:pPr>
        <w:ind w:right="-360"/>
        <w:jc w:val="both"/>
        <w:rPr>
          <w:rFonts w:ascii="Arial" w:hAnsi="Arial"/>
        </w:rPr>
      </w:pPr>
    </w:p>
    <w:p w14:paraId="75C36436" w14:textId="77777777" w:rsidR="00037F10" w:rsidRPr="00493B17" w:rsidRDefault="00037F10" w:rsidP="00037F10">
      <w:pPr>
        <w:spacing w:after="200" w:line="276" w:lineRule="auto"/>
        <w:jc w:val="both"/>
        <w:rPr>
          <w:rFonts w:ascii="Arial" w:eastAsia="Calibri" w:hAnsi="Arial" w:cs="Arial"/>
        </w:rPr>
      </w:pPr>
      <w:r w:rsidRPr="00037F10">
        <w:rPr>
          <w:rFonts w:ascii="Wingdings" w:eastAsia="Calibri" w:hAnsi="Wingdings"/>
          <w:color w:val="000000"/>
          <w:sz w:val="28"/>
          <w:szCs w:val="28"/>
        </w:rPr>
        <w:t></w:t>
      </w:r>
      <w:r w:rsidRPr="00037F10">
        <w:rPr>
          <w:rFonts w:ascii="Arial" w:eastAsia="Calibri" w:hAnsi="Arial" w:cs="Arial"/>
          <w:color w:val="000000"/>
          <w:sz w:val="24"/>
          <w:szCs w:val="24"/>
        </w:rPr>
        <w:t> </w:t>
      </w:r>
      <w:r w:rsidRPr="00493B17">
        <w:rPr>
          <w:rFonts w:ascii="Arial" w:eastAsia="Calibri" w:hAnsi="Arial" w:cs="Arial"/>
          <w:color w:val="000000"/>
        </w:rPr>
        <w:t>By checking this box, I am acknowledging I am filling in the blanks and not changing anything else on the form.</w:t>
      </w:r>
    </w:p>
    <w:p w14:paraId="63E85CAF" w14:textId="77777777" w:rsidR="00037F10" w:rsidRPr="00493B17" w:rsidRDefault="00037F10" w:rsidP="00037F10">
      <w:pPr>
        <w:spacing w:after="200" w:line="276" w:lineRule="auto"/>
        <w:rPr>
          <w:rFonts w:ascii="Arial" w:eastAsia="Calibri" w:hAnsi="Arial" w:cs="Arial"/>
          <w:color w:val="000000"/>
        </w:rPr>
      </w:pPr>
      <w:r w:rsidRPr="00037F10">
        <w:rPr>
          <w:rFonts w:ascii="Wingdings" w:eastAsia="Calibri" w:hAnsi="Wingdings"/>
          <w:color w:val="000000"/>
          <w:sz w:val="28"/>
          <w:szCs w:val="28"/>
        </w:rPr>
        <w:t></w:t>
      </w:r>
      <w:r w:rsidRPr="00037F10">
        <w:rPr>
          <w:rFonts w:ascii="Arial" w:eastAsia="Calibri" w:hAnsi="Arial" w:cs="Arial"/>
          <w:color w:val="000000"/>
          <w:sz w:val="22"/>
          <w:szCs w:val="22"/>
        </w:rPr>
        <w:t> </w:t>
      </w:r>
      <w:r w:rsidRPr="00493B17">
        <w:rPr>
          <w:rFonts w:ascii="Arial" w:eastAsia="Calibri" w:hAnsi="Arial" w:cs="Arial"/>
          <w:color w:val="000000"/>
        </w:rPr>
        <w:t>By checking this box, I am acknowledging that I have made a change to the original content of this form.</w:t>
      </w:r>
    </w:p>
    <w:p w14:paraId="64388328" w14:textId="77777777" w:rsidR="00037F10" w:rsidRPr="00037F10" w:rsidRDefault="00037F10" w:rsidP="00037F10">
      <w:pPr>
        <w:ind w:left="5760" w:hanging="5760"/>
        <w:rPr>
          <w:rFonts w:ascii="Arial" w:hAnsi="Arial" w:cs="Arial"/>
          <w:color w:val="000000"/>
        </w:rPr>
      </w:pPr>
    </w:p>
    <w:p w14:paraId="670C90B6" w14:textId="77777777" w:rsidR="00037F10" w:rsidRPr="00037F10" w:rsidRDefault="00037F10" w:rsidP="00037F10">
      <w:pPr>
        <w:pBdr>
          <w:top w:val="double" w:sz="4" w:space="1" w:color="auto"/>
        </w:pBdr>
        <w:ind w:left="5760" w:hanging="5760"/>
        <w:rPr>
          <w:rFonts w:ascii="Arial" w:hAnsi="Arial" w:cs="Arial"/>
          <w:color w:val="000000"/>
        </w:rPr>
      </w:pPr>
    </w:p>
    <w:p w14:paraId="681887A2" w14:textId="77777777" w:rsidR="008A3255" w:rsidRDefault="008A3255" w:rsidP="007F4A67">
      <w:pPr>
        <w:ind w:right="-360"/>
        <w:jc w:val="both"/>
        <w:rPr>
          <w:rFonts w:ascii="Arial" w:hAnsi="Arial"/>
        </w:rPr>
      </w:pPr>
    </w:p>
    <w:p w14:paraId="101832D0" w14:textId="77777777" w:rsidR="008A3255" w:rsidRPr="007B0D69" w:rsidRDefault="008A3255" w:rsidP="008A3255">
      <w:pPr>
        <w:jc w:val="center"/>
        <w:rPr>
          <w:rFonts w:ascii="Arial" w:hAnsi="Arial"/>
          <w:b/>
        </w:rPr>
      </w:pPr>
      <w:r w:rsidRPr="007B0D69">
        <w:rPr>
          <w:rFonts w:ascii="Arial" w:hAnsi="Arial"/>
          <w:b/>
        </w:rPr>
        <w:t>VERIFICATION</w:t>
      </w:r>
    </w:p>
    <w:p w14:paraId="0B620AB1" w14:textId="77777777" w:rsidR="008A3255" w:rsidRDefault="008A3255" w:rsidP="008A3255">
      <w:pPr>
        <w:rPr>
          <w:rFonts w:ascii="Arial" w:hAnsi="Arial" w:cs="Arial"/>
        </w:rPr>
      </w:pPr>
    </w:p>
    <w:p w14:paraId="4B40D376" w14:textId="77777777" w:rsidR="008A3255" w:rsidRPr="009B1B3D" w:rsidRDefault="008A3255" w:rsidP="008A3255">
      <w:pPr>
        <w:rPr>
          <w:rFonts w:ascii="Arial" w:hAnsi="Arial" w:cs="Arial"/>
        </w:rPr>
      </w:pPr>
      <w:r w:rsidRPr="009B1B3D">
        <w:rPr>
          <w:rFonts w:ascii="Arial" w:hAnsi="Arial" w:cs="Arial"/>
        </w:rPr>
        <w:t>I declare under penalty of perjury under the law of Colorado that the foregoing is true and correct.</w:t>
      </w:r>
    </w:p>
    <w:p w14:paraId="10FD2153" w14:textId="77777777" w:rsidR="008A3255" w:rsidRPr="009B1B3D" w:rsidRDefault="008A3255" w:rsidP="008A3255">
      <w:pPr>
        <w:rPr>
          <w:rFonts w:ascii="Arial" w:hAnsi="Arial" w:cs="Arial"/>
        </w:rPr>
      </w:pPr>
    </w:p>
    <w:p w14:paraId="59F41D41" w14:textId="77777777" w:rsidR="008A3255" w:rsidRPr="009B1B3D" w:rsidRDefault="008A3255" w:rsidP="008A3255">
      <w:pPr>
        <w:rPr>
          <w:rFonts w:ascii="Arial" w:hAnsi="Arial" w:cs="Arial"/>
        </w:rPr>
      </w:pPr>
      <w:r w:rsidRPr="009B1B3D">
        <w:rPr>
          <w:rFonts w:ascii="Arial" w:hAnsi="Arial" w:cs="Arial"/>
        </w:rPr>
        <w:t xml:space="preserve">Executed on the ______ day of ___________, _________, </w:t>
      </w:r>
    </w:p>
    <w:p w14:paraId="051337FC" w14:textId="77777777" w:rsidR="008A3255" w:rsidRPr="009B1B3D" w:rsidRDefault="008A3255" w:rsidP="008A3255">
      <w:pPr>
        <w:ind w:left="720" w:firstLine="720"/>
        <w:rPr>
          <w:rFonts w:ascii="Arial" w:hAnsi="Arial" w:cs="Arial"/>
        </w:rPr>
      </w:pPr>
      <w:r w:rsidRPr="009B1B3D">
        <w:rPr>
          <w:rFonts w:ascii="Arial" w:hAnsi="Arial" w:cs="Arial"/>
        </w:rPr>
        <w:t xml:space="preserve">  (date) </w:t>
      </w:r>
      <w:r w:rsidRPr="009B1B3D">
        <w:rPr>
          <w:rFonts w:ascii="Arial" w:hAnsi="Arial" w:cs="Arial"/>
        </w:rPr>
        <w:tab/>
        <w:t xml:space="preserve">   </w:t>
      </w:r>
      <w:r w:rsidR="007C1AC1">
        <w:rPr>
          <w:rFonts w:ascii="Arial" w:hAnsi="Arial" w:cs="Arial"/>
        </w:rPr>
        <w:tab/>
      </w:r>
      <w:r w:rsidRPr="009B1B3D">
        <w:rPr>
          <w:rFonts w:ascii="Arial" w:hAnsi="Arial" w:cs="Arial"/>
        </w:rPr>
        <w:t xml:space="preserve">  (month)           (year)</w:t>
      </w:r>
    </w:p>
    <w:p w14:paraId="4D576B34" w14:textId="77777777" w:rsidR="008A3255" w:rsidRPr="009B1B3D" w:rsidRDefault="008A3255" w:rsidP="008A3255">
      <w:pPr>
        <w:rPr>
          <w:rFonts w:ascii="Arial" w:hAnsi="Arial" w:cs="Arial"/>
        </w:rPr>
      </w:pPr>
    </w:p>
    <w:p w14:paraId="2DB88D9F" w14:textId="77777777" w:rsidR="008A3255" w:rsidRPr="009B1B3D" w:rsidRDefault="008A3255" w:rsidP="008A3255">
      <w:pPr>
        <w:rPr>
          <w:rFonts w:ascii="Arial" w:hAnsi="Arial" w:cs="Arial"/>
        </w:rPr>
      </w:pPr>
      <w:r w:rsidRPr="009B1B3D">
        <w:rPr>
          <w:rFonts w:ascii="Arial" w:hAnsi="Arial" w:cs="Arial"/>
        </w:rPr>
        <w:t>at ______________________________________</w:t>
      </w:r>
    </w:p>
    <w:p w14:paraId="1C1DDD89" w14:textId="77777777" w:rsidR="008A3255" w:rsidRPr="009B1B3D" w:rsidRDefault="008A3255" w:rsidP="008A3255">
      <w:pPr>
        <w:rPr>
          <w:rFonts w:ascii="Arial" w:hAnsi="Arial" w:cs="Arial"/>
        </w:rPr>
      </w:pPr>
      <w:r w:rsidRPr="009B1B3D">
        <w:rPr>
          <w:rFonts w:ascii="Arial" w:hAnsi="Arial" w:cs="Arial"/>
        </w:rPr>
        <w:t xml:space="preserve">(city or other location, and state OR country) </w:t>
      </w:r>
    </w:p>
    <w:p w14:paraId="40C8A344" w14:textId="77777777" w:rsidR="008A3255" w:rsidRPr="009B1B3D" w:rsidRDefault="008A3255" w:rsidP="008A3255">
      <w:pPr>
        <w:rPr>
          <w:rFonts w:ascii="Arial" w:hAnsi="Arial" w:cs="Arial"/>
        </w:rPr>
      </w:pPr>
    </w:p>
    <w:p w14:paraId="6C2C4104" w14:textId="77777777" w:rsidR="008A3255" w:rsidRPr="009B1B3D" w:rsidRDefault="008A3255" w:rsidP="008A3255">
      <w:pPr>
        <w:rPr>
          <w:rFonts w:ascii="Arial" w:hAnsi="Arial" w:cs="Arial"/>
        </w:rPr>
      </w:pPr>
      <w:r w:rsidRPr="009B1B3D">
        <w:rPr>
          <w:rFonts w:ascii="Arial" w:hAnsi="Arial" w:cs="Arial"/>
        </w:rPr>
        <w:t>_______________________________</w:t>
      </w:r>
    </w:p>
    <w:p w14:paraId="78C72412" w14:textId="77777777" w:rsidR="008A3255" w:rsidRDefault="008A3255" w:rsidP="008A3255">
      <w:pPr>
        <w:rPr>
          <w:rFonts w:ascii="Arial" w:hAnsi="Arial" w:cs="Arial"/>
        </w:rPr>
      </w:pPr>
      <w:r w:rsidRPr="009B1B3D">
        <w:rPr>
          <w:rFonts w:ascii="Arial" w:hAnsi="Arial" w:cs="Arial"/>
        </w:rPr>
        <w:t xml:space="preserve">(printed name) </w:t>
      </w:r>
    </w:p>
    <w:p w14:paraId="0ABFBCDB" w14:textId="77777777" w:rsidR="008A3255" w:rsidRDefault="008A3255" w:rsidP="008A3255">
      <w:pPr>
        <w:rPr>
          <w:rFonts w:ascii="Arial" w:hAnsi="Arial" w:cs="Arial"/>
        </w:rPr>
      </w:pPr>
    </w:p>
    <w:p w14:paraId="78BCC9D7" w14:textId="77777777" w:rsidR="008A3255" w:rsidRDefault="008A3255" w:rsidP="008A325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7D98245A" w14:textId="43604A35" w:rsidR="008A3255" w:rsidRDefault="008A3255" w:rsidP="007C1AC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37F10">
        <w:rPr>
          <w:rFonts w:ascii="Arial" w:hAnsi="Arial" w:cs="Arial"/>
        </w:rPr>
        <w:t>S</w:t>
      </w:r>
      <w:r>
        <w:rPr>
          <w:rFonts w:ascii="Arial" w:hAnsi="Arial" w:cs="Arial"/>
        </w:rPr>
        <w:t>ignature</w:t>
      </w:r>
      <w:r w:rsidR="00037F10">
        <w:rPr>
          <w:rFonts w:ascii="Arial" w:hAnsi="Arial" w:cs="Arial"/>
        </w:rPr>
        <w:t xml:space="preserve"> of Personal Representative or Attorney</w:t>
      </w:r>
      <w:r>
        <w:rPr>
          <w:rFonts w:ascii="Arial" w:hAnsi="Arial" w:cs="Arial"/>
        </w:rPr>
        <w:t xml:space="preserve">) </w:t>
      </w:r>
    </w:p>
    <w:p w14:paraId="600BBC14" w14:textId="7BFBA745" w:rsidR="00926E95" w:rsidRDefault="00926E95" w:rsidP="007C1AC1">
      <w:pPr>
        <w:rPr>
          <w:rFonts w:ascii="Arial" w:hAnsi="Arial" w:cs="Arial"/>
        </w:rPr>
      </w:pPr>
    </w:p>
    <w:p w14:paraId="004CFEFA" w14:textId="77777777" w:rsidR="00926E95" w:rsidRDefault="00926E95" w:rsidP="007C1AC1">
      <w:pPr>
        <w:rPr>
          <w:rFonts w:ascii="Arial" w:hAnsi="Arial" w:cs="Arial"/>
        </w:rPr>
      </w:pPr>
    </w:p>
    <w:p w14:paraId="21B4E6DA" w14:textId="340905A0" w:rsidR="00926E95" w:rsidRDefault="00926E95" w:rsidP="007C1AC1">
      <w:pPr>
        <w:rPr>
          <w:rFonts w:ascii="Arial" w:hAnsi="Arial" w:cs="Arial"/>
        </w:rPr>
      </w:pPr>
    </w:p>
    <w:p w14:paraId="59298917" w14:textId="297D1983" w:rsidR="00926E95" w:rsidRDefault="00926E95" w:rsidP="007C1AC1">
      <w:pPr>
        <w:rPr>
          <w:rFonts w:ascii="Arial" w:hAnsi="Arial" w:cs="Arial"/>
        </w:rPr>
      </w:pPr>
    </w:p>
    <w:p w14:paraId="3F488E7B" w14:textId="77777777" w:rsidR="00926E95" w:rsidRDefault="00926E95" w:rsidP="007C1AC1">
      <w:pPr>
        <w:rPr>
          <w:rFonts w:ascii="Arial" w:hAnsi="Arial"/>
        </w:rPr>
      </w:pPr>
    </w:p>
    <w:p w14:paraId="50B79C96" w14:textId="77777777" w:rsidR="006F6AD0" w:rsidRPr="007F4A67" w:rsidRDefault="00E42DC2" w:rsidP="007F4A67">
      <w:pPr>
        <w:ind w:right="-360"/>
        <w:jc w:val="both"/>
        <w:rPr>
          <w:rFonts w:ascii="Arial" w:hAnsi="Arial"/>
          <w:sz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F6081">
        <w:rPr>
          <w:rFonts w:ascii="Arial" w:hAnsi="Arial"/>
        </w:rPr>
        <w:tab/>
      </w:r>
    </w:p>
    <w:p w14:paraId="2EFF0521" w14:textId="77777777" w:rsidR="00C07DF8" w:rsidRDefault="00C07DF8" w:rsidP="00F10BC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18"/>
          <w:szCs w:val="18"/>
        </w:rPr>
      </w:pPr>
    </w:p>
    <w:p w14:paraId="08748647" w14:textId="77777777" w:rsidR="008A3255" w:rsidRDefault="008A3255" w:rsidP="00B94B40">
      <w:pPr>
        <w:pBdr>
          <w:top w:val="double" w:sz="4" w:space="0" w:color="auto"/>
        </w:pBdr>
        <w:jc w:val="center"/>
        <w:rPr>
          <w:rFonts w:ascii="Arial" w:hAnsi="Arial" w:cs="Arial"/>
          <w:b/>
          <w:szCs w:val="24"/>
        </w:rPr>
      </w:pPr>
    </w:p>
    <w:p w14:paraId="36C6B516" w14:textId="77777777" w:rsidR="00B94B40" w:rsidRPr="002E1B55" w:rsidRDefault="00B94B40" w:rsidP="00B94B40">
      <w:pPr>
        <w:pBdr>
          <w:top w:val="double" w:sz="4" w:space="0" w:color="auto"/>
        </w:pBdr>
        <w:jc w:val="center"/>
        <w:rPr>
          <w:rFonts w:ascii="Arial" w:hAnsi="Arial" w:cs="Arial"/>
          <w:b/>
          <w:szCs w:val="24"/>
        </w:rPr>
      </w:pPr>
      <w:r w:rsidRPr="002E1B55">
        <w:rPr>
          <w:rFonts w:ascii="Arial" w:hAnsi="Arial" w:cs="Arial"/>
          <w:b/>
          <w:szCs w:val="24"/>
        </w:rPr>
        <w:t>CERTIFICATE OF SERVICE</w:t>
      </w:r>
    </w:p>
    <w:p w14:paraId="001DEBB5" w14:textId="77777777" w:rsidR="00B94B40" w:rsidRPr="002E1B55" w:rsidRDefault="00B94B40" w:rsidP="00B94B40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Cs w:val="24"/>
        </w:rPr>
      </w:pPr>
      <w:r w:rsidRPr="002E1B55">
        <w:rPr>
          <w:rFonts w:ascii="Arial" w:hAnsi="Arial" w:cs="Arial"/>
          <w:szCs w:val="24"/>
        </w:rPr>
        <w:t>I certify that on ___________________ (date), a copy of this _______________ (name of document) was served as follows on each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B94B40" w:rsidRPr="002E1B55" w14:paraId="275742D3" w14:textId="77777777" w:rsidTr="00326F7B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E82E1D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  <w:r w:rsidRPr="002E1B55">
              <w:rPr>
                <w:rFonts w:ascii="Arial" w:hAnsi="Arial" w:cs="Arial"/>
                <w:b/>
                <w:bCs/>
                <w:szCs w:val="24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DBA38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</w:rPr>
            </w:pPr>
            <w:r w:rsidRPr="002E1B55">
              <w:rPr>
                <w:rFonts w:ascii="Arial" w:hAnsi="Arial" w:cs="Arial"/>
                <w:b/>
                <w:bCs/>
                <w:szCs w:val="24"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1DDA95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</w:rPr>
            </w:pPr>
            <w:r w:rsidRPr="002E1B55">
              <w:rPr>
                <w:rFonts w:ascii="Arial" w:hAnsi="Arial" w:cs="Arial"/>
                <w:b/>
                <w:bCs/>
                <w:szCs w:val="24"/>
              </w:rPr>
              <w:t>Manner of Service*</w:t>
            </w:r>
          </w:p>
        </w:tc>
      </w:tr>
      <w:tr w:rsidR="00B94B40" w:rsidRPr="002E1B55" w14:paraId="76A4EB61" w14:textId="77777777" w:rsidTr="00326F7B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AB5112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1C521721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144DFC92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DF2DA1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642FF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4B40" w:rsidRPr="002E1B55" w14:paraId="03D3856F" w14:textId="77777777" w:rsidTr="00326F7B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E6D1AA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4506301D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19709BB5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123A0F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A19FB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4B40" w:rsidRPr="002E1B55" w14:paraId="253C873E" w14:textId="77777777" w:rsidTr="00326F7B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B29F3B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3938535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D6A15E0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60120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F5FECC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4B40" w:rsidRPr="002E1B55" w14:paraId="2A6100F0" w14:textId="77777777" w:rsidTr="00326F7B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D12AB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5C61E5FD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2C0F9C5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AD2C2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42E4C" w14:textId="77777777" w:rsidR="00B94B40" w:rsidRPr="002E1B55" w:rsidRDefault="00B94B40" w:rsidP="00326F7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66DBD2B" w14:textId="77777777" w:rsidR="00B94B40" w:rsidRPr="002E1B55" w:rsidRDefault="00B94B40" w:rsidP="00B94B40">
      <w:pPr>
        <w:rPr>
          <w:rFonts w:ascii="Arial" w:hAnsi="Arial" w:cs="Arial"/>
          <w:szCs w:val="24"/>
        </w:rPr>
      </w:pPr>
      <w:r w:rsidRPr="002E1B55">
        <w:rPr>
          <w:rFonts w:ascii="Arial" w:hAnsi="Arial" w:cs="Arial"/>
          <w:szCs w:val="24"/>
        </w:rPr>
        <w:t xml:space="preserve">*Insert one of the following:  hand delivery, first-class mail, certified mail, e-service, or fax. </w:t>
      </w:r>
    </w:p>
    <w:p w14:paraId="1AFF0D7D" w14:textId="77777777" w:rsidR="00B94B40" w:rsidRDefault="00B94B40" w:rsidP="00B94B40">
      <w:pPr>
        <w:rPr>
          <w:rFonts w:ascii="Arial" w:hAnsi="Arial" w:cs="Arial"/>
          <w:sz w:val="18"/>
          <w:szCs w:val="18"/>
        </w:rPr>
      </w:pPr>
    </w:p>
    <w:p w14:paraId="45B53958" w14:textId="77777777" w:rsidR="00B94B40" w:rsidRPr="00AB3B0B" w:rsidRDefault="00B94B40" w:rsidP="00B94B40">
      <w:pPr>
        <w:ind w:left="43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 </w:t>
      </w:r>
    </w:p>
    <w:p w14:paraId="5465C301" w14:textId="77777777" w:rsidR="00B94B40" w:rsidRPr="00AC7BD2" w:rsidRDefault="00B94B40" w:rsidP="00B94B40">
      <w:pPr>
        <w:ind w:left="4320" w:firstLine="720"/>
        <w:rPr>
          <w:rFonts w:ascii="Arial" w:hAnsi="Arial"/>
        </w:rPr>
      </w:pPr>
      <w:r w:rsidRPr="00AC7BD2">
        <w:rPr>
          <w:rFonts w:ascii="Arial" w:hAnsi="Arial"/>
        </w:rPr>
        <w:t xml:space="preserve">Signature </w:t>
      </w:r>
    </w:p>
    <w:p w14:paraId="5EF6D5A1" w14:textId="77777777" w:rsidR="00C07DF8" w:rsidRDefault="00C07DF8" w:rsidP="00F10BC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18"/>
          <w:szCs w:val="18"/>
        </w:rPr>
      </w:pPr>
    </w:p>
    <w:p w14:paraId="3E6E5A47" w14:textId="77777777" w:rsidR="004F53CA" w:rsidRDefault="004F53CA" w:rsidP="00F10BC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18"/>
          <w:szCs w:val="18"/>
        </w:rPr>
      </w:pPr>
    </w:p>
    <w:p w14:paraId="2A8A3900" w14:textId="77777777" w:rsidR="00B94B40" w:rsidRDefault="00CD3790" w:rsidP="00F10BC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Note</w:t>
      </w:r>
      <w:r w:rsidR="00D1046C">
        <w:rPr>
          <w:rFonts w:ascii="Arial" w:hAnsi="Arial"/>
          <w:b/>
        </w:rPr>
        <w:t>:</w:t>
      </w:r>
    </w:p>
    <w:p w14:paraId="13B97B5C" w14:textId="77777777" w:rsidR="00E42DC2" w:rsidRPr="0059028B" w:rsidRDefault="00E42DC2" w:rsidP="00B94B40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59028B">
        <w:rPr>
          <w:rFonts w:ascii="Arial" w:hAnsi="Arial"/>
        </w:rPr>
        <w:t>Upon</w:t>
      </w:r>
      <w:r w:rsidR="00F10BC3" w:rsidRPr="0059028B">
        <w:rPr>
          <w:rFonts w:ascii="Arial" w:hAnsi="Arial"/>
        </w:rPr>
        <w:t xml:space="preserve"> the</w:t>
      </w:r>
      <w:r w:rsidRPr="0059028B">
        <w:rPr>
          <w:rFonts w:ascii="Arial" w:hAnsi="Arial"/>
        </w:rPr>
        <w:t xml:space="preserve"> filing of this document, unless otherwise ordered by the </w:t>
      </w:r>
      <w:r w:rsidR="00B94B40">
        <w:rPr>
          <w:rFonts w:ascii="Arial" w:hAnsi="Arial"/>
        </w:rPr>
        <w:t>c</w:t>
      </w:r>
      <w:r w:rsidRPr="0059028B">
        <w:rPr>
          <w:rFonts w:ascii="Arial" w:hAnsi="Arial"/>
        </w:rPr>
        <w:t xml:space="preserve">ourt, the </w:t>
      </w:r>
      <w:r w:rsidR="00B94B40">
        <w:rPr>
          <w:rFonts w:ascii="Arial" w:hAnsi="Arial"/>
        </w:rPr>
        <w:t>c</w:t>
      </w:r>
      <w:r w:rsidRPr="0059028B">
        <w:rPr>
          <w:rFonts w:ascii="Arial" w:hAnsi="Arial"/>
        </w:rPr>
        <w:t xml:space="preserve">ourt’s </w:t>
      </w:r>
      <w:r w:rsidR="00F10BC3" w:rsidRPr="0059028B">
        <w:rPr>
          <w:rFonts w:ascii="Arial" w:hAnsi="Arial"/>
        </w:rPr>
        <w:t xml:space="preserve">Notice and </w:t>
      </w:r>
      <w:r w:rsidRPr="0059028B">
        <w:rPr>
          <w:rFonts w:ascii="Arial" w:hAnsi="Arial"/>
        </w:rPr>
        <w:t xml:space="preserve">Order Closing Estate After </w:t>
      </w:r>
      <w:r w:rsidR="00C23E57" w:rsidRPr="0059028B">
        <w:rPr>
          <w:rFonts w:ascii="Arial" w:hAnsi="Arial"/>
        </w:rPr>
        <w:t>Three</w:t>
      </w:r>
      <w:r w:rsidRPr="0059028B">
        <w:rPr>
          <w:rFonts w:ascii="Arial" w:hAnsi="Arial"/>
        </w:rPr>
        <w:t xml:space="preserve"> years </w:t>
      </w:r>
      <w:r w:rsidR="00A92E5A">
        <w:rPr>
          <w:rFonts w:ascii="Arial" w:hAnsi="Arial"/>
        </w:rPr>
        <w:t>will be</w:t>
      </w:r>
      <w:r w:rsidRPr="0059028B">
        <w:rPr>
          <w:rFonts w:ascii="Arial" w:hAnsi="Arial"/>
        </w:rPr>
        <w:t xml:space="preserve"> set aside without further action by the </w:t>
      </w:r>
      <w:r w:rsidR="00B94B40">
        <w:rPr>
          <w:rFonts w:ascii="Arial" w:hAnsi="Arial"/>
        </w:rPr>
        <w:t>c</w:t>
      </w:r>
      <w:r w:rsidRPr="0059028B">
        <w:rPr>
          <w:rFonts w:ascii="Arial" w:hAnsi="Arial"/>
        </w:rPr>
        <w:t>ourt.</w:t>
      </w:r>
    </w:p>
    <w:sectPr w:rsidR="00E42DC2" w:rsidRPr="0059028B" w:rsidSect="00690092">
      <w:footerReference w:type="default" r:id="rId10"/>
      <w:pgSz w:w="12240" w:h="15840" w:code="1"/>
      <w:pgMar w:top="1008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08315" w14:textId="77777777" w:rsidR="00827C6B" w:rsidRDefault="00827C6B" w:rsidP="00CF6081">
      <w:r>
        <w:separator/>
      </w:r>
    </w:p>
  </w:endnote>
  <w:endnote w:type="continuationSeparator" w:id="0">
    <w:p w14:paraId="59A89E34" w14:textId="77777777" w:rsidR="00827C6B" w:rsidRDefault="00827C6B" w:rsidP="00CF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6906C" w14:textId="67F23504" w:rsidR="00CF6081" w:rsidRPr="00CF6081" w:rsidRDefault="00CF6081">
    <w:pPr>
      <w:pStyle w:val="Footer"/>
      <w:rPr>
        <w:rFonts w:ascii="Arial" w:hAnsi="Arial" w:cs="Arial"/>
        <w:sz w:val="16"/>
        <w:szCs w:val="16"/>
      </w:rPr>
    </w:pPr>
    <w:r w:rsidRPr="00CF6081">
      <w:rPr>
        <w:rFonts w:ascii="Arial" w:hAnsi="Arial" w:cs="Arial"/>
        <w:sz w:val="16"/>
        <w:szCs w:val="16"/>
      </w:rPr>
      <w:t xml:space="preserve">JDF </w:t>
    </w:r>
    <w:r w:rsidR="0059028B">
      <w:rPr>
        <w:rFonts w:ascii="Arial" w:hAnsi="Arial" w:cs="Arial"/>
        <w:sz w:val="16"/>
        <w:szCs w:val="16"/>
      </w:rPr>
      <w:t>970</w:t>
    </w:r>
    <w:r w:rsidR="006C3DC5">
      <w:rPr>
        <w:rFonts w:ascii="Arial" w:hAnsi="Arial" w:cs="Arial"/>
        <w:sz w:val="16"/>
        <w:szCs w:val="16"/>
      </w:rPr>
      <w:t>SC</w:t>
    </w:r>
    <w:r w:rsidRPr="00CF6081">
      <w:rPr>
        <w:rFonts w:ascii="Arial" w:hAnsi="Arial" w:cs="Arial"/>
        <w:sz w:val="16"/>
        <w:szCs w:val="16"/>
      </w:rPr>
      <w:t xml:space="preserve"> </w:t>
    </w:r>
    <w:r w:rsidR="0059028B">
      <w:rPr>
        <w:rFonts w:ascii="Arial" w:hAnsi="Arial" w:cs="Arial"/>
        <w:sz w:val="16"/>
        <w:szCs w:val="16"/>
      </w:rPr>
      <w:t xml:space="preserve">  </w:t>
    </w:r>
    <w:r w:rsidR="006C3DC5">
      <w:rPr>
        <w:rFonts w:ascii="Arial" w:hAnsi="Arial" w:cs="Arial"/>
        <w:sz w:val="16"/>
        <w:szCs w:val="16"/>
      </w:rPr>
      <w:t>R</w:t>
    </w:r>
    <w:r w:rsidR="007D50EB">
      <w:rPr>
        <w:rFonts w:ascii="Arial" w:hAnsi="Arial" w:cs="Arial"/>
        <w:sz w:val="16"/>
        <w:szCs w:val="16"/>
      </w:rPr>
      <w:t>1/23</w:t>
    </w:r>
    <w:r w:rsidRPr="00CF6081">
      <w:rPr>
        <w:rFonts w:ascii="Arial" w:hAnsi="Arial" w:cs="Arial"/>
        <w:sz w:val="16"/>
        <w:szCs w:val="16"/>
      </w:rPr>
      <w:t xml:space="preserve">     RESPONSE TO NOTICE AND ORDER CLOSING ESTATE AFTER THREE YEARS</w:t>
    </w:r>
    <w:r w:rsidR="005F5B2A">
      <w:rPr>
        <w:rFonts w:ascii="Arial" w:hAnsi="Arial" w:cs="Arial"/>
        <w:sz w:val="16"/>
        <w:szCs w:val="16"/>
      </w:rPr>
      <w:t xml:space="preserve"> AND MOTION THAT THE ESTATE REMAIN OPEN</w:t>
    </w:r>
    <w:r w:rsidR="005F5B2A">
      <w:rPr>
        <w:rFonts w:ascii="Arial" w:hAnsi="Arial" w:cs="Arial"/>
        <w:sz w:val="16"/>
        <w:szCs w:val="16"/>
      </w:rPr>
      <w:tab/>
    </w:r>
    <w:r w:rsidR="005F5B2A">
      <w:rPr>
        <w:rFonts w:ascii="Arial" w:hAnsi="Arial" w:cs="Arial"/>
        <w:sz w:val="16"/>
        <w:szCs w:val="16"/>
      </w:rPr>
      <w:tab/>
    </w:r>
    <w:r w:rsidR="00037F10">
      <w:rPr>
        <w:rFonts w:ascii="Arial" w:hAnsi="Arial" w:cs="Arial"/>
        <w:sz w:val="16"/>
        <w:szCs w:val="16"/>
      </w:rPr>
      <w:t xml:space="preserve">                      </w:t>
    </w:r>
    <w:r w:rsidR="00037F10" w:rsidRPr="00037F10">
      <w:rPr>
        <w:rFonts w:ascii="Arial" w:hAnsi="Arial" w:cs="Arial"/>
        <w:sz w:val="16"/>
        <w:szCs w:val="16"/>
      </w:rPr>
      <w:t xml:space="preserve">Page </w:t>
    </w:r>
    <w:r w:rsidR="00037F10" w:rsidRPr="00037F10">
      <w:rPr>
        <w:rFonts w:ascii="Arial" w:hAnsi="Arial" w:cs="Arial"/>
        <w:b/>
        <w:sz w:val="16"/>
        <w:szCs w:val="16"/>
      </w:rPr>
      <w:fldChar w:fldCharType="begin"/>
    </w:r>
    <w:r w:rsidR="00037F10" w:rsidRPr="00037F10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037F10" w:rsidRPr="00037F10">
      <w:rPr>
        <w:rFonts w:ascii="Arial" w:hAnsi="Arial" w:cs="Arial"/>
        <w:b/>
        <w:sz w:val="16"/>
        <w:szCs w:val="16"/>
      </w:rPr>
      <w:fldChar w:fldCharType="separate"/>
    </w:r>
    <w:r w:rsidR="00EA4BC1">
      <w:rPr>
        <w:rFonts w:ascii="Arial" w:hAnsi="Arial" w:cs="Arial"/>
        <w:b/>
        <w:noProof/>
        <w:sz w:val="16"/>
        <w:szCs w:val="16"/>
      </w:rPr>
      <w:t>2</w:t>
    </w:r>
    <w:r w:rsidR="00037F10" w:rsidRPr="00037F10">
      <w:rPr>
        <w:rFonts w:ascii="Arial" w:hAnsi="Arial" w:cs="Arial"/>
        <w:b/>
        <w:sz w:val="16"/>
        <w:szCs w:val="16"/>
      </w:rPr>
      <w:fldChar w:fldCharType="end"/>
    </w:r>
    <w:r w:rsidR="00037F10" w:rsidRPr="00037F10">
      <w:rPr>
        <w:rFonts w:ascii="Arial" w:hAnsi="Arial" w:cs="Arial"/>
        <w:sz w:val="16"/>
        <w:szCs w:val="16"/>
      </w:rPr>
      <w:t xml:space="preserve"> of </w:t>
    </w:r>
    <w:r w:rsidR="00037F10" w:rsidRPr="00037F10">
      <w:rPr>
        <w:rFonts w:ascii="Arial" w:hAnsi="Arial" w:cs="Arial"/>
        <w:b/>
        <w:sz w:val="16"/>
        <w:szCs w:val="16"/>
      </w:rPr>
      <w:fldChar w:fldCharType="begin"/>
    </w:r>
    <w:r w:rsidR="00037F10" w:rsidRPr="00037F10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="00037F10" w:rsidRPr="00037F10">
      <w:rPr>
        <w:rFonts w:ascii="Arial" w:hAnsi="Arial" w:cs="Arial"/>
        <w:b/>
        <w:sz w:val="16"/>
        <w:szCs w:val="16"/>
      </w:rPr>
      <w:fldChar w:fldCharType="separate"/>
    </w:r>
    <w:r w:rsidR="00EA4BC1">
      <w:rPr>
        <w:rFonts w:ascii="Arial" w:hAnsi="Arial" w:cs="Arial"/>
        <w:b/>
        <w:noProof/>
        <w:sz w:val="16"/>
        <w:szCs w:val="16"/>
      </w:rPr>
      <w:t>2</w:t>
    </w:r>
    <w:r w:rsidR="00037F10" w:rsidRPr="00037F10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FE31D" w14:textId="77777777" w:rsidR="00827C6B" w:rsidRDefault="00827C6B" w:rsidP="00CF6081">
      <w:r>
        <w:separator/>
      </w:r>
    </w:p>
  </w:footnote>
  <w:footnote w:type="continuationSeparator" w:id="0">
    <w:p w14:paraId="164FB14A" w14:textId="77777777" w:rsidR="00827C6B" w:rsidRDefault="00827C6B" w:rsidP="00CF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87EE0"/>
    <w:multiLevelType w:val="hybridMultilevel"/>
    <w:tmpl w:val="3BC8F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62495"/>
    <w:multiLevelType w:val="hybridMultilevel"/>
    <w:tmpl w:val="88860408"/>
    <w:lvl w:ilvl="0" w:tplc="FFDADF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E43EEC"/>
    <w:multiLevelType w:val="hybridMultilevel"/>
    <w:tmpl w:val="6BE6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C608C"/>
    <w:multiLevelType w:val="hybridMultilevel"/>
    <w:tmpl w:val="33CA2330"/>
    <w:lvl w:ilvl="0" w:tplc="15F247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963"/>
    <w:rsid w:val="000248D8"/>
    <w:rsid w:val="00037F10"/>
    <w:rsid w:val="000D5CB7"/>
    <w:rsid w:val="000D7168"/>
    <w:rsid w:val="000E0BBD"/>
    <w:rsid w:val="000E47B5"/>
    <w:rsid w:val="00140D44"/>
    <w:rsid w:val="00152A92"/>
    <w:rsid w:val="00156A5E"/>
    <w:rsid w:val="00174F6F"/>
    <w:rsid w:val="00250DEE"/>
    <w:rsid w:val="002A5963"/>
    <w:rsid w:val="002E1B55"/>
    <w:rsid w:val="00326F7B"/>
    <w:rsid w:val="003336F2"/>
    <w:rsid w:val="0037689C"/>
    <w:rsid w:val="003C7C34"/>
    <w:rsid w:val="00436500"/>
    <w:rsid w:val="00455A96"/>
    <w:rsid w:val="00493B17"/>
    <w:rsid w:val="00493EFA"/>
    <w:rsid w:val="004C5C85"/>
    <w:rsid w:val="004C7DF2"/>
    <w:rsid w:val="004F53CA"/>
    <w:rsid w:val="004F75C8"/>
    <w:rsid w:val="00515EF6"/>
    <w:rsid w:val="005225B3"/>
    <w:rsid w:val="00540900"/>
    <w:rsid w:val="0059028B"/>
    <w:rsid w:val="005928C1"/>
    <w:rsid w:val="005F5B2A"/>
    <w:rsid w:val="00612469"/>
    <w:rsid w:val="0062404A"/>
    <w:rsid w:val="00690092"/>
    <w:rsid w:val="006C3DC5"/>
    <w:rsid w:val="006E01EF"/>
    <w:rsid w:val="006E3935"/>
    <w:rsid w:val="006F6AD0"/>
    <w:rsid w:val="00706F0B"/>
    <w:rsid w:val="00737908"/>
    <w:rsid w:val="007A72EE"/>
    <w:rsid w:val="007C1AC1"/>
    <w:rsid w:val="007D50EB"/>
    <w:rsid w:val="007D7D72"/>
    <w:rsid w:val="007E5D08"/>
    <w:rsid w:val="007F4A67"/>
    <w:rsid w:val="0080696A"/>
    <w:rsid w:val="00823240"/>
    <w:rsid w:val="00827C6B"/>
    <w:rsid w:val="008459B7"/>
    <w:rsid w:val="008A3255"/>
    <w:rsid w:val="008A725C"/>
    <w:rsid w:val="008B79AA"/>
    <w:rsid w:val="008D129F"/>
    <w:rsid w:val="00926E95"/>
    <w:rsid w:val="0094457E"/>
    <w:rsid w:val="0095518E"/>
    <w:rsid w:val="009655AF"/>
    <w:rsid w:val="00977038"/>
    <w:rsid w:val="00982BF2"/>
    <w:rsid w:val="009A08FD"/>
    <w:rsid w:val="009C357B"/>
    <w:rsid w:val="00A769BC"/>
    <w:rsid w:val="00A7759B"/>
    <w:rsid w:val="00A92E5A"/>
    <w:rsid w:val="00A95FED"/>
    <w:rsid w:val="00AA0CD6"/>
    <w:rsid w:val="00AB7F8F"/>
    <w:rsid w:val="00AF06F2"/>
    <w:rsid w:val="00AF6AD5"/>
    <w:rsid w:val="00B21412"/>
    <w:rsid w:val="00B45C59"/>
    <w:rsid w:val="00B94B40"/>
    <w:rsid w:val="00BA4ED5"/>
    <w:rsid w:val="00BE067C"/>
    <w:rsid w:val="00C07DF8"/>
    <w:rsid w:val="00C14672"/>
    <w:rsid w:val="00C23E57"/>
    <w:rsid w:val="00C45550"/>
    <w:rsid w:val="00C55DD7"/>
    <w:rsid w:val="00C90F46"/>
    <w:rsid w:val="00C965F5"/>
    <w:rsid w:val="00CC2318"/>
    <w:rsid w:val="00CD3790"/>
    <w:rsid w:val="00CF1023"/>
    <w:rsid w:val="00CF6081"/>
    <w:rsid w:val="00D1046C"/>
    <w:rsid w:val="00D23CAA"/>
    <w:rsid w:val="00D55527"/>
    <w:rsid w:val="00DB1C8D"/>
    <w:rsid w:val="00DD73DF"/>
    <w:rsid w:val="00DE31A9"/>
    <w:rsid w:val="00E25E18"/>
    <w:rsid w:val="00E42DC2"/>
    <w:rsid w:val="00EA4BC1"/>
    <w:rsid w:val="00EE0DF8"/>
    <w:rsid w:val="00F10BC3"/>
    <w:rsid w:val="00F14EE2"/>
    <w:rsid w:val="00F729A9"/>
    <w:rsid w:val="00F74BAC"/>
    <w:rsid w:val="00FA5ECA"/>
    <w:rsid w:val="00F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6BFC67B"/>
  <w15:chartTrackingRefBased/>
  <w15:docId w15:val="{1C77B4B0-5762-4A75-BD98-518A080F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6F2"/>
  </w:style>
  <w:style w:type="paragraph" w:styleId="Heading1">
    <w:name w:val="heading 1"/>
    <w:basedOn w:val="Normal"/>
    <w:next w:val="Normal"/>
    <w:qFormat/>
    <w:rsid w:val="00AF06F2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48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248D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06F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F06F2"/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E42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2D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0248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0248D8"/>
    <w:rPr>
      <w:rFonts w:ascii="Cambria" w:eastAsia="Times New Roman" w:hAnsi="Cambria" w:cs="Times New Roman"/>
      <w:b/>
      <w:bCs/>
      <w:color w:val="4F81BD"/>
    </w:rPr>
  </w:style>
  <w:style w:type="paragraph" w:styleId="Footer">
    <w:name w:val="footer"/>
    <w:basedOn w:val="Normal"/>
    <w:link w:val="FooterChar"/>
    <w:rsid w:val="00CF6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081"/>
  </w:style>
  <w:style w:type="paragraph" w:styleId="Revision">
    <w:name w:val="Revision"/>
    <w:hidden/>
    <w:uiPriority w:val="99"/>
    <w:semiHidden/>
    <w:rsid w:val="00C9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888clh\Local%20Settings\Temporary%20Internet%20Files\Content.Outlook\H3K4ZTAF\RSP%20TO%20NOTCORDER%20AFTER%203Y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BFC3AD10-9FEC-433E-AB0B-F887D9BED89E}"/>
</file>

<file path=customXml/itemProps2.xml><?xml version="1.0" encoding="utf-8"?>
<ds:datastoreItem xmlns:ds="http://schemas.openxmlformats.org/officeDocument/2006/customXml" ds:itemID="{92B22577-0034-477B-8D1D-CBDFD506A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55382-2545-477F-B28D-E9FA06992AE2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a4669b9-0f03-446b-84f6-510f6fcf311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RSP TO NOTCORDER AFTER 3YRS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>Judicial User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Cyndi</dc:creator>
  <cp:keywords/>
  <cp:lastModifiedBy>lind, connie</cp:lastModifiedBy>
  <cp:revision>2</cp:revision>
  <cp:lastPrinted>2009-10-01T15:29:00Z</cp:lastPrinted>
  <dcterms:created xsi:type="dcterms:W3CDTF">2022-12-27T17:36:00Z</dcterms:created>
  <dcterms:modified xsi:type="dcterms:W3CDTF">2022-12-27T17:36:00Z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