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3150"/>
      </w:tblGrid>
      <w:tr w:rsidR="00DF5A7C" w:rsidTr="00DF5A7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10" w:type="dxa"/>
          </w:tcPr>
          <w:p w:rsidR="00DF5A7C" w:rsidRDefault="00DF5A7C" w:rsidP="003D651A">
            <w:pPr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18"/>
              </w:rPr>
              <w:t>County Court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18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18"/>
              </w:rPr>
              <w:t xml:space="preserve">Denver Juvenile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18"/>
              </w:rPr>
              <w:t>Denver Probate Court</w:t>
            </w:r>
          </w:p>
          <w:p w:rsidR="00DF5A7C" w:rsidRPr="00631CAE" w:rsidRDefault="00DF5A7C" w:rsidP="003D651A">
            <w:pPr>
              <w:rPr>
                <w:rFonts w:ascii="Arial" w:hAnsi="Arial"/>
                <w:sz w:val="20"/>
              </w:rPr>
            </w:pPr>
            <w:r w:rsidRPr="00631CAE">
              <w:rPr>
                <w:rFonts w:ascii="Arial" w:hAnsi="Arial"/>
                <w:sz w:val="20"/>
              </w:rPr>
              <w:t>______________________________ County, Colorado</w:t>
            </w:r>
          </w:p>
          <w:p w:rsidR="00DF5A7C" w:rsidRPr="00631CAE" w:rsidRDefault="00DF5A7C" w:rsidP="003D651A">
            <w:pPr>
              <w:pStyle w:val="BodyText2"/>
              <w:rPr>
                <w:sz w:val="20"/>
              </w:rPr>
            </w:pPr>
            <w:r w:rsidRPr="00631CAE">
              <w:rPr>
                <w:sz w:val="20"/>
              </w:rPr>
              <w:t>Court Address:</w:t>
            </w:r>
          </w:p>
          <w:p w:rsidR="00DF5A7C" w:rsidRPr="00631CAE" w:rsidRDefault="00DF5A7C" w:rsidP="003D651A">
            <w:pPr>
              <w:pStyle w:val="BodyText2"/>
              <w:rPr>
                <w:sz w:val="20"/>
              </w:rPr>
            </w:pPr>
          </w:p>
          <w:p w:rsidR="00DF5A7C" w:rsidRPr="00631CAE" w:rsidRDefault="00DF5A7C" w:rsidP="003D651A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DF5A7C" w:rsidRPr="00DF5A7C" w:rsidRDefault="00DF5A7C" w:rsidP="00DF5A7C">
            <w:pPr>
              <w:pStyle w:val="BodyText2"/>
              <w:rPr>
                <w:sz w:val="10"/>
                <w:szCs w:val="10"/>
              </w:rPr>
            </w:pPr>
          </w:p>
          <w:p w:rsidR="00DF5A7C" w:rsidRPr="00631CAE" w:rsidRDefault="00DF5A7C" w:rsidP="00DF5A7C">
            <w:pPr>
              <w:pStyle w:val="BodyText2"/>
              <w:rPr>
                <w:sz w:val="20"/>
              </w:rPr>
            </w:pPr>
            <w:r w:rsidRPr="00631CAE">
              <w:rPr>
                <w:sz w:val="20"/>
              </w:rPr>
              <w:t>Plaintiff/Petitioner:</w:t>
            </w:r>
            <w:r w:rsidR="00092AFE">
              <w:rPr>
                <w:sz w:val="20"/>
              </w:rPr>
              <w:t xml:space="preserve"> ____________________________</w:t>
            </w:r>
          </w:p>
          <w:p w:rsidR="00DF5A7C" w:rsidRPr="00620B2A" w:rsidRDefault="00DF5A7C" w:rsidP="00DF5A7C">
            <w:pPr>
              <w:rPr>
                <w:rFonts w:ascii="Arial" w:hAnsi="Arial"/>
                <w:sz w:val="10"/>
                <w:szCs w:val="10"/>
              </w:rPr>
            </w:pPr>
          </w:p>
          <w:p w:rsidR="00DF5A7C" w:rsidRPr="00631CAE" w:rsidRDefault="00DF5A7C" w:rsidP="00DF5A7C">
            <w:pPr>
              <w:rPr>
                <w:rFonts w:ascii="Arial" w:hAnsi="Arial"/>
                <w:sz w:val="20"/>
              </w:rPr>
            </w:pPr>
            <w:r w:rsidRPr="00631CAE">
              <w:rPr>
                <w:rFonts w:ascii="Arial" w:hAnsi="Arial"/>
                <w:sz w:val="20"/>
              </w:rPr>
              <w:t>v.</w:t>
            </w:r>
          </w:p>
          <w:p w:rsidR="00DF5A7C" w:rsidRPr="00620B2A" w:rsidRDefault="00DF5A7C" w:rsidP="00DF5A7C">
            <w:pPr>
              <w:rPr>
                <w:rFonts w:ascii="Arial" w:hAnsi="Arial"/>
                <w:sz w:val="10"/>
                <w:szCs w:val="10"/>
              </w:rPr>
            </w:pPr>
          </w:p>
          <w:p w:rsidR="00DF5A7C" w:rsidRPr="00631CAE" w:rsidRDefault="00DF5A7C" w:rsidP="00DF5A7C">
            <w:pPr>
              <w:rPr>
                <w:rFonts w:ascii="Arial" w:hAnsi="Arial"/>
                <w:sz w:val="20"/>
              </w:rPr>
            </w:pPr>
            <w:r w:rsidRPr="00631CAE">
              <w:rPr>
                <w:rFonts w:ascii="Arial" w:hAnsi="Arial"/>
                <w:sz w:val="20"/>
              </w:rPr>
              <w:t>Defendant/</w:t>
            </w:r>
            <w:r>
              <w:rPr>
                <w:rFonts w:ascii="Arial" w:hAnsi="Arial"/>
                <w:sz w:val="20"/>
              </w:rPr>
              <w:t>Co-Petitioner/</w:t>
            </w:r>
            <w:r w:rsidRPr="00631CAE">
              <w:rPr>
                <w:rFonts w:ascii="Arial" w:hAnsi="Arial"/>
                <w:sz w:val="20"/>
              </w:rPr>
              <w:t>Respondent:</w:t>
            </w:r>
            <w:r w:rsidR="00092AFE">
              <w:rPr>
                <w:rFonts w:ascii="Arial" w:hAnsi="Arial"/>
                <w:sz w:val="20"/>
              </w:rPr>
              <w:t xml:space="preserve"> ______________________</w:t>
            </w:r>
          </w:p>
          <w:p w:rsidR="00DF5A7C" w:rsidRPr="00DF5A7C" w:rsidRDefault="00DF5A7C" w:rsidP="003D65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0" w:type="dxa"/>
          </w:tcPr>
          <w:p w:rsidR="00DF5A7C" w:rsidRDefault="00DF5A7C" w:rsidP="003D651A">
            <w:pPr>
              <w:jc w:val="center"/>
              <w:rPr>
                <w:rFonts w:ascii="Arial" w:hAnsi="Arial"/>
              </w:rPr>
            </w:pPr>
          </w:p>
          <w:p w:rsidR="00DF5A7C" w:rsidRDefault="00DF5A7C" w:rsidP="003D651A">
            <w:pPr>
              <w:jc w:val="center"/>
              <w:rPr>
                <w:rFonts w:ascii="Arial" w:hAnsi="Arial"/>
              </w:rPr>
            </w:pPr>
          </w:p>
          <w:p w:rsidR="00DF5A7C" w:rsidRDefault="00DF5A7C" w:rsidP="003D651A">
            <w:pPr>
              <w:pStyle w:val="Heading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</w:t>
            </w:r>
          </w:p>
          <w:p w:rsidR="00DF5A7C" w:rsidRDefault="00DF5A7C" w:rsidP="003D651A">
            <w:pPr>
              <w:pStyle w:val="Heading2"/>
              <w:rPr>
                <w:sz w:val="20"/>
                <w:u w:val="none"/>
              </w:rPr>
            </w:pPr>
          </w:p>
          <w:p w:rsidR="00DF5A7C" w:rsidRDefault="00DF5A7C" w:rsidP="003D651A">
            <w:pPr>
              <w:pStyle w:val="Heading2"/>
              <w:rPr>
                <w:sz w:val="20"/>
                <w:u w:val="none"/>
              </w:rPr>
            </w:pPr>
          </w:p>
          <w:p w:rsidR="00DF5A7C" w:rsidRDefault="00DF5A7C" w:rsidP="003D651A"/>
          <w:p w:rsidR="00DF5A7C" w:rsidRPr="00631CAE" w:rsidRDefault="00DF5A7C" w:rsidP="003D651A"/>
          <w:p w:rsidR="00DF5A7C" w:rsidRDefault="00DF5A7C" w:rsidP="003D651A">
            <w:pPr>
              <w:pStyle w:val="Heading2"/>
              <w:rPr>
                <w:sz w:val="20"/>
                <w:u w:val="none"/>
              </w:rPr>
            </w:pPr>
            <w:r>
              <w:rPr>
                <w:rFonts w:ascii="Wingdings" w:hAnsi="Wingdings"/>
                <w:noProof/>
              </w:rPr>
              <w:pict>
                <v:group id="_x0000_s1026" style="position:absolute;left:0;text-align:left;margin-left:8.1pt;margin-top:5.9pt;width:129.6pt;height:7.2pt;z-index:251657728" coordorigin="8496,3384" coordsize="2592,144">
                  <v:line id="_x0000_s1027" style="position:absolute;flip:y" from="8496,3384" to="8496,3528">
                    <v:stroke endarrow="block" endarrowwidth="wide" endarrowlength="long"/>
                  </v:line>
                  <v:line id="_x0000_s1028" style="position:absolute;flip:y" from="11088,3384" to="11088,3528">
                    <v:stroke endarrow="block" endarrowwidth="wide" endarrowlength="long"/>
                  </v:line>
                </v:group>
              </w:pict>
            </w:r>
          </w:p>
          <w:p w:rsidR="00DF5A7C" w:rsidRDefault="00DF5A7C" w:rsidP="003D651A">
            <w:pPr>
              <w:pStyle w:val="Heading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COURT USE ONLY   </w:t>
            </w:r>
          </w:p>
        </w:tc>
      </w:tr>
      <w:tr w:rsidR="00DF5A7C" w:rsidRPr="00631CAE" w:rsidTr="003D651A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6910" w:type="dxa"/>
          </w:tcPr>
          <w:p w:rsidR="00DF5A7C" w:rsidRPr="00631CAE" w:rsidRDefault="00DF5A7C" w:rsidP="003D651A">
            <w:pPr>
              <w:pStyle w:val="BodyText3"/>
            </w:pPr>
            <w:r w:rsidRPr="00631CAE">
              <w:t xml:space="preserve">Attorney or Party Without Attorney (Name and Address): </w:t>
            </w:r>
          </w:p>
          <w:p w:rsidR="00DF5A7C" w:rsidRDefault="00DF5A7C" w:rsidP="003D651A">
            <w:pPr>
              <w:rPr>
                <w:rFonts w:ascii="Arial" w:hAnsi="Arial"/>
                <w:sz w:val="20"/>
              </w:rPr>
            </w:pPr>
          </w:p>
          <w:p w:rsidR="00DF5A7C" w:rsidRPr="00631CAE" w:rsidRDefault="00DF5A7C" w:rsidP="003D651A">
            <w:pPr>
              <w:rPr>
                <w:rFonts w:ascii="Arial" w:hAnsi="Arial"/>
                <w:sz w:val="20"/>
              </w:rPr>
            </w:pPr>
          </w:p>
          <w:p w:rsidR="00DF5A7C" w:rsidRPr="00631CAE" w:rsidRDefault="00DF5A7C" w:rsidP="003D651A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 w:rsidRPr="00631CAE">
              <w:rPr>
                <w:rFonts w:ascii="Arial" w:hAnsi="Arial"/>
                <w:sz w:val="20"/>
              </w:rPr>
              <w:t>Phone Number:</w:t>
            </w:r>
            <w:r w:rsidR="0088556E">
              <w:rPr>
                <w:rFonts w:ascii="Arial" w:hAnsi="Arial"/>
                <w:sz w:val="20"/>
              </w:rPr>
              <w:t xml:space="preserve">                   </w:t>
            </w:r>
            <w:r w:rsidRPr="00631CAE">
              <w:rPr>
                <w:rFonts w:ascii="Arial" w:hAnsi="Arial"/>
                <w:sz w:val="20"/>
              </w:rPr>
              <w:t xml:space="preserve">  E-mail:</w:t>
            </w:r>
            <w:r w:rsidR="00092AFE">
              <w:rPr>
                <w:rFonts w:ascii="Arial" w:hAnsi="Arial"/>
                <w:sz w:val="20"/>
              </w:rPr>
              <w:t xml:space="preserve"> </w:t>
            </w:r>
          </w:p>
          <w:p w:rsidR="00DF5A7C" w:rsidRPr="00631CAE" w:rsidRDefault="00DF5A7C" w:rsidP="0088556E">
            <w:pPr>
              <w:rPr>
                <w:sz w:val="20"/>
              </w:rPr>
            </w:pPr>
            <w:r w:rsidRPr="00631CAE">
              <w:rPr>
                <w:rFonts w:ascii="Arial" w:hAnsi="Arial"/>
                <w:sz w:val="20"/>
              </w:rPr>
              <w:t>FAX Number:</w:t>
            </w:r>
            <w:r w:rsidR="0088556E">
              <w:rPr>
                <w:rFonts w:ascii="Arial" w:hAnsi="Arial"/>
                <w:sz w:val="20"/>
              </w:rPr>
              <w:t xml:space="preserve">                     </w:t>
            </w:r>
            <w:r w:rsidRPr="00631CA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31CAE">
              <w:rPr>
                <w:rFonts w:ascii="Arial" w:hAnsi="Arial"/>
                <w:sz w:val="20"/>
              </w:rPr>
              <w:t xml:space="preserve"> Atty. Reg. #:</w:t>
            </w:r>
            <w:r w:rsidR="00092AF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50" w:type="dxa"/>
          </w:tcPr>
          <w:p w:rsidR="00DF5A7C" w:rsidRPr="00631CAE" w:rsidRDefault="00DF5A7C" w:rsidP="00DF5A7C">
            <w:pPr>
              <w:rPr>
                <w:rFonts w:ascii="Arial" w:hAnsi="Arial"/>
                <w:color w:val="000000"/>
                <w:sz w:val="20"/>
              </w:rPr>
            </w:pPr>
            <w:r w:rsidRPr="00631CAE">
              <w:rPr>
                <w:rFonts w:ascii="Arial" w:hAnsi="Arial"/>
                <w:sz w:val="20"/>
              </w:rPr>
              <w:t xml:space="preserve">Case </w:t>
            </w:r>
            <w:r w:rsidRPr="00631CAE">
              <w:rPr>
                <w:rFonts w:ascii="Arial" w:hAnsi="Arial"/>
                <w:color w:val="000000"/>
                <w:sz w:val="20"/>
              </w:rPr>
              <w:t>Number:</w:t>
            </w:r>
          </w:p>
          <w:p w:rsidR="00DF5A7C" w:rsidRPr="00631CAE" w:rsidRDefault="00DF5A7C" w:rsidP="00DF5A7C">
            <w:pPr>
              <w:rPr>
                <w:rFonts w:ascii="Arial" w:hAnsi="Arial"/>
                <w:sz w:val="20"/>
              </w:rPr>
            </w:pPr>
          </w:p>
          <w:p w:rsidR="00DF5A7C" w:rsidRPr="00631CAE" w:rsidRDefault="00DF5A7C" w:rsidP="00DF5A7C">
            <w:pPr>
              <w:rPr>
                <w:rFonts w:ascii="Arial" w:hAnsi="Arial"/>
                <w:sz w:val="20"/>
              </w:rPr>
            </w:pPr>
          </w:p>
          <w:p w:rsidR="00DF5A7C" w:rsidRDefault="00DF5A7C" w:rsidP="00DF5A7C">
            <w:pPr>
              <w:rPr>
                <w:rFonts w:ascii="Arial" w:hAnsi="Arial"/>
                <w:sz w:val="20"/>
              </w:rPr>
            </w:pPr>
          </w:p>
          <w:p w:rsidR="00DF5A7C" w:rsidRPr="00631CAE" w:rsidRDefault="00DF5A7C" w:rsidP="0088556E">
            <w:pPr>
              <w:rPr>
                <w:rFonts w:ascii="Arial" w:hAnsi="Arial"/>
                <w:b/>
                <w:sz w:val="20"/>
              </w:rPr>
            </w:pPr>
            <w:r w:rsidRPr="00631CAE">
              <w:rPr>
                <w:rFonts w:ascii="Arial" w:hAnsi="Arial"/>
                <w:sz w:val="20"/>
              </w:rPr>
              <w:t xml:space="preserve">Division </w:t>
            </w:r>
            <w:r w:rsidR="00092AFE">
              <w:rPr>
                <w:rFonts w:ascii="Arial" w:hAnsi="Arial"/>
                <w:sz w:val="20"/>
              </w:rPr>
              <w:t xml:space="preserve"> </w:t>
            </w:r>
            <w:r w:rsidR="0088556E">
              <w:rPr>
                <w:rFonts w:ascii="Arial" w:hAnsi="Arial"/>
                <w:sz w:val="20"/>
              </w:rPr>
              <w:t xml:space="preserve">      </w:t>
            </w:r>
            <w:r w:rsidRPr="00631CAE">
              <w:rPr>
                <w:rFonts w:ascii="Arial" w:hAnsi="Arial"/>
                <w:sz w:val="20"/>
              </w:rPr>
              <w:t>Courtroom</w:t>
            </w:r>
            <w:r w:rsidR="00092AFE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F5A7C" w:rsidRPr="007A3654" w:rsidTr="003D651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60" w:type="dxa"/>
            <w:gridSpan w:val="2"/>
            <w:vAlign w:val="center"/>
          </w:tcPr>
          <w:p w:rsidR="001225A0" w:rsidRDefault="001225A0" w:rsidP="003D651A">
            <w:pPr>
              <w:pStyle w:val="Heading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INMATE </w:t>
            </w:r>
            <w:r w:rsidR="000742E3">
              <w:rPr>
                <w:sz w:val="24"/>
                <w:szCs w:val="24"/>
              </w:rPr>
              <w:t xml:space="preserve">MOTION </w:t>
            </w:r>
            <w:r w:rsidR="006E3656">
              <w:rPr>
                <w:sz w:val="24"/>
                <w:szCs w:val="24"/>
              </w:rPr>
              <w:t>REQUESTING TO</w:t>
            </w:r>
            <w:r w:rsidR="00DF5A7C">
              <w:rPr>
                <w:sz w:val="22"/>
                <w:szCs w:val="22"/>
              </w:rPr>
              <w:t>:</w:t>
            </w:r>
            <w:r w:rsidR="00DF5A7C" w:rsidRPr="001F1B58">
              <w:rPr>
                <w:sz w:val="22"/>
                <w:szCs w:val="22"/>
              </w:rPr>
              <w:t xml:space="preserve"> </w:t>
            </w:r>
          </w:p>
          <w:p w:rsidR="00DF5A7C" w:rsidRPr="007A3654" w:rsidRDefault="00DF5A7C" w:rsidP="00ED06C1">
            <w:pPr>
              <w:pStyle w:val="Heading3"/>
              <w:rPr>
                <w:sz w:val="24"/>
                <w:szCs w:val="24"/>
              </w:rPr>
            </w:pPr>
            <w:r w:rsidRPr="00A72801">
              <w:rPr>
                <w:sz w:val="21"/>
                <w:szCs w:val="21"/>
              </w:rPr>
              <w:t xml:space="preserve">FILE WITHOUT </w:t>
            </w:r>
            <w:r w:rsidR="003A7543" w:rsidRPr="00A72801">
              <w:rPr>
                <w:sz w:val="21"/>
                <w:szCs w:val="21"/>
              </w:rPr>
              <w:t>PREPAYMENT O</w:t>
            </w:r>
            <w:r w:rsidRPr="00A72801">
              <w:rPr>
                <w:sz w:val="21"/>
                <w:szCs w:val="21"/>
              </w:rPr>
              <w:t>F FILING</w:t>
            </w:r>
            <w:r w:rsidR="00A72801" w:rsidRPr="00A72801">
              <w:rPr>
                <w:sz w:val="21"/>
                <w:szCs w:val="21"/>
              </w:rPr>
              <w:t>/SERVICE</w:t>
            </w:r>
            <w:r w:rsidRPr="00A72801">
              <w:rPr>
                <w:sz w:val="21"/>
                <w:szCs w:val="21"/>
              </w:rPr>
              <w:t xml:space="preserve"> FEE</w:t>
            </w:r>
            <w:r w:rsidR="00A72801" w:rsidRPr="00A72801">
              <w:rPr>
                <w:sz w:val="21"/>
                <w:szCs w:val="21"/>
              </w:rPr>
              <w:t>S</w:t>
            </w:r>
            <w:r w:rsidRPr="00A72801">
              <w:rPr>
                <w:sz w:val="21"/>
                <w:szCs w:val="21"/>
              </w:rPr>
              <w:t xml:space="preserve"> </w:t>
            </w:r>
            <w:r w:rsidR="006E3656" w:rsidRPr="00A72801">
              <w:rPr>
                <w:sz w:val="21"/>
                <w:szCs w:val="21"/>
              </w:rPr>
              <w:t xml:space="preserve">PURSUANT TO </w:t>
            </w:r>
            <w:r w:rsidR="006E3656" w:rsidRPr="00A72801">
              <w:rPr>
                <w:rFonts w:cs="Arial"/>
                <w:sz w:val="21"/>
                <w:szCs w:val="21"/>
              </w:rPr>
              <w:t>§</w:t>
            </w:r>
            <w:r w:rsidR="006E3656" w:rsidRPr="00A72801">
              <w:rPr>
                <w:sz w:val="21"/>
                <w:szCs w:val="21"/>
              </w:rPr>
              <w:t>13-17.5-103, C.</w:t>
            </w:r>
            <w:proofErr w:type="gramStart"/>
            <w:r w:rsidR="006E3656" w:rsidRPr="00A72801">
              <w:rPr>
                <w:sz w:val="21"/>
                <w:szCs w:val="21"/>
              </w:rPr>
              <w:t>R.S</w:t>
            </w:r>
            <w:proofErr w:type="gramEnd"/>
          </w:p>
        </w:tc>
      </w:tr>
    </w:tbl>
    <w:p w:rsidR="00DF5A7C" w:rsidRDefault="00DF5A7C" w:rsidP="008E549C">
      <w:pPr>
        <w:rPr>
          <w:rFonts w:ascii="Arial" w:hAnsi="Arial" w:cs="Arial"/>
          <w:sz w:val="20"/>
        </w:rPr>
      </w:pPr>
    </w:p>
    <w:p w:rsidR="00F45F32" w:rsidRPr="00DD4292" w:rsidRDefault="00F45F32" w:rsidP="00F45F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6"/>
          <w:szCs w:val="6"/>
        </w:rPr>
      </w:pPr>
    </w:p>
    <w:p w:rsidR="00F45F32" w:rsidRDefault="00F45F32" w:rsidP="00F45F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szCs w:val="24"/>
        </w:rPr>
      </w:pPr>
      <w:r w:rsidRPr="00307623">
        <w:rPr>
          <w:rFonts w:ascii="Arial" w:hAnsi="Arial" w:cs="Arial"/>
          <w:b/>
          <w:i/>
          <w:szCs w:val="24"/>
        </w:rPr>
        <w:t>Information to Applicant</w:t>
      </w:r>
    </w:p>
    <w:p w:rsidR="00F45F32" w:rsidRPr="00DD4292" w:rsidRDefault="00F45F32" w:rsidP="00F45F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6"/>
          <w:szCs w:val="6"/>
        </w:rPr>
      </w:pPr>
    </w:p>
    <w:p w:rsidR="00F45F32" w:rsidRDefault="00F45F32" w:rsidP="00F45F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inmate who </w:t>
      </w:r>
      <w:proofErr w:type="gramStart"/>
      <w:r>
        <w:rPr>
          <w:rFonts w:ascii="Arial" w:hAnsi="Arial" w:cs="Arial"/>
          <w:sz w:val="20"/>
        </w:rPr>
        <w:t>is allowed to</w:t>
      </w:r>
      <w:proofErr w:type="gramEnd"/>
      <w:r>
        <w:rPr>
          <w:rFonts w:ascii="Arial" w:hAnsi="Arial" w:cs="Arial"/>
          <w:sz w:val="20"/>
        </w:rPr>
        <w:t xml:space="preserve"> proceed in a civil action as a poor person shall be required to pay the full amount of the filing fee and service of process fees previously paid by the Court as follows:</w:t>
      </w:r>
    </w:p>
    <w:p w:rsidR="00F45F32" w:rsidRDefault="00F45F32" w:rsidP="00F45F32">
      <w:pPr>
        <w:numPr>
          <w:ilvl w:val="0"/>
          <w:numId w:val="5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Court will require an initial partial payment if the inmate has ten dollars or more in his/her account.</w:t>
      </w:r>
    </w:p>
    <w:p w:rsidR="00F45F32" w:rsidRDefault="00F45F32" w:rsidP="00F45F32">
      <w:pPr>
        <w:numPr>
          <w:ilvl w:val="0"/>
          <w:numId w:val="5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Court will require continuous monthly payments equal to 20% of the preceding month’s deposit in the inmate account until the filing fee and service of process fees are paid in full.</w:t>
      </w:r>
    </w:p>
    <w:p w:rsidR="00F45F32" w:rsidRPr="00F45F32" w:rsidRDefault="00F45F32" w:rsidP="00F45F3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0"/>
          <w:szCs w:val="10"/>
        </w:rPr>
      </w:pPr>
    </w:p>
    <w:p w:rsidR="00F45F32" w:rsidRPr="007F206E" w:rsidRDefault="00F45F32" w:rsidP="008E549C">
      <w:pPr>
        <w:rPr>
          <w:rFonts w:ascii="Arial" w:hAnsi="Arial" w:cs="Arial"/>
          <w:sz w:val="6"/>
        </w:rPr>
      </w:pPr>
    </w:p>
    <w:p w:rsidR="001A5A67" w:rsidRDefault="001A5A67" w:rsidP="008E549C">
      <w:pPr>
        <w:rPr>
          <w:rFonts w:ascii="Arial" w:hAnsi="Arial" w:cs="Arial"/>
          <w:sz w:val="20"/>
        </w:rPr>
      </w:pPr>
    </w:p>
    <w:p w:rsidR="00AA58EC" w:rsidRPr="000742E3" w:rsidRDefault="00C51B2F" w:rsidP="008E549C">
      <w:pPr>
        <w:pStyle w:val="BodyText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0742E3" w:rsidRPr="000742E3">
        <w:rPr>
          <w:rFonts w:ascii="Arial" w:hAnsi="Arial" w:cs="Arial"/>
          <w:sz w:val="20"/>
        </w:rPr>
        <w:t xml:space="preserve">respectfully move the Court for an order to </w:t>
      </w:r>
      <w:r w:rsidR="003A7543">
        <w:rPr>
          <w:rFonts w:ascii="Arial" w:hAnsi="Arial" w:cs="Arial"/>
          <w:sz w:val="20"/>
        </w:rPr>
        <w:t>proce</w:t>
      </w:r>
      <w:r>
        <w:rPr>
          <w:rFonts w:ascii="Arial" w:hAnsi="Arial" w:cs="Arial"/>
          <w:sz w:val="20"/>
        </w:rPr>
        <w:t>ed without a prepayment of the following f</w:t>
      </w:r>
      <w:r w:rsidR="003A7543">
        <w:rPr>
          <w:rFonts w:ascii="Arial" w:hAnsi="Arial" w:cs="Arial"/>
          <w:sz w:val="20"/>
        </w:rPr>
        <w:t>iling fe</w:t>
      </w:r>
      <w:r>
        <w:rPr>
          <w:rFonts w:ascii="Arial" w:hAnsi="Arial" w:cs="Arial"/>
          <w:sz w:val="20"/>
        </w:rPr>
        <w:t>e</w:t>
      </w:r>
      <w:r w:rsidR="007C229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: </w:t>
      </w:r>
      <w:r>
        <w:rPr>
          <w:rFonts w:ascii="Wingdings" w:hAnsi="Wingdings"/>
        </w:rPr>
        <w:t></w:t>
      </w:r>
      <w:r w:rsidRPr="000742E3">
        <w:rPr>
          <w:rFonts w:ascii="Arial" w:hAnsi="Arial" w:cs="Arial"/>
          <w:sz w:val="20"/>
        </w:rPr>
        <w:t>complaint</w:t>
      </w:r>
      <w:r w:rsidRPr="000742E3">
        <w:rPr>
          <w:rFonts w:ascii="Arial" w:hAnsi="Arial" w:cs="Arial"/>
          <w:szCs w:val="18"/>
        </w:rPr>
        <w:t xml:space="preserve"> </w:t>
      </w:r>
      <w:r>
        <w:rPr>
          <w:rFonts w:ascii="Wingdings" w:hAnsi="Wingdings"/>
        </w:rPr>
        <w:t></w:t>
      </w:r>
      <w:r w:rsidRPr="000742E3">
        <w:rPr>
          <w:rFonts w:ascii="Arial" w:hAnsi="Arial" w:cs="Arial"/>
          <w:sz w:val="20"/>
        </w:rPr>
        <w:t xml:space="preserve">petition </w:t>
      </w:r>
      <w:r>
        <w:rPr>
          <w:rFonts w:ascii="Wingdings" w:hAnsi="Wingdings"/>
        </w:rPr>
        <w:t></w:t>
      </w:r>
      <w:r w:rsidRPr="000742E3">
        <w:rPr>
          <w:rFonts w:ascii="Arial" w:hAnsi="Arial" w:cs="Arial"/>
          <w:sz w:val="20"/>
        </w:rPr>
        <w:t>answer</w:t>
      </w:r>
      <w:r w:rsidRPr="000742E3">
        <w:rPr>
          <w:rFonts w:ascii="Arial" w:hAnsi="Arial" w:cs="Arial"/>
          <w:szCs w:val="18"/>
        </w:rPr>
        <w:t xml:space="preserve"> </w:t>
      </w:r>
      <w:r>
        <w:rPr>
          <w:rFonts w:ascii="Wingdings" w:hAnsi="Wingdings"/>
        </w:rPr>
        <w:t></w:t>
      </w:r>
      <w:r w:rsidRPr="000742E3">
        <w:rPr>
          <w:rFonts w:ascii="Arial" w:hAnsi="Arial" w:cs="Arial"/>
          <w:sz w:val="20"/>
        </w:rPr>
        <w:t xml:space="preserve">response </w:t>
      </w:r>
      <w:r>
        <w:rPr>
          <w:rFonts w:ascii="Wingdings" w:hAnsi="Wingdings"/>
        </w:rPr>
        <w:t></w:t>
      </w:r>
      <w:r w:rsidRPr="000742E3">
        <w:rPr>
          <w:rFonts w:ascii="Arial" w:hAnsi="Arial" w:cs="Arial"/>
          <w:sz w:val="20"/>
        </w:rPr>
        <w:t>motion to modify</w:t>
      </w:r>
      <w:r w:rsidRPr="000742E3">
        <w:rPr>
          <w:rFonts w:ascii="Arial" w:hAnsi="Arial" w:cs="Arial"/>
          <w:szCs w:val="18"/>
        </w:rPr>
        <w:t xml:space="preserve"> </w:t>
      </w:r>
      <w:r>
        <w:rPr>
          <w:rFonts w:ascii="Wingdings" w:hAnsi="Wingdings"/>
        </w:rPr>
        <w:t></w:t>
      </w:r>
      <w:r w:rsidR="00875C9B">
        <w:rPr>
          <w:rFonts w:ascii="Arial" w:hAnsi="Arial" w:cs="Arial"/>
          <w:sz w:val="20"/>
        </w:rPr>
        <w:t xml:space="preserve">service fees </w:t>
      </w:r>
      <w:r w:rsidR="00875C9B">
        <w:rPr>
          <w:rFonts w:ascii="Wingdings" w:hAnsi="Wingdings"/>
        </w:rPr>
        <w:t></w:t>
      </w:r>
      <w:r w:rsidR="00875C9B">
        <w:rPr>
          <w:rFonts w:ascii="Arial" w:hAnsi="Arial" w:cs="Arial"/>
          <w:sz w:val="20"/>
        </w:rPr>
        <w:t>oth</w:t>
      </w:r>
      <w:r w:rsidRPr="000742E3">
        <w:rPr>
          <w:rFonts w:ascii="Arial" w:hAnsi="Arial" w:cs="Arial"/>
          <w:sz w:val="20"/>
        </w:rPr>
        <w:t xml:space="preserve">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1A5A67">
        <w:rPr>
          <w:rFonts w:ascii="Arial" w:hAnsi="Arial" w:cs="Arial"/>
          <w:sz w:val="20"/>
          <w:u w:val="single"/>
        </w:rPr>
        <w:tab/>
      </w:r>
      <w:r w:rsidR="001A5A67">
        <w:rPr>
          <w:rFonts w:ascii="Arial" w:hAnsi="Arial" w:cs="Arial"/>
          <w:sz w:val="20"/>
          <w:u w:val="single"/>
        </w:rPr>
        <w:tab/>
      </w:r>
      <w:proofErr w:type="gramStart"/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="00AA58EC" w:rsidRPr="000742E3">
        <w:rPr>
          <w:rFonts w:ascii="Arial" w:hAnsi="Arial" w:cs="Arial"/>
          <w:sz w:val="20"/>
        </w:rPr>
        <w:t>as</w:t>
      </w:r>
      <w:proofErr w:type="gramEnd"/>
      <w:r w:rsidR="00AA58EC" w:rsidRPr="000742E3">
        <w:rPr>
          <w:rFonts w:ascii="Arial" w:hAnsi="Arial" w:cs="Arial"/>
          <w:sz w:val="20"/>
        </w:rPr>
        <w:t xml:space="preserve"> grounds that I </w:t>
      </w:r>
      <w:r w:rsidR="00AA58EC">
        <w:rPr>
          <w:rFonts w:ascii="Arial" w:hAnsi="Arial" w:cs="Arial"/>
          <w:sz w:val="20"/>
        </w:rPr>
        <w:t>do not have</w:t>
      </w:r>
      <w:r w:rsidR="00AA58EC" w:rsidRPr="000742E3">
        <w:rPr>
          <w:rFonts w:ascii="Arial" w:hAnsi="Arial" w:cs="Arial"/>
          <w:sz w:val="20"/>
        </w:rPr>
        <w:t xml:space="preserve"> adequate funds available</w:t>
      </w:r>
      <w:r w:rsidR="00AA58EC">
        <w:rPr>
          <w:rFonts w:ascii="Arial" w:hAnsi="Arial" w:cs="Arial"/>
          <w:sz w:val="20"/>
        </w:rPr>
        <w:t xml:space="preserve"> in my inmate account</w:t>
      </w:r>
      <w:r w:rsidR="00AA58EC" w:rsidRPr="000742E3">
        <w:rPr>
          <w:rFonts w:ascii="Arial" w:hAnsi="Arial" w:cs="Arial"/>
          <w:sz w:val="20"/>
        </w:rPr>
        <w:t xml:space="preserve"> and have a meritorious claim. </w:t>
      </w:r>
    </w:p>
    <w:p w:rsidR="00B73A66" w:rsidRDefault="00B73A66" w:rsidP="006739D0">
      <w:pPr>
        <w:pStyle w:val="BodyText"/>
        <w:spacing w:after="0"/>
        <w:ind w:left="270" w:hanging="270"/>
        <w:jc w:val="both"/>
        <w:rPr>
          <w:rFonts w:ascii="Arial" w:hAnsi="Arial" w:cs="Arial"/>
          <w:sz w:val="20"/>
        </w:rPr>
      </w:pPr>
    </w:p>
    <w:p w:rsidR="00AA58EC" w:rsidRPr="000742E3" w:rsidRDefault="00AA58EC" w:rsidP="006739D0">
      <w:pPr>
        <w:pStyle w:val="BodyText"/>
        <w:pBdr>
          <w:top w:val="double" w:sz="4" w:space="1" w:color="auto"/>
        </w:pBdr>
        <w:spacing w:after="0"/>
        <w:ind w:left="270" w:hanging="270"/>
        <w:jc w:val="both"/>
        <w:rPr>
          <w:rFonts w:ascii="Arial" w:hAnsi="Arial" w:cs="Arial"/>
          <w:sz w:val="20"/>
        </w:rPr>
      </w:pPr>
    </w:p>
    <w:p w:rsidR="000742E3" w:rsidRPr="00DD2260" w:rsidRDefault="000742E3" w:rsidP="006739D0">
      <w:pPr>
        <w:pStyle w:val="BodyText"/>
        <w:spacing w:after="0"/>
        <w:jc w:val="center"/>
        <w:rPr>
          <w:rFonts w:ascii="Arial" w:hAnsi="Arial" w:cs="Arial"/>
          <w:szCs w:val="24"/>
        </w:rPr>
      </w:pPr>
      <w:r w:rsidRPr="00DD2260">
        <w:rPr>
          <w:rFonts w:ascii="Arial" w:hAnsi="Arial" w:cs="Arial"/>
          <w:b/>
          <w:i/>
          <w:szCs w:val="24"/>
        </w:rPr>
        <w:t xml:space="preserve">All items must be fully completed.  Print or type neatly.   </w:t>
      </w:r>
    </w:p>
    <w:p w:rsidR="00DF5A7C" w:rsidRDefault="00DF5A7C">
      <w:pPr>
        <w:rPr>
          <w:rFonts w:ascii="Arial" w:hAnsi="Arial" w:cs="Arial"/>
          <w:sz w:val="20"/>
        </w:rPr>
      </w:pPr>
    </w:p>
    <w:p w:rsidR="00DF5B85" w:rsidRPr="0011753F" w:rsidRDefault="00DF5B85" w:rsidP="00DF5B85">
      <w:pPr>
        <w:pStyle w:val="Level1"/>
        <w:numPr>
          <w:ilvl w:val="0"/>
          <w:numId w:val="1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</w:rPr>
      </w:pPr>
      <w:r w:rsidRPr="0011753F">
        <w:rPr>
          <w:rFonts w:ascii="Arial" w:hAnsi="Arial" w:cs="Arial"/>
          <w:b/>
        </w:rPr>
        <w:t xml:space="preserve">Information about the </w:t>
      </w:r>
      <w:r w:rsidR="006739D0">
        <w:rPr>
          <w:rFonts w:ascii="Arial" w:hAnsi="Arial" w:cs="Arial"/>
          <w:b/>
        </w:rPr>
        <w:t>Applicant:</w:t>
      </w:r>
      <w:r w:rsidRPr="0011753F">
        <w:rPr>
          <w:rFonts w:ascii="Arial" w:hAnsi="Arial" w:cs="Arial"/>
          <w:b/>
        </w:rPr>
        <w:tab/>
      </w:r>
    </w:p>
    <w:p w:rsidR="00C604C2" w:rsidRDefault="00DF5B85" w:rsidP="00DF5B85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64CF5"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C604C2">
        <w:rPr>
          <w:rFonts w:ascii="Arial" w:hAnsi="Arial" w:cs="Arial"/>
          <w:sz w:val="20"/>
          <w:u w:val="single"/>
        </w:rPr>
        <w:tab/>
      </w:r>
      <w:r w:rsidR="00C604C2">
        <w:rPr>
          <w:rFonts w:ascii="Arial" w:hAnsi="Arial" w:cs="Arial"/>
          <w:sz w:val="20"/>
          <w:u w:val="single"/>
        </w:rPr>
        <w:tab/>
      </w:r>
      <w:proofErr w:type="gramStart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745658">
        <w:rPr>
          <w:rFonts w:ascii="Arial" w:hAnsi="Arial" w:cs="Arial"/>
          <w:sz w:val="20"/>
        </w:rPr>
        <w:t xml:space="preserve"> Inmate</w:t>
      </w:r>
      <w:proofErr w:type="gramEnd"/>
      <w:r w:rsidR="00745658">
        <w:rPr>
          <w:rFonts w:ascii="Arial" w:hAnsi="Arial" w:cs="Arial"/>
          <w:sz w:val="20"/>
        </w:rPr>
        <w:t xml:space="preserve">/DOC #: </w:t>
      </w:r>
      <w:r w:rsidR="00745658">
        <w:rPr>
          <w:rFonts w:ascii="Arial" w:hAnsi="Arial" w:cs="Arial"/>
          <w:sz w:val="20"/>
          <w:u w:val="single"/>
        </w:rPr>
        <w:tab/>
      </w:r>
      <w:r w:rsidR="00745658">
        <w:rPr>
          <w:rFonts w:ascii="Arial" w:hAnsi="Arial" w:cs="Arial"/>
          <w:sz w:val="20"/>
          <w:u w:val="single"/>
        </w:rPr>
        <w:tab/>
      </w:r>
      <w:r w:rsidR="00745658">
        <w:rPr>
          <w:rFonts w:ascii="Arial" w:hAnsi="Arial" w:cs="Arial"/>
          <w:sz w:val="20"/>
          <w:u w:val="single"/>
        </w:rPr>
        <w:tab/>
      </w:r>
      <w:r w:rsidR="00745658">
        <w:rPr>
          <w:rFonts w:ascii="Arial" w:hAnsi="Arial" w:cs="Arial"/>
          <w:sz w:val="20"/>
          <w:u w:val="single"/>
        </w:rPr>
        <w:tab/>
      </w:r>
      <w:r w:rsidRPr="00364CF5">
        <w:rPr>
          <w:rFonts w:ascii="Arial" w:hAnsi="Arial" w:cs="Arial"/>
          <w:sz w:val="20"/>
        </w:rPr>
        <w:t xml:space="preserve"> </w:t>
      </w:r>
    </w:p>
    <w:p w:rsidR="006739D0" w:rsidRDefault="006739D0" w:rsidP="00DF5B85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Name of Facility</w:t>
      </w:r>
      <w:r w:rsidR="00DF5B85" w:rsidRPr="001D3A5B">
        <w:rPr>
          <w:rFonts w:ascii="Arial" w:hAnsi="Arial"/>
          <w:sz w:val="20"/>
        </w:rPr>
        <w:t xml:space="preserve">: </w:t>
      </w:r>
      <w:r w:rsidR="00DF5B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  <w:r w:rsidR="00DF5B85">
        <w:rPr>
          <w:rFonts w:ascii="Arial" w:hAnsi="Arial"/>
          <w:sz w:val="20"/>
          <w:u w:val="single"/>
        </w:rPr>
        <w:tab/>
      </w:r>
    </w:p>
    <w:p w:rsidR="00DF5B85" w:rsidRPr="006739D0" w:rsidRDefault="006739D0" w:rsidP="00DF5B8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D663C" w:rsidRDefault="00DF5B85" w:rsidP="007108E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State</w:t>
      </w:r>
      <w:proofErr w:type="gramEnd"/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:rsidR="007108EC" w:rsidRPr="007108EC" w:rsidRDefault="007108EC" w:rsidP="007108EC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Cs w:val="20"/>
        </w:rPr>
      </w:pPr>
    </w:p>
    <w:p w:rsidR="00AD663C" w:rsidRPr="00BE43C7" w:rsidRDefault="00AD663C" w:rsidP="00AD663C">
      <w:pPr>
        <w:pStyle w:val="Level1"/>
        <w:numPr>
          <w:ilvl w:val="0"/>
          <w:numId w:val="1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Amount of funds currently </w:t>
      </w:r>
      <w:r w:rsidR="00E53B37">
        <w:rPr>
          <w:rFonts w:ascii="Arial" w:hAnsi="Arial" w:cs="Arial"/>
          <w:b/>
        </w:rPr>
        <w:t xml:space="preserve">held </w:t>
      </w:r>
      <w:r>
        <w:rPr>
          <w:rFonts w:ascii="Arial" w:hAnsi="Arial" w:cs="Arial"/>
          <w:b/>
        </w:rPr>
        <w:t xml:space="preserve">in </w:t>
      </w:r>
      <w:r w:rsidR="00BE43C7">
        <w:rPr>
          <w:rFonts w:ascii="Arial" w:hAnsi="Arial" w:cs="Arial"/>
          <w:b/>
        </w:rPr>
        <w:t xml:space="preserve">Inmate Account:  </w:t>
      </w:r>
      <w:r w:rsidRPr="0011753F">
        <w:rPr>
          <w:rFonts w:ascii="Arial" w:hAnsi="Arial" w:cs="Arial"/>
          <w:b/>
        </w:rPr>
        <w:tab/>
      </w:r>
      <w:r w:rsidR="00BE43C7">
        <w:rPr>
          <w:rFonts w:ascii="Arial" w:hAnsi="Arial" w:cs="Arial"/>
          <w:szCs w:val="20"/>
        </w:rPr>
        <w:t xml:space="preserve"> </w:t>
      </w:r>
    </w:p>
    <w:p w:rsidR="00BE43C7" w:rsidRDefault="00BE43C7" w:rsidP="00344C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Balance </w:t>
      </w:r>
      <w:r w:rsidR="00DD2260">
        <w:rPr>
          <w:rFonts w:ascii="Arial" w:hAnsi="Arial" w:cs="Arial"/>
          <w:szCs w:val="20"/>
        </w:rPr>
        <w:t>is $</w:t>
      </w:r>
      <w:r w:rsidR="00DD2260">
        <w:rPr>
          <w:rFonts w:ascii="Arial" w:hAnsi="Arial" w:cs="Arial"/>
          <w:szCs w:val="20"/>
          <w:u w:val="single"/>
        </w:rPr>
        <w:tab/>
      </w:r>
      <w:r w:rsidR="00DD2260">
        <w:rPr>
          <w:rFonts w:ascii="Arial" w:hAnsi="Arial" w:cs="Arial"/>
          <w:szCs w:val="20"/>
          <w:u w:val="single"/>
        </w:rPr>
        <w:tab/>
      </w:r>
      <w:proofErr w:type="gramStart"/>
      <w:r w:rsidR="00DD2260">
        <w:rPr>
          <w:rFonts w:ascii="Arial" w:hAnsi="Arial" w:cs="Arial"/>
          <w:szCs w:val="20"/>
          <w:u w:val="single"/>
        </w:rPr>
        <w:tab/>
        <w:t xml:space="preserve"> </w:t>
      </w:r>
      <w:r w:rsidR="00DD226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as</w:t>
      </w:r>
      <w:proofErr w:type="gramEnd"/>
      <w:r>
        <w:rPr>
          <w:rFonts w:ascii="Arial" w:hAnsi="Arial" w:cs="Arial"/>
          <w:szCs w:val="20"/>
        </w:rPr>
        <w:t xml:space="preserve"> of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</w:rPr>
        <w:t xml:space="preserve"> (date)</w:t>
      </w:r>
      <w:r w:rsidR="00DD2260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  <w:u w:val="single"/>
        </w:rPr>
        <w:t xml:space="preserve"> </w:t>
      </w:r>
    </w:p>
    <w:p w:rsidR="00BE43C7" w:rsidRPr="00DD2260" w:rsidRDefault="00344C6E" w:rsidP="00DD2260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b/>
          <w:szCs w:val="20"/>
        </w:rPr>
      </w:pPr>
      <w:r w:rsidRPr="00BE43C7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0"/>
        </w:rPr>
        <w:t xml:space="preserve">Attached is a copy of my inmate account for six-months preceding the filing of this Motion.   </w:t>
      </w:r>
      <w:r w:rsidRPr="00DD2260">
        <w:rPr>
          <w:rFonts w:ascii="Arial" w:hAnsi="Arial" w:cs="Arial"/>
          <w:b/>
          <w:szCs w:val="20"/>
        </w:rPr>
        <w:t>Th</w:t>
      </w:r>
      <w:r w:rsidR="00DD2260" w:rsidRPr="00DD2260">
        <w:rPr>
          <w:rFonts w:ascii="Arial" w:hAnsi="Arial" w:cs="Arial"/>
          <w:b/>
          <w:szCs w:val="20"/>
        </w:rPr>
        <w:t>is</w:t>
      </w:r>
      <w:r w:rsidRPr="00DD2260">
        <w:rPr>
          <w:rFonts w:ascii="Arial" w:hAnsi="Arial" w:cs="Arial"/>
          <w:b/>
          <w:szCs w:val="20"/>
        </w:rPr>
        <w:t xml:space="preserve"> copy must be certified by an appropriate official at the detention facility. </w:t>
      </w:r>
    </w:p>
    <w:p w:rsidR="007F206E" w:rsidRPr="007F206E" w:rsidRDefault="007F206E" w:rsidP="007F206E">
      <w:pPr>
        <w:rPr>
          <w:rFonts w:ascii="Arial" w:hAnsi="Arial" w:cs="Arial"/>
          <w:sz w:val="18"/>
        </w:rPr>
      </w:pPr>
      <w:r w:rsidRPr="007F206E">
        <w:rPr>
          <w:rFonts w:ascii="Wingdings" w:hAnsi="Wingdings"/>
          <w:sz w:val="28"/>
          <w:szCs w:val="28"/>
        </w:rPr>
        <w:t></w:t>
      </w:r>
      <w:r w:rsidRPr="007F206E">
        <w:rPr>
          <w:rFonts w:ascii="Times New Roman" w:hAnsi="Times New Roman" w:cs="Arial"/>
          <w:szCs w:val="24"/>
        </w:rPr>
        <w:t> </w:t>
      </w:r>
      <w:r w:rsidRPr="007F206E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7F206E" w:rsidRDefault="007F206E" w:rsidP="007F206E">
      <w:pPr>
        <w:rPr>
          <w:rFonts w:ascii="Arial" w:hAnsi="Arial" w:cs="Arial"/>
          <w:sz w:val="18"/>
        </w:rPr>
      </w:pPr>
      <w:r w:rsidRPr="007F206E">
        <w:rPr>
          <w:rFonts w:ascii="Wingdings" w:hAnsi="Wingdings"/>
          <w:sz w:val="28"/>
          <w:szCs w:val="28"/>
        </w:rPr>
        <w:t></w:t>
      </w:r>
      <w:r w:rsidRPr="007F206E">
        <w:rPr>
          <w:rFonts w:ascii="Times New Roman" w:hAnsi="Times New Roman" w:cs="Arial"/>
          <w:sz w:val="20"/>
        </w:rPr>
        <w:t> </w:t>
      </w:r>
      <w:r w:rsidRPr="007F206E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3E3332" w:rsidRPr="007F206E" w:rsidRDefault="003E3332" w:rsidP="007F20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</w:t>
      </w:r>
      <w:bookmarkStart w:id="0" w:name="_GoBack"/>
      <w:bookmarkEnd w:id="0"/>
      <w:r>
        <w:rPr>
          <w:rFonts w:ascii="Arial" w:hAnsi="Arial" w:cs="Arial"/>
          <w:sz w:val="18"/>
        </w:rPr>
        <w:t>____________________________________________________________________________</w:t>
      </w:r>
    </w:p>
    <w:p w:rsidR="00344C6E" w:rsidRDefault="00344C6E" w:rsidP="00344C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 w:val="6"/>
          <w:szCs w:val="20"/>
        </w:rPr>
      </w:pPr>
    </w:p>
    <w:p w:rsidR="003E3332" w:rsidRPr="007F206E" w:rsidRDefault="003E3332" w:rsidP="00344C6E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 w:val="6"/>
          <w:szCs w:val="20"/>
        </w:rPr>
      </w:pPr>
    </w:p>
    <w:p w:rsidR="00DD2260" w:rsidRDefault="00DD2260" w:rsidP="00DD2260">
      <w:pPr>
        <w:jc w:val="both"/>
        <w:rPr>
          <w:rFonts w:ascii="Arial" w:hAnsi="Arial" w:cs="Arial"/>
          <w:b/>
          <w:sz w:val="20"/>
        </w:rPr>
      </w:pPr>
      <w:r w:rsidRPr="00DD2260">
        <w:rPr>
          <w:rFonts w:ascii="Arial" w:hAnsi="Arial" w:cs="Arial"/>
          <w:b/>
          <w:sz w:val="20"/>
        </w:rPr>
        <w:t xml:space="preserve">I swear under penalty of perjury that all information provided is true and complete.  </w:t>
      </w:r>
    </w:p>
    <w:p w:rsidR="00AC73FD" w:rsidRDefault="00AC73FD" w:rsidP="00DD2260">
      <w:pPr>
        <w:jc w:val="both"/>
        <w:rPr>
          <w:rFonts w:ascii="Arial" w:hAnsi="Arial" w:cs="Arial"/>
          <w:b/>
          <w:sz w:val="20"/>
        </w:rPr>
      </w:pPr>
    </w:p>
    <w:p w:rsidR="00DD2260" w:rsidRDefault="00DD2260" w:rsidP="00DD2260">
      <w:pPr>
        <w:jc w:val="both"/>
        <w:rPr>
          <w:rFonts w:ascii="Arial" w:hAnsi="Arial" w:cs="Arial"/>
          <w:b/>
          <w:sz w:val="20"/>
        </w:rPr>
      </w:pPr>
    </w:p>
    <w:p w:rsidR="00DD2260" w:rsidRPr="00DD2260" w:rsidRDefault="00DD2260" w:rsidP="00DD2260">
      <w:pPr>
        <w:jc w:val="both"/>
        <w:rPr>
          <w:rFonts w:ascii="Arial" w:hAnsi="Arial" w:cs="Arial"/>
          <w:sz w:val="20"/>
        </w:rPr>
      </w:pPr>
      <w:r w:rsidRPr="00DD2260">
        <w:rPr>
          <w:rFonts w:ascii="Arial" w:hAnsi="Arial" w:cs="Arial"/>
          <w:sz w:val="20"/>
        </w:rPr>
        <w:t xml:space="preserve">Date: </w:t>
      </w:r>
      <w:r w:rsidRPr="00DD2260">
        <w:rPr>
          <w:rFonts w:ascii="Arial" w:hAnsi="Arial" w:cs="Arial"/>
          <w:sz w:val="20"/>
          <w:u w:val="single"/>
        </w:rPr>
        <w:tab/>
      </w:r>
      <w:r w:rsidRPr="00DD2260">
        <w:rPr>
          <w:rFonts w:ascii="Arial" w:hAnsi="Arial" w:cs="Arial"/>
          <w:sz w:val="20"/>
          <w:u w:val="single"/>
        </w:rPr>
        <w:tab/>
      </w:r>
      <w:r w:rsidRPr="00DD2260">
        <w:rPr>
          <w:rFonts w:ascii="Arial" w:hAnsi="Arial" w:cs="Arial"/>
          <w:sz w:val="20"/>
          <w:u w:val="single"/>
        </w:rPr>
        <w:tab/>
      </w:r>
      <w:r w:rsidRPr="00DD2260">
        <w:rPr>
          <w:rFonts w:ascii="Arial" w:hAnsi="Arial" w:cs="Arial"/>
          <w:sz w:val="20"/>
          <w:u w:val="single"/>
        </w:rPr>
        <w:tab/>
      </w:r>
      <w:r w:rsidRPr="00DD2260">
        <w:rPr>
          <w:rFonts w:ascii="Arial" w:hAnsi="Arial" w:cs="Arial"/>
          <w:sz w:val="20"/>
        </w:rPr>
        <w:t xml:space="preserve"> </w:t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  <w:t>_____________________________________________</w:t>
      </w:r>
    </w:p>
    <w:p w:rsidR="00DD2260" w:rsidRDefault="00DD2260" w:rsidP="00DD2260">
      <w:pPr>
        <w:jc w:val="both"/>
        <w:rPr>
          <w:rFonts w:ascii="Arial" w:hAnsi="Arial" w:cs="Arial"/>
          <w:sz w:val="20"/>
        </w:rPr>
      </w:pP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</w:r>
      <w:r w:rsidRPr="00DD2260">
        <w:rPr>
          <w:rFonts w:ascii="Arial" w:hAnsi="Arial" w:cs="Arial"/>
          <w:sz w:val="20"/>
        </w:rPr>
        <w:tab/>
        <w:t>Signature of Applicant</w:t>
      </w:r>
      <w:r w:rsidR="00E017DD">
        <w:rPr>
          <w:rFonts w:ascii="Arial" w:hAnsi="Arial" w:cs="Arial"/>
          <w:sz w:val="20"/>
        </w:rPr>
        <w:t xml:space="preserve"> </w:t>
      </w:r>
    </w:p>
    <w:sectPr w:rsidR="00DD2260" w:rsidSect="00DD4292">
      <w:footerReference w:type="default" r:id="rId10"/>
      <w:pgSz w:w="12240" w:h="15840" w:code="1"/>
      <w:pgMar w:top="144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5A" w:rsidRDefault="0063705A" w:rsidP="00045032">
      <w:r>
        <w:separator/>
      </w:r>
    </w:p>
  </w:endnote>
  <w:endnote w:type="continuationSeparator" w:id="0">
    <w:p w:rsidR="0063705A" w:rsidRDefault="0063705A" w:rsidP="000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32" w:rsidRPr="00045032" w:rsidRDefault="00045032">
    <w:pPr>
      <w:pStyle w:val="Footer"/>
      <w:rPr>
        <w:rFonts w:ascii="Arial" w:hAnsi="Arial" w:cs="Arial"/>
        <w:sz w:val="16"/>
        <w:szCs w:val="16"/>
      </w:rPr>
    </w:pPr>
    <w:r w:rsidRPr="00045032">
      <w:rPr>
        <w:rFonts w:ascii="Arial" w:hAnsi="Arial" w:cs="Arial"/>
        <w:sz w:val="16"/>
        <w:szCs w:val="16"/>
      </w:rPr>
      <w:t xml:space="preserve">JDF 201   </w:t>
    </w:r>
    <w:r w:rsidR="00ED06C1">
      <w:rPr>
        <w:rFonts w:ascii="Arial" w:hAnsi="Arial" w:cs="Arial"/>
        <w:sz w:val="16"/>
        <w:szCs w:val="16"/>
      </w:rPr>
      <w:t>R0</w:t>
    </w:r>
    <w:r w:rsidR="003E3332">
      <w:rPr>
        <w:rFonts w:ascii="Arial" w:hAnsi="Arial" w:cs="Arial"/>
        <w:sz w:val="16"/>
        <w:szCs w:val="16"/>
      </w:rPr>
      <w:t>4</w:t>
    </w:r>
    <w:r w:rsidRPr="00045032">
      <w:rPr>
        <w:rFonts w:ascii="Arial" w:hAnsi="Arial" w:cs="Arial"/>
        <w:sz w:val="16"/>
        <w:szCs w:val="16"/>
      </w:rPr>
      <w:t>/</w:t>
    </w:r>
    <w:r w:rsidR="00ED06C1">
      <w:rPr>
        <w:rFonts w:ascii="Arial" w:hAnsi="Arial" w:cs="Arial"/>
        <w:sz w:val="16"/>
        <w:szCs w:val="16"/>
      </w:rPr>
      <w:t>1</w:t>
    </w:r>
    <w:r w:rsidR="003E3332">
      <w:rPr>
        <w:rFonts w:ascii="Arial" w:hAnsi="Arial" w:cs="Arial"/>
        <w:sz w:val="16"/>
        <w:szCs w:val="16"/>
      </w:rPr>
      <w:t>8</w:t>
    </w:r>
    <w:r w:rsidRPr="00045032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Pr="00045032">
      <w:rPr>
        <w:rFonts w:ascii="Arial" w:hAnsi="Arial" w:cs="Arial"/>
        <w:sz w:val="16"/>
        <w:szCs w:val="16"/>
      </w:rPr>
      <w:t xml:space="preserve">INMATE MOTION </w:t>
    </w:r>
    <w:r w:rsidR="0048495D">
      <w:rPr>
        <w:rFonts w:ascii="Arial" w:hAnsi="Arial" w:cs="Arial"/>
        <w:sz w:val="16"/>
        <w:szCs w:val="16"/>
      </w:rPr>
      <w:t>REQUESTING TO FILE WITHOUT PREPAYMENT OF FILING/SERVICE FEES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5A" w:rsidRDefault="0063705A" w:rsidP="00045032">
      <w:r>
        <w:separator/>
      </w:r>
    </w:p>
  </w:footnote>
  <w:footnote w:type="continuationSeparator" w:id="0">
    <w:p w:rsidR="0063705A" w:rsidRDefault="0063705A" w:rsidP="0004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D05E0"/>
    <w:multiLevelType w:val="hybridMultilevel"/>
    <w:tmpl w:val="B8621EF0"/>
    <w:lvl w:ilvl="0" w:tplc="1B2E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DE7921"/>
    <w:multiLevelType w:val="hybridMultilevel"/>
    <w:tmpl w:val="790414B2"/>
    <w:lvl w:ilvl="0" w:tplc="F2CC045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77BF"/>
    <w:multiLevelType w:val="hybridMultilevel"/>
    <w:tmpl w:val="6324B608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6"/>
        <w:szCs w:val="28"/>
      </w:rPr>
    </w:lvl>
    <w:lvl w:ilvl="1" w:tplc="F2CC0450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E5422"/>
    <w:multiLevelType w:val="hybridMultilevel"/>
    <w:tmpl w:val="9730AA0E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16"/>
        <w:szCs w:val="28"/>
      </w:rPr>
    </w:lvl>
    <w:lvl w:ilvl="1" w:tplc="F2CC0450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7C"/>
    <w:rsid w:val="000059F0"/>
    <w:rsid w:val="00044F90"/>
    <w:rsid w:val="00045032"/>
    <w:rsid w:val="000742E3"/>
    <w:rsid w:val="00092AFE"/>
    <w:rsid w:val="000C523D"/>
    <w:rsid w:val="001225A0"/>
    <w:rsid w:val="001A5A67"/>
    <w:rsid w:val="002322A6"/>
    <w:rsid w:val="00273906"/>
    <w:rsid w:val="00307623"/>
    <w:rsid w:val="00344C6E"/>
    <w:rsid w:val="003A5E6C"/>
    <w:rsid w:val="003A7543"/>
    <w:rsid w:val="003C765F"/>
    <w:rsid w:val="003D651A"/>
    <w:rsid w:val="003E3332"/>
    <w:rsid w:val="0046605B"/>
    <w:rsid w:val="0048495D"/>
    <w:rsid w:val="004A7216"/>
    <w:rsid w:val="005132EE"/>
    <w:rsid w:val="00561047"/>
    <w:rsid w:val="005D47A5"/>
    <w:rsid w:val="0063705A"/>
    <w:rsid w:val="006739D0"/>
    <w:rsid w:val="006E3656"/>
    <w:rsid w:val="007108EC"/>
    <w:rsid w:val="00745658"/>
    <w:rsid w:val="007C2293"/>
    <w:rsid w:val="007F206E"/>
    <w:rsid w:val="007F2497"/>
    <w:rsid w:val="00875C9B"/>
    <w:rsid w:val="0088556E"/>
    <w:rsid w:val="008D4BF0"/>
    <w:rsid w:val="008E549C"/>
    <w:rsid w:val="00A72801"/>
    <w:rsid w:val="00AA58EC"/>
    <w:rsid w:val="00AC7249"/>
    <w:rsid w:val="00AC73FD"/>
    <w:rsid w:val="00AD663C"/>
    <w:rsid w:val="00AF5575"/>
    <w:rsid w:val="00B4314D"/>
    <w:rsid w:val="00B73A66"/>
    <w:rsid w:val="00B8252A"/>
    <w:rsid w:val="00BB25CD"/>
    <w:rsid w:val="00BE43C7"/>
    <w:rsid w:val="00BE4EEB"/>
    <w:rsid w:val="00C25293"/>
    <w:rsid w:val="00C3027B"/>
    <w:rsid w:val="00C51B2F"/>
    <w:rsid w:val="00C604C2"/>
    <w:rsid w:val="00C605F9"/>
    <w:rsid w:val="00DD2260"/>
    <w:rsid w:val="00DD4292"/>
    <w:rsid w:val="00DF5A7C"/>
    <w:rsid w:val="00DF5B85"/>
    <w:rsid w:val="00E017DD"/>
    <w:rsid w:val="00E10657"/>
    <w:rsid w:val="00E53B37"/>
    <w:rsid w:val="00E676FE"/>
    <w:rsid w:val="00E760CA"/>
    <w:rsid w:val="00ED06C1"/>
    <w:rsid w:val="00ED634E"/>
    <w:rsid w:val="00F43E57"/>
    <w:rsid w:val="00F45F32"/>
    <w:rsid w:val="00F60ED7"/>
    <w:rsid w:val="00F80917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36E5FD"/>
  <w15:chartTrackingRefBased/>
  <w15:docId w15:val="{39181C4C-CE95-4BD3-AD8A-8AE28B8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A7C"/>
    <w:rPr>
      <w:rFonts w:ascii="Book Antiqua" w:eastAsia="Times New Roman" w:hAnsi="Book Antiqua"/>
      <w:sz w:val="24"/>
    </w:rPr>
  </w:style>
  <w:style w:type="paragraph" w:styleId="Heading2">
    <w:name w:val="heading 2"/>
    <w:basedOn w:val="Normal"/>
    <w:next w:val="Normal"/>
    <w:link w:val="Heading2Char"/>
    <w:qFormat/>
    <w:rsid w:val="00DF5A7C"/>
    <w:pPr>
      <w:keepNext/>
      <w:jc w:val="center"/>
      <w:outlineLvl w:val="1"/>
    </w:pPr>
    <w:rPr>
      <w:rFonts w:ascii="Arial" w:hAnsi="Arial"/>
      <w:b/>
      <w:color w:val="000000"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DF5A7C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F5A7C"/>
    <w:rPr>
      <w:rFonts w:ascii="Arial" w:eastAsia="Times New Roman" w:hAnsi="Arial" w:cs="Times New Roman"/>
      <w:b/>
      <w:color w:val="000000"/>
      <w:sz w:val="18"/>
      <w:szCs w:val="20"/>
      <w:u w:val="single"/>
    </w:rPr>
  </w:style>
  <w:style w:type="character" w:customStyle="1" w:styleId="Heading3Char">
    <w:name w:val="Heading 3 Char"/>
    <w:link w:val="Heading3"/>
    <w:rsid w:val="00DF5A7C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DF5A7C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DF5A7C"/>
    <w:rPr>
      <w:rFonts w:ascii="Arial" w:eastAsia="Times New Roman" w:hAnsi="Arial" w:cs="Arial"/>
      <w:sz w:val="18"/>
      <w:szCs w:val="20"/>
    </w:rPr>
  </w:style>
  <w:style w:type="paragraph" w:styleId="BodyText3">
    <w:name w:val="Body Text 3"/>
    <w:basedOn w:val="Normal"/>
    <w:link w:val="BodyText3Char"/>
    <w:rsid w:val="00DF5A7C"/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rsid w:val="00DF5A7C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42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742E3"/>
    <w:rPr>
      <w:rFonts w:ascii="Book Antiqua" w:eastAsia="Times New Roman" w:hAnsi="Book Antiqua"/>
      <w:sz w:val="24"/>
    </w:rPr>
  </w:style>
  <w:style w:type="paragraph" w:customStyle="1" w:styleId="Level1">
    <w:name w:val="Level 1"/>
    <w:basedOn w:val="Normal"/>
    <w:rsid w:val="00DF5B85"/>
    <w:pPr>
      <w:widowControl w:val="0"/>
      <w:numPr>
        <w:numId w:val="2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0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5032"/>
    <w:rPr>
      <w:rFonts w:ascii="Book Antiqua" w:eastAsia="Times New Roman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0450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5032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CE07041-F58B-4DF0-9E1D-8DA044D8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F625E-02F1-4B25-B579-EBBA2703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89CD3-F700-419C-A67B-C1510C291D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cp:lastModifiedBy>wagner, penny</cp:lastModifiedBy>
  <cp:revision>2</cp:revision>
  <cp:lastPrinted>2009-11-25T20:34:00Z</cp:lastPrinted>
  <dcterms:created xsi:type="dcterms:W3CDTF">2018-04-20T20:41:00Z</dcterms:created>
  <dcterms:modified xsi:type="dcterms:W3CDTF">2018-04-20T20:41:00Z</dcterms:modified>
</cp:coreProperties>
</file>