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B5FC4" w:rsidTr="0020638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:rsidR="00BB5FC4" w:rsidRDefault="00444CE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1137285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BE0F2" id="Group 2" o:spid="_x0000_s1026" style="position:absolute;margin-left:345.6pt;margin-top:89.5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GYRTcbhAAAACwEAAA8AAAAAAAAAAAAAAAAAGgUAAGRycy9kb3ducmV2LnhtbFBLBQYA&#10;AAAABAAEAPMAAAAo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="00BB5FC4">
                  <w:rPr>
                    <w:rFonts w:ascii="Arial" w:hAnsi="Arial"/>
                    <w:sz w:val="20"/>
                  </w:rPr>
                  <w:t>District Court ___________________________ County</w:t>
                </w:r>
              </w:smartTag>
              <w:r w:rsidR="00BB5FC4"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 w:rsidR="00BB5FC4"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:rsidR="00BB5FC4" w:rsidRPr="00DF1E53" w:rsidRDefault="00BB5FC4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20638F" w:rsidRPr="0020638F" w:rsidRDefault="0020638F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20638F" w:rsidRPr="0020638F" w:rsidRDefault="0020638F">
            <w:pPr>
              <w:pStyle w:val="BodyText"/>
              <w:jc w:val="both"/>
              <w:rPr>
                <w:sz w:val="6"/>
                <w:szCs w:val="6"/>
              </w:rPr>
            </w:pPr>
          </w:p>
          <w:p w:rsidR="00BB5FC4" w:rsidRDefault="00BB5FC4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BB5FC4" w:rsidRDefault="00BB5FC4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jc w:val="center"/>
              <w:rPr>
                <w:rFonts w:ascii="Arial" w:hAnsi="Arial"/>
                <w:sz w:val="20"/>
              </w:rPr>
            </w:pPr>
          </w:p>
          <w:p w:rsidR="00BB5FC4" w:rsidRDefault="00BB5FC4">
            <w:pPr>
              <w:pStyle w:val="Heading2"/>
            </w:pPr>
            <w:r>
              <w:t>COURT USE ONLY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7F1F78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Default="00BB5FC4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E-mail:</w:t>
            </w:r>
          </w:p>
          <w:p w:rsidR="00BB5FC4" w:rsidRDefault="00BB5FC4" w:rsidP="001D514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BB5FC4" w:rsidRDefault="00BB5F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Pr="001D514B" w:rsidRDefault="00BB5FC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BB5FC4" w:rsidRDefault="00BB5FC4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B5FC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BB5FC4" w:rsidRPr="00761317" w:rsidRDefault="006F3E10" w:rsidP="001D514B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MOTION</w:t>
            </w:r>
            <w:r w:rsidR="001D514B">
              <w:rPr>
                <w:b w:val="0"/>
                <w:caps w:val="0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STIPULATION</w:t>
            </w:r>
            <w:r w:rsidR="001D514B">
              <w:rPr>
                <w:caps w:val="0"/>
                <w:sz w:val="24"/>
                <w:szCs w:val="24"/>
              </w:rPr>
              <w:t xml:space="preserve"> T</w:t>
            </w:r>
            <w:r w:rsidR="00BB5FC4" w:rsidRPr="00761317">
              <w:rPr>
                <w:sz w:val="24"/>
                <w:szCs w:val="24"/>
              </w:rPr>
              <w:t xml:space="preserve">O </w:t>
            </w:r>
            <w:r w:rsidR="00925779">
              <w:rPr>
                <w:sz w:val="24"/>
                <w:szCs w:val="24"/>
              </w:rPr>
              <w:t>MODIFY PETITION</w:t>
            </w:r>
            <w:r w:rsidR="00380C68">
              <w:rPr>
                <w:sz w:val="24"/>
                <w:szCs w:val="24"/>
              </w:rPr>
              <w:t xml:space="preserve"> (MARRIAGE)</w:t>
            </w:r>
          </w:p>
        </w:tc>
      </w:tr>
    </w:tbl>
    <w:p w:rsidR="00127D72" w:rsidRDefault="00127D72" w:rsidP="001D514B">
      <w:pPr>
        <w:jc w:val="both"/>
        <w:rPr>
          <w:rFonts w:ascii="Arial" w:hAnsi="Arial"/>
          <w:sz w:val="20"/>
        </w:rPr>
      </w:pPr>
    </w:p>
    <w:p w:rsidR="005E6FFF" w:rsidRPr="0020638F" w:rsidRDefault="005E6FFF" w:rsidP="001D514B">
      <w:pPr>
        <w:jc w:val="both"/>
        <w:rPr>
          <w:rFonts w:ascii="Arial" w:hAnsi="Arial"/>
          <w:sz w:val="20"/>
        </w:rPr>
      </w:pPr>
    </w:p>
    <w:p w:rsidR="006F3E10" w:rsidRDefault="00BB5FC4" w:rsidP="0090054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E4754F" w:rsidRPr="00FA76D2">
        <w:rPr>
          <w:rFonts w:ascii="Wingdings" w:hAnsi="Wingdings"/>
          <w:sz w:val="28"/>
          <w:szCs w:val="28"/>
        </w:rPr>
        <w:t></w:t>
      </w:r>
      <w:r w:rsidR="00E4754F" w:rsidRPr="00E4754F">
        <w:rPr>
          <w:rFonts w:ascii="Arial" w:hAnsi="Arial" w:cs="Arial"/>
          <w:sz w:val="20"/>
        </w:rPr>
        <w:t>Both</w:t>
      </w:r>
      <w:r w:rsidR="00E4754F" w:rsidRPr="00E475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moves this Court to </w:t>
      </w:r>
      <w:r w:rsidR="00925779">
        <w:rPr>
          <w:rFonts w:ascii="Arial" w:hAnsi="Arial"/>
          <w:sz w:val="20"/>
        </w:rPr>
        <w:t>modify the Petition</w:t>
      </w:r>
      <w:r w:rsidR="006F3E10">
        <w:rPr>
          <w:rFonts w:ascii="Arial" w:hAnsi="Arial"/>
          <w:sz w:val="20"/>
        </w:rPr>
        <w:t xml:space="preserve"> </w:t>
      </w:r>
      <w:r w:rsidR="0090054A">
        <w:rPr>
          <w:rFonts w:ascii="Arial" w:hAnsi="Arial"/>
          <w:sz w:val="20"/>
        </w:rPr>
        <w:t>and states the</w:t>
      </w:r>
      <w:r w:rsidR="006F3E10">
        <w:rPr>
          <w:rFonts w:ascii="Arial" w:hAnsi="Arial"/>
          <w:sz w:val="20"/>
        </w:rPr>
        <w:t xml:space="preserve"> follow</w:t>
      </w:r>
      <w:r w:rsidR="0090054A">
        <w:rPr>
          <w:rFonts w:ascii="Arial" w:hAnsi="Arial"/>
          <w:sz w:val="20"/>
        </w:rPr>
        <w:t>ing</w:t>
      </w:r>
      <w:r w:rsidR="006F3E10">
        <w:rPr>
          <w:rFonts w:ascii="Arial" w:hAnsi="Arial"/>
          <w:sz w:val="20"/>
        </w:rPr>
        <w:t>:</w:t>
      </w:r>
    </w:p>
    <w:p w:rsidR="00A4691D" w:rsidRDefault="00A4691D" w:rsidP="001D514B">
      <w:pPr>
        <w:ind w:right="-360"/>
        <w:jc w:val="both"/>
        <w:rPr>
          <w:rFonts w:ascii="Arial" w:hAnsi="Arial"/>
          <w:sz w:val="20"/>
        </w:rPr>
      </w:pPr>
    </w:p>
    <w:p w:rsidR="005E6FFF" w:rsidRDefault="005E6FFF" w:rsidP="0090054A">
      <w:pPr>
        <w:jc w:val="both"/>
        <w:rPr>
          <w:rFonts w:ascii="Arial" w:hAnsi="Arial"/>
          <w:b/>
          <w:sz w:val="20"/>
        </w:rPr>
      </w:pPr>
    </w:p>
    <w:p w:rsidR="00A4691D" w:rsidRPr="005E6FFF" w:rsidRDefault="00A4691D" w:rsidP="0090054A">
      <w:pPr>
        <w:jc w:val="both"/>
        <w:rPr>
          <w:rFonts w:ascii="Arial" w:hAnsi="Arial"/>
          <w:b/>
          <w:szCs w:val="24"/>
        </w:rPr>
      </w:pPr>
      <w:r w:rsidRPr="005E6FFF">
        <w:rPr>
          <w:rFonts w:ascii="Arial" w:hAnsi="Arial"/>
          <w:b/>
          <w:szCs w:val="24"/>
        </w:rPr>
        <w:t>Check one:</w:t>
      </w:r>
    </w:p>
    <w:p w:rsidR="00A4691D" w:rsidRDefault="00A4691D" w:rsidP="0090054A">
      <w:pPr>
        <w:ind w:left="72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Marriage 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</w:p>
    <w:p w:rsidR="00A4691D" w:rsidRDefault="00A4691D" w:rsidP="0090054A">
      <w:pPr>
        <w:ind w:left="72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  <w:r w:rsidRPr="00A469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Marriage</w:t>
      </w:r>
    </w:p>
    <w:p w:rsidR="0020638F" w:rsidRDefault="0020638F" w:rsidP="0090054A">
      <w:pPr>
        <w:jc w:val="both"/>
        <w:rPr>
          <w:rFonts w:ascii="Arial" w:hAnsi="Arial"/>
          <w:sz w:val="20"/>
        </w:rPr>
      </w:pPr>
    </w:p>
    <w:p w:rsidR="005E6FFF" w:rsidRPr="0020638F" w:rsidRDefault="005E6FFF" w:rsidP="0090054A">
      <w:pPr>
        <w:jc w:val="both"/>
        <w:rPr>
          <w:rFonts w:ascii="Arial" w:hAnsi="Arial"/>
          <w:sz w:val="20"/>
        </w:rPr>
      </w:pPr>
    </w:p>
    <w:p w:rsidR="00BB5FC4" w:rsidRDefault="00BB5FC4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6F3E10">
        <w:rPr>
          <w:rFonts w:ascii="Arial" w:hAnsi="Arial"/>
          <w:sz w:val="20"/>
        </w:rPr>
        <w:t xml:space="preserve">Petition was filed on </w:t>
      </w:r>
      <w:r w:rsidR="007F1F78">
        <w:rPr>
          <w:rFonts w:ascii="Arial" w:hAnsi="Arial"/>
          <w:sz w:val="20"/>
          <w:u w:val="single"/>
        </w:rPr>
        <w:tab/>
      </w:r>
      <w:r w:rsidR="0090054A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</w:rPr>
        <w:t xml:space="preserve"> </w:t>
      </w:r>
      <w:r w:rsidR="003308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date)</w:t>
      </w:r>
      <w:r w:rsidR="006F3E10">
        <w:rPr>
          <w:rFonts w:ascii="Arial" w:hAnsi="Arial"/>
          <w:sz w:val="20"/>
        </w:rPr>
        <w:t xml:space="preserve"> and final orders </w:t>
      </w:r>
      <w:r w:rsidR="006F3E10" w:rsidRPr="00C41D84">
        <w:rPr>
          <w:rFonts w:ascii="Arial" w:hAnsi="Arial"/>
          <w:b/>
          <w:sz w:val="20"/>
        </w:rPr>
        <w:t>have not</w:t>
      </w:r>
      <w:r w:rsidR="006F3E10">
        <w:rPr>
          <w:rFonts w:ascii="Arial" w:hAnsi="Arial"/>
          <w:sz w:val="20"/>
        </w:rPr>
        <w:t xml:space="preserve"> been issued by this Court</w:t>
      </w:r>
      <w:r>
        <w:rPr>
          <w:rFonts w:ascii="Arial" w:hAnsi="Arial"/>
          <w:sz w:val="20"/>
        </w:rPr>
        <w:t>.</w:t>
      </w:r>
    </w:p>
    <w:p w:rsidR="00BB5FC4" w:rsidRDefault="00BB5FC4" w:rsidP="0090054A">
      <w:pPr>
        <w:jc w:val="both"/>
        <w:rPr>
          <w:rFonts w:ascii="Arial" w:hAnsi="Arial"/>
          <w:sz w:val="20"/>
        </w:rPr>
      </w:pPr>
    </w:p>
    <w:p w:rsidR="005E6FFF" w:rsidRPr="0020638F" w:rsidRDefault="005E6FFF" w:rsidP="0090054A">
      <w:pPr>
        <w:jc w:val="both"/>
        <w:rPr>
          <w:rFonts w:ascii="Arial" w:hAnsi="Arial"/>
          <w:sz w:val="20"/>
        </w:rPr>
      </w:pPr>
    </w:p>
    <w:p w:rsidR="00BB5FC4" w:rsidRDefault="0090054A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If applicable, n</w:t>
      </w:r>
      <w:r w:rsidR="00BB5FC4">
        <w:rPr>
          <w:rFonts w:ascii="Arial" w:hAnsi="Arial"/>
          <w:sz w:val="20"/>
        </w:rPr>
        <w:t xml:space="preserve">otice has been provided to the other party as </w:t>
      </w:r>
      <w:r w:rsidR="003308A8">
        <w:rPr>
          <w:rFonts w:ascii="Arial" w:hAnsi="Arial"/>
          <w:sz w:val="20"/>
        </w:rPr>
        <w:t>set forth</w:t>
      </w:r>
      <w:r w:rsidR="00BB5FC4">
        <w:rPr>
          <w:rFonts w:ascii="Arial" w:hAnsi="Arial"/>
          <w:sz w:val="20"/>
        </w:rPr>
        <w:t xml:space="preserve"> in the Certificate of Service (below).</w:t>
      </w:r>
    </w:p>
    <w:p w:rsidR="00BB08F1" w:rsidRDefault="00BB08F1" w:rsidP="0090054A">
      <w:pPr>
        <w:pStyle w:val="ListParagraph"/>
        <w:rPr>
          <w:rFonts w:ascii="Arial" w:hAnsi="Arial"/>
          <w:sz w:val="20"/>
        </w:rPr>
      </w:pPr>
    </w:p>
    <w:p w:rsidR="005E6FFF" w:rsidRDefault="005E6FFF" w:rsidP="0090054A">
      <w:pPr>
        <w:pStyle w:val="ListParagraph"/>
        <w:rPr>
          <w:rFonts w:ascii="Arial" w:hAnsi="Arial"/>
          <w:sz w:val="20"/>
        </w:rPr>
      </w:pPr>
    </w:p>
    <w:p w:rsidR="00BB08F1" w:rsidRDefault="00BB08F1" w:rsidP="0090054A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If applicable, the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requests that the Court restore his/her prior name to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:rsidR="00BB08F1" w:rsidRDefault="00BB08F1" w:rsidP="0090054A">
      <w:pPr>
        <w:jc w:val="both"/>
        <w:rPr>
          <w:rFonts w:ascii="Arial" w:hAnsi="Arial"/>
          <w:sz w:val="20"/>
        </w:rPr>
      </w:pPr>
    </w:p>
    <w:p w:rsidR="00BB5FC4" w:rsidRDefault="00BB5FC4" w:rsidP="00BB08F1">
      <w:pPr>
        <w:ind w:right="-360"/>
        <w:jc w:val="both"/>
        <w:rPr>
          <w:rFonts w:ascii="Arial" w:hAnsi="Arial"/>
          <w:sz w:val="20"/>
        </w:rPr>
      </w:pPr>
    </w:p>
    <w:p w:rsidR="00BB08F1" w:rsidRDefault="00BB08F1" w:rsidP="00BB08F1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  <w:r w:rsidRPr="00BB08F1">
        <w:rPr>
          <w:rFonts w:ascii="Arial" w:hAnsi="Arial" w:cs="Arial"/>
          <w:b/>
          <w:sz w:val="20"/>
        </w:rPr>
        <w:t>Therefore, I/We respectfully request that this Court enter an Order to modify the Petition.</w:t>
      </w:r>
    </w:p>
    <w:p w:rsidR="00FD579E" w:rsidRDefault="00FD579E" w:rsidP="00BB08F1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FD579E" w:rsidRDefault="00FD579E" w:rsidP="00BB08F1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FD579E" w:rsidRPr="00FD579E" w:rsidRDefault="00FD579E" w:rsidP="00FD579E">
      <w:pPr>
        <w:rPr>
          <w:rFonts w:ascii="Arial" w:hAnsi="Arial" w:cs="Arial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FD579E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FD579E" w:rsidRPr="004951FE" w:rsidRDefault="00FD579E" w:rsidP="00FD579E">
      <w:pPr>
        <w:rPr>
          <w:rFonts w:cs="Arial"/>
          <w:sz w:val="20"/>
        </w:rPr>
      </w:pPr>
    </w:p>
    <w:p w:rsidR="00FD579E" w:rsidRPr="00FD579E" w:rsidRDefault="00FD579E" w:rsidP="00FD579E">
      <w:pPr>
        <w:rPr>
          <w:rFonts w:ascii="Arial" w:hAnsi="Arial"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FD579E">
        <w:rPr>
          <w:rFonts w:ascii="Arial" w:hAnsi="Arial" w:cs="Arial"/>
          <w:sz w:val="20"/>
        </w:rPr>
        <w:t>By checking this box, I am acknowledging that I have made a change to the original content of this form.</w:t>
      </w:r>
    </w:p>
    <w:p w:rsidR="00FD579E" w:rsidRPr="00FD579E" w:rsidRDefault="00FD579E" w:rsidP="00FD579E">
      <w:pPr>
        <w:rPr>
          <w:rFonts w:ascii="Arial" w:hAnsi="Arial" w:cs="Arial"/>
          <w:color w:val="1F497D"/>
          <w:sz w:val="20"/>
        </w:rPr>
      </w:pPr>
    </w:p>
    <w:p w:rsidR="00FD579E" w:rsidRPr="00FD579E" w:rsidRDefault="00FD579E" w:rsidP="00BB08F1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BB5FC4" w:rsidRDefault="00BB5FC4" w:rsidP="00BB08F1">
      <w:pPr>
        <w:ind w:right="-360"/>
        <w:jc w:val="both"/>
        <w:rPr>
          <w:rFonts w:ascii="Arial" w:hAnsi="Arial"/>
          <w:sz w:val="20"/>
        </w:rPr>
      </w:pPr>
    </w:p>
    <w:p w:rsidR="00FD579E" w:rsidRDefault="00FD579E" w:rsidP="00BB08F1">
      <w:pPr>
        <w:ind w:right="-360"/>
        <w:jc w:val="both"/>
        <w:rPr>
          <w:rFonts w:ascii="Arial" w:hAnsi="Arial"/>
          <w:sz w:val="20"/>
        </w:rPr>
      </w:pPr>
    </w:p>
    <w:p w:rsidR="00FD579E" w:rsidRDefault="00FD579E" w:rsidP="00BB08F1">
      <w:pPr>
        <w:ind w:right="-360"/>
        <w:jc w:val="both"/>
        <w:rPr>
          <w:rFonts w:ascii="Arial" w:hAnsi="Arial"/>
          <w:sz w:val="20"/>
        </w:rPr>
      </w:pPr>
    </w:p>
    <w:p w:rsidR="00BF3C62" w:rsidRDefault="00BF3C62" w:rsidP="00BB08F1">
      <w:pPr>
        <w:ind w:right="-360"/>
        <w:jc w:val="both"/>
        <w:rPr>
          <w:rFonts w:ascii="Arial" w:hAnsi="Arial"/>
          <w:sz w:val="20"/>
        </w:rPr>
      </w:pPr>
    </w:p>
    <w:p w:rsidR="00BF3C62" w:rsidRDefault="00BF3C62" w:rsidP="00BB08F1">
      <w:pPr>
        <w:ind w:right="-360"/>
        <w:jc w:val="both"/>
        <w:rPr>
          <w:rFonts w:ascii="Arial" w:hAnsi="Arial"/>
          <w:sz w:val="20"/>
        </w:rPr>
      </w:pPr>
    </w:p>
    <w:p w:rsidR="00FD579E" w:rsidRDefault="00FD579E" w:rsidP="00BB08F1">
      <w:pPr>
        <w:ind w:right="-360"/>
        <w:jc w:val="both"/>
        <w:rPr>
          <w:rFonts w:ascii="Arial" w:hAnsi="Arial"/>
          <w:sz w:val="20"/>
        </w:rPr>
      </w:pPr>
    </w:p>
    <w:p w:rsidR="003F6DD0" w:rsidRDefault="003F6DD0" w:rsidP="003F6DD0">
      <w:pPr>
        <w:pBdr>
          <w:top w:val="double" w:sz="4" w:space="3" w:color="auto"/>
        </w:pBdr>
        <w:jc w:val="both"/>
        <w:rPr>
          <w:rFonts w:ascii="Arial" w:hAnsi="Arial"/>
          <w:sz w:val="20"/>
        </w:rPr>
      </w:pPr>
    </w:p>
    <w:p w:rsidR="003F6DD0" w:rsidRPr="00BF3C62" w:rsidRDefault="006F3441" w:rsidP="003F6DD0">
      <w:pPr>
        <w:pBdr>
          <w:top w:val="double" w:sz="4" w:space="3" w:color="auto"/>
        </w:pBdr>
        <w:jc w:val="center"/>
        <w:rPr>
          <w:rFonts w:ascii="Arial" w:hAnsi="Arial"/>
          <w:b/>
          <w:sz w:val="28"/>
          <w:szCs w:val="28"/>
        </w:rPr>
      </w:pPr>
      <w:r w:rsidRPr="00BF3C62">
        <w:rPr>
          <w:rFonts w:ascii="Arial" w:hAnsi="Arial"/>
          <w:b/>
          <w:sz w:val="28"/>
          <w:szCs w:val="28"/>
        </w:rPr>
        <w:lastRenderedPageBreak/>
        <w:t>SIGNATURE</w:t>
      </w:r>
    </w:p>
    <w:p w:rsidR="00F000E7" w:rsidRPr="00F000E7" w:rsidRDefault="00F000E7" w:rsidP="00F000E7">
      <w:pPr>
        <w:ind w:right="-360"/>
        <w:jc w:val="both"/>
        <w:rPr>
          <w:rFonts w:ascii="Arial" w:hAnsi="Arial"/>
          <w:i/>
          <w:sz w:val="20"/>
        </w:rPr>
      </w:pPr>
    </w:p>
    <w:p w:rsidR="00F000E7" w:rsidRPr="00F000E7" w:rsidRDefault="00F000E7" w:rsidP="00F000E7">
      <w:pPr>
        <w:ind w:right="-360"/>
        <w:jc w:val="both"/>
        <w:rPr>
          <w:rFonts w:ascii="Arial" w:hAnsi="Arial"/>
          <w:i/>
          <w:sz w:val="20"/>
        </w:rPr>
      </w:pPr>
    </w:p>
    <w:p w:rsidR="00017C8E" w:rsidRDefault="00F000E7" w:rsidP="00F000E7">
      <w:pPr>
        <w:ind w:right="-360"/>
        <w:jc w:val="both"/>
        <w:rPr>
          <w:rFonts w:ascii="Arial" w:hAnsi="Arial"/>
          <w:i/>
          <w:sz w:val="20"/>
        </w:rPr>
      </w:pPr>
      <w:r w:rsidRPr="00F000E7">
        <w:rPr>
          <w:rFonts w:ascii="Arial" w:hAnsi="Arial"/>
          <w:i/>
          <w:sz w:val="20"/>
        </w:rPr>
        <w:t>_______________________________________</w:t>
      </w:r>
      <w:r w:rsidR="00017C8E">
        <w:rPr>
          <w:rFonts w:ascii="Arial" w:hAnsi="Arial"/>
          <w:i/>
          <w:sz w:val="20"/>
        </w:rPr>
        <w:t xml:space="preserve">           ____________________________________________</w:t>
      </w:r>
    </w:p>
    <w:p w:rsidR="00017C8E" w:rsidRPr="00BF3C62" w:rsidRDefault="00F000E7" w:rsidP="00017C8E">
      <w:pPr>
        <w:ind w:right="-360"/>
        <w:rPr>
          <w:rFonts w:ascii="Arial" w:hAnsi="Arial"/>
          <w:sz w:val="20"/>
        </w:rPr>
      </w:pPr>
      <w:r w:rsidRPr="00BF3C62">
        <w:rPr>
          <w:rFonts w:ascii="Arial" w:hAnsi="Arial"/>
          <w:sz w:val="20"/>
        </w:rPr>
        <w:t xml:space="preserve">  (</w:t>
      </w:r>
      <w:r w:rsidR="006F3441" w:rsidRPr="00BF3C62">
        <w:rPr>
          <w:rFonts w:ascii="Arial" w:hAnsi="Arial"/>
          <w:sz w:val="20"/>
        </w:rPr>
        <w:t>Printed name of Petitioner</w:t>
      </w:r>
      <w:r w:rsidRPr="00BF3C62">
        <w:rPr>
          <w:rFonts w:ascii="Arial" w:hAnsi="Arial"/>
          <w:sz w:val="20"/>
        </w:rPr>
        <w:t>)</w:t>
      </w:r>
      <w:r w:rsidR="00017C8E" w:rsidRPr="00BF3C62">
        <w:rPr>
          <w:rFonts w:ascii="Arial" w:hAnsi="Arial"/>
          <w:sz w:val="20"/>
        </w:rPr>
        <w:t xml:space="preserve">                </w:t>
      </w:r>
      <w:r w:rsidR="00BF3C62" w:rsidRPr="00BF3C62">
        <w:rPr>
          <w:rFonts w:ascii="Arial" w:hAnsi="Arial"/>
          <w:sz w:val="20"/>
        </w:rPr>
        <w:t xml:space="preserve">                             </w:t>
      </w:r>
      <w:r w:rsidR="006F3441" w:rsidRPr="00BF3C62">
        <w:rPr>
          <w:rFonts w:ascii="Arial" w:hAnsi="Arial"/>
          <w:sz w:val="20"/>
        </w:rPr>
        <w:t xml:space="preserve"> Signature </w:t>
      </w:r>
      <w:r w:rsidRPr="00BF3C62">
        <w:rPr>
          <w:rFonts w:ascii="Arial" w:hAnsi="Arial"/>
          <w:sz w:val="20"/>
        </w:rPr>
        <w:t>of Petitioner</w:t>
      </w:r>
      <w:r w:rsidR="00BF3C62" w:rsidRPr="00BF3C62">
        <w:rPr>
          <w:rFonts w:ascii="Arial" w:hAnsi="Arial"/>
          <w:sz w:val="20"/>
        </w:rPr>
        <w:t xml:space="preserve">                          </w:t>
      </w:r>
      <w:r w:rsidRPr="00BF3C62">
        <w:rPr>
          <w:rFonts w:ascii="Arial" w:hAnsi="Arial"/>
          <w:sz w:val="20"/>
        </w:rPr>
        <w:t xml:space="preserve">      </w:t>
      </w:r>
      <w:r w:rsidR="006F3441" w:rsidRPr="00BF3C62">
        <w:rPr>
          <w:rFonts w:ascii="Arial" w:hAnsi="Arial"/>
          <w:sz w:val="20"/>
        </w:rPr>
        <w:t xml:space="preserve"> Date</w:t>
      </w:r>
    </w:p>
    <w:p w:rsidR="006F3441" w:rsidRPr="00BF3C62" w:rsidRDefault="006F3441" w:rsidP="00017C8E">
      <w:pPr>
        <w:ind w:right="-360"/>
        <w:rPr>
          <w:rFonts w:ascii="Arial" w:hAnsi="Arial"/>
          <w:sz w:val="20"/>
        </w:rPr>
      </w:pPr>
    </w:p>
    <w:p w:rsidR="00017C8E" w:rsidRDefault="00017C8E" w:rsidP="00017C8E">
      <w:pPr>
        <w:ind w:right="-360"/>
        <w:rPr>
          <w:rFonts w:ascii="Arial" w:hAnsi="Arial"/>
          <w:sz w:val="20"/>
        </w:rPr>
      </w:pPr>
    </w:p>
    <w:p w:rsidR="00017C8E" w:rsidRDefault="006F3441" w:rsidP="00017C8E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______________________________________             </w:t>
      </w:r>
      <w:r w:rsidR="00017C8E">
        <w:rPr>
          <w:rFonts w:ascii="Arial" w:hAnsi="Arial"/>
          <w:sz w:val="20"/>
        </w:rPr>
        <w:t>___________________________________________</w:t>
      </w:r>
    </w:p>
    <w:p w:rsidR="00017C8E" w:rsidRDefault="006F3441" w:rsidP="00017C8E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(Printed name of Co-Petitioner/Respondent</w:t>
      </w:r>
      <w:r w:rsidR="00BF3C62">
        <w:rPr>
          <w:rFonts w:ascii="Arial" w:hAnsi="Arial"/>
          <w:sz w:val="20"/>
        </w:rPr>
        <w:t xml:space="preserve">) </w:t>
      </w:r>
      <w:r w:rsidR="00017C8E">
        <w:rPr>
          <w:rFonts w:ascii="Arial" w:hAnsi="Arial"/>
          <w:sz w:val="20"/>
        </w:rPr>
        <w:t xml:space="preserve">                  </w:t>
      </w:r>
      <w:r w:rsidR="00BF3C62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Signature of Co-</w:t>
      </w:r>
      <w:r w:rsidR="00017C8E" w:rsidRPr="00F000E7">
        <w:rPr>
          <w:rFonts w:ascii="Arial" w:hAnsi="Arial"/>
          <w:sz w:val="20"/>
        </w:rPr>
        <w:t>Petitioner</w:t>
      </w:r>
      <w:r>
        <w:rPr>
          <w:rFonts w:ascii="Arial" w:hAnsi="Arial"/>
          <w:sz w:val="20"/>
        </w:rPr>
        <w:t xml:space="preserve">/Respondent  </w:t>
      </w:r>
      <w:r w:rsidR="00BF3C62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 Date</w:t>
      </w:r>
      <w:r w:rsidR="00017C8E" w:rsidRPr="00F000E7">
        <w:rPr>
          <w:rFonts w:ascii="Arial" w:hAnsi="Arial"/>
          <w:sz w:val="20"/>
        </w:rPr>
        <w:t xml:space="preserve"> </w:t>
      </w:r>
    </w:p>
    <w:p w:rsidR="00017C8E" w:rsidRDefault="00017C8E" w:rsidP="00017C8E">
      <w:p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</w:t>
      </w:r>
    </w:p>
    <w:p w:rsidR="00017C8E" w:rsidRDefault="00017C8E" w:rsidP="00017C8E">
      <w:pPr>
        <w:ind w:right="-360"/>
        <w:rPr>
          <w:rFonts w:ascii="Arial" w:hAnsi="Arial"/>
          <w:sz w:val="20"/>
        </w:rPr>
      </w:pPr>
    </w:p>
    <w:p w:rsidR="00017C8E" w:rsidRDefault="00017C8E" w:rsidP="00017C8E">
      <w:pPr>
        <w:ind w:right="-360"/>
        <w:rPr>
          <w:rFonts w:ascii="Arial" w:hAnsi="Arial"/>
          <w:sz w:val="20"/>
        </w:rPr>
      </w:pPr>
    </w:p>
    <w:p w:rsidR="00017C8E" w:rsidRDefault="00017C8E" w:rsidP="00017C8E">
      <w:pPr>
        <w:ind w:right="-360"/>
        <w:rPr>
          <w:rFonts w:ascii="Arial" w:hAnsi="Arial"/>
          <w:sz w:val="20"/>
        </w:rPr>
      </w:pPr>
    </w:p>
    <w:p w:rsidR="00017C8E" w:rsidRDefault="00017C8E" w:rsidP="00017C8E">
      <w:pPr>
        <w:ind w:right="-360"/>
        <w:rPr>
          <w:rFonts w:ascii="Arial" w:hAnsi="Arial"/>
          <w:sz w:val="20"/>
        </w:rPr>
      </w:pPr>
    </w:p>
    <w:p w:rsidR="00BF3C62" w:rsidRDefault="00BF3C62" w:rsidP="003F6DD0">
      <w:pPr>
        <w:pStyle w:val="Heading2"/>
        <w:pBdr>
          <w:top w:val="double" w:sz="4" w:space="1" w:color="auto"/>
        </w:pBdr>
        <w:rPr>
          <w:sz w:val="24"/>
          <w:szCs w:val="24"/>
        </w:rPr>
      </w:pPr>
    </w:p>
    <w:p w:rsidR="001D514B" w:rsidRPr="00211AC9" w:rsidRDefault="001D514B" w:rsidP="003F6DD0">
      <w:pPr>
        <w:pStyle w:val="Heading2"/>
        <w:pBdr>
          <w:top w:val="double" w:sz="4" w:space="1" w:color="auto"/>
        </w:pBdr>
        <w:rPr>
          <w:sz w:val="24"/>
          <w:szCs w:val="24"/>
        </w:rPr>
      </w:pPr>
      <w:r w:rsidRPr="00211AC9">
        <w:rPr>
          <w:sz w:val="24"/>
          <w:szCs w:val="24"/>
        </w:rPr>
        <w:t>CERTIFICATE OF SERVICE</w:t>
      </w:r>
    </w:p>
    <w:p w:rsidR="001D514B" w:rsidRPr="00FD579E" w:rsidRDefault="001D514B" w:rsidP="001D514B">
      <w:pPr>
        <w:ind w:right="-360"/>
        <w:jc w:val="center"/>
        <w:rPr>
          <w:rFonts w:ascii="Arial" w:hAnsi="Arial"/>
          <w:b/>
          <w:sz w:val="20"/>
        </w:rPr>
      </w:pPr>
      <w:r w:rsidRPr="00FD579E">
        <w:rPr>
          <w:rFonts w:ascii="Arial" w:hAnsi="Arial"/>
          <w:b/>
          <w:sz w:val="20"/>
        </w:rPr>
        <w:t xml:space="preserve">(If only one party signs this </w:t>
      </w:r>
      <w:r w:rsidR="00C977C7" w:rsidRPr="00FD579E">
        <w:rPr>
          <w:rFonts w:ascii="Arial" w:hAnsi="Arial"/>
          <w:b/>
          <w:sz w:val="20"/>
        </w:rPr>
        <w:t>Motion/Stipulation</w:t>
      </w:r>
      <w:r w:rsidRPr="00FD579E">
        <w:rPr>
          <w:rFonts w:ascii="Arial" w:hAnsi="Arial"/>
          <w:b/>
          <w:sz w:val="20"/>
        </w:rPr>
        <w:t xml:space="preserve">, complete the Certificate of Service below.) </w:t>
      </w:r>
    </w:p>
    <w:p w:rsidR="00873D24" w:rsidRPr="00FD579E" w:rsidRDefault="00873D24" w:rsidP="00873D24">
      <w:pPr>
        <w:ind w:right="-360"/>
        <w:jc w:val="both"/>
        <w:rPr>
          <w:rFonts w:ascii="Arial" w:hAnsi="Arial"/>
          <w:spacing w:val="40"/>
          <w:sz w:val="20"/>
        </w:rPr>
      </w:pPr>
    </w:p>
    <w:p w:rsidR="00873D24" w:rsidRDefault="00873D24" w:rsidP="00873D24">
      <w:pPr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 (date) a true and accurate copy of the </w:t>
      </w:r>
      <w:r w:rsidRPr="00764FF8">
        <w:rPr>
          <w:rFonts w:ascii="Arial" w:hAnsi="Arial"/>
          <w:b/>
          <w:sz w:val="20"/>
        </w:rPr>
        <w:t>Motion</w:t>
      </w:r>
      <w:r>
        <w:rPr>
          <w:rFonts w:ascii="Arial" w:hAnsi="Arial"/>
          <w:b/>
          <w:sz w:val="20"/>
        </w:rPr>
        <w:t>/Stipulation to Modify Petition</w:t>
      </w:r>
      <w:r w:rsidRPr="00672FE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:rsidR="00873D24" w:rsidRDefault="00873D24" w:rsidP="00873D24">
      <w:pPr>
        <w:ind w:right="-18"/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 ____________________ or</w:t>
      </w:r>
      <w:r>
        <w:rPr>
          <w:rFonts w:ascii="Arial" w:hAnsi="Arial"/>
          <w:b/>
          <w:sz w:val="20"/>
        </w:rPr>
        <w:t xml:space="preserve"> </w:t>
      </w:r>
    </w:p>
    <w:p w:rsidR="00873D24" w:rsidRDefault="00873D24" w:rsidP="00873D24">
      <w:pPr>
        <w:ind w:right="-18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:rsidR="00A4691D" w:rsidRPr="00873D24" w:rsidRDefault="00A4691D" w:rsidP="00A4691D">
      <w:pPr>
        <w:ind w:right="-360"/>
        <w:jc w:val="both"/>
        <w:rPr>
          <w:rFonts w:ascii="Arial" w:hAnsi="Arial"/>
          <w:sz w:val="20"/>
        </w:rPr>
      </w:pPr>
    </w:p>
    <w:p w:rsidR="00A4691D" w:rsidRDefault="00A4691D" w:rsidP="00A4691D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______________________________________</w:t>
      </w:r>
    </w:p>
    <w:p w:rsidR="00BF3C62" w:rsidRDefault="00BF3C62" w:rsidP="00A4691D">
      <w:pPr>
        <w:spacing w:after="120"/>
        <w:ind w:right="-360"/>
        <w:jc w:val="both"/>
        <w:rPr>
          <w:rFonts w:ascii="Arial" w:hAnsi="Arial"/>
          <w:sz w:val="20"/>
        </w:rPr>
      </w:pPr>
    </w:p>
    <w:p w:rsidR="00A4691D" w:rsidRDefault="00A4691D" w:rsidP="00A4691D">
      <w:pPr>
        <w:spacing w:after="120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</w:p>
    <w:p w:rsidR="00BF3C62" w:rsidRDefault="00BF3C62" w:rsidP="00A4691D">
      <w:pPr>
        <w:spacing w:after="120"/>
        <w:ind w:right="-360"/>
        <w:jc w:val="both"/>
        <w:rPr>
          <w:rFonts w:ascii="Arial" w:hAnsi="Arial"/>
          <w:sz w:val="20"/>
        </w:rPr>
      </w:pPr>
      <w:bookmarkStart w:id="0" w:name="_GoBack"/>
      <w:bookmarkEnd w:id="0"/>
    </w:p>
    <w:p w:rsidR="00A4691D" w:rsidRDefault="00A4691D" w:rsidP="00A4691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D62A32" w:rsidRDefault="00A4691D" w:rsidP="00A4691D">
      <w:pPr>
        <w:jc w:val="both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8B2">
        <w:rPr>
          <w:rFonts w:ascii="Arial" w:hAnsi="Arial" w:cs="Arial"/>
          <w:sz w:val="20"/>
        </w:rPr>
        <w:t>(Your Signature)</w:t>
      </w:r>
      <w:r w:rsidRPr="002A48B2">
        <w:rPr>
          <w:rFonts w:ascii="Arial" w:hAnsi="Arial" w:cs="Arial"/>
          <w:sz w:val="20"/>
        </w:rPr>
        <w:tab/>
      </w:r>
    </w:p>
    <w:p w:rsidR="00D62A32" w:rsidRDefault="00D62A32" w:rsidP="00D62A32">
      <w:pPr>
        <w:rPr>
          <w:rFonts w:ascii="Arial" w:hAnsi="Arial" w:cs="Arial"/>
          <w:sz w:val="20"/>
        </w:rPr>
      </w:pPr>
    </w:p>
    <w:p w:rsidR="00A4691D" w:rsidRPr="00D62A32" w:rsidRDefault="00A4691D" w:rsidP="00D62A32">
      <w:pPr>
        <w:rPr>
          <w:rFonts w:ascii="Arial" w:hAnsi="Arial" w:cs="Arial"/>
          <w:sz w:val="20"/>
        </w:rPr>
      </w:pPr>
    </w:p>
    <w:sectPr w:rsidR="00A4691D" w:rsidRPr="00D62A32" w:rsidSect="000762AD">
      <w:footerReference w:type="default" r:id="rId10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B7" w:rsidRDefault="000551B7">
      <w:r>
        <w:separator/>
      </w:r>
    </w:p>
  </w:endnote>
  <w:endnote w:type="continuationSeparator" w:id="0">
    <w:p w:rsidR="000551B7" w:rsidRDefault="0005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78" w:rsidRPr="006F54D3" w:rsidRDefault="00CA3E78" w:rsidP="005E6FFF">
    <w:pPr>
      <w:pStyle w:val="Footer"/>
      <w:tabs>
        <w:tab w:val="left" w:pos="5385"/>
      </w:tabs>
      <w:rPr>
        <w:rFonts w:ascii="Arial" w:hAnsi="Arial"/>
        <w:sz w:val="18"/>
        <w:szCs w:val="18"/>
      </w:rPr>
    </w:pPr>
    <w:r w:rsidRPr="006F54D3">
      <w:rPr>
        <w:rFonts w:ascii="Arial" w:hAnsi="Arial"/>
        <w:sz w:val="18"/>
        <w:szCs w:val="18"/>
      </w:rPr>
      <w:t xml:space="preserve">JDF </w:t>
    </w:r>
    <w:r w:rsidR="00AF584E" w:rsidRPr="006F54D3">
      <w:rPr>
        <w:rFonts w:ascii="Arial" w:hAnsi="Arial"/>
        <w:sz w:val="18"/>
        <w:szCs w:val="18"/>
      </w:rPr>
      <w:t>1107 R</w:t>
    </w:r>
    <w:r w:rsidR="00D62A32">
      <w:rPr>
        <w:rFonts w:ascii="Arial" w:hAnsi="Arial"/>
        <w:sz w:val="18"/>
        <w:szCs w:val="18"/>
      </w:rPr>
      <w:t>3</w:t>
    </w:r>
    <w:r w:rsidR="00925779" w:rsidRPr="006F54D3">
      <w:rPr>
        <w:rFonts w:ascii="Arial" w:hAnsi="Arial"/>
        <w:sz w:val="18"/>
        <w:szCs w:val="18"/>
      </w:rPr>
      <w:t>/</w:t>
    </w:r>
    <w:r w:rsidR="00AF584E" w:rsidRPr="006F54D3">
      <w:rPr>
        <w:rFonts w:ascii="Arial" w:hAnsi="Arial"/>
        <w:sz w:val="18"/>
        <w:szCs w:val="18"/>
      </w:rPr>
      <w:t>1</w:t>
    </w:r>
    <w:r w:rsidR="008E354C">
      <w:rPr>
        <w:rFonts w:ascii="Arial" w:hAnsi="Arial"/>
        <w:sz w:val="18"/>
        <w:szCs w:val="18"/>
      </w:rPr>
      <w:t>8</w:t>
    </w:r>
    <w:r w:rsidRPr="006F54D3">
      <w:rPr>
        <w:rFonts w:ascii="Arial" w:hAnsi="Arial"/>
        <w:sz w:val="18"/>
        <w:szCs w:val="18"/>
      </w:rPr>
      <w:t xml:space="preserve">      MOTION</w:t>
    </w:r>
    <w:r w:rsidR="004030AE" w:rsidRPr="006F54D3">
      <w:rPr>
        <w:rFonts w:ascii="Arial" w:hAnsi="Arial"/>
        <w:sz w:val="18"/>
        <w:szCs w:val="18"/>
      </w:rPr>
      <w:t>/STIPULATION</w:t>
    </w:r>
    <w:r w:rsidRPr="006F54D3">
      <w:rPr>
        <w:rFonts w:ascii="Arial" w:hAnsi="Arial"/>
        <w:sz w:val="18"/>
        <w:szCs w:val="18"/>
      </w:rPr>
      <w:t xml:space="preserve"> TO </w:t>
    </w:r>
    <w:r w:rsidR="00925779" w:rsidRPr="006F54D3">
      <w:rPr>
        <w:rFonts w:ascii="Arial" w:hAnsi="Arial"/>
        <w:sz w:val="18"/>
        <w:szCs w:val="18"/>
      </w:rPr>
      <w:t>MODIFY PETITION</w:t>
    </w:r>
    <w:r w:rsidR="005E6FFF" w:rsidRPr="006F54D3">
      <w:rPr>
        <w:rFonts w:ascii="Arial" w:hAnsi="Arial"/>
        <w:sz w:val="18"/>
        <w:szCs w:val="18"/>
      </w:rPr>
      <w:tab/>
      <w:t xml:space="preserve">Page </w:t>
    </w:r>
    <w:r w:rsidR="005E6FFF" w:rsidRPr="006F54D3">
      <w:rPr>
        <w:rFonts w:ascii="Arial" w:hAnsi="Arial"/>
        <w:sz w:val="18"/>
        <w:szCs w:val="18"/>
      </w:rPr>
      <w:fldChar w:fldCharType="begin"/>
    </w:r>
    <w:r w:rsidR="005E6FFF" w:rsidRPr="006F54D3">
      <w:rPr>
        <w:rFonts w:ascii="Arial" w:hAnsi="Arial"/>
        <w:sz w:val="18"/>
        <w:szCs w:val="18"/>
      </w:rPr>
      <w:instrText xml:space="preserve"> PAGE   \* MERGEFORMAT </w:instrText>
    </w:r>
    <w:r w:rsidR="005E6FFF" w:rsidRPr="006F54D3">
      <w:rPr>
        <w:rFonts w:ascii="Arial" w:hAnsi="Arial"/>
        <w:sz w:val="18"/>
        <w:szCs w:val="18"/>
      </w:rPr>
      <w:fldChar w:fldCharType="separate"/>
    </w:r>
    <w:r w:rsidR="00444CE3">
      <w:rPr>
        <w:rFonts w:ascii="Arial" w:hAnsi="Arial"/>
        <w:noProof/>
        <w:sz w:val="18"/>
        <w:szCs w:val="18"/>
      </w:rPr>
      <w:t>2</w:t>
    </w:r>
    <w:r w:rsidR="005E6FFF" w:rsidRPr="006F54D3">
      <w:rPr>
        <w:rFonts w:ascii="Arial" w:hAnsi="Arial"/>
        <w:sz w:val="18"/>
        <w:szCs w:val="18"/>
      </w:rPr>
      <w:fldChar w:fldCharType="end"/>
    </w:r>
    <w:r w:rsidR="005E6FFF" w:rsidRPr="006F54D3">
      <w:rPr>
        <w:rFonts w:ascii="Arial" w:hAnsi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B7" w:rsidRDefault="000551B7">
      <w:r>
        <w:separator/>
      </w:r>
    </w:p>
  </w:footnote>
  <w:footnote w:type="continuationSeparator" w:id="0">
    <w:p w:rsidR="000551B7" w:rsidRDefault="0005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7C8"/>
    <w:multiLevelType w:val="singleLevel"/>
    <w:tmpl w:val="76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A91184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CC50BC4"/>
    <w:multiLevelType w:val="hybridMultilevel"/>
    <w:tmpl w:val="134E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D3889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4"/>
    <w:rsid w:val="00017C8E"/>
    <w:rsid w:val="000551B7"/>
    <w:rsid w:val="000571ED"/>
    <w:rsid w:val="000762AD"/>
    <w:rsid w:val="000D0405"/>
    <w:rsid w:val="00124DD8"/>
    <w:rsid w:val="00125A9E"/>
    <w:rsid w:val="00127D72"/>
    <w:rsid w:val="0019288A"/>
    <w:rsid w:val="001D3425"/>
    <w:rsid w:val="001D514B"/>
    <w:rsid w:val="0020638F"/>
    <w:rsid w:val="00215F9F"/>
    <w:rsid w:val="0023122D"/>
    <w:rsid w:val="0024136C"/>
    <w:rsid w:val="003305CC"/>
    <w:rsid w:val="003308A8"/>
    <w:rsid w:val="00355A03"/>
    <w:rsid w:val="00360506"/>
    <w:rsid w:val="00380C68"/>
    <w:rsid w:val="003931F0"/>
    <w:rsid w:val="003B4C17"/>
    <w:rsid w:val="003F6DD0"/>
    <w:rsid w:val="004030AE"/>
    <w:rsid w:val="00444CE3"/>
    <w:rsid w:val="004846B4"/>
    <w:rsid w:val="004F7F36"/>
    <w:rsid w:val="00511367"/>
    <w:rsid w:val="005A5524"/>
    <w:rsid w:val="005D7C27"/>
    <w:rsid w:val="005E6FFF"/>
    <w:rsid w:val="005F3C5C"/>
    <w:rsid w:val="0060624D"/>
    <w:rsid w:val="006567B7"/>
    <w:rsid w:val="00676AC0"/>
    <w:rsid w:val="006D0BCD"/>
    <w:rsid w:val="006F3441"/>
    <w:rsid w:val="006F3E10"/>
    <w:rsid w:val="006F54D3"/>
    <w:rsid w:val="00701502"/>
    <w:rsid w:val="00761317"/>
    <w:rsid w:val="007F1F78"/>
    <w:rsid w:val="00873D24"/>
    <w:rsid w:val="008B7A70"/>
    <w:rsid w:val="008E354C"/>
    <w:rsid w:val="008F6926"/>
    <w:rsid w:val="0090054A"/>
    <w:rsid w:val="00915F77"/>
    <w:rsid w:val="00925779"/>
    <w:rsid w:val="009921F1"/>
    <w:rsid w:val="00A4691D"/>
    <w:rsid w:val="00A62D1E"/>
    <w:rsid w:val="00A92EC9"/>
    <w:rsid w:val="00AD04B7"/>
    <w:rsid w:val="00AE5CD2"/>
    <w:rsid w:val="00AF584E"/>
    <w:rsid w:val="00B023B4"/>
    <w:rsid w:val="00B027C5"/>
    <w:rsid w:val="00BB08F1"/>
    <w:rsid w:val="00BB5FC4"/>
    <w:rsid w:val="00BF3C62"/>
    <w:rsid w:val="00C14602"/>
    <w:rsid w:val="00C41D84"/>
    <w:rsid w:val="00C54201"/>
    <w:rsid w:val="00C54B51"/>
    <w:rsid w:val="00C95F12"/>
    <w:rsid w:val="00C977C7"/>
    <w:rsid w:val="00CA3E78"/>
    <w:rsid w:val="00CC2498"/>
    <w:rsid w:val="00CD24F8"/>
    <w:rsid w:val="00D02B55"/>
    <w:rsid w:val="00D62A32"/>
    <w:rsid w:val="00D71E6F"/>
    <w:rsid w:val="00D939E9"/>
    <w:rsid w:val="00D94160"/>
    <w:rsid w:val="00DA1139"/>
    <w:rsid w:val="00DC744D"/>
    <w:rsid w:val="00DD747E"/>
    <w:rsid w:val="00DE6501"/>
    <w:rsid w:val="00DF1E53"/>
    <w:rsid w:val="00E16706"/>
    <w:rsid w:val="00E217BA"/>
    <w:rsid w:val="00E450FA"/>
    <w:rsid w:val="00E4754F"/>
    <w:rsid w:val="00EF5EBE"/>
    <w:rsid w:val="00F000E7"/>
    <w:rsid w:val="00F02964"/>
    <w:rsid w:val="00F03C81"/>
    <w:rsid w:val="00F22BB6"/>
    <w:rsid w:val="00FD4255"/>
    <w:rsid w:val="00FD579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2176829"/>
  <w15:chartTrackingRefBased/>
  <w15:docId w15:val="{0D73B233-F2C4-4AFA-8380-B037CEA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60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B08F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08F1"/>
    <w:rPr>
      <w:sz w:val="24"/>
    </w:rPr>
  </w:style>
  <w:style w:type="paragraph" w:styleId="ListParagraph">
    <w:name w:val="List Paragraph"/>
    <w:basedOn w:val="Normal"/>
    <w:uiPriority w:val="34"/>
    <w:qFormat/>
    <w:rsid w:val="00BB08F1"/>
    <w:pPr>
      <w:ind w:left="720"/>
    </w:pPr>
  </w:style>
  <w:style w:type="character" w:customStyle="1" w:styleId="HeaderChar">
    <w:name w:val="Header Char"/>
    <w:link w:val="Header"/>
    <w:uiPriority w:val="99"/>
    <w:rsid w:val="005E6FFF"/>
    <w:rPr>
      <w:color w:val="000000"/>
      <w:sz w:val="24"/>
    </w:rPr>
  </w:style>
  <w:style w:type="paragraph" w:styleId="BodyTextIndent">
    <w:name w:val="Body Text Indent"/>
    <w:basedOn w:val="Normal"/>
    <w:link w:val="BodyTextIndentChar"/>
    <w:unhideWhenUsed/>
    <w:rsid w:val="003F6DD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F6D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002541E-EAD7-4799-B2D9-F31C2300E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2E7AA-72E5-403C-8F2B-260000537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9B931-0FC1-4741-B1E0-008D886F1B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2013-07-09T22:38:00Z</cp:lastPrinted>
  <dcterms:created xsi:type="dcterms:W3CDTF">2018-06-26T17:03:00Z</dcterms:created>
  <dcterms:modified xsi:type="dcterms:W3CDTF">2018-06-26T17:03:00Z</dcterms:modified>
</cp:coreProperties>
</file>