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76CB0" w:rsidRPr="002641AF" w14:paraId="70693AF9" w14:textId="77777777" w:rsidTr="0046561A">
        <w:trPr>
          <w:trHeight w:val="2150"/>
        </w:trPr>
        <w:tc>
          <w:tcPr>
            <w:tcW w:w="6460" w:type="dxa"/>
            <w:tcBorders>
              <w:bottom w:val="single" w:sz="4" w:space="0" w:color="auto"/>
            </w:tcBorders>
          </w:tcPr>
          <w:p w14:paraId="11731817" w14:textId="77777777" w:rsidR="00D76CB0" w:rsidRPr="002641AF" w:rsidRDefault="008C2B0F" w:rsidP="0046561A">
            <w:pPr>
              <w:rPr>
                <w:rFonts w:ascii="Arial" w:hAnsi="Arial"/>
                <w:sz w:val="22"/>
                <w:szCs w:val="22"/>
              </w:rPr>
            </w:pPr>
            <w:r w:rsidRPr="002641AF">
              <w:rPr>
                <w:rFonts w:ascii="Arial" w:hAnsi="Arial"/>
                <w:noProof/>
                <w:sz w:val="22"/>
                <w:szCs w:val="22"/>
              </w:rPr>
              <mc:AlternateContent>
                <mc:Choice Requires="wpg">
                  <w:drawing>
                    <wp:anchor distT="0" distB="0" distL="114300" distR="114300" simplePos="0" relativeHeight="251657728" behindDoc="0" locked="0" layoutInCell="0" allowOverlap="1" wp14:anchorId="69CB24EA" wp14:editId="31540F68">
                      <wp:simplePos x="0" y="0"/>
                      <wp:positionH relativeFrom="column">
                        <wp:posOffset>4552950</wp:posOffset>
                      </wp:positionH>
                      <wp:positionV relativeFrom="paragraph">
                        <wp:posOffset>1613535</wp:posOffset>
                      </wp:positionV>
                      <wp:extent cx="1645920" cy="91440"/>
                      <wp:effectExtent l="85725" t="22860" r="78105"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6"/>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7B5E6" id="Group 5" o:spid="_x0000_s1026" style="position:absolute;margin-left:358.5pt;margin-top:127.0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" o:allowincell="f">
                      <v:line id="Line 6"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7"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D76CB0" w:rsidRPr="002641AF">
              <w:rPr>
                <w:rFonts w:ascii="Arial" w:hAnsi="Arial"/>
                <w:sz w:val="22"/>
                <w:szCs w:val="22"/>
              </w:rPr>
              <w:t xml:space="preserve">District Court, Water Division ___________________, Colorado </w:t>
            </w:r>
          </w:p>
          <w:p w14:paraId="076FF5E3" w14:textId="77777777" w:rsidR="00D76CB0" w:rsidRDefault="00D76CB0" w:rsidP="0046561A">
            <w:pPr>
              <w:rPr>
                <w:rFonts w:ascii="Arial" w:hAnsi="Arial"/>
                <w:sz w:val="20"/>
              </w:rPr>
            </w:pPr>
            <w:r w:rsidRPr="002641AF">
              <w:rPr>
                <w:rFonts w:ascii="Arial" w:hAnsi="Arial"/>
                <w:sz w:val="22"/>
                <w:szCs w:val="22"/>
              </w:rPr>
              <w:t>Court Address</w:t>
            </w:r>
            <w:r>
              <w:rPr>
                <w:rFonts w:ascii="Arial" w:hAnsi="Arial"/>
                <w:sz w:val="20"/>
              </w:rPr>
              <w:t>:</w:t>
            </w:r>
          </w:p>
          <w:p w14:paraId="6D38BC89" w14:textId="77777777" w:rsidR="00D76CB0" w:rsidRDefault="00D76CB0" w:rsidP="0046561A">
            <w:pPr>
              <w:rPr>
                <w:rFonts w:ascii="Arial" w:hAnsi="Arial"/>
                <w:sz w:val="20"/>
              </w:rPr>
            </w:pPr>
          </w:p>
          <w:p w14:paraId="34A5C104" w14:textId="77777777" w:rsidR="00D76CB0" w:rsidRPr="00EB5850" w:rsidRDefault="00D76CB0" w:rsidP="0046561A">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55EA89FF" w14:textId="77777777" w:rsidR="00D76CB0" w:rsidRPr="00EB5850" w:rsidRDefault="00D76CB0" w:rsidP="0046561A">
            <w:pPr>
              <w:rPr>
                <w:rFonts w:ascii="Arial" w:hAnsi="Arial"/>
                <w:sz w:val="22"/>
                <w:szCs w:val="22"/>
              </w:rPr>
            </w:pPr>
            <w:r w:rsidRPr="00EB5850">
              <w:rPr>
                <w:rFonts w:ascii="Arial" w:hAnsi="Arial"/>
                <w:sz w:val="22"/>
                <w:szCs w:val="22"/>
              </w:rPr>
              <w:t>CONCERNING THE APPLICATION FOR WATER RIGHTS OF</w:t>
            </w:r>
          </w:p>
          <w:p w14:paraId="21BCE9C9" w14:textId="77777777" w:rsidR="00D76CB0" w:rsidRPr="00EB5850" w:rsidRDefault="00D76CB0" w:rsidP="0046561A">
            <w:pPr>
              <w:rPr>
                <w:rFonts w:ascii="Arial" w:hAnsi="Arial"/>
                <w:sz w:val="22"/>
                <w:szCs w:val="22"/>
              </w:rPr>
            </w:pPr>
          </w:p>
          <w:p w14:paraId="676177F1" w14:textId="77777777" w:rsidR="00D76CB0" w:rsidRPr="00EB5850" w:rsidRDefault="00D76CB0" w:rsidP="0046561A">
            <w:pPr>
              <w:rPr>
                <w:rFonts w:ascii="Arial" w:hAnsi="Arial"/>
                <w:sz w:val="22"/>
                <w:szCs w:val="22"/>
              </w:rPr>
            </w:pPr>
            <w:r w:rsidRPr="00EB5850">
              <w:rPr>
                <w:rFonts w:ascii="Arial" w:hAnsi="Arial"/>
                <w:sz w:val="22"/>
                <w:szCs w:val="22"/>
              </w:rPr>
              <w:t>Applicant:</w:t>
            </w:r>
          </w:p>
          <w:p w14:paraId="21435409" w14:textId="77777777" w:rsidR="00D76CB0" w:rsidRPr="00EB5850" w:rsidRDefault="00D76CB0" w:rsidP="0046561A">
            <w:pPr>
              <w:rPr>
                <w:rFonts w:ascii="Arial" w:hAnsi="Arial"/>
                <w:sz w:val="22"/>
                <w:szCs w:val="22"/>
              </w:rPr>
            </w:pPr>
          </w:p>
          <w:p w14:paraId="2EFB9DEF" w14:textId="77777777" w:rsidR="00D76CB0" w:rsidRPr="00EB5850" w:rsidRDefault="00D76CB0" w:rsidP="0046561A">
            <w:pPr>
              <w:rPr>
                <w:rFonts w:ascii="Arial" w:hAnsi="Arial"/>
                <w:sz w:val="22"/>
                <w:szCs w:val="22"/>
              </w:rPr>
            </w:pPr>
          </w:p>
          <w:p w14:paraId="05E6AA4D" w14:textId="77777777" w:rsidR="00D76CB0" w:rsidRPr="00EB5850" w:rsidRDefault="00D76CB0" w:rsidP="0046561A">
            <w:pPr>
              <w:rPr>
                <w:rFonts w:ascii="Arial" w:hAnsi="Arial"/>
                <w:sz w:val="22"/>
                <w:szCs w:val="22"/>
              </w:rPr>
            </w:pPr>
            <w:r w:rsidRPr="00EB5850">
              <w:rPr>
                <w:rFonts w:ascii="Arial" w:hAnsi="Arial"/>
                <w:sz w:val="22"/>
                <w:szCs w:val="22"/>
              </w:rPr>
              <w:t>In the ____________________________River or its Tributaries</w:t>
            </w:r>
          </w:p>
          <w:p w14:paraId="7D200298" w14:textId="77777777" w:rsidR="00D76CB0" w:rsidRPr="00EB5850" w:rsidRDefault="00D76CB0" w:rsidP="0046561A">
            <w:pPr>
              <w:rPr>
                <w:rFonts w:ascii="Arial" w:hAnsi="Arial"/>
                <w:sz w:val="22"/>
                <w:szCs w:val="22"/>
              </w:rPr>
            </w:pPr>
          </w:p>
          <w:p w14:paraId="50106B04" w14:textId="77777777" w:rsidR="00D76CB0" w:rsidRDefault="00D76CB0" w:rsidP="0046561A">
            <w:pPr>
              <w:rPr>
                <w:rFonts w:ascii="Arial" w:hAnsi="Arial"/>
                <w:b/>
                <w:sz w:val="22"/>
                <w:szCs w:val="22"/>
              </w:rPr>
            </w:pPr>
            <w:r w:rsidRPr="00EB5850">
              <w:rPr>
                <w:rFonts w:ascii="Arial" w:hAnsi="Arial"/>
                <w:sz w:val="22"/>
                <w:szCs w:val="22"/>
              </w:rPr>
              <w:t>In ________________________________________ COUNTY</w:t>
            </w:r>
          </w:p>
          <w:p w14:paraId="20E66494" w14:textId="77777777" w:rsidR="00D76CB0" w:rsidRPr="008B4FD9" w:rsidRDefault="00D76CB0" w:rsidP="0046561A">
            <w:pPr>
              <w:rPr>
                <w:rFonts w:ascii="Arial" w:hAnsi="Arial"/>
                <w:b/>
                <w:sz w:val="10"/>
                <w:szCs w:val="10"/>
              </w:rPr>
            </w:pPr>
          </w:p>
        </w:tc>
        <w:tc>
          <w:tcPr>
            <w:tcW w:w="3600" w:type="dxa"/>
          </w:tcPr>
          <w:p w14:paraId="41AD395D" w14:textId="77777777" w:rsidR="00D76CB0" w:rsidRDefault="00D76CB0" w:rsidP="0046561A">
            <w:pPr>
              <w:pStyle w:val="Heading2"/>
              <w:rPr>
                <w:sz w:val="20"/>
              </w:rPr>
            </w:pPr>
          </w:p>
          <w:p w14:paraId="2D7E7615" w14:textId="77777777" w:rsidR="00D76CB0" w:rsidRDefault="00D76CB0" w:rsidP="0046561A"/>
          <w:p w14:paraId="6784E08A" w14:textId="77777777" w:rsidR="00D76CB0" w:rsidRDefault="00D76CB0" w:rsidP="0046561A"/>
          <w:p w14:paraId="6FA6F0F6" w14:textId="77777777" w:rsidR="00D76CB0" w:rsidRDefault="00D76CB0" w:rsidP="0046561A"/>
          <w:p w14:paraId="7276FD9B" w14:textId="77777777" w:rsidR="00D76CB0" w:rsidRDefault="00D76CB0" w:rsidP="0046561A"/>
          <w:p w14:paraId="59EC2768" w14:textId="77777777" w:rsidR="00D76CB0" w:rsidRDefault="00D76CB0" w:rsidP="0046561A">
            <w:pPr>
              <w:pStyle w:val="Heading2"/>
              <w:rPr>
                <w:rFonts w:cs="Arial"/>
                <w:i/>
                <w:sz w:val="20"/>
              </w:rPr>
            </w:pPr>
          </w:p>
          <w:p w14:paraId="53B0A39C" w14:textId="77777777" w:rsidR="00D76CB0" w:rsidRDefault="00D76CB0" w:rsidP="0046561A"/>
          <w:p w14:paraId="3A8187EA" w14:textId="77777777" w:rsidR="00D76CB0" w:rsidRPr="00EB5850" w:rsidRDefault="00D76CB0" w:rsidP="0046561A"/>
          <w:p w14:paraId="1647F999" w14:textId="77777777" w:rsidR="00D76CB0" w:rsidRDefault="00D76CB0" w:rsidP="0046561A">
            <w:pPr>
              <w:pStyle w:val="Heading2"/>
              <w:rPr>
                <w:rFonts w:cs="Arial"/>
                <w:i/>
                <w:sz w:val="20"/>
              </w:rPr>
            </w:pPr>
          </w:p>
          <w:p w14:paraId="623F1109" w14:textId="77777777" w:rsidR="00D76CB0" w:rsidRDefault="00D76CB0" w:rsidP="0046561A">
            <w:pPr>
              <w:pStyle w:val="Heading2"/>
              <w:rPr>
                <w:rFonts w:cs="Arial"/>
                <w:i/>
                <w:sz w:val="20"/>
              </w:rPr>
            </w:pPr>
          </w:p>
          <w:p w14:paraId="287D77CA" w14:textId="77777777" w:rsidR="00D76CB0" w:rsidRPr="002641AF" w:rsidRDefault="00D76CB0" w:rsidP="0046561A">
            <w:pPr>
              <w:pStyle w:val="Heading2"/>
            </w:pPr>
            <w:r>
              <w:rPr>
                <w:rFonts w:cs="Arial"/>
                <w:i/>
                <w:sz w:val="20"/>
              </w:rPr>
              <w:t xml:space="preserve">    </w:t>
            </w:r>
            <w:r w:rsidRPr="00566822">
              <w:rPr>
                <w:rFonts w:cs="Arial"/>
                <w:i/>
                <w:sz w:val="20"/>
              </w:rPr>
              <w:t>COURT USE ONLY</w:t>
            </w:r>
          </w:p>
        </w:tc>
      </w:tr>
      <w:tr w:rsidR="00D76CB0" w14:paraId="7F9B59A1" w14:textId="77777777" w:rsidTr="00E7332A">
        <w:trPr>
          <w:cantSplit/>
          <w:trHeight w:val="1547"/>
        </w:trPr>
        <w:tc>
          <w:tcPr>
            <w:tcW w:w="6460" w:type="dxa"/>
            <w:tcBorders>
              <w:top w:val="single" w:sz="4" w:space="0" w:color="auto"/>
            </w:tcBorders>
          </w:tcPr>
          <w:p w14:paraId="10086450" w14:textId="77777777" w:rsidR="00D76CB0" w:rsidRPr="00EB5850" w:rsidRDefault="00D76CB0" w:rsidP="0046561A">
            <w:pPr>
              <w:rPr>
                <w:rFonts w:ascii="Arial" w:hAnsi="Arial"/>
                <w:sz w:val="22"/>
                <w:szCs w:val="22"/>
              </w:rPr>
            </w:pPr>
            <w:r w:rsidRPr="00EB5850">
              <w:rPr>
                <w:rFonts w:ascii="Arial" w:hAnsi="Arial"/>
                <w:sz w:val="22"/>
                <w:szCs w:val="22"/>
              </w:rPr>
              <w:t xml:space="preserve">Attorney or Party Without Attorney (Name and Address): </w:t>
            </w:r>
          </w:p>
          <w:p w14:paraId="2CFCFC4C" w14:textId="77777777" w:rsidR="00D76CB0" w:rsidRPr="00EB5850" w:rsidRDefault="00D76CB0" w:rsidP="0046561A">
            <w:pPr>
              <w:rPr>
                <w:rFonts w:ascii="Arial" w:hAnsi="Arial"/>
                <w:sz w:val="22"/>
                <w:szCs w:val="22"/>
              </w:rPr>
            </w:pPr>
          </w:p>
          <w:p w14:paraId="0067C209" w14:textId="77777777" w:rsidR="00D76CB0" w:rsidRPr="00EB5850" w:rsidRDefault="00D76CB0" w:rsidP="0046561A">
            <w:pPr>
              <w:rPr>
                <w:rFonts w:ascii="Arial" w:hAnsi="Arial"/>
                <w:sz w:val="22"/>
                <w:szCs w:val="22"/>
              </w:rPr>
            </w:pPr>
          </w:p>
          <w:p w14:paraId="278B7F41" w14:textId="77777777" w:rsidR="00D76CB0" w:rsidRPr="00EB5850" w:rsidRDefault="00D76CB0" w:rsidP="0046561A">
            <w:pPr>
              <w:rPr>
                <w:rFonts w:ascii="Arial" w:hAnsi="Arial"/>
                <w:sz w:val="22"/>
                <w:szCs w:val="22"/>
              </w:rPr>
            </w:pPr>
          </w:p>
          <w:p w14:paraId="2D9DABFE" w14:textId="77777777" w:rsidR="00D76CB0" w:rsidRPr="00EB5850" w:rsidRDefault="00D76CB0" w:rsidP="0046561A">
            <w:pPr>
              <w:tabs>
                <w:tab w:val="left" w:pos="3022"/>
              </w:tabs>
              <w:rPr>
                <w:rFonts w:ascii="Arial" w:hAnsi="Arial"/>
                <w:sz w:val="22"/>
                <w:szCs w:val="22"/>
              </w:rPr>
            </w:pPr>
            <w:r w:rsidRPr="00EB5850">
              <w:rPr>
                <w:rFonts w:ascii="Arial" w:hAnsi="Arial"/>
                <w:sz w:val="22"/>
                <w:szCs w:val="22"/>
              </w:rPr>
              <w:t>Phone Number:                               E-mail:</w:t>
            </w:r>
          </w:p>
          <w:p w14:paraId="14DC0D29" w14:textId="77777777" w:rsidR="00D76CB0" w:rsidRDefault="00D76CB0" w:rsidP="0046561A">
            <w:pPr>
              <w:rPr>
                <w:rFonts w:ascii="Arial" w:hAnsi="Arial"/>
                <w:sz w:val="20"/>
              </w:rPr>
            </w:pPr>
            <w:r w:rsidRPr="00EB5850">
              <w:rPr>
                <w:rFonts w:ascii="Arial" w:hAnsi="Arial"/>
                <w:sz w:val="22"/>
                <w:szCs w:val="22"/>
              </w:rPr>
              <w:t>FAX Number:                                  Atty. Reg. #:</w:t>
            </w:r>
          </w:p>
        </w:tc>
        <w:tc>
          <w:tcPr>
            <w:tcW w:w="3600" w:type="dxa"/>
          </w:tcPr>
          <w:p w14:paraId="58F1A839" w14:textId="77777777" w:rsidR="00D76CB0" w:rsidRDefault="00D76CB0" w:rsidP="0046561A">
            <w:pPr>
              <w:rPr>
                <w:rFonts w:ascii="Arial" w:hAnsi="Arial" w:cs="Arial"/>
                <w:sz w:val="22"/>
                <w:szCs w:val="22"/>
              </w:rPr>
            </w:pPr>
          </w:p>
          <w:p w14:paraId="49CF73BD" w14:textId="77777777" w:rsidR="00D76CB0" w:rsidRDefault="00D76CB0" w:rsidP="0046561A">
            <w:pPr>
              <w:rPr>
                <w:rFonts w:ascii="Arial" w:hAnsi="Arial" w:cs="Arial"/>
                <w:sz w:val="22"/>
                <w:szCs w:val="22"/>
              </w:rPr>
            </w:pPr>
          </w:p>
          <w:p w14:paraId="3697FC1E" w14:textId="77777777" w:rsidR="00D76CB0" w:rsidRDefault="00D76CB0" w:rsidP="0046561A">
            <w:pPr>
              <w:rPr>
                <w:rFonts w:ascii="Arial" w:hAnsi="Arial" w:cs="Arial"/>
                <w:sz w:val="22"/>
                <w:szCs w:val="22"/>
              </w:rPr>
            </w:pPr>
          </w:p>
          <w:p w14:paraId="7FAFD84C" w14:textId="77777777" w:rsidR="00D76CB0" w:rsidRPr="002641AF" w:rsidRDefault="00D76CB0" w:rsidP="0046561A">
            <w:pPr>
              <w:rPr>
                <w:rFonts w:ascii="Arial" w:hAnsi="Arial" w:cs="Arial"/>
                <w:sz w:val="22"/>
                <w:szCs w:val="22"/>
              </w:rPr>
            </w:pPr>
            <w:r w:rsidRPr="002641AF">
              <w:rPr>
                <w:rFonts w:ascii="Arial" w:hAnsi="Arial" w:cs="Arial"/>
                <w:sz w:val="22"/>
                <w:szCs w:val="22"/>
              </w:rPr>
              <w:t>Case Number:</w:t>
            </w:r>
          </w:p>
          <w:p w14:paraId="1809CDCE" w14:textId="77777777" w:rsidR="00D76CB0" w:rsidRPr="002641AF" w:rsidRDefault="00D76CB0" w:rsidP="0046561A">
            <w:pPr>
              <w:rPr>
                <w:rFonts w:ascii="Arial" w:hAnsi="Arial" w:cs="Arial"/>
                <w:sz w:val="22"/>
                <w:szCs w:val="22"/>
              </w:rPr>
            </w:pPr>
          </w:p>
          <w:p w14:paraId="4B29046B" w14:textId="77777777" w:rsidR="00D76CB0" w:rsidRDefault="00D76CB0" w:rsidP="0046561A">
            <w:pPr>
              <w:rPr>
                <w:rFonts w:ascii="Arial" w:hAnsi="Arial"/>
                <w:b/>
                <w:sz w:val="20"/>
              </w:rPr>
            </w:pPr>
            <w:r w:rsidRPr="002641AF">
              <w:rPr>
                <w:rFonts w:ascii="Arial" w:hAnsi="Arial" w:cs="Arial"/>
                <w:sz w:val="22"/>
                <w:szCs w:val="22"/>
              </w:rPr>
              <w:t>Division:                Courtroom:</w:t>
            </w:r>
          </w:p>
        </w:tc>
      </w:tr>
      <w:tr w:rsidR="00D76CB0" w:rsidRPr="009D7CCA" w14:paraId="42542195" w14:textId="77777777" w:rsidTr="0046561A">
        <w:trPr>
          <w:trHeight w:val="332"/>
        </w:trPr>
        <w:tc>
          <w:tcPr>
            <w:tcW w:w="10060" w:type="dxa"/>
            <w:gridSpan w:val="2"/>
            <w:vAlign w:val="center"/>
          </w:tcPr>
          <w:p w14:paraId="05CA70C0" w14:textId="77777777" w:rsidR="00D76CB0" w:rsidRPr="009D7CCA" w:rsidRDefault="00D76CB0" w:rsidP="00D76CB0">
            <w:pPr>
              <w:jc w:val="center"/>
            </w:pPr>
            <w:r>
              <w:rPr>
                <w:rFonts w:ascii="Arial" w:hAnsi="Arial" w:cs="Arial"/>
                <w:b/>
              </w:rPr>
              <w:t>DECLARATION OF EXPERT REGARDING REPORT, DISCLOSURE, AND OPINION</w:t>
            </w:r>
          </w:p>
        </w:tc>
      </w:tr>
    </w:tbl>
    <w:p w14:paraId="309934EF" w14:textId="77777777" w:rsidR="0075079B" w:rsidRPr="00A52F05" w:rsidRDefault="0075079B">
      <w:pPr>
        <w:rPr>
          <w:rFonts w:ascii="Arial" w:hAnsi="Arial" w:cs="Arial"/>
          <w:sz w:val="20"/>
          <w:szCs w:val="20"/>
        </w:rPr>
      </w:pPr>
    </w:p>
    <w:p w14:paraId="00908C92" w14:textId="77777777" w:rsidR="00C56811" w:rsidRPr="00C56811" w:rsidRDefault="00C56811" w:rsidP="00D76CB0">
      <w:pPr>
        <w:pBdr>
          <w:top w:val="double" w:sz="4" w:space="1" w:color="auto"/>
          <w:left w:val="double" w:sz="4" w:space="0" w:color="auto"/>
          <w:bottom w:val="double" w:sz="4" w:space="1" w:color="auto"/>
          <w:right w:val="double" w:sz="4" w:space="4" w:color="auto"/>
        </w:pBdr>
        <w:jc w:val="both"/>
        <w:outlineLvl w:val="0"/>
        <w:rPr>
          <w:rFonts w:ascii="Arial" w:hAnsi="Arial" w:cs="Arial"/>
          <w:sz w:val="10"/>
          <w:szCs w:val="10"/>
        </w:rPr>
      </w:pPr>
    </w:p>
    <w:p w14:paraId="446D650D" w14:textId="77777777" w:rsidR="0075079B" w:rsidRDefault="0075079B" w:rsidP="00D76CB0">
      <w:pPr>
        <w:pBdr>
          <w:top w:val="double" w:sz="4" w:space="1" w:color="auto"/>
          <w:left w:val="double" w:sz="4" w:space="0" w:color="auto"/>
          <w:bottom w:val="double" w:sz="4" w:space="1" w:color="auto"/>
          <w:right w:val="double" w:sz="4" w:space="4" w:color="auto"/>
        </w:pBdr>
        <w:jc w:val="both"/>
        <w:outlineLvl w:val="0"/>
        <w:rPr>
          <w:rFonts w:ascii="Arial" w:hAnsi="Arial" w:cs="Arial"/>
          <w:sz w:val="20"/>
          <w:szCs w:val="20"/>
        </w:rPr>
      </w:pPr>
      <w:r w:rsidRPr="00A52F05">
        <w:rPr>
          <w:rFonts w:ascii="Arial" w:hAnsi="Arial" w:cs="Arial"/>
          <w:sz w:val="20"/>
          <w:szCs w:val="20"/>
        </w:rPr>
        <w:t>Expert reports, disclosures, and opinions are rendered to the water court under professional standards of cond</w:t>
      </w:r>
      <w:r w:rsidRPr="00954121">
        <w:rPr>
          <w:rFonts w:ascii="Arial" w:hAnsi="Arial" w:cs="Arial"/>
          <w:sz w:val="20"/>
          <w:szCs w:val="20"/>
        </w:rPr>
        <w:t xml:space="preserve">uct and duty to the court.  No person, including a party’s attorney, shall instruct an expert to alter an expert’s report, disclosure, or opinion. This does not preclude suggestions regarding the factual basis, accuracy, clarity, or understandability of the report, disclosure, or opinion, or proofreading or other editorial corrections, or an attorney communication of legal opinion to the expert of the attorney’s client. The expert shall not include anything in his or her expert report, disclosure, or opinion that has been suggested by any other person, including the attorney for the expert’s client, without forming his or her own independent judgment about the correctness, accuracy, and validity of the suggested matter. Matters of legal opinion pertinent to formulation of the expert’s report, disclosure, or opinion are within the professional province and duty to the court of the attorney who represents the client who has retained the expert.  Each expert witness’s written disclosure, report, or opinion shall contain a declaration by the expert as set forth in the applicable water court form. </w:t>
      </w:r>
    </w:p>
    <w:p w14:paraId="33CA7D6A" w14:textId="77777777" w:rsidR="00C56811" w:rsidRPr="00C56811" w:rsidRDefault="00C56811" w:rsidP="00D76CB0">
      <w:pPr>
        <w:pBdr>
          <w:top w:val="double" w:sz="4" w:space="1" w:color="auto"/>
          <w:left w:val="double" w:sz="4" w:space="0" w:color="auto"/>
          <w:bottom w:val="double" w:sz="4" w:space="1" w:color="auto"/>
          <w:right w:val="double" w:sz="4" w:space="4" w:color="auto"/>
        </w:pBdr>
        <w:jc w:val="both"/>
        <w:outlineLvl w:val="0"/>
        <w:rPr>
          <w:rFonts w:ascii="Arial" w:hAnsi="Arial" w:cs="Arial"/>
          <w:sz w:val="10"/>
          <w:szCs w:val="10"/>
        </w:rPr>
      </w:pPr>
    </w:p>
    <w:p w14:paraId="7A3A1AB4" w14:textId="77777777" w:rsidR="0075079B" w:rsidRDefault="0075079B" w:rsidP="0075079B">
      <w:pPr>
        <w:jc w:val="both"/>
        <w:outlineLvl w:val="0"/>
        <w:rPr>
          <w:rFonts w:ascii="Arial" w:hAnsi="Arial" w:cs="Arial"/>
          <w:sz w:val="20"/>
          <w:szCs w:val="20"/>
          <w:lang w:val="en-CA"/>
        </w:rPr>
      </w:pPr>
    </w:p>
    <w:p w14:paraId="221F6B5F" w14:textId="77777777" w:rsidR="00A52F05" w:rsidRPr="00954121" w:rsidRDefault="00A52F05" w:rsidP="0075079B">
      <w:pPr>
        <w:jc w:val="both"/>
        <w:outlineLvl w:val="0"/>
        <w:rPr>
          <w:rFonts w:ascii="Arial" w:hAnsi="Arial" w:cs="Arial"/>
          <w:sz w:val="20"/>
          <w:szCs w:val="20"/>
          <w:lang w:val="en-CA"/>
        </w:rPr>
      </w:pPr>
    </w:p>
    <w:p w14:paraId="2A66D848" w14:textId="77777777" w:rsidR="0075079B" w:rsidRPr="00A52F05" w:rsidRDefault="0075079B" w:rsidP="0075079B">
      <w:pPr>
        <w:jc w:val="both"/>
        <w:outlineLvl w:val="0"/>
        <w:rPr>
          <w:rFonts w:ascii="Arial" w:hAnsi="Arial" w:cs="Arial"/>
          <w:b/>
          <w:sz w:val="20"/>
          <w:szCs w:val="20"/>
        </w:rPr>
      </w:pPr>
      <w:r w:rsidRPr="00A52F05">
        <w:rPr>
          <w:rFonts w:ascii="Arial" w:hAnsi="Arial" w:cs="Arial"/>
          <w:b/>
          <w:sz w:val="20"/>
          <w:szCs w:val="20"/>
        </w:rPr>
        <w:t xml:space="preserve">Accordingly, I, </w:t>
      </w:r>
      <w:r w:rsidR="004605DA">
        <w:rPr>
          <w:rFonts w:ascii="Arial" w:hAnsi="Arial" w:cs="Arial"/>
          <w:b/>
          <w:sz w:val="20"/>
          <w:szCs w:val="20"/>
          <w:u w:val="single"/>
        </w:rPr>
        <w:tab/>
      </w:r>
      <w:r w:rsidR="004605DA">
        <w:rPr>
          <w:rFonts w:ascii="Arial" w:hAnsi="Arial" w:cs="Arial"/>
          <w:b/>
          <w:sz w:val="20"/>
          <w:szCs w:val="20"/>
          <w:u w:val="single"/>
        </w:rPr>
        <w:tab/>
      </w:r>
      <w:r w:rsidR="004605DA">
        <w:rPr>
          <w:rFonts w:ascii="Arial" w:hAnsi="Arial" w:cs="Arial"/>
          <w:b/>
          <w:sz w:val="20"/>
          <w:szCs w:val="20"/>
          <w:u w:val="single"/>
        </w:rPr>
        <w:tab/>
      </w:r>
      <w:r w:rsidR="004605DA">
        <w:rPr>
          <w:rFonts w:ascii="Arial" w:hAnsi="Arial" w:cs="Arial"/>
          <w:b/>
          <w:sz w:val="20"/>
          <w:szCs w:val="20"/>
          <w:u w:val="single"/>
        </w:rPr>
        <w:tab/>
      </w:r>
      <w:r w:rsidR="004605DA">
        <w:rPr>
          <w:rFonts w:ascii="Arial" w:hAnsi="Arial" w:cs="Arial"/>
          <w:b/>
          <w:sz w:val="20"/>
          <w:szCs w:val="20"/>
          <w:u w:val="single"/>
        </w:rPr>
        <w:tab/>
      </w:r>
      <w:r w:rsidR="004605DA">
        <w:rPr>
          <w:rFonts w:ascii="Arial" w:hAnsi="Arial" w:cs="Arial"/>
          <w:b/>
          <w:sz w:val="20"/>
          <w:szCs w:val="20"/>
          <w:u w:val="single"/>
        </w:rPr>
        <w:tab/>
      </w:r>
      <w:r w:rsidR="004605DA">
        <w:rPr>
          <w:rFonts w:ascii="Arial" w:hAnsi="Arial" w:cs="Arial"/>
          <w:b/>
          <w:sz w:val="20"/>
          <w:szCs w:val="20"/>
        </w:rPr>
        <w:t xml:space="preserve"> </w:t>
      </w:r>
      <w:r w:rsidRPr="00A52F05">
        <w:rPr>
          <w:rFonts w:ascii="Arial" w:hAnsi="Arial" w:cs="Arial"/>
          <w:b/>
          <w:sz w:val="20"/>
          <w:szCs w:val="20"/>
        </w:rPr>
        <w:t xml:space="preserve">(name of expert) state the following: </w:t>
      </w:r>
    </w:p>
    <w:p w14:paraId="4684018C" w14:textId="77777777" w:rsidR="0075079B" w:rsidRDefault="0075079B" w:rsidP="0075079B">
      <w:pPr>
        <w:jc w:val="both"/>
        <w:rPr>
          <w:rFonts w:ascii="Arial" w:hAnsi="Arial" w:cs="Arial"/>
          <w:sz w:val="20"/>
          <w:szCs w:val="20"/>
        </w:rPr>
      </w:pPr>
    </w:p>
    <w:p w14:paraId="513C24F6" w14:textId="77777777" w:rsidR="00A52F05" w:rsidRPr="00954121" w:rsidRDefault="00A52F05" w:rsidP="0075079B">
      <w:pPr>
        <w:jc w:val="both"/>
        <w:rPr>
          <w:rFonts w:ascii="Arial" w:hAnsi="Arial" w:cs="Arial"/>
          <w:sz w:val="20"/>
          <w:szCs w:val="20"/>
        </w:rPr>
      </w:pPr>
    </w:p>
    <w:p w14:paraId="0B62C7B0"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 xml:space="preserve">I understand that my role as an expert, both in preparing this report or disclosure and in giving evidence, is to assist the court to understand the evidence or to determine facts in issue.  The opinions expressed in my disclosures and in my report are my own professional opinions. </w:t>
      </w:r>
    </w:p>
    <w:p w14:paraId="67936801" w14:textId="77777777" w:rsidR="0075079B" w:rsidRDefault="0075079B" w:rsidP="00A52F05">
      <w:pPr>
        <w:jc w:val="both"/>
        <w:rPr>
          <w:rFonts w:ascii="Arial" w:hAnsi="Arial" w:cs="Arial"/>
          <w:sz w:val="20"/>
          <w:szCs w:val="20"/>
        </w:rPr>
      </w:pPr>
    </w:p>
    <w:p w14:paraId="1D09C9A1" w14:textId="77777777" w:rsidR="00A52F05" w:rsidRPr="00954121" w:rsidRDefault="00A52F05" w:rsidP="00A52F05">
      <w:pPr>
        <w:jc w:val="both"/>
        <w:rPr>
          <w:rFonts w:ascii="Arial" w:hAnsi="Arial" w:cs="Arial"/>
          <w:sz w:val="20"/>
          <w:szCs w:val="20"/>
        </w:rPr>
      </w:pPr>
    </w:p>
    <w:p w14:paraId="1B88E21C"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I have endeavored in my report and disclosures to be accurate and complete, and have addressed matters that I regard as being material to the opinions expressed, including the assumptions that I have made, the bases for my opinions, and the methods that I have employed in reaching those opinions.</w:t>
      </w:r>
    </w:p>
    <w:p w14:paraId="6D56FD9F" w14:textId="77777777" w:rsidR="0075079B" w:rsidRDefault="0075079B" w:rsidP="00A52F05">
      <w:pPr>
        <w:jc w:val="both"/>
        <w:rPr>
          <w:rFonts w:ascii="Arial" w:hAnsi="Arial" w:cs="Arial"/>
          <w:sz w:val="20"/>
          <w:szCs w:val="20"/>
        </w:rPr>
      </w:pPr>
    </w:p>
    <w:p w14:paraId="3D4CB878" w14:textId="77777777" w:rsidR="00A52F05" w:rsidRPr="00954121" w:rsidRDefault="00A52F05" w:rsidP="00A52F05">
      <w:pPr>
        <w:jc w:val="both"/>
        <w:rPr>
          <w:rFonts w:ascii="Arial" w:hAnsi="Arial" w:cs="Arial"/>
          <w:sz w:val="20"/>
          <w:szCs w:val="20"/>
        </w:rPr>
      </w:pPr>
    </w:p>
    <w:p w14:paraId="434DA93D"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I have been advised by the attorney for my client of the disclosure requirements of the rules of the court, and I have provided in my report and disclosures the information required by those rules.  I have not included anything in my report and disclosures that has been suggested by anyone, including the attorney for my client, without forming my own independent judgment on the matter.</w:t>
      </w:r>
    </w:p>
    <w:p w14:paraId="1562543E" w14:textId="77777777" w:rsidR="0075079B" w:rsidRDefault="0075079B" w:rsidP="00A52F05">
      <w:pPr>
        <w:jc w:val="both"/>
        <w:rPr>
          <w:rFonts w:ascii="Arial" w:hAnsi="Arial" w:cs="Arial"/>
          <w:sz w:val="20"/>
          <w:szCs w:val="20"/>
        </w:rPr>
      </w:pPr>
    </w:p>
    <w:p w14:paraId="78468225" w14:textId="77777777" w:rsidR="00A52F05" w:rsidRPr="00954121" w:rsidRDefault="00A52F05" w:rsidP="00A52F05">
      <w:pPr>
        <w:jc w:val="both"/>
        <w:rPr>
          <w:rFonts w:ascii="Arial" w:hAnsi="Arial" w:cs="Arial"/>
          <w:sz w:val="20"/>
          <w:szCs w:val="20"/>
        </w:rPr>
      </w:pPr>
    </w:p>
    <w:p w14:paraId="43FBCB6A"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 xml:space="preserve">I will immediately notify, in writing, the attorney for the party for whom I am giving evidence if, for any reason, I consider that my existing report or disclosures requires any correction or qualification; and, if the correction </w:t>
      </w:r>
      <w:r w:rsidRPr="00954121">
        <w:rPr>
          <w:rFonts w:ascii="Arial" w:hAnsi="Arial" w:cs="Arial"/>
          <w:sz w:val="20"/>
          <w:szCs w:val="20"/>
        </w:rPr>
        <w:lastRenderedPageBreak/>
        <w:t>or qualification is significant, will prepare a supplementary report or disclosure to the extent permitted by the applicable rules of the court.</w:t>
      </w:r>
    </w:p>
    <w:p w14:paraId="2DB772A8" w14:textId="77777777" w:rsidR="0075079B" w:rsidRDefault="0075079B" w:rsidP="00A52F05">
      <w:pPr>
        <w:jc w:val="both"/>
        <w:rPr>
          <w:rFonts w:ascii="Arial" w:hAnsi="Arial" w:cs="Arial"/>
          <w:sz w:val="20"/>
          <w:szCs w:val="20"/>
        </w:rPr>
      </w:pPr>
    </w:p>
    <w:p w14:paraId="71B66601" w14:textId="77777777" w:rsidR="00A52F05" w:rsidRPr="00954121" w:rsidRDefault="00A52F05" w:rsidP="00A52F05">
      <w:pPr>
        <w:jc w:val="both"/>
        <w:rPr>
          <w:rFonts w:ascii="Arial" w:hAnsi="Arial" w:cs="Arial"/>
          <w:sz w:val="20"/>
          <w:szCs w:val="20"/>
        </w:rPr>
      </w:pPr>
    </w:p>
    <w:p w14:paraId="7D741F6F"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I have used my best efforts in my report and disclosures, and will use my best efforts in any evidence that I am called to give, to express opinions within those areas in which I have been offered or qualified as an expert by the court, and to state whether there are qualifications to my opinions.</w:t>
      </w:r>
    </w:p>
    <w:p w14:paraId="6AE6D4E4" w14:textId="77777777" w:rsidR="0075079B" w:rsidRDefault="0075079B" w:rsidP="00A52F05">
      <w:pPr>
        <w:jc w:val="both"/>
        <w:rPr>
          <w:rFonts w:ascii="Arial" w:hAnsi="Arial" w:cs="Arial"/>
          <w:sz w:val="20"/>
          <w:szCs w:val="20"/>
        </w:rPr>
      </w:pPr>
    </w:p>
    <w:p w14:paraId="34821A80" w14:textId="77777777" w:rsidR="00A52F05" w:rsidRPr="00954121" w:rsidRDefault="00A52F05" w:rsidP="00A52F05">
      <w:pPr>
        <w:jc w:val="both"/>
        <w:rPr>
          <w:rFonts w:ascii="Arial" w:hAnsi="Arial" w:cs="Arial"/>
          <w:sz w:val="20"/>
          <w:szCs w:val="20"/>
        </w:rPr>
      </w:pPr>
    </w:p>
    <w:p w14:paraId="7E3F7B16"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I have made the inquiries that I believe are appropriate and, to the best my knowledge, no matters of significance that I regard as relevant have been withheld from the court.</w:t>
      </w:r>
    </w:p>
    <w:p w14:paraId="6461EBFB" w14:textId="77777777" w:rsidR="0075079B" w:rsidRDefault="0075079B" w:rsidP="0075079B">
      <w:pPr>
        <w:jc w:val="both"/>
        <w:rPr>
          <w:rFonts w:ascii="Arial" w:hAnsi="Arial" w:cs="Arial"/>
          <w:sz w:val="20"/>
          <w:szCs w:val="20"/>
        </w:rPr>
      </w:pPr>
    </w:p>
    <w:p w14:paraId="1BA6F917" w14:textId="77777777" w:rsidR="00A52F05" w:rsidRPr="00954121" w:rsidRDefault="00A52F05" w:rsidP="0075079B">
      <w:pPr>
        <w:jc w:val="both"/>
        <w:rPr>
          <w:rFonts w:ascii="Arial" w:hAnsi="Arial" w:cs="Arial"/>
          <w:sz w:val="20"/>
          <w:szCs w:val="20"/>
        </w:rPr>
      </w:pPr>
    </w:p>
    <w:p w14:paraId="6FAEB953" w14:textId="77777777" w:rsidR="0075079B" w:rsidRPr="00954121" w:rsidRDefault="0075079B" w:rsidP="00A52F05">
      <w:pPr>
        <w:numPr>
          <w:ilvl w:val="0"/>
          <w:numId w:val="2"/>
        </w:numPr>
        <w:jc w:val="both"/>
        <w:rPr>
          <w:rFonts w:ascii="Arial" w:hAnsi="Arial" w:cs="Arial"/>
          <w:sz w:val="20"/>
          <w:szCs w:val="20"/>
        </w:rPr>
      </w:pPr>
      <w:r w:rsidRPr="00954121">
        <w:rPr>
          <w:rFonts w:ascii="Arial" w:hAnsi="Arial" w:cs="Arial"/>
          <w:sz w:val="20"/>
          <w:szCs w:val="20"/>
        </w:rPr>
        <w:t>I have disclosed any financial or pecuniary interest that I have in the results of this lawsuit or in any property or rights that are the subject of the lawsuit for which my report and disclosures are being submitted.</w:t>
      </w:r>
    </w:p>
    <w:p w14:paraId="1D089A6B" w14:textId="77777777" w:rsidR="0075079B" w:rsidRPr="00954121" w:rsidRDefault="0075079B" w:rsidP="0075079B">
      <w:pPr>
        <w:jc w:val="both"/>
        <w:rPr>
          <w:rFonts w:ascii="Arial" w:hAnsi="Arial" w:cs="Arial"/>
          <w:sz w:val="20"/>
          <w:szCs w:val="20"/>
        </w:rPr>
      </w:pPr>
    </w:p>
    <w:p w14:paraId="6E18B8AF" w14:textId="77777777" w:rsidR="00A52F05" w:rsidRDefault="00A52F05" w:rsidP="0075079B">
      <w:pPr>
        <w:jc w:val="both"/>
        <w:outlineLvl w:val="0"/>
        <w:rPr>
          <w:rFonts w:ascii="Arial" w:hAnsi="Arial" w:cs="Arial"/>
          <w:sz w:val="20"/>
          <w:szCs w:val="20"/>
        </w:rPr>
      </w:pPr>
    </w:p>
    <w:p w14:paraId="43493AAA" w14:textId="77777777" w:rsidR="00A52F05" w:rsidRDefault="00A52F05" w:rsidP="0075079B">
      <w:pPr>
        <w:jc w:val="both"/>
        <w:outlineLvl w:val="0"/>
        <w:rPr>
          <w:rFonts w:ascii="Arial" w:hAnsi="Arial" w:cs="Arial"/>
          <w:sz w:val="20"/>
          <w:szCs w:val="20"/>
        </w:rPr>
      </w:pPr>
    </w:p>
    <w:p w14:paraId="52F48D47" w14:textId="77777777" w:rsidR="00947052" w:rsidRPr="008F4D6E" w:rsidRDefault="00947052" w:rsidP="00947052">
      <w:pPr>
        <w:tabs>
          <w:tab w:val="left" w:pos="0"/>
        </w:tabs>
        <w:suppressAutoHyphens/>
        <w:jc w:val="center"/>
        <w:rPr>
          <w:rFonts w:ascii="Arial" w:hAnsi="Arial" w:cs="Arial"/>
          <w:b/>
          <w:sz w:val="28"/>
          <w:szCs w:val="28"/>
        </w:rPr>
      </w:pPr>
      <w:r w:rsidRPr="008F4D6E">
        <w:rPr>
          <w:rFonts w:ascii="Arial" w:hAnsi="Arial" w:cs="Arial"/>
          <w:b/>
          <w:sz w:val="28"/>
          <w:szCs w:val="28"/>
        </w:rPr>
        <w:t>Signature</w:t>
      </w:r>
    </w:p>
    <w:p w14:paraId="0ADCCA91" w14:textId="77777777" w:rsidR="00947052" w:rsidRPr="008F4D6E" w:rsidRDefault="00947052" w:rsidP="00947052">
      <w:pPr>
        <w:tabs>
          <w:tab w:val="left" w:pos="0"/>
        </w:tabs>
        <w:suppressAutoHyphens/>
        <w:jc w:val="center"/>
        <w:rPr>
          <w:rFonts w:ascii="Arial" w:hAnsi="Arial" w:cs="Arial"/>
          <w:b/>
          <w:sz w:val="28"/>
          <w:szCs w:val="28"/>
        </w:rPr>
      </w:pPr>
    </w:p>
    <w:p w14:paraId="5353D41F" w14:textId="77777777" w:rsidR="00947052" w:rsidRPr="008F4D6E" w:rsidRDefault="00947052" w:rsidP="00947052">
      <w:pPr>
        <w:rPr>
          <w:rFonts w:ascii="Arial" w:hAnsi="Arial" w:cs="Arial"/>
          <w:sz w:val="20"/>
        </w:rPr>
      </w:pPr>
      <w:r w:rsidRPr="008F4D6E">
        <w:rPr>
          <w:rFonts w:ascii="Arial" w:hAnsi="Arial" w:cs="Arial"/>
          <w:sz w:val="20"/>
        </w:rPr>
        <w:t>___________________________________        _________________________________________________</w:t>
      </w:r>
    </w:p>
    <w:p w14:paraId="51FD92FC" w14:textId="6EFBE1F9" w:rsidR="00947052" w:rsidRPr="008F4D6E" w:rsidRDefault="00947052" w:rsidP="00947052">
      <w:pPr>
        <w:rPr>
          <w:rFonts w:ascii="Arial" w:hAnsi="Arial" w:cs="Arial"/>
          <w:sz w:val="20"/>
        </w:rPr>
      </w:pPr>
      <w:r w:rsidRPr="008F4D6E">
        <w:rPr>
          <w:rFonts w:ascii="Arial" w:hAnsi="Arial" w:cs="Arial"/>
          <w:sz w:val="20"/>
        </w:rPr>
        <w:t xml:space="preserve">Printed </w:t>
      </w:r>
      <w:r w:rsidR="004950E9">
        <w:rPr>
          <w:rFonts w:ascii="Arial" w:hAnsi="Arial" w:cs="Arial"/>
          <w:sz w:val="20"/>
        </w:rPr>
        <w:t>N</w:t>
      </w:r>
      <w:r w:rsidRPr="008F4D6E">
        <w:rPr>
          <w:rFonts w:ascii="Arial" w:hAnsi="Arial" w:cs="Arial"/>
          <w:sz w:val="20"/>
        </w:rPr>
        <w:t>ame</w:t>
      </w:r>
      <w:r w:rsidR="004950E9">
        <w:rPr>
          <w:rFonts w:ascii="Arial" w:hAnsi="Arial" w:cs="Arial"/>
          <w:sz w:val="20"/>
        </w:rPr>
        <w:tab/>
        <w:t xml:space="preserve">         </w:t>
      </w:r>
      <w:r w:rsidRPr="008F4D6E">
        <w:rPr>
          <w:rFonts w:ascii="Arial" w:hAnsi="Arial" w:cs="Arial"/>
          <w:sz w:val="20"/>
        </w:rPr>
        <w:t xml:space="preserve">                                           Signature/Title                                              Date</w:t>
      </w:r>
    </w:p>
    <w:p w14:paraId="07FCB2B4" w14:textId="77777777" w:rsidR="00947052" w:rsidRPr="008F4D6E" w:rsidRDefault="00947052" w:rsidP="00947052">
      <w:pPr>
        <w:tabs>
          <w:tab w:val="left" w:pos="0"/>
        </w:tabs>
        <w:suppressAutoHyphens/>
        <w:rPr>
          <w:rFonts w:ascii="Arial" w:hAnsi="Arial" w:cs="Arial"/>
          <w:sz w:val="20"/>
        </w:rPr>
      </w:pPr>
    </w:p>
    <w:p w14:paraId="04605F1D" w14:textId="77777777" w:rsidR="00947052" w:rsidRPr="008F4D6E" w:rsidRDefault="00947052" w:rsidP="00947052">
      <w:pPr>
        <w:tabs>
          <w:tab w:val="left" w:pos="0"/>
        </w:tabs>
        <w:suppressAutoHyphens/>
        <w:rPr>
          <w:rFonts w:ascii="Arial" w:hAnsi="Arial" w:cs="Arial"/>
          <w:sz w:val="20"/>
        </w:rPr>
      </w:pPr>
      <w:r w:rsidRPr="008F4D6E">
        <w:rPr>
          <w:rFonts w:ascii="Arial" w:hAnsi="Arial" w:cs="Arial"/>
          <w:sz w:val="20"/>
        </w:rPr>
        <w:t>________________________________________________________________________________________</w:t>
      </w:r>
    </w:p>
    <w:p w14:paraId="002D8619" w14:textId="77777777" w:rsidR="00947052" w:rsidRPr="008F4D6E" w:rsidRDefault="00947052" w:rsidP="00947052">
      <w:pPr>
        <w:tabs>
          <w:tab w:val="left" w:pos="0"/>
        </w:tabs>
        <w:suppressAutoHyphens/>
        <w:rPr>
          <w:rFonts w:ascii="Arial" w:hAnsi="Arial" w:cs="Arial"/>
          <w:sz w:val="18"/>
        </w:rPr>
      </w:pPr>
      <w:r w:rsidRPr="008F4D6E">
        <w:rPr>
          <w:rFonts w:ascii="Arial" w:hAnsi="Arial" w:cs="Arial"/>
          <w:sz w:val="18"/>
        </w:rPr>
        <w:t xml:space="preserve"> Address</w:t>
      </w:r>
      <w:r w:rsidRPr="008F4D6E">
        <w:rPr>
          <w:rFonts w:ascii="Arial" w:hAnsi="Arial" w:cs="Arial"/>
          <w:sz w:val="18"/>
        </w:rPr>
        <w:tab/>
        <w:t xml:space="preserve">                                      </w:t>
      </w:r>
      <w:r w:rsidRPr="008F4D6E">
        <w:rPr>
          <w:rFonts w:ascii="Arial" w:hAnsi="Arial" w:cs="Arial"/>
          <w:sz w:val="18"/>
        </w:rPr>
        <w:tab/>
      </w:r>
      <w:r w:rsidRPr="008F4D6E">
        <w:rPr>
          <w:rFonts w:ascii="Arial" w:hAnsi="Arial" w:cs="Arial"/>
          <w:sz w:val="18"/>
        </w:rPr>
        <w:tab/>
        <w:t xml:space="preserve">       City                                  State                                Zip Code</w:t>
      </w:r>
      <w:r w:rsidRPr="008F4D6E">
        <w:rPr>
          <w:rFonts w:ascii="Arial" w:hAnsi="Arial" w:cs="Arial"/>
          <w:sz w:val="18"/>
        </w:rPr>
        <w:tab/>
      </w:r>
      <w:r w:rsidRPr="008F4D6E">
        <w:rPr>
          <w:rFonts w:ascii="Arial" w:hAnsi="Arial" w:cs="Arial"/>
          <w:sz w:val="18"/>
        </w:rPr>
        <w:tab/>
      </w:r>
      <w:bookmarkStart w:id="0" w:name="_GoBack"/>
      <w:bookmarkEnd w:id="0"/>
    </w:p>
    <w:sectPr w:rsidR="00947052" w:rsidRPr="008F4D6E" w:rsidSect="00D76CB0">
      <w:headerReference w:type="default" r:id="rId10"/>
      <w:footerReference w:type="default" r:id="rId11"/>
      <w:pgSz w:w="12240" w:h="15840" w:code="1"/>
      <w:pgMar w:top="144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8843" w14:textId="77777777" w:rsidR="007470C5" w:rsidRDefault="007470C5" w:rsidP="00A52F05">
      <w:r>
        <w:separator/>
      </w:r>
    </w:p>
  </w:endnote>
  <w:endnote w:type="continuationSeparator" w:id="0">
    <w:p w14:paraId="67C1A64C" w14:textId="77777777" w:rsidR="007470C5" w:rsidRDefault="007470C5" w:rsidP="00A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4F9C" w14:textId="6A08D6C4" w:rsidR="00A52F05" w:rsidRPr="00A52F05" w:rsidRDefault="00C56811">
    <w:pPr>
      <w:pStyle w:val="Footer"/>
      <w:rPr>
        <w:rFonts w:ascii="Arial" w:hAnsi="Arial" w:cs="Arial"/>
        <w:sz w:val="16"/>
        <w:szCs w:val="16"/>
      </w:rPr>
    </w:pPr>
    <w:r>
      <w:rPr>
        <w:rFonts w:ascii="Arial" w:hAnsi="Arial" w:cs="Arial"/>
        <w:sz w:val="16"/>
        <w:szCs w:val="16"/>
      </w:rPr>
      <w:t>JDF 312</w:t>
    </w:r>
    <w:proofErr w:type="gramStart"/>
    <w:r w:rsidR="008C2B0F">
      <w:rPr>
        <w:rFonts w:ascii="Arial" w:hAnsi="Arial" w:cs="Arial"/>
        <w:sz w:val="16"/>
        <w:szCs w:val="16"/>
      </w:rPr>
      <w:t>SC</w:t>
    </w:r>
    <w:r>
      <w:rPr>
        <w:rFonts w:ascii="Arial" w:hAnsi="Arial" w:cs="Arial"/>
        <w:sz w:val="16"/>
        <w:szCs w:val="16"/>
      </w:rPr>
      <w:t xml:space="preserve">  </w:t>
    </w:r>
    <w:r w:rsidR="004605DA">
      <w:rPr>
        <w:rFonts w:ascii="Arial" w:hAnsi="Arial" w:cs="Arial"/>
        <w:sz w:val="16"/>
        <w:szCs w:val="16"/>
      </w:rPr>
      <w:t>FORM</w:t>
    </w:r>
    <w:proofErr w:type="gramEnd"/>
    <w:r w:rsidR="004605DA">
      <w:rPr>
        <w:rFonts w:ascii="Arial" w:hAnsi="Arial" w:cs="Arial"/>
        <w:sz w:val="16"/>
        <w:szCs w:val="16"/>
      </w:rPr>
      <w:t xml:space="preserve"> 2</w:t>
    </w:r>
    <w:r w:rsidR="00A52F05">
      <w:rPr>
        <w:rFonts w:ascii="Arial" w:hAnsi="Arial" w:cs="Arial"/>
        <w:sz w:val="16"/>
        <w:szCs w:val="16"/>
      </w:rPr>
      <w:t xml:space="preserve">    </w:t>
    </w:r>
    <w:r w:rsidR="00D76CB0">
      <w:rPr>
        <w:rFonts w:ascii="Arial" w:hAnsi="Arial" w:cs="Arial"/>
        <w:sz w:val="16"/>
        <w:szCs w:val="16"/>
      </w:rPr>
      <w:t>R</w:t>
    </w:r>
    <w:r w:rsidR="00C0069F">
      <w:rPr>
        <w:rFonts w:ascii="Arial" w:hAnsi="Arial" w:cs="Arial"/>
        <w:sz w:val="16"/>
        <w:szCs w:val="16"/>
      </w:rPr>
      <w:t>6</w:t>
    </w:r>
    <w:r w:rsidR="00947052">
      <w:rPr>
        <w:rFonts w:ascii="Arial" w:hAnsi="Arial" w:cs="Arial"/>
        <w:sz w:val="16"/>
        <w:szCs w:val="16"/>
      </w:rPr>
      <w:t>/20</w:t>
    </w:r>
    <w:r w:rsidR="00A52F05">
      <w:rPr>
        <w:rFonts w:ascii="Arial" w:hAnsi="Arial" w:cs="Arial"/>
        <w:sz w:val="16"/>
        <w:szCs w:val="16"/>
      </w:rPr>
      <w:t xml:space="preserve">   DECLARATION OF EXPERT REGARDING REPORT, DISCLOSURE, AND OPINION</w:t>
    </w:r>
    <w:r w:rsidR="00A52F05">
      <w:rPr>
        <w:rFonts w:ascii="Arial" w:hAnsi="Arial" w:cs="Arial"/>
        <w:sz w:val="16"/>
        <w:szCs w:val="16"/>
      </w:rPr>
      <w:tab/>
      <w:t xml:space="preserve">Page </w:t>
    </w:r>
    <w:r w:rsidR="00A52F05" w:rsidRPr="00A52F05">
      <w:rPr>
        <w:rFonts w:ascii="Arial" w:hAnsi="Arial" w:cs="Arial"/>
        <w:sz w:val="16"/>
        <w:szCs w:val="16"/>
      </w:rPr>
      <w:fldChar w:fldCharType="begin"/>
    </w:r>
    <w:r w:rsidR="00A52F05" w:rsidRPr="00A52F05">
      <w:rPr>
        <w:rFonts w:ascii="Arial" w:hAnsi="Arial" w:cs="Arial"/>
        <w:sz w:val="16"/>
        <w:szCs w:val="16"/>
      </w:rPr>
      <w:instrText xml:space="preserve"> PAGE   \* MERGEFORMAT </w:instrText>
    </w:r>
    <w:r w:rsidR="00A52F05" w:rsidRPr="00A52F05">
      <w:rPr>
        <w:rFonts w:ascii="Arial" w:hAnsi="Arial" w:cs="Arial"/>
        <w:sz w:val="16"/>
        <w:szCs w:val="16"/>
      </w:rPr>
      <w:fldChar w:fldCharType="separate"/>
    </w:r>
    <w:r w:rsidR="008C2B0F">
      <w:rPr>
        <w:rFonts w:ascii="Arial" w:hAnsi="Arial" w:cs="Arial"/>
        <w:noProof/>
        <w:sz w:val="16"/>
        <w:szCs w:val="16"/>
      </w:rPr>
      <w:t>1</w:t>
    </w:r>
    <w:r w:rsidR="00A52F05" w:rsidRPr="00A52F05">
      <w:rPr>
        <w:rFonts w:ascii="Arial" w:hAnsi="Arial" w:cs="Arial"/>
        <w:sz w:val="16"/>
        <w:szCs w:val="16"/>
      </w:rPr>
      <w:fldChar w:fldCharType="end"/>
    </w:r>
    <w:r w:rsidR="00A52F05">
      <w:rP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C994" w14:textId="77777777" w:rsidR="007470C5" w:rsidRDefault="007470C5" w:rsidP="00A52F05">
      <w:r>
        <w:separator/>
      </w:r>
    </w:p>
  </w:footnote>
  <w:footnote w:type="continuationSeparator" w:id="0">
    <w:p w14:paraId="15D7A342" w14:textId="77777777" w:rsidR="007470C5" w:rsidRDefault="007470C5" w:rsidP="00A5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9E89" w14:textId="77777777" w:rsidR="00CE1E57" w:rsidRDefault="00CD41F1" w:rsidP="00CD41F1">
    <w:pPr>
      <w:pStyle w:val="Header"/>
      <w:tabs>
        <w:tab w:val="clear" w:pos="4680"/>
        <w:tab w:val="clear" w:pos="9360"/>
        <w:tab w:val="left" w:pos="3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2A0"/>
    <w:multiLevelType w:val="hybridMultilevel"/>
    <w:tmpl w:val="B4301036"/>
    <w:lvl w:ilvl="0" w:tplc="51569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2693C"/>
    <w:multiLevelType w:val="hybridMultilevel"/>
    <w:tmpl w:val="C502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tbC0NDU2NbY0MDNS0lEKTi0uzszPAykwrAUADVjRjiwAAAA="/>
  </w:docVars>
  <w:rsids>
    <w:rsidRoot w:val="0075079B"/>
    <w:rsid w:val="0001207C"/>
    <w:rsid w:val="00155AC0"/>
    <w:rsid w:val="001A24B8"/>
    <w:rsid w:val="00201C67"/>
    <w:rsid w:val="00223151"/>
    <w:rsid w:val="004605DA"/>
    <w:rsid w:val="0046561A"/>
    <w:rsid w:val="004950E9"/>
    <w:rsid w:val="00553860"/>
    <w:rsid w:val="00553FD2"/>
    <w:rsid w:val="007470C5"/>
    <w:rsid w:val="0075079B"/>
    <w:rsid w:val="008C2B0F"/>
    <w:rsid w:val="008F4D6E"/>
    <w:rsid w:val="00947052"/>
    <w:rsid w:val="00954121"/>
    <w:rsid w:val="00995427"/>
    <w:rsid w:val="00A52F05"/>
    <w:rsid w:val="00B85936"/>
    <w:rsid w:val="00C0069F"/>
    <w:rsid w:val="00C56811"/>
    <w:rsid w:val="00C648CA"/>
    <w:rsid w:val="00CB7287"/>
    <w:rsid w:val="00CD41F1"/>
    <w:rsid w:val="00CE1E57"/>
    <w:rsid w:val="00D76CB0"/>
    <w:rsid w:val="00E7332A"/>
    <w:rsid w:val="00F43C0D"/>
    <w:rsid w:val="00FD7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0BF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9B"/>
    <w:rPr>
      <w:rFonts w:ascii="Times New Roman" w:eastAsia="Times New Roman" w:hAnsi="Times New Roman"/>
      <w:sz w:val="24"/>
      <w:szCs w:val="24"/>
    </w:rPr>
  </w:style>
  <w:style w:type="paragraph" w:styleId="Heading2">
    <w:name w:val="heading 2"/>
    <w:basedOn w:val="Normal"/>
    <w:next w:val="Normal"/>
    <w:link w:val="Heading2Char"/>
    <w:qFormat/>
    <w:rsid w:val="00A52F05"/>
    <w:pPr>
      <w:keepNext/>
      <w:jc w:val="center"/>
      <w:outlineLvl w:val="1"/>
    </w:pPr>
    <w:rPr>
      <w:rFonts w:ascii="Arial" w:hAnsi="Arial"/>
      <w:b/>
      <w:color w:val="000000"/>
      <w:sz w:val="19"/>
      <w:szCs w:val="20"/>
    </w:rPr>
  </w:style>
  <w:style w:type="paragraph" w:styleId="Heading3">
    <w:name w:val="heading 3"/>
    <w:basedOn w:val="Normal"/>
    <w:next w:val="Normal"/>
    <w:link w:val="Heading3Char"/>
    <w:uiPriority w:val="9"/>
    <w:semiHidden/>
    <w:unhideWhenUsed/>
    <w:qFormat/>
    <w:rsid w:val="00D76CB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52F05"/>
    <w:rPr>
      <w:rFonts w:ascii="Arial" w:eastAsia="Times New Roman" w:hAnsi="Arial"/>
      <w:b/>
      <w:color w:val="000000"/>
      <w:sz w:val="19"/>
    </w:rPr>
  </w:style>
  <w:style w:type="paragraph" w:styleId="Header">
    <w:name w:val="header"/>
    <w:basedOn w:val="Normal"/>
    <w:link w:val="HeaderChar"/>
    <w:uiPriority w:val="99"/>
    <w:unhideWhenUsed/>
    <w:rsid w:val="00A52F05"/>
    <w:pPr>
      <w:tabs>
        <w:tab w:val="center" w:pos="4680"/>
        <w:tab w:val="right" w:pos="9360"/>
      </w:tabs>
    </w:pPr>
  </w:style>
  <w:style w:type="character" w:customStyle="1" w:styleId="HeaderChar">
    <w:name w:val="Header Char"/>
    <w:link w:val="Header"/>
    <w:uiPriority w:val="99"/>
    <w:rsid w:val="00A52F05"/>
    <w:rPr>
      <w:rFonts w:ascii="Times New Roman" w:eastAsia="Times New Roman" w:hAnsi="Times New Roman"/>
      <w:sz w:val="24"/>
      <w:szCs w:val="24"/>
    </w:rPr>
  </w:style>
  <w:style w:type="paragraph" w:styleId="Footer">
    <w:name w:val="footer"/>
    <w:basedOn w:val="Normal"/>
    <w:link w:val="FooterChar"/>
    <w:uiPriority w:val="99"/>
    <w:unhideWhenUsed/>
    <w:rsid w:val="00A52F05"/>
    <w:pPr>
      <w:tabs>
        <w:tab w:val="center" w:pos="4680"/>
        <w:tab w:val="right" w:pos="9360"/>
      </w:tabs>
    </w:pPr>
  </w:style>
  <w:style w:type="character" w:customStyle="1" w:styleId="FooterChar">
    <w:name w:val="Footer Char"/>
    <w:link w:val="Footer"/>
    <w:uiPriority w:val="99"/>
    <w:rsid w:val="00A52F05"/>
    <w:rPr>
      <w:rFonts w:ascii="Times New Roman" w:eastAsia="Times New Roman" w:hAnsi="Times New Roman"/>
      <w:sz w:val="24"/>
      <w:szCs w:val="24"/>
    </w:rPr>
  </w:style>
  <w:style w:type="character" w:customStyle="1" w:styleId="Heading3Char">
    <w:name w:val="Heading 3 Char"/>
    <w:link w:val="Heading3"/>
    <w:uiPriority w:val="9"/>
    <w:semiHidden/>
    <w:rsid w:val="00D76CB0"/>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49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0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3D7BA-F3D8-402D-AEAE-2CAFA9C108A2}">
  <ds:schemaRefs>
    <ds:schemaRef ds:uri="http://schemas.microsoft.com/sharepoint/v3/contenttype/forms"/>
  </ds:schemaRefs>
</ds:datastoreItem>
</file>

<file path=customXml/itemProps2.xml><?xml version="1.0" encoding="utf-8"?>
<ds:datastoreItem xmlns:ds="http://schemas.openxmlformats.org/officeDocument/2006/customXml" ds:itemID="{3AE8E14B-19BC-4125-BE11-029F2774BAFA}">
  <ds:schemaRefs>
    <ds:schemaRef ds:uri="http://purl.org/dc/elements/1.1/"/>
    <ds:schemaRef ds:uri="http://schemas.microsoft.com/office/2006/metadata/properties"/>
    <ds:schemaRef ds:uri="http://purl.org/dc/terms/"/>
    <ds:schemaRef ds:uri="http://schemas.openxmlformats.org/package/2006/metadata/core-properties"/>
    <ds:schemaRef ds:uri="b9d72b95-ce8a-460a-a787-0b8eff19ec5a"/>
    <ds:schemaRef ds:uri="http://schemas.microsoft.com/office/2006/documentManagement/types"/>
    <ds:schemaRef ds:uri="http://schemas.microsoft.com/office/infopath/2007/PartnerControls"/>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4DC2C36F-AC45-434B-B2E3-87210EB8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2020-06-26T15:30:00Z</dcterms:created>
  <dcterms:modified xsi:type="dcterms:W3CDTF">2020-06-26T15:30:00Z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