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501CEB" w:rsidTr="00135A85">
        <w:tblPrEx>
          <w:tblCellMar>
            <w:top w:w="0" w:type="dxa"/>
            <w:bottom w:w="0" w:type="dxa"/>
          </w:tblCellMar>
        </w:tblPrEx>
        <w:trPr>
          <w:trHeight w:val="3050"/>
        </w:trPr>
        <w:tc>
          <w:tcPr>
            <w:tcW w:w="6460" w:type="dxa"/>
          </w:tcPr>
          <w:p w:rsidR="00501CEB" w:rsidRDefault="00501CEB" w:rsidP="0042774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>Juvenile Court</w:t>
            </w:r>
          </w:p>
          <w:p w:rsidR="00501CEB" w:rsidRDefault="00501CEB" w:rsidP="0042774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</w:t>
            </w:r>
            <w:r w:rsidR="00EB1D4B">
              <w:rPr>
                <w:rFonts w:ascii="Arial" w:hAnsi="Arial"/>
                <w:sz w:val="20"/>
              </w:rPr>
              <w:t>___</w:t>
            </w:r>
            <w:r>
              <w:rPr>
                <w:rFonts w:ascii="Arial" w:hAnsi="Arial"/>
                <w:sz w:val="20"/>
              </w:rPr>
              <w:t>_ County, Colorado</w:t>
            </w:r>
          </w:p>
          <w:p w:rsidR="00501CEB" w:rsidRDefault="00501CEB" w:rsidP="0042774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501CEB" w:rsidRPr="00B336BE" w:rsidRDefault="00501CEB" w:rsidP="0042774C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501CEB" w:rsidRPr="00B336BE" w:rsidRDefault="00501CEB" w:rsidP="0042774C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</w:rPr>
            </w:pPr>
          </w:p>
          <w:p w:rsidR="00501CEB" w:rsidRPr="00D47166" w:rsidRDefault="00501CEB" w:rsidP="0042774C">
            <w:pPr>
              <w:jc w:val="both"/>
              <w:rPr>
                <w:rFonts w:ascii="Arial" w:hAnsi="Arial" w:cs="Arial"/>
                <w:sz w:val="20"/>
              </w:rPr>
            </w:pPr>
            <w:r w:rsidRPr="00D47166">
              <w:rPr>
                <w:rFonts w:ascii="Arial" w:hAnsi="Arial" w:cs="Arial"/>
                <w:sz w:val="20"/>
              </w:rPr>
              <w:t>In re:</w:t>
            </w:r>
          </w:p>
          <w:p w:rsidR="00501CEB" w:rsidRDefault="00501CEB" w:rsidP="0042774C">
            <w:pPr>
              <w:jc w:val="both"/>
              <w:rPr>
                <w:rFonts w:ascii="Arial" w:hAnsi="Arial" w:cs="Arial"/>
                <w:sz w:val="20"/>
              </w:rPr>
            </w:pPr>
            <w:r w:rsidRPr="00D47166">
              <w:rPr>
                <w:rFonts w:ascii="Wingdings" w:hAnsi="Wingdings"/>
                <w:sz w:val="28"/>
                <w:szCs w:val="28"/>
              </w:rPr>
              <w:t></w:t>
            </w:r>
            <w:r w:rsidRPr="00D47166">
              <w:rPr>
                <w:rFonts w:ascii="Arial" w:hAnsi="Arial" w:cs="Arial"/>
                <w:sz w:val="20"/>
              </w:rPr>
              <w:t>The Marriage of:</w:t>
            </w:r>
          </w:p>
          <w:p w:rsidR="005A3140" w:rsidRPr="00D47166" w:rsidRDefault="005A3140" w:rsidP="0042774C">
            <w:pPr>
              <w:jc w:val="both"/>
              <w:rPr>
                <w:rFonts w:ascii="Arial" w:hAnsi="Arial" w:cs="Arial"/>
                <w:sz w:val="20"/>
              </w:rPr>
            </w:pPr>
            <w:r w:rsidRPr="00D47166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0"/>
              </w:rPr>
              <w:t>The Civil Union of:</w:t>
            </w:r>
          </w:p>
          <w:p w:rsidR="00501CEB" w:rsidRPr="00D47166" w:rsidRDefault="00501CEB" w:rsidP="0042774C">
            <w:pPr>
              <w:jc w:val="both"/>
              <w:rPr>
                <w:rFonts w:ascii="Arial" w:hAnsi="Arial" w:cs="Arial"/>
                <w:sz w:val="20"/>
              </w:rPr>
            </w:pPr>
            <w:r w:rsidRPr="00D47166">
              <w:rPr>
                <w:rFonts w:ascii="Wingdings" w:hAnsi="Wingdings"/>
                <w:sz w:val="28"/>
                <w:szCs w:val="28"/>
              </w:rPr>
              <w:t></w:t>
            </w:r>
            <w:r w:rsidRPr="00D47166">
              <w:rPr>
                <w:rFonts w:ascii="Arial" w:hAnsi="Arial" w:cs="Arial"/>
                <w:sz w:val="20"/>
              </w:rPr>
              <w:t>Parental Responsibilities concerning:</w:t>
            </w:r>
          </w:p>
          <w:p w:rsidR="00501CEB" w:rsidRDefault="00501CEB" w:rsidP="0042774C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sz w:val="20"/>
              </w:rPr>
              <w:t>______________________________________________________</w:t>
            </w:r>
          </w:p>
          <w:p w:rsidR="00501CEB" w:rsidRDefault="00501CEB" w:rsidP="0042774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:rsidR="00501CEB" w:rsidRPr="0080781C" w:rsidRDefault="00501CEB" w:rsidP="0042774C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501CEB" w:rsidRDefault="00501CEB" w:rsidP="0042774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:rsidR="00501CEB" w:rsidRPr="0080781C" w:rsidRDefault="00501CEB" w:rsidP="0042774C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501CEB" w:rsidRDefault="00501CEB" w:rsidP="0042774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Co-Petitioner/Respondent:</w:t>
            </w:r>
          </w:p>
          <w:p w:rsidR="00501CEB" w:rsidRPr="0080781C" w:rsidRDefault="00501CEB" w:rsidP="0042774C">
            <w:pPr>
              <w:jc w:val="both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3600" w:type="dxa"/>
          </w:tcPr>
          <w:p w:rsidR="00501CEB" w:rsidRDefault="00501CEB" w:rsidP="0042774C">
            <w:pPr>
              <w:jc w:val="center"/>
              <w:rPr>
                <w:rFonts w:ascii="Arial" w:hAnsi="Arial"/>
                <w:sz w:val="20"/>
              </w:rPr>
            </w:pPr>
          </w:p>
          <w:p w:rsidR="00501CEB" w:rsidRDefault="00501CEB" w:rsidP="0042774C">
            <w:pPr>
              <w:jc w:val="center"/>
              <w:rPr>
                <w:rFonts w:ascii="Arial" w:hAnsi="Arial"/>
                <w:sz w:val="20"/>
              </w:rPr>
            </w:pPr>
          </w:p>
          <w:p w:rsidR="00501CEB" w:rsidRDefault="00501CEB" w:rsidP="0042774C">
            <w:pPr>
              <w:jc w:val="center"/>
              <w:rPr>
                <w:rFonts w:ascii="Arial" w:hAnsi="Arial"/>
                <w:sz w:val="20"/>
              </w:rPr>
            </w:pPr>
          </w:p>
          <w:p w:rsidR="00501CEB" w:rsidRDefault="00501CEB" w:rsidP="0042774C">
            <w:pPr>
              <w:jc w:val="center"/>
              <w:rPr>
                <w:rFonts w:ascii="Arial" w:hAnsi="Arial"/>
                <w:sz w:val="20"/>
              </w:rPr>
            </w:pPr>
          </w:p>
          <w:p w:rsidR="00501CEB" w:rsidRDefault="00501CEB" w:rsidP="0042774C">
            <w:pPr>
              <w:jc w:val="center"/>
              <w:rPr>
                <w:rFonts w:ascii="Arial" w:hAnsi="Arial"/>
                <w:sz w:val="20"/>
              </w:rPr>
            </w:pPr>
          </w:p>
          <w:p w:rsidR="00501CEB" w:rsidRDefault="00501CEB" w:rsidP="0042774C">
            <w:pPr>
              <w:jc w:val="center"/>
              <w:rPr>
                <w:rFonts w:ascii="Arial" w:hAnsi="Arial"/>
                <w:sz w:val="20"/>
              </w:rPr>
            </w:pPr>
          </w:p>
          <w:p w:rsidR="00501CEB" w:rsidRDefault="00501CEB" w:rsidP="0042774C">
            <w:pPr>
              <w:jc w:val="center"/>
              <w:rPr>
                <w:rFonts w:ascii="Arial" w:hAnsi="Arial"/>
                <w:sz w:val="20"/>
              </w:rPr>
            </w:pPr>
          </w:p>
          <w:p w:rsidR="00501CEB" w:rsidRDefault="00501CEB" w:rsidP="0042774C">
            <w:pPr>
              <w:jc w:val="center"/>
              <w:rPr>
                <w:rFonts w:ascii="Arial" w:hAnsi="Arial"/>
                <w:sz w:val="20"/>
              </w:rPr>
            </w:pPr>
          </w:p>
          <w:p w:rsidR="00501CEB" w:rsidRDefault="00501CEB" w:rsidP="0042774C">
            <w:pPr>
              <w:jc w:val="center"/>
              <w:rPr>
                <w:rFonts w:ascii="Arial" w:hAnsi="Arial"/>
                <w:sz w:val="20"/>
              </w:rPr>
            </w:pPr>
          </w:p>
          <w:p w:rsidR="00501CEB" w:rsidRDefault="00501CEB" w:rsidP="0042774C">
            <w:pPr>
              <w:jc w:val="center"/>
              <w:rPr>
                <w:rFonts w:ascii="Arial" w:hAnsi="Arial"/>
                <w:sz w:val="20"/>
              </w:rPr>
            </w:pPr>
          </w:p>
          <w:p w:rsidR="00501CEB" w:rsidRDefault="00501CEB" w:rsidP="0042774C">
            <w:pPr>
              <w:jc w:val="center"/>
              <w:rPr>
                <w:rFonts w:ascii="Arial" w:hAnsi="Arial"/>
                <w:sz w:val="20"/>
              </w:rPr>
            </w:pPr>
          </w:p>
          <w:p w:rsidR="00501CEB" w:rsidRDefault="00501CEB" w:rsidP="0042774C">
            <w:pPr>
              <w:jc w:val="center"/>
              <w:rPr>
                <w:rFonts w:ascii="Arial" w:hAnsi="Arial"/>
                <w:sz w:val="20"/>
              </w:rPr>
            </w:pPr>
          </w:p>
          <w:p w:rsidR="00501CEB" w:rsidRDefault="000E10D5" w:rsidP="0042774C">
            <w:pPr>
              <w:pStyle w:val="Heading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34290</wp:posOffset>
                      </wp:positionV>
                      <wp:extent cx="1737360" cy="91440"/>
                      <wp:effectExtent l="0" t="0" r="0" b="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FE918C" id="Group 5" o:spid="_x0000_s1026" style="position:absolute;margin-left:18.85pt;margin-top:2.7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">
                      <v:line id="Line 6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7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501CEB">
              <w:t>COURT USE ONLY</w:t>
            </w:r>
          </w:p>
        </w:tc>
      </w:tr>
      <w:tr w:rsidR="00501CEB" w:rsidTr="0042774C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501CEB" w:rsidRDefault="00501CEB" w:rsidP="0042774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 w:rsidRPr="00561FE1">
              <w:rPr>
                <w:rFonts w:ascii="Arial" w:hAnsi="Arial"/>
                <w:sz w:val="18"/>
                <w:szCs w:val="18"/>
              </w:rPr>
              <w:t>(Name and Address):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501CEB" w:rsidRPr="003D3404" w:rsidRDefault="00501CEB" w:rsidP="0042774C">
            <w:pPr>
              <w:jc w:val="both"/>
              <w:rPr>
                <w:rFonts w:ascii="Arial" w:hAnsi="Arial"/>
                <w:sz w:val="20"/>
              </w:rPr>
            </w:pPr>
          </w:p>
          <w:p w:rsidR="00501CEB" w:rsidRPr="003D3404" w:rsidRDefault="00501CEB" w:rsidP="0042774C">
            <w:pPr>
              <w:jc w:val="both"/>
              <w:rPr>
                <w:rFonts w:ascii="Arial" w:hAnsi="Arial"/>
                <w:sz w:val="20"/>
              </w:rPr>
            </w:pPr>
          </w:p>
          <w:p w:rsidR="00501CEB" w:rsidRDefault="00501CEB" w:rsidP="0042774C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E-mail:</w:t>
            </w:r>
          </w:p>
          <w:p w:rsidR="00501CEB" w:rsidRDefault="00501CEB" w:rsidP="0042774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Atty. Reg. #:</w:t>
            </w:r>
          </w:p>
        </w:tc>
        <w:tc>
          <w:tcPr>
            <w:tcW w:w="3600" w:type="dxa"/>
          </w:tcPr>
          <w:p w:rsidR="00501CEB" w:rsidRDefault="00501CEB" w:rsidP="0042774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501CEB" w:rsidRPr="003D3404" w:rsidRDefault="00501CEB" w:rsidP="0042774C">
            <w:pPr>
              <w:jc w:val="both"/>
              <w:rPr>
                <w:rFonts w:ascii="Arial" w:hAnsi="Arial"/>
                <w:sz w:val="20"/>
              </w:rPr>
            </w:pPr>
          </w:p>
          <w:p w:rsidR="00501CEB" w:rsidRPr="003D3404" w:rsidRDefault="00501CEB" w:rsidP="0042774C">
            <w:pPr>
              <w:jc w:val="both"/>
              <w:rPr>
                <w:rFonts w:ascii="Arial" w:hAnsi="Arial"/>
                <w:sz w:val="20"/>
              </w:rPr>
            </w:pPr>
          </w:p>
          <w:p w:rsidR="00501CEB" w:rsidRPr="003D3404" w:rsidRDefault="00501CEB" w:rsidP="0042774C">
            <w:pPr>
              <w:jc w:val="both"/>
              <w:rPr>
                <w:rFonts w:ascii="Arial" w:hAnsi="Arial"/>
                <w:sz w:val="20"/>
              </w:rPr>
            </w:pPr>
          </w:p>
          <w:p w:rsidR="00501CEB" w:rsidRDefault="00501CEB" w:rsidP="0042774C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501CEB" w:rsidRPr="00DD03BE" w:rsidTr="0042774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DD03BE" w:rsidRPr="00DD03BE" w:rsidRDefault="00DD03BE" w:rsidP="00501CEB">
            <w:pPr>
              <w:pStyle w:val="Heading1"/>
              <w:ind w:left="-128" w:right="-108"/>
              <w:rPr>
                <w:rFonts w:cs="Arial"/>
                <w:sz w:val="10"/>
                <w:szCs w:val="10"/>
              </w:rPr>
            </w:pPr>
          </w:p>
          <w:p w:rsidR="00501CEB" w:rsidRPr="00DD03BE" w:rsidRDefault="00CF53E2" w:rsidP="00501CEB">
            <w:pPr>
              <w:pStyle w:val="Heading1"/>
              <w:ind w:left="-128" w:right="-10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STIPULATED </w:t>
            </w:r>
            <w:r w:rsidR="00501CEB" w:rsidRPr="00DD03BE">
              <w:rPr>
                <w:rFonts w:cs="Arial"/>
                <w:sz w:val="24"/>
                <w:szCs w:val="24"/>
              </w:rPr>
              <w:t>MOTION FOR ___________________________________________________</w:t>
            </w:r>
          </w:p>
          <w:p w:rsidR="00DD03BE" w:rsidRPr="00DD03BE" w:rsidRDefault="00DD03BE" w:rsidP="00DD03B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501CEB" w:rsidRDefault="00501CEB">
      <w:pPr>
        <w:jc w:val="both"/>
        <w:rPr>
          <w:rFonts w:ascii="Arial" w:hAnsi="Arial"/>
          <w:sz w:val="20"/>
        </w:rPr>
      </w:pPr>
    </w:p>
    <w:p w:rsidR="006B2199" w:rsidRPr="00DD03BE" w:rsidRDefault="006B2199">
      <w:pPr>
        <w:jc w:val="both"/>
        <w:rPr>
          <w:rFonts w:ascii="Arial" w:hAnsi="Arial"/>
          <w:sz w:val="20"/>
        </w:rPr>
      </w:pPr>
    </w:p>
    <w:p w:rsidR="001B78C8" w:rsidRPr="00B47951" w:rsidRDefault="001B78C8" w:rsidP="001B78C8">
      <w:pPr>
        <w:ind w:right="-360"/>
        <w:jc w:val="both"/>
        <w:rPr>
          <w:rFonts w:ascii="Arial" w:hAnsi="Arial"/>
          <w:b/>
          <w:sz w:val="20"/>
        </w:rPr>
      </w:pPr>
      <w:r w:rsidRPr="00B47951">
        <w:rPr>
          <w:rFonts w:ascii="Arial" w:hAnsi="Arial"/>
          <w:b/>
          <w:sz w:val="20"/>
        </w:rPr>
        <w:t>The parties stipulate and agree to the following</w:t>
      </w:r>
      <w:r>
        <w:rPr>
          <w:rFonts w:ascii="Arial" w:hAnsi="Arial"/>
          <w:b/>
          <w:sz w:val="20"/>
        </w:rPr>
        <w:t>:</w:t>
      </w:r>
    </w:p>
    <w:p w:rsidR="0042774C" w:rsidRPr="003D3404" w:rsidRDefault="0042774C">
      <w:pPr>
        <w:jc w:val="both"/>
        <w:rPr>
          <w:rFonts w:ascii="Arial" w:hAnsi="Arial"/>
          <w:sz w:val="20"/>
        </w:rPr>
      </w:pPr>
    </w:p>
    <w:p w:rsidR="0042774C" w:rsidRDefault="0042774C">
      <w:pPr>
        <w:spacing w:line="360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lastRenderedPageBreak/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6B2199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  <w:r w:rsidR="00326772">
        <w:rPr>
          <w:rFonts w:ascii="Arial" w:hAnsi="Arial"/>
          <w:sz w:val="20"/>
          <w:u w:val="single"/>
        </w:rPr>
        <w:tab/>
      </w:r>
    </w:p>
    <w:p w:rsidR="00326772" w:rsidRPr="00326772" w:rsidRDefault="00326772">
      <w:pPr>
        <w:spacing w:line="360" w:lineRule="auto"/>
        <w:ind w:right="-360"/>
        <w:jc w:val="both"/>
        <w:rPr>
          <w:rFonts w:ascii="Arial" w:hAnsi="Arial"/>
          <w:sz w:val="20"/>
        </w:rPr>
      </w:pPr>
    </w:p>
    <w:p w:rsidR="00501CEB" w:rsidRDefault="00501CEB">
      <w:pPr>
        <w:jc w:val="both"/>
        <w:rPr>
          <w:rFonts w:ascii="Arial" w:hAnsi="Arial"/>
          <w:b/>
          <w:sz w:val="20"/>
        </w:rPr>
      </w:pPr>
    </w:p>
    <w:p w:rsidR="006B2199" w:rsidRDefault="006B2199">
      <w:pPr>
        <w:jc w:val="both"/>
        <w:rPr>
          <w:rFonts w:ascii="Arial" w:hAnsi="Arial"/>
          <w:b/>
          <w:sz w:val="20"/>
        </w:rPr>
      </w:pPr>
    </w:p>
    <w:p w:rsidR="00151C5B" w:rsidRPr="00151C5B" w:rsidRDefault="00151C5B">
      <w:pPr>
        <w:jc w:val="both"/>
        <w:rPr>
          <w:rFonts w:ascii="Arial" w:hAnsi="Arial" w:cs="Arial"/>
          <w:b/>
          <w:sz w:val="20"/>
        </w:rPr>
      </w:pPr>
      <w:r w:rsidRPr="00D47166">
        <w:rPr>
          <w:rFonts w:ascii="Wingdings" w:hAnsi="Wingdings"/>
          <w:sz w:val="28"/>
          <w:szCs w:val="28"/>
        </w:rPr>
        <w:t></w:t>
      </w:r>
      <w:r w:rsidRPr="00151C5B">
        <w:rPr>
          <w:rFonts w:ascii="Arial" w:hAnsi="Arial" w:cs="Arial"/>
          <w:sz w:val="20"/>
        </w:rPr>
        <w:t xml:space="preserve">If applicable, </w:t>
      </w:r>
      <w:r>
        <w:rPr>
          <w:rFonts w:ascii="Arial" w:hAnsi="Arial" w:cs="Arial"/>
          <w:sz w:val="20"/>
        </w:rPr>
        <w:t xml:space="preserve">the parties request that the hearing set on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(date) be vacated. </w:t>
      </w:r>
    </w:p>
    <w:p w:rsidR="00151C5B" w:rsidRDefault="00151C5B" w:rsidP="00962B71">
      <w:pPr>
        <w:jc w:val="both"/>
        <w:rPr>
          <w:rFonts w:ascii="Arial" w:hAnsi="Arial"/>
          <w:sz w:val="20"/>
        </w:rPr>
      </w:pPr>
    </w:p>
    <w:p w:rsidR="00962B71" w:rsidRDefault="00962B71" w:rsidP="00962B71">
      <w:pPr>
        <w:jc w:val="both"/>
        <w:rPr>
          <w:rFonts w:ascii="Arial" w:hAnsi="Arial"/>
          <w:sz w:val="20"/>
        </w:rPr>
      </w:pPr>
      <w:r w:rsidRPr="00947FE6">
        <w:rPr>
          <w:rFonts w:ascii="Arial" w:hAnsi="Arial"/>
          <w:sz w:val="20"/>
        </w:rPr>
        <w:t xml:space="preserve">The parties request that this </w:t>
      </w:r>
      <w:r w:rsidRPr="00947FE6">
        <w:rPr>
          <w:rFonts w:ascii="Arial" w:hAnsi="Arial"/>
          <w:b/>
          <w:i/>
          <w:sz w:val="20"/>
        </w:rPr>
        <w:t>Stipulation</w:t>
      </w:r>
      <w:r w:rsidRPr="00947FE6">
        <w:rPr>
          <w:rFonts w:ascii="Arial" w:hAnsi="Arial"/>
          <w:i/>
          <w:sz w:val="20"/>
        </w:rPr>
        <w:t xml:space="preserve"> </w:t>
      </w:r>
      <w:r w:rsidRPr="00947FE6">
        <w:rPr>
          <w:rFonts w:ascii="Arial" w:hAnsi="Arial"/>
          <w:sz w:val="20"/>
        </w:rPr>
        <w:t>be entered as an Order of this Court.</w:t>
      </w:r>
    </w:p>
    <w:p w:rsidR="00A5747D" w:rsidRDefault="00A5747D" w:rsidP="00962B71">
      <w:pPr>
        <w:jc w:val="both"/>
        <w:rPr>
          <w:rFonts w:ascii="Arial" w:hAnsi="Arial"/>
          <w:sz w:val="20"/>
        </w:rPr>
      </w:pPr>
    </w:p>
    <w:p w:rsidR="00962B71" w:rsidRPr="00E27729" w:rsidRDefault="00962B71" w:rsidP="00962B71">
      <w:pPr>
        <w:jc w:val="both"/>
        <w:rPr>
          <w:rFonts w:ascii="Arial" w:hAnsi="Arial"/>
          <w:b/>
          <w:sz w:val="20"/>
        </w:rPr>
      </w:pPr>
    </w:p>
    <w:p w:rsidR="00962B71" w:rsidRPr="006B2199" w:rsidRDefault="00962B71" w:rsidP="00962B71">
      <w:pPr>
        <w:pBdr>
          <w:top w:val="double" w:sz="4" w:space="3" w:color="auto"/>
        </w:pBdr>
        <w:jc w:val="both"/>
        <w:rPr>
          <w:rFonts w:ascii="Arial" w:hAnsi="Arial"/>
          <w:sz w:val="20"/>
        </w:rPr>
      </w:pPr>
    </w:p>
    <w:p w:rsidR="00962B71" w:rsidRDefault="00962B71" w:rsidP="00962B71">
      <w:pPr>
        <w:pStyle w:val="Heading3"/>
        <w:rPr>
          <w:sz w:val="24"/>
        </w:rPr>
      </w:pPr>
      <w:r>
        <w:rPr>
          <w:sz w:val="24"/>
        </w:rPr>
        <w:t xml:space="preserve">VERIFICATION </w:t>
      </w:r>
    </w:p>
    <w:p w:rsidR="00962B71" w:rsidRPr="006B2199" w:rsidRDefault="00962B71" w:rsidP="00962B71">
      <w:pPr>
        <w:jc w:val="both"/>
        <w:rPr>
          <w:rFonts w:ascii="Arial" w:hAnsi="Arial"/>
          <w:sz w:val="20"/>
        </w:rPr>
      </w:pPr>
    </w:p>
    <w:p w:rsidR="00A27C42" w:rsidRPr="007A4211" w:rsidRDefault="00A27C42" w:rsidP="00E27729">
      <w:pPr>
        <w:jc w:val="both"/>
        <w:rPr>
          <w:rFonts w:ascii="Arial" w:hAnsi="Arial"/>
          <w:b/>
          <w:sz w:val="20"/>
        </w:rPr>
      </w:pPr>
      <w:r w:rsidRPr="007A4211">
        <w:rPr>
          <w:rFonts w:ascii="Arial" w:hAnsi="Arial"/>
          <w:b/>
          <w:sz w:val="20"/>
        </w:rPr>
        <w:t xml:space="preserve">I declare under penalty of perjury under the law of Colorado that the foregoing is true and correct. </w:t>
      </w:r>
    </w:p>
    <w:p w:rsidR="00A27C42" w:rsidRPr="007A4211" w:rsidRDefault="00A27C42" w:rsidP="00E27729">
      <w:pPr>
        <w:jc w:val="both"/>
        <w:rPr>
          <w:rFonts w:ascii="Arial" w:hAnsi="Arial"/>
          <w:sz w:val="20"/>
        </w:rPr>
      </w:pPr>
    </w:p>
    <w:p w:rsidR="00A27C42" w:rsidRPr="007A4211" w:rsidRDefault="00A27C42" w:rsidP="00E27729">
      <w:pPr>
        <w:jc w:val="both"/>
        <w:rPr>
          <w:rFonts w:ascii="Arial" w:hAnsi="Arial"/>
          <w:sz w:val="20"/>
        </w:rPr>
      </w:pPr>
      <w:r w:rsidRPr="007A4211">
        <w:rPr>
          <w:rFonts w:ascii="Arial" w:hAnsi="Arial"/>
          <w:sz w:val="20"/>
        </w:rPr>
        <w:t>Executed on the ______ day of ______________, ________, at ____________________________________</w:t>
      </w:r>
    </w:p>
    <w:p w:rsidR="00A27C42" w:rsidRPr="007A4211" w:rsidRDefault="00A27C42" w:rsidP="00E27729">
      <w:pPr>
        <w:jc w:val="both"/>
        <w:rPr>
          <w:rFonts w:ascii="Arial" w:hAnsi="Arial"/>
          <w:sz w:val="20"/>
        </w:rPr>
      </w:pPr>
      <w:r w:rsidRPr="007A4211">
        <w:rPr>
          <w:rFonts w:ascii="Arial" w:hAnsi="Arial"/>
          <w:sz w:val="20"/>
        </w:rPr>
        <w:t xml:space="preserve">                            (date)              (month)                  (year)            (city or other location, and state OR country</w:t>
      </w:r>
      <w:r w:rsidR="00A5747D">
        <w:rPr>
          <w:rFonts w:ascii="Arial" w:hAnsi="Arial"/>
          <w:sz w:val="20"/>
        </w:rPr>
        <w:t>)</w:t>
      </w:r>
      <w:r w:rsidRPr="007A4211">
        <w:rPr>
          <w:rFonts w:ascii="Arial" w:hAnsi="Arial"/>
          <w:sz w:val="20"/>
        </w:rPr>
        <w:t xml:space="preserve"> </w:t>
      </w:r>
    </w:p>
    <w:p w:rsidR="00A27C42" w:rsidRDefault="00A27C42" w:rsidP="00E27729">
      <w:pPr>
        <w:jc w:val="both"/>
        <w:rPr>
          <w:rFonts w:ascii="Arial" w:hAnsi="Arial"/>
          <w:sz w:val="20"/>
        </w:rPr>
      </w:pPr>
    </w:p>
    <w:p w:rsidR="007A4211" w:rsidRPr="007A4211" w:rsidRDefault="007A4211" w:rsidP="00E27729">
      <w:pPr>
        <w:jc w:val="both"/>
        <w:rPr>
          <w:rFonts w:ascii="Arial" w:hAnsi="Arial"/>
          <w:sz w:val="20"/>
        </w:rPr>
      </w:pPr>
    </w:p>
    <w:p w:rsidR="00A27C42" w:rsidRPr="007A4211" w:rsidRDefault="00A27C42" w:rsidP="00E27729">
      <w:pPr>
        <w:jc w:val="both"/>
        <w:rPr>
          <w:rFonts w:ascii="Arial" w:hAnsi="Arial"/>
          <w:sz w:val="20"/>
        </w:rPr>
      </w:pPr>
      <w:r w:rsidRPr="007A4211">
        <w:rPr>
          <w:rFonts w:ascii="Arial" w:hAnsi="Arial"/>
          <w:sz w:val="20"/>
        </w:rPr>
        <w:t>_______________________________________             ________________________________________</w:t>
      </w:r>
      <w:r w:rsidR="00A5747D">
        <w:rPr>
          <w:rFonts w:ascii="Arial" w:hAnsi="Arial"/>
          <w:sz w:val="20"/>
        </w:rPr>
        <w:t>____</w:t>
      </w:r>
    </w:p>
    <w:p w:rsidR="00A27C42" w:rsidRPr="007A4211" w:rsidRDefault="00A5747D" w:rsidP="00E2772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r w:rsidR="00C81666">
        <w:rPr>
          <w:rFonts w:ascii="Arial" w:hAnsi="Arial"/>
          <w:sz w:val="20"/>
        </w:rPr>
        <w:t>P</w:t>
      </w:r>
      <w:r w:rsidR="00A27C42" w:rsidRPr="007A4211">
        <w:rPr>
          <w:rFonts w:ascii="Arial" w:hAnsi="Arial"/>
          <w:sz w:val="20"/>
        </w:rPr>
        <w:t>rinted name of Petitioner</w:t>
      </w:r>
      <w:r>
        <w:rPr>
          <w:rFonts w:ascii="Arial" w:hAnsi="Arial"/>
          <w:sz w:val="20"/>
        </w:rPr>
        <w:t>)</w:t>
      </w:r>
      <w:r w:rsidR="00A27C42" w:rsidRPr="007A4211">
        <w:rPr>
          <w:rFonts w:ascii="Arial" w:hAnsi="Arial"/>
          <w:sz w:val="20"/>
        </w:rPr>
        <w:t xml:space="preserve">                                                </w:t>
      </w:r>
      <w:r w:rsidR="00C81666">
        <w:rPr>
          <w:rFonts w:ascii="Arial" w:hAnsi="Arial"/>
          <w:sz w:val="20"/>
        </w:rPr>
        <w:t>Signature of Petitioner</w:t>
      </w:r>
    </w:p>
    <w:p w:rsidR="00F11720" w:rsidRDefault="00A27C42" w:rsidP="00E27729">
      <w:pPr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 xml:space="preserve">                 </w:t>
      </w:r>
    </w:p>
    <w:p w:rsidR="006B2199" w:rsidRPr="00BD08B7" w:rsidRDefault="006B2199" w:rsidP="00E27729">
      <w:pPr>
        <w:jc w:val="both"/>
        <w:rPr>
          <w:rFonts w:ascii="Arial" w:hAnsi="Arial"/>
          <w:sz w:val="20"/>
          <w:u w:val="single"/>
        </w:rPr>
      </w:pPr>
    </w:p>
    <w:p w:rsidR="006B2199" w:rsidRPr="007A4211" w:rsidRDefault="006B2199" w:rsidP="00E27729">
      <w:pPr>
        <w:jc w:val="both"/>
        <w:rPr>
          <w:rFonts w:ascii="Arial" w:hAnsi="Arial"/>
          <w:sz w:val="20"/>
        </w:rPr>
      </w:pPr>
    </w:p>
    <w:p w:rsidR="00F11720" w:rsidRPr="007A4211" w:rsidRDefault="00F11720" w:rsidP="00E27729">
      <w:pPr>
        <w:jc w:val="both"/>
        <w:rPr>
          <w:rFonts w:ascii="Arial" w:hAnsi="Arial"/>
          <w:sz w:val="20"/>
        </w:rPr>
      </w:pPr>
      <w:r w:rsidRPr="007A4211">
        <w:rPr>
          <w:rFonts w:ascii="Arial" w:hAnsi="Arial"/>
          <w:sz w:val="20"/>
        </w:rPr>
        <w:t>_____________________________________</w:t>
      </w:r>
      <w:r w:rsidR="00A5747D">
        <w:rPr>
          <w:rFonts w:ascii="Arial" w:hAnsi="Arial"/>
          <w:sz w:val="20"/>
        </w:rPr>
        <w:t>_</w:t>
      </w:r>
      <w:r w:rsidRPr="007A4211">
        <w:rPr>
          <w:rFonts w:ascii="Arial" w:hAnsi="Arial"/>
          <w:sz w:val="20"/>
        </w:rPr>
        <w:t>_</w:t>
      </w:r>
      <w:r w:rsidR="00A5747D">
        <w:rPr>
          <w:rFonts w:ascii="Arial" w:hAnsi="Arial"/>
          <w:sz w:val="20"/>
        </w:rPr>
        <w:t xml:space="preserve"> </w:t>
      </w:r>
      <w:r w:rsidRPr="007A4211">
        <w:rPr>
          <w:rFonts w:ascii="Arial" w:hAnsi="Arial"/>
          <w:sz w:val="20"/>
        </w:rPr>
        <w:tab/>
      </w:r>
    </w:p>
    <w:p w:rsidR="00F11720" w:rsidRPr="007A4211" w:rsidRDefault="00F11720" w:rsidP="00E27729">
      <w:pPr>
        <w:jc w:val="both"/>
        <w:rPr>
          <w:rFonts w:ascii="Arial" w:hAnsi="Arial"/>
          <w:sz w:val="20"/>
        </w:rPr>
      </w:pPr>
      <w:r w:rsidRPr="007A4211">
        <w:rPr>
          <w:rFonts w:ascii="Arial" w:hAnsi="Arial"/>
          <w:sz w:val="20"/>
        </w:rPr>
        <w:t>Petitioner’s Attorney Signature, if any</w:t>
      </w:r>
      <w:r w:rsidRPr="007A4211">
        <w:rPr>
          <w:rFonts w:ascii="Arial" w:hAnsi="Arial"/>
          <w:sz w:val="20"/>
        </w:rPr>
        <w:tab/>
      </w:r>
      <w:r w:rsidRPr="007A4211">
        <w:rPr>
          <w:rFonts w:ascii="Arial" w:hAnsi="Arial"/>
          <w:sz w:val="20"/>
        </w:rPr>
        <w:tab/>
      </w:r>
      <w:r w:rsidRPr="007A4211">
        <w:rPr>
          <w:rFonts w:ascii="Arial" w:hAnsi="Arial"/>
          <w:sz w:val="20"/>
        </w:rPr>
        <w:tab/>
      </w:r>
    </w:p>
    <w:p w:rsidR="00F11720" w:rsidRPr="007A4211" w:rsidRDefault="00F11720" w:rsidP="00E27729">
      <w:pPr>
        <w:jc w:val="both"/>
        <w:rPr>
          <w:rFonts w:ascii="Arial" w:hAnsi="Arial"/>
          <w:sz w:val="20"/>
        </w:rPr>
      </w:pPr>
    </w:p>
    <w:p w:rsidR="006B2199" w:rsidRPr="007A4211" w:rsidRDefault="006B2199" w:rsidP="00E27729">
      <w:pPr>
        <w:tabs>
          <w:tab w:val="left" w:pos="0"/>
        </w:tabs>
        <w:suppressAutoHyphens/>
        <w:jc w:val="both"/>
        <w:rPr>
          <w:rFonts w:ascii="Arial" w:hAnsi="Arial"/>
          <w:color w:val="000000"/>
          <w:sz w:val="20"/>
        </w:rPr>
      </w:pPr>
    </w:p>
    <w:p w:rsidR="00C81666" w:rsidRDefault="00C81666" w:rsidP="00C81666">
      <w:pPr>
        <w:pStyle w:val="Heading3"/>
        <w:rPr>
          <w:sz w:val="24"/>
        </w:rPr>
      </w:pPr>
      <w:r>
        <w:rPr>
          <w:sz w:val="24"/>
        </w:rPr>
        <w:t xml:space="preserve">VERIFICATION </w:t>
      </w:r>
    </w:p>
    <w:p w:rsidR="00C81666" w:rsidRPr="006B2199" w:rsidRDefault="00C81666" w:rsidP="00C81666">
      <w:pPr>
        <w:jc w:val="both"/>
        <w:rPr>
          <w:rFonts w:ascii="Arial" w:hAnsi="Arial"/>
          <w:sz w:val="20"/>
        </w:rPr>
      </w:pPr>
    </w:p>
    <w:p w:rsidR="00C81666" w:rsidRPr="007A4211" w:rsidRDefault="00C81666" w:rsidP="00C81666">
      <w:pPr>
        <w:jc w:val="both"/>
        <w:rPr>
          <w:rFonts w:ascii="Arial" w:hAnsi="Arial"/>
          <w:b/>
          <w:sz w:val="20"/>
        </w:rPr>
      </w:pPr>
      <w:r w:rsidRPr="007A4211">
        <w:rPr>
          <w:rFonts w:ascii="Arial" w:hAnsi="Arial"/>
          <w:b/>
          <w:sz w:val="20"/>
        </w:rPr>
        <w:t xml:space="preserve">I declare under penalty of perjury under the law of Colorado that the foregoing is true and correct. </w:t>
      </w:r>
    </w:p>
    <w:p w:rsidR="00C81666" w:rsidRPr="007A4211" w:rsidRDefault="00C81666" w:rsidP="00C81666">
      <w:pPr>
        <w:jc w:val="both"/>
        <w:rPr>
          <w:rFonts w:ascii="Arial" w:hAnsi="Arial"/>
          <w:sz w:val="20"/>
        </w:rPr>
      </w:pPr>
    </w:p>
    <w:p w:rsidR="00C81666" w:rsidRPr="007A4211" w:rsidRDefault="00C81666" w:rsidP="00C81666">
      <w:pPr>
        <w:jc w:val="both"/>
        <w:rPr>
          <w:rFonts w:ascii="Arial" w:hAnsi="Arial"/>
          <w:sz w:val="20"/>
        </w:rPr>
      </w:pPr>
      <w:r w:rsidRPr="007A4211">
        <w:rPr>
          <w:rFonts w:ascii="Arial" w:hAnsi="Arial"/>
          <w:sz w:val="20"/>
        </w:rPr>
        <w:t>Executed on the ______ day of ______________, ________, at ____________________________________</w:t>
      </w:r>
    </w:p>
    <w:p w:rsidR="00C81666" w:rsidRPr="007A4211" w:rsidRDefault="00C81666" w:rsidP="00C81666">
      <w:pPr>
        <w:jc w:val="both"/>
        <w:rPr>
          <w:rFonts w:ascii="Arial" w:hAnsi="Arial"/>
          <w:sz w:val="20"/>
        </w:rPr>
      </w:pPr>
      <w:r w:rsidRPr="007A4211">
        <w:rPr>
          <w:rFonts w:ascii="Arial" w:hAnsi="Arial"/>
          <w:sz w:val="20"/>
        </w:rPr>
        <w:t xml:space="preserve">                            (date)              (month)                  (year)            (city or other location, and state OR country</w:t>
      </w:r>
      <w:r>
        <w:rPr>
          <w:rFonts w:ascii="Arial" w:hAnsi="Arial"/>
          <w:sz w:val="20"/>
        </w:rPr>
        <w:t>)</w:t>
      </w:r>
      <w:r w:rsidRPr="007A4211">
        <w:rPr>
          <w:rFonts w:ascii="Arial" w:hAnsi="Arial"/>
          <w:sz w:val="20"/>
        </w:rPr>
        <w:t xml:space="preserve"> </w:t>
      </w:r>
    </w:p>
    <w:p w:rsidR="00C81666" w:rsidRDefault="00C81666" w:rsidP="00C81666">
      <w:pPr>
        <w:jc w:val="both"/>
        <w:rPr>
          <w:rFonts w:ascii="Arial" w:hAnsi="Arial"/>
          <w:sz w:val="20"/>
        </w:rPr>
      </w:pPr>
    </w:p>
    <w:p w:rsidR="00C81666" w:rsidRPr="007A4211" w:rsidRDefault="00C81666" w:rsidP="00C81666">
      <w:pPr>
        <w:jc w:val="both"/>
        <w:rPr>
          <w:rFonts w:ascii="Arial" w:hAnsi="Arial"/>
          <w:sz w:val="20"/>
        </w:rPr>
      </w:pPr>
    </w:p>
    <w:p w:rsidR="00C81666" w:rsidRPr="007A4211" w:rsidRDefault="00C81666" w:rsidP="00C81666">
      <w:pPr>
        <w:jc w:val="both"/>
        <w:rPr>
          <w:rFonts w:ascii="Arial" w:hAnsi="Arial"/>
          <w:sz w:val="20"/>
        </w:rPr>
      </w:pPr>
      <w:r w:rsidRPr="007A4211">
        <w:rPr>
          <w:rFonts w:ascii="Arial" w:hAnsi="Arial"/>
          <w:sz w:val="20"/>
        </w:rPr>
        <w:t>_______________________________________             ________________________________________</w:t>
      </w:r>
      <w:r>
        <w:rPr>
          <w:rFonts w:ascii="Arial" w:hAnsi="Arial"/>
          <w:sz w:val="20"/>
        </w:rPr>
        <w:t>____</w:t>
      </w:r>
    </w:p>
    <w:p w:rsidR="00C81666" w:rsidRPr="007A4211" w:rsidRDefault="00C81666" w:rsidP="00C8166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(P</w:t>
      </w:r>
      <w:r w:rsidRPr="007A4211">
        <w:rPr>
          <w:rFonts w:ascii="Arial" w:hAnsi="Arial"/>
          <w:sz w:val="20"/>
        </w:rPr>
        <w:t xml:space="preserve">rinted name of </w:t>
      </w:r>
      <w:r>
        <w:rPr>
          <w:rFonts w:ascii="Arial" w:hAnsi="Arial"/>
          <w:sz w:val="20"/>
        </w:rPr>
        <w:t>Co-</w:t>
      </w:r>
      <w:r w:rsidRPr="007A4211">
        <w:rPr>
          <w:rFonts w:ascii="Arial" w:hAnsi="Arial"/>
          <w:sz w:val="20"/>
        </w:rPr>
        <w:t>Petitioner</w:t>
      </w:r>
      <w:r>
        <w:rPr>
          <w:rFonts w:ascii="Arial" w:hAnsi="Arial"/>
          <w:sz w:val="20"/>
        </w:rPr>
        <w:t>)</w:t>
      </w:r>
      <w:r w:rsidRPr="007A4211">
        <w:rPr>
          <w:rFonts w:ascii="Arial" w:hAnsi="Arial"/>
          <w:sz w:val="20"/>
        </w:rPr>
        <w:t xml:space="preserve">                                           </w:t>
      </w:r>
      <w:r>
        <w:rPr>
          <w:rFonts w:ascii="Arial" w:hAnsi="Arial"/>
          <w:sz w:val="20"/>
        </w:rPr>
        <w:t>Signature of Co-Petitioner</w:t>
      </w:r>
    </w:p>
    <w:p w:rsidR="00C81666" w:rsidRDefault="00C81666" w:rsidP="00C81666">
      <w:pPr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 xml:space="preserve">                 </w:t>
      </w:r>
    </w:p>
    <w:p w:rsidR="00C81666" w:rsidRPr="007A4211" w:rsidRDefault="00C81666" w:rsidP="00C81666">
      <w:pPr>
        <w:jc w:val="both"/>
        <w:rPr>
          <w:rFonts w:ascii="Arial" w:hAnsi="Arial"/>
          <w:sz w:val="20"/>
        </w:rPr>
      </w:pPr>
    </w:p>
    <w:p w:rsidR="00F62440" w:rsidRDefault="00C81666" w:rsidP="00C81666">
      <w:pPr>
        <w:jc w:val="both"/>
        <w:rPr>
          <w:rFonts w:ascii="Arial" w:hAnsi="Arial"/>
          <w:sz w:val="20"/>
        </w:rPr>
      </w:pPr>
      <w:r w:rsidRPr="007A4211">
        <w:rPr>
          <w:rFonts w:ascii="Arial" w:hAnsi="Arial"/>
          <w:sz w:val="20"/>
        </w:rPr>
        <w:t>_____________________________________</w:t>
      </w:r>
      <w:r>
        <w:rPr>
          <w:rFonts w:ascii="Arial" w:hAnsi="Arial"/>
          <w:sz w:val="20"/>
        </w:rPr>
        <w:t>_</w:t>
      </w:r>
      <w:r w:rsidRPr="007A4211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 xml:space="preserve"> </w:t>
      </w:r>
      <w:r w:rsidRPr="007A4211">
        <w:rPr>
          <w:rFonts w:ascii="Arial" w:hAnsi="Arial"/>
          <w:sz w:val="20"/>
        </w:rPr>
        <w:tab/>
      </w:r>
    </w:p>
    <w:p w:rsidR="00C81666" w:rsidRPr="007A4211" w:rsidRDefault="00C81666" w:rsidP="00C81666">
      <w:pPr>
        <w:jc w:val="both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0"/>
        </w:rPr>
        <w:t>Co-</w:t>
      </w:r>
      <w:r w:rsidRPr="007A4211">
        <w:rPr>
          <w:rFonts w:ascii="Arial" w:hAnsi="Arial"/>
          <w:sz w:val="20"/>
        </w:rPr>
        <w:t>Petitioner’s Attorney Signature, if any</w:t>
      </w:r>
      <w:r w:rsidRPr="007A4211">
        <w:rPr>
          <w:rFonts w:ascii="Arial" w:hAnsi="Arial"/>
          <w:sz w:val="20"/>
        </w:rPr>
        <w:tab/>
      </w:r>
      <w:r w:rsidRPr="007A4211">
        <w:rPr>
          <w:rFonts w:ascii="Arial" w:hAnsi="Arial"/>
          <w:sz w:val="20"/>
        </w:rPr>
        <w:tab/>
      </w:r>
      <w:r w:rsidRPr="007A4211">
        <w:rPr>
          <w:rFonts w:ascii="Arial" w:hAnsi="Arial"/>
          <w:sz w:val="20"/>
        </w:rPr>
        <w:tab/>
      </w:r>
    </w:p>
    <w:p w:rsidR="00C81666" w:rsidRPr="007A4211" w:rsidRDefault="00C81666" w:rsidP="00C81666">
      <w:pPr>
        <w:jc w:val="both"/>
        <w:rPr>
          <w:rFonts w:ascii="Arial" w:hAnsi="Arial"/>
          <w:sz w:val="20"/>
        </w:rPr>
      </w:pPr>
    </w:p>
    <w:p w:rsidR="00F11720" w:rsidRDefault="00F11720" w:rsidP="00947FE6">
      <w:pPr>
        <w:tabs>
          <w:tab w:val="left" w:pos="0"/>
        </w:tabs>
        <w:suppressAutoHyphens/>
        <w:jc w:val="both"/>
        <w:rPr>
          <w:rFonts w:ascii="Arial" w:hAnsi="Arial"/>
          <w:sz w:val="20"/>
        </w:rPr>
      </w:pPr>
    </w:p>
    <w:sectPr w:rsidR="00F11720" w:rsidSect="00F117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720" w:bottom="1008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9E1" w:rsidRDefault="003B39E1">
      <w:r>
        <w:separator/>
      </w:r>
    </w:p>
  </w:endnote>
  <w:endnote w:type="continuationSeparator" w:id="0">
    <w:p w:rsidR="003B39E1" w:rsidRDefault="003B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47D" w:rsidRDefault="00A574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4C" w:rsidRPr="00561FE1" w:rsidRDefault="0042774C">
    <w:pPr>
      <w:pStyle w:val="Footer"/>
      <w:rPr>
        <w:rFonts w:ascii="Arial" w:hAnsi="Arial"/>
        <w:sz w:val="18"/>
        <w:szCs w:val="18"/>
      </w:rPr>
    </w:pPr>
    <w:r w:rsidRPr="00561FE1">
      <w:rPr>
        <w:rFonts w:ascii="Arial" w:hAnsi="Arial"/>
        <w:sz w:val="18"/>
        <w:szCs w:val="18"/>
      </w:rPr>
      <w:t>JDF 131</w:t>
    </w:r>
    <w:r w:rsidR="001B78C8" w:rsidRPr="00561FE1">
      <w:rPr>
        <w:rFonts w:ascii="Arial" w:hAnsi="Arial"/>
        <w:sz w:val="18"/>
        <w:szCs w:val="18"/>
      </w:rPr>
      <w:t>1</w:t>
    </w:r>
    <w:r w:rsidRPr="00561FE1">
      <w:rPr>
        <w:rFonts w:ascii="Arial" w:hAnsi="Arial"/>
        <w:sz w:val="18"/>
        <w:szCs w:val="18"/>
      </w:rPr>
      <w:t xml:space="preserve">    </w:t>
    </w:r>
    <w:r w:rsidR="001B78C8" w:rsidRPr="00561FE1">
      <w:rPr>
        <w:rFonts w:ascii="Arial" w:hAnsi="Arial"/>
        <w:sz w:val="18"/>
        <w:szCs w:val="18"/>
      </w:rPr>
      <w:t xml:space="preserve"> </w:t>
    </w:r>
    <w:r w:rsidR="008906DB" w:rsidRPr="00561FE1">
      <w:rPr>
        <w:rFonts w:ascii="Arial" w:hAnsi="Arial"/>
        <w:sz w:val="18"/>
        <w:szCs w:val="18"/>
      </w:rPr>
      <w:t>R</w:t>
    </w:r>
    <w:r w:rsidR="00C81666">
      <w:rPr>
        <w:rFonts w:ascii="Arial" w:hAnsi="Arial"/>
        <w:sz w:val="18"/>
        <w:szCs w:val="18"/>
      </w:rPr>
      <w:t>2</w:t>
    </w:r>
    <w:r w:rsidR="00561FE1">
      <w:rPr>
        <w:rFonts w:ascii="Arial" w:hAnsi="Arial"/>
        <w:sz w:val="18"/>
        <w:szCs w:val="18"/>
      </w:rPr>
      <w:t>/</w:t>
    </w:r>
    <w:r w:rsidR="00037298" w:rsidRPr="00561FE1">
      <w:rPr>
        <w:rFonts w:ascii="Arial" w:hAnsi="Arial"/>
        <w:sz w:val="18"/>
        <w:szCs w:val="18"/>
      </w:rPr>
      <w:t>1</w:t>
    </w:r>
    <w:r w:rsidR="00C81666">
      <w:rPr>
        <w:rFonts w:ascii="Arial" w:hAnsi="Arial"/>
        <w:sz w:val="18"/>
        <w:szCs w:val="18"/>
      </w:rPr>
      <w:t>8</w:t>
    </w:r>
    <w:r w:rsidRPr="00561FE1">
      <w:rPr>
        <w:rFonts w:ascii="Arial" w:hAnsi="Arial"/>
        <w:sz w:val="18"/>
        <w:szCs w:val="18"/>
      </w:rPr>
      <w:t xml:space="preserve">    </w:t>
    </w:r>
    <w:r w:rsidR="001B78C8" w:rsidRPr="00561FE1">
      <w:rPr>
        <w:rFonts w:ascii="Arial" w:hAnsi="Arial"/>
        <w:sz w:val="18"/>
        <w:szCs w:val="18"/>
      </w:rPr>
      <w:t>STIPULATED MOTION</w:t>
    </w:r>
    <w:r w:rsidR="008906DB" w:rsidRPr="00561FE1">
      <w:rPr>
        <w:rFonts w:ascii="Arial" w:hAnsi="Arial"/>
        <w:sz w:val="18"/>
        <w:szCs w:val="18"/>
      </w:rPr>
      <w:t xml:space="preserve">   </w:t>
    </w:r>
    <w:r w:rsidRPr="00561FE1">
      <w:rPr>
        <w:rFonts w:ascii="Arial" w:hAnsi="Arial"/>
        <w:sz w:val="18"/>
        <w:szCs w:val="18"/>
      </w:rPr>
      <w:t xml:space="preserve"> </w:t>
    </w:r>
    <w:r w:rsidR="006B2199" w:rsidRPr="00561FE1">
      <w:rPr>
        <w:rFonts w:ascii="Arial" w:hAnsi="Arial"/>
        <w:sz w:val="18"/>
        <w:szCs w:val="18"/>
      </w:rPr>
      <w:tab/>
    </w:r>
    <w:r w:rsidR="006B2199" w:rsidRPr="00561FE1">
      <w:rPr>
        <w:rFonts w:ascii="Arial" w:hAnsi="Arial"/>
        <w:sz w:val="18"/>
        <w:szCs w:val="18"/>
      </w:rPr>
      <w:tab/>
      <w:t xml:space="preserve">Page </w:t>
    </w:r>
    <w:r w:rsidR="006B2199" w:rsidRPr="00561FE1">
      <w:rPr>
        <w:rFonts w:ascii="Arial" w:hAnsi="Arial"/>
        <w:sz w:val="18"/>
        <w:szCs w:val="18"/>
      </w:rPr>
      <w:fldChar w:fldCharType="begin"/>
    </w:r>
    <w:r w:rsidR="006B2199" w:rsidRPr="00561FE1">
      <w:rPr>
        <w:rFonts w:ascii="Arial" w:hAnsi="Arial"/>
        <w:sz w:val="18"/>
        <w:szCs w:val="18"/>
      </w:rPr>
      <w:instrText xml:space="preserve"> PAGE   \* MERGEFORMAT </w:instrText>
    </w:r>
    <w:r w:rsidR="006B2199" w:rsidRPr="00561FE1">
      <w:rPr>
        <w:rFonts w:ascii="Arial" w:hAnsi="Arial"/>
        <w:sz w:val="18"/>
        <w:szCs w:val="18"/>
      </w:rPr>
      <w:fldChar w:fldCharType="separate"/>
    </w:r>
    <w:r w:rsidR="000E10D5">
      <w:rPr>
        <w:rFonts w:ascii="Arial" w:hAnsi="Arial"/>
        <w:noProof/>
        <w:sz w:val="18"/>
        <w:szCs w:val="18"/>
      </w:rPr>
      <w:t>2</w:t>
    </w:r>
    <w:r w:rsidR="006B2199" w:rsidRPr="00561FE1">
      <w:rPr>
        <w:rFonts w:ascii="Arial" w:hAnsi="Arial"/>
        <w:sz w:val="18"/>
        <w:szCs w:val="18"/>
      </w:rPr>
      <w:fldChar w:fldCharType="end"/>
    </w:r>
    <w:r w:rsidR="006B2199" w:rsidRPr="00561FE1">
      <w:rPr>
        <w:rFonts w:ascii="Arial" w:hAnsi="Arial"/>
        <w:sz w:val="18"/>
        <w:szCs w:val="18"/>
      </w:rPr>
      <w:t xml:space="preserve"> of 2</w:t>
    </w:r>
    <w:r w:rsidRPr="00561FE1">
      <w:rPr>
        <w:rFonts w:ascii="Arial" w:hAnsi="Arial"/>
        <w:sz w:val="18"/>
        <w:szCs w:val="18"/>
      </w:rPr>
      <w:t xml:space="preserve"> </w:t>
    </w:r>
    <w:r w:rsidRPr="00561FE1"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4C" w:rsidRDefault="0042774C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1314     R7/00     MOTION FOR _______________________________</w:t>
    </w:r>
    <w:r>
      <w:rPr>
        <w:rFonts w:ascii="Arial" w:hAnsi="Arial"/>
        <w:sz w:val="16"/>
      </w:rPr>
      <w:tab/>
      <w:t>P</w:t>
    </w:r>
    <w:r w:rsidR="00DD03BE">
      <w:rPr>
        <w:rFonts w:ascii="Arial" w:hAnsi="Arial"/>
        <w:sz w:val="16"/>
      </w:rPr>
      <w:t>age</w:t>
    </w:r>
    <w:r>
      <w:rPr>
        <w:rFonts w:ascii="Arial" w:hAnsi="Arial"/>
        <w:sz w:val="16"/>
      </w:rPr>
      <w:t xml:space="preserve"> 1 </w:t>
    </w:r>
    <w:r w:rsidR="00DD03BE">
      <w:rPr>
        <w:rFonts w:ascii="Arial" w:hAnsi="Arial"/>
        <w:sz w:val="16"/>
      </w:rPr>
      <w:t xml:space="preserve">of </w:t>
    </w:r>
    <w:r>
      <w:rPr>
        <w:rFonts w:ascii="Arial" w:hAnsi="Arial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9E1" w:rsidRDefault="003B39E1">
      <w:r>
        <w:separator/>
      </w:r>
    </w:p>
  </w:footnote>
  <w:footnote w:type="continuationSeparator" w:id="0">
    <w:p w:rsidR="003B39E1" w:rsidRDefault="003B3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47D" w:rsidRDefault="00A574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47D" w:rsidRDefault="00A574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47D" w:rsidRDefault="00A574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EB"/>
    <w:rsid w:val="00037298"/>
    <w:rsid w:val="000E10D5"/>
    <w:rsid w:val="00135A85"/>
    <w:rsid w:val="00151C5B"/>
    <w:rsid w:val="001B78C8"/>
    <w:rsid w:val="0024448C"/>
    <w:rsid w:val="00310521"/>
    <w:rsid w:val="00326772"/>
    <w:rsid w:val="003A60FB"/>
    <w:rsid w:val="003B39E1"/>
    <w:rsid w:val="003D3404"/>
    <w:rsid w:val="0042774C"/>
    <w:rsid w:val="004745CE"/>
    <w:rsid w:val="00501CEB"/>
    <w:rsid w:val="00561FE1"/>
    <w:rsid w:val="005A3140"/>
    <w:rsid w:val="006B2199"/>
    <w:rsid w:val="0071661C"/>
    <w:rsid w:val="00764C6F"/>
    <w:rsid w:val="007A4211"/>
    <w:rsid w:val="007F7E88"/>
    <w:rsid w:val="008016BD"/>
    <w:rsid w:val="0080763B"/>
    <w:rsid w:val="008906DB"/>
    <w:rsid w:val="008B0F81"/>
    <w:rsid w:val="00947FE6"/>
    <w:rsid w:val="00962B71"/>
    <w:rsid w:val="009B22BE"/>
    <w:rsid w:val="00A27C42"/>
    <w:rsid w:val="00A5747D"/>
    <w:rsid w:val="00AA19F6"/>
    <w:rsid w:val="00B105D0"/>
    <w:rsid w:val="00B4183D"/>
    <w:rsid w:val="00B533CF"/>
    <w:rsid w:val="00BA39E9"/>
    <w:rsid w:val="00BB205A"/>
    <w:rsid w:val="00BD3ACF"/>
    <w:rsid w:val="00C81666"/>
    <w:rsid w:val="00CB4432"/>
    <w:rsid w:val="00CC2EF9"/>
    <w:rsid w:val="00CE0EAF"/>
    <w:rsid w:val="00CF2AAB"/>
    <w:rsid w:val="00CF53E2"/>
    <w:rsid w:val="00D9585F"/>
    <w:rsid w:val="00DA6A4E"/>
    <w:rsid w:val="00DD03BE"/>
    <w:rsid w:val="00E27729"/>
    <w:rsid w:val="00EB1D4B"/>
    <w:rsid w:val="00F11720"/>
    <w:rsid w:val="00F62440"/>
    <w:rsid w:val="00F8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6A40C79"/>
  <w15:chartTrackingRefBased/>
  <w15:docId w15:val="{6BE8B0F0-A093-48C5-9133-86EB55FC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DD03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4Char">
    <w:name w:val="Heading 4 Char"/>
    <w:link w:val="Heading4"/>
    <w:rsid w:val="00DD03BE"/>
    <w:rPr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nhideWhenUsed/>
    <w:rsid w:val="00F11720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F1172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0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C7C1F02C-7E12-45AB-9363-B1802FEAC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00D54-45D3-489D-B7E0-B98EA1C59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07ADA-AA44-48FB-9614-2A94F916C2E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wagner, penny</cp:lastModifiedBy>
  <cp:revision>2</cp:revision>
  <cp:lastPrinted>2009-04-29T15:09:00Z</cp:lastPrinted>
  <dcterms:created xsi:type="dcterms:W3CDTF">2018-02-28T17:04:00Z</dcterms:created>
  <dcterms:modified xsi:type="dcterms:W3CDTF">2018-02-28T17:04:00Z</dcterms:modified>
</cp:coreProperties>
</file>