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0"/>
        <w:gridCol w:w="3330"/>
      </w:tblGrid>
      <w:tr w:rsidR="001F7C77" w14:paraId="26069646" w14:textId="77777777" w:rsidTr="0081057F">
        <w:trPr>
          <w:trHeight w:val="2240"/>
        </w:trPr>
        <w:tc>
          <w:tcPr>
            <w:tcW w:w="6730" w:type="dxa"/>
          </w:tcPr>
          <w:p w14:paraId="63EBCA80" w14:textId="77777777" w:rsidR="001F7C77" w:rsidRPr="00FC2EC7" w:rsidRDefault="001F7C77" w:rsidP="001F7C77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 w:rsidRPr="00FC2EC7">
              <w:rPr>
                <w:rFonts w:ascii="Wingdings" w:hAnsi="Wingdings"/>
                <w:sz w:val="20"/>
              </w:rPr>
              <w:t></w:t>
            </w:r>
            <w:r w:rsidRPr="00FC2EC7">
              <w:rPr>
                <w:rFonts w:ascii="Arial" w:hAnsi="Arial"/>
                <w:sz w:val="20"/>
              </w:rPr>
              <w:t xml:space="preserve">District Court </w:t>
            </w:r>
            <w:r w:rsidRPr="00FC2EC7">
              <w:rPr>
                <w:rFonts w:ascii="Wingdings" w:hAnsi="Wingdings"/>
                <w:sz w:val="20"/>
              </w:rPr>
              <w:t></w:t>
            </w:r>
            <w:r w:rsidRPr="00FC2EC7">
              <w:rPr>
                <w:rFonts w:ascii="Arial" w:hAnsi="Arial"/>
                <w:sz w:val="20"/>
              </w:rPr>
              <w:t>Denver Probate Court</w:t>
            </w:r>
          </w:p>
          <w:p w14:paraId="67C47C3F" w14:textId="77777777" w:rsidR="001F7C77" w:rsidRPr="00FC2EC7" w:rsidRDefault="001F7C77" w:rsidP="001F7C77">
            <w:pPr>
              <w:rPr>
                <w:rFonts w:ascii="Arial" w:hAnsi="Arial"/>
                <w:sz w:val="20"/>
              </w:rPr>
            </w:pPr>
            <w:r w:rsidRPr="00FC2EC7">
              <w:rPr>
                <w:rFonts w:ascii="Arial" w:hAnsi="Arial"/>
                <w:sz w:val="20"/>
              </w:rPr>
              <w:t>_________________________________ County, Colorado</w:t>
            </w:r>
          </w:p>
          <w:p w14:paraId="77DF5E5E" w14:textId="77777777" w:rsidR="001F7C77" w:rsidRPr="00FC2EC7" w:rsidRDefault="001F7C77" w:rsidP="001F7C77">
            <w:pPr>
              <w:rPr>
                <w:rFonts w:ascii="Arial" w:hAnsi="Arial"/>
                <w:sz w:val="20"/>
              </w:rPr>
            </w:pPr>
            <w:r w:rsidRPr="00FC2EC7">
              <w:rPr>
                <w:rFonts w:ascii="Arial" w:hAnsi="Arial"/>
                <w:sz w:val="20"/>
              </w:rPr>
              <w:t>Court Address:</w:t>
            </w:r>
          </w:p>
          <w:p w14:paraId="4F34220D" w14:textId="77777777" w:rsidR="006D5107" w:rsidRPr="00FC2EC7" w:rsidRDefault="006D5107" w:rsidP="001F7C77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1E0B27C3" w14:textId="77777777" w:rsidR="001F7C77" w:rsidRPr="00FC2EC7" w:rsidRDefault="001F7C77" w:rsidP="001F7C77">
            <w:pPr>
              <w:rPr>
                <w:rFonts w:ascii="Arial" w:hAnsi="Arial"/>
                <w:b/>
                <w:sz w:val="20"/>
              </w:rPr>
            </w:pPr>
            <w:r w:rsidRPr="00FC2EC7">
              <w:rPr>
                <w:rFonts w:ascii="Arial" w:hAnsi="Arial"/>
                <w:b/>
                <w:sz w:val="20"/>
              </w:rPr>
              <w:t>I</w:t>
            </w:r>
            <w:r w:rsidR="00CD26FF" w:rsidRPr="00FC2EC7">
              <w:rPr>
                <w:rFonts w:ascii="Arial" w:hAnsi="Arial"/>
                <w:b/>
                <w:sz w:val="20"/>
              </w:rPr>
              <w:t xml:space="preserve">n the </w:t>
            </w:r>
            <w:r w:rsidR="00A57743" w:rsidRPr="00FC2EC7">
              <w:rPr>
                <w:rFonts w:ascii="Arial" w:hAnsi="Arial"/>
                <w:b/>
                <w:sz w:val="20"/>
              </w:rPr>
              <w:t>Interest</w:t>
            </w:r>
            <w:r w:rsidR="00CD26FF" w:rsidRPr="00FC2EC7">
              <w:rPr>
                <w:rFonts w:ascii="Arial" w:hAnsi="Arial"/>
                <w:b/>
                <w:sz w:val="20"/>
              </w:rPr>
              <w:t xml:space="preserve"> of:</w:t>
            </w:r>
          </w:p>
          <w:p w14:paraId="2D0131EB" w14:textId="77777777" w:rsidR="001F7C77" w:rsidRPr="00FC2EC7" w:rsidRDefault="001F7C77" w:rsidP="001F7C77">
            <w:pPr>
              <w:pStyle w:val="BodyText"/>
              <w:rPr>
                <w:b/>
                <w:sz w:val="20"/>
              </w:rPr>
            </w:pPr>
          </w:p>
          <w:p w14:paraId="21E4C230" w14:textId="77777777" w:rsidR="00640737" w:rsidRPr="00FC2EC7" w:rsidRDefault="00640737" w:rsidP="001F7C77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5FFA7FA8" w14:textId="77777777" w:rsidR="00640737" w:rsidRPr="00FC2EC7" w:rsidRDefault="00640737" w:rsidP="001F7C77">
            <w:pPr>
              <w:jc w:val="both"/>
              <w:rPr>
                <w:rFonts w:ascii="Arial" w:hAnsi="Arial"/>
                <w:b/>
                <w:sz w:val="20"/>
              </w:rPr>
            </w:pPr>
          </w:p>
          <w:p w14:paraId="2800302B" w14:textId="77777777" w:rsidR="001F7C77" w:rsidRPr="00FC2EC7" w:rsidRDefault="001F7C77" w:rsidP="001F7C77">
            <w:pPr>
              <w:jc w:val="both"/>
              <w:rPr>
                <w:rFonts w:ascii="Arial" w:hAnsi="Arial"/>
                <w:b/>
                <w:sz w:val="20"/>
              </w:rPr>
            </w:pPr>
            <w:r w:rsidRPr="00FC2EC7">
              <w:rPr>
                <w:rFonts w:ascii="Arial" w:hAnsi="Arial"/>
                <w:b/>
                <w:sz w:val="20"/>
              </w:rPr>
              <w:t xml:space="preserve">Protected Person </w:t>
            </w:r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A4496D2" w14:textId="77777777" w:rsidR="001F7C77" w:rsidRDefault="001F7C77" w:rsidP="001F7C77">
            <w:pPr>
              <w:jc w:val="center"/>
              <w:rPr>
                <w:rFonts w:ascii="Arial" w:hAnsi="Arial"/>
                <w:sz w:val="20"/>
              </w:rPr>
            </w:pPr>
          </w:p>
          <w:p w14:paraId="245ACEC8" w14:textId="77777777" w:rsidR="001F7C77" w:rsidRDefault="001F7C77" w:rsidP="001F7C77">
            <w:pPr>
              <w:jc w:val="center"/>
              <w:rPr>
                <w:rFonts w:ascii="Arial" w:hAnsi="Arial"/>
                <w:sz w:val="20"/>
              </w:rPr>
            </w:pPr>
          </w:p>
          <w:p w14:paraId="4ABB95FD" w14:textId="77777777" w:rsidR="001F7C77" w:rsidRPr="00FC2EC7" w:rsidRDefault="001F7C77" w:rsidP="001F7C77">
            <w:pPr>
              <w:jc w:val="center"/>
              <w:rPr>
                <w:rFonts w:ascii="Arial" w:hAnsi="Arial"/>
                <w:sz w:val="20"/>
              </w:rPr>
            </w:pPr>
          </w:p>
          <w:p w14:paraId="1975E1C1" w14:textId="1DEA36D7" w:rsidR="001F7C77" w:rsidRPr="00FC2EC7" w:rsidRDefault="00EE4FAA" w:rsidP="001F7C7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840B765" wp14:editId="594A995C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121285</wp:posOffset>
                      </wp:positionV>
                      <wp:extent cx="1645920" cy="91440"/>
                      <wp:effectExtent l="95250" t="38100" r="87630" b="4191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72"/>
                                <a:chExt cx="2592" cy="1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72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615C77" id="Group 2" o:spid="_x0000_s1026" style="position:absolute;margin-left:11.1pt;margin-top:9.55pt;width:129.6pt;height:7.2pt;z-index:251657216" coordorigin="8424,3672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">
                      <v:line id="Line 3" o:spid="_x0000_s1027" style="position:absolute;flip:y;visibility:visible;mso-wrap-style:square" from="8424,3672" to="8424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  <v:line id="Line 4" o:spid="_x0000_s1028" style="position:absolute;flip:y;visibility:visible;mso-wrap-style:square" from="11016,3672" to="11016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8hfwwAAANoAAAAPAAAAZHJzL2Rvd25yZXYueG1sRI9Ba8JA&#10;FITvhf6H5RW86aYi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lvvIX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A627098" w14:textId="77777777" w:rsidR="001F7C77" w:rsidRPr="00FC2EC7" w:rsidRDefault="001F7C77" w:rsidP="006D5107">
            <w:pPr>
              <w:pStyle w:val="Heading2"/>
              <w:jc w:val="left"/>
              <w:rPr>
                <w:sz w:val="20"/>
              </w:rPr>
            </w:pPr>
          </w:p>
          <w:p w14:paraId="0D865C00" w14:textId="77777777" w:rsidR="001F7C77" w:rsidRPr="00FC2EC7" w:rsidRDefault="001F7C77" w:rsidP="001F7C77">
            <w:pPr>
              <w:pStyle w:val="Heading2"/>
              <w:rPr>
                <w:sz w:val="20"/>
              </w:rPr>
            </w:pPr>
            <w:r w:rsidRPr="00FC2EC7">
              <w:rPr>
                <w:sz w:val="20"/>
              </w:rPr>
              <w:t>COURT USE ONLY</w:t>
            </w:r>
          </w:p>
          <w:p w14:paraId="76842B3D" w14:textId="46AA0E1C" w:rsidR="001F7C77" w:rsidRPr="00FC2EC7" w:rsidRDefault="00EE4FAA" w:rsidP="00BC6467">
            <w:pPr>
              <w:rPr>
                <w:rFonts w:ascii="Arial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75C8725B" wp14:editId="4FB0A4A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-13971</wp:posOffset>
                      </wp:positionV>
                      <wp:extent cx="217170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E8D02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pt,-1.1pt" to="167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w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yp+w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"/>
                  </w:pict>
                </mc:Fallback>
              </mc:AlternateContent>
            </w:r>
            <w:r w:rsidR="001F7C77" w:rsidRPr="00FC2EC7">
              <w:rPr>
                <w:rFonts w:ascii="Arial" w:hAnsi="Arial"/>
                <w:sz w:val="20"/>
              </w:rPr>
              <w:t>Case Number:</w:t>
            </w:r>
          </w:p>
          <w:p w14:paraId="477BA8B0" w14:textId="77777777" w:rsidR="001F7C77" w:rsidRPr="00BC6467" w:rsidRDefault="001F7C77" w:rsidP="00BC6467">
            <w:pPr>
              <w:rPr>
                <w:rFonts w:ascii="Arial" w:hAnsi="Arial"/>
                <w:sz w:val="16"/>
                <w:szCs w:val="16"/>
              </w:rPr>
            </w:pPr>
          </w:p>
          <w:p w14:paraId="6E034692" w14:textId="77777777" w:rsidR="00BC6467" w:rsidRPr="00BC6467" w:rsidRDefault="00BC6467" w:rsidP="00BC6467">
            <w:pPr>
              <w:rPr>
                <w:rFonts w:ascii="Arial" w:hAnsi="Arial"/>
                <w:sz w:val="16"/>
                <w:szCs w:val="16"/>
              </w:rPr>
            </w:pPr>
          </w:p>
          <w:p w14:paraId="0EB738B1" w14:textId="77777777" w:rsidR="001F7C77" w:rsidRPr="00534DB8" w:rsidRDefault="001F7C77" w:rsidP="00640737">
            <w:pPr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Division:                Courtroom:</w:t>
            </w:r>
          </w:p>
        </w:tc>
      </w:tr>
      <w:tr w:rsidR="001F7C77" w:rsidRPr="00624EC8" w14:paraId="771958A6" w14:textId="77777777" w:rsidTr="006D5107">
        <w:trPr>
          <w:trHeight w:val="440"/>
        </w:trPr>
        <w:tc>
          <w:tcPr>
            <w:tcW w:w="10060" w:type="dxa"/>
            <w:gridSpan w:val="2"/>
            <w:vAlign w:val="center"/>
          </w:tcPr>
          <w:p w14:paraId="65BFC934" w14:textId="77777777" w:rsidR="00BC6467" w:rsidRPr="00FC2EC7" w:rsidRDefault="001F7C77" w:rsidP="001F7C77">
            <w:pPr>
              <w:pStyle w:val="Heading1"/>
              <w:rPr>
                <w:sz w:val="20"/>
              </w:rPr>
            </w:pPr>
            <w:r w:rsidRPr="00FC2EC7">
              <w:rPr>
                <w:sz w:val="20"/>
              </w:rPr>
              <w:t xml:space="preserve">ACKNOWLEDGMENT OF RESPONSIBILITIES </w:t>
            </w:r>
          </w:p>
          <w:p w14:paraId="0996BE90" w14:textId="77777777" w:rsidR="001F7C77" w:rsidRPr="00FC2EC7" w:rsidRDefault="00DA452F" w:rsidP="00FC2EC7">
            <w:pPr>
              <w:pStyle w:val="Heading1"/>
              <w:rPr>
                <w:sz w:val="20"/>
              </w:rPr>
            </w:pPr>
            <w:r w:rsidRPr="00336D5B">
              <w:rPr>
                <w:rFonts w:ascii="Wingdings" w:hAnsi="Wingdings"/>
                <w:sz w:val="28"/>
                <w:szCs w:val="28"/>
              </w:rPr>
              <w:t></w:t>
            </w:r>
            <w:r w:rsidR="001F7C77" w:rsidRPr="00FC2EC7">
              <w:rPr>
                <w:sz w:val="20"/>
              </w:rPr>
              <w:t>CONSERVATOR</w:t>
            </w:r>
            <w:r w:rsidRPr="00FC2EC7">
              <w:rPr>
                <w:sz w:val="20"/>
              </w:rPr>
              <w:t xml:space="preserve"> </w:t>
            </w:r>
            <w:r w:rsidR="00566A68" w:rsidRPr="00FC2EC7">
              <w:rPr>
                <w:sz w:val="20"/>
              </w:rPr>
              <w:t xml:space="preserve">AND/OR </w:t>
            </w:r>
            <w:r w:rsidRPr="00336D5B">
              <w:rPr>
                <w:rFonts w:ascii="Wingdings" w:hAnsi="Wingdings"/>
                <w:sz w:val="28"/>
                <w:szCs w:val="28"/>
              </w:rPr>
              <w:t></w:t>
            </w:r>
            <w:r w:rsidRPr="00FC2EC7">
              <w:rPr>
                <w:sz w:val="20"/>
              </w:rPr>
              <w:t>GUARDIAN</w:t>
            </w:r>
          </w:p>
        </w:tc>
      </w:tr>
    </w:tbl>
    <w:p w14:paraId="226ADD4E" w14:textId="77777777" w:rsidR="00AE5670" w:rsidRDefault="00AE5670" w:rsidP="000A0F5E">
      <w:pPr>
        <w:spacing w:after="120"/>
        <w:jc w:val="both"/>
        <w:rPr>
          <w:rFonts w:ascii="Arial" w:hAnsi="Arial" w:cs="Arial"/>
          <w:sz w:val="20"/>
        </w:rPr>
      </w:pPr>
    </w:p>
    <w:p w14:paraId="78B8BCB1" w14:textId="77777777" w:rsidR="0052178D" w:rsidRPr="00284341" w:rsidRDefault="008129CE" w:rsidP="000A0F5E">
      <w:pPr>
        <w:spacing w:after="120"/>
        <w:jc w:val="both"/>
        <w:rPr>
          <w:rFonts w:ascii="Arial" w:hAnsi="Arial" w:cs="Arial"/>
          <w:sz w:val="20"/>
        </w:rPr>
      </w:pPr>
      <w:r w:rsidRPr="00284341">
        <w:rPr>
          <w:rFonts w:ascii="Arial" w:hAnsi="Arial" w:cs="Arial"/>
          <w:sz w:val="20"/>
        </w:rPr>
        <w:t xml:space="preserve">I, </w:t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</w:rPr>
        <w:t xml:space="preserve"> </w:t>
      </w:r>
      <w:r w:rsidRPr="00284341">
        <w:rPr>
          <w:rFonts w:ascii="Arial" w:hAnsi="Arial" w:cs="Arial"/>
          <w:sz w:val="20"/>
        </w:rPr>
        <w:t>(name)</w:t>
      </w:r>
      <w:r w:rsidR="001633E8">
        <w:rPr>
          <w:rFonts w:ascii="Arial" w:hAnsi="Arial" w:cs="Arial"/>
          <w:sz w:val="20"/>
        </w:rPr>
        <w:t>,</w:t>
      </w:r>
      <w:r w:rsidRPr="00284341">
        <w:rPr>
          <w:rFonts w:ascii="Arial" w:hAnsi="Arial" w:cs="Arial"/>
          <w:sz w:val="20"/>
        </w:rPr>
        <w:t xml:space="preserve"> acknowledge that I was appointed as the </w:t>
      </w:r>
      <w:r w:rsidR="00E64A4A" w:rsidRPr="00284341">
        <w:rPr>
          <w:rFonts w:ascii="Arial" w:hAnsi="Arial" w:cs="Arial"/>
          <w:sz w:val="20"/>
        </w:rPr>
        <w:t>c</w:t>
      </w:r>
      <w:r w:rsidRPr="00284341">
        <w:rPr>
          <w:rFonts w:ascii="Arial" w:hAnsi="Arial" w:cs="Arial"/>
          <w:sz w:val="20"/>
        </w:rPr>
        <w:t xml:space="preserve">onservator and/or </w:t>
      </w:r>
      <w:r w:rsidR="00E64A4A" w:rsidRPr="00284341">
        <w:rPr>
          <w:rFonts w:ascii="Arial" w:hAnsi="Arial" w:cs="Arial"/>
          <w:sz w:val="20"/>
        </w:rPr>
        <w:t>g</w:t>
      </w:r>
      <w:r w:rsidRPr="00284341">
        <w:rPr>
          <w:rFonts w:ascii="Arial" w:hAnsi="Arial" w:cs="Arial"/>
          <w:sz w:val="20"/>
        </w:rPr>
        <w:t xml:space="preserve">uardian for </w:t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</w:rPr>
        <w:t xml:space="preserve"> </w:t>
      </w:r>
      <w:r w:rsidRPr="00284341">
        <w:rPr>
          <w:rFonts w:ascii="Arial" w:hAnsi="Arial" w:cs="Arial"/>
          <w:sz w:val="20"/>
        </w:rPr>
        <w:t xml:space="preserve"> (</w:t>
      </w:r>
      <w:r w:rsidR="00E64A4A" w:rsidRPr="00284341">
        <w:rPr>
          <w:rFonts w:ascii="Arial" w:hAnsi="Arial" w:cs="Arial"/>
          <w:sz w:val="20"/>
        </w:rPr>
        <w:t xml:space="preserve">ward or </w:t>
      </w:r>
      <w:r w:rsidRPr="00284341">
        <w:rPr>
          <w:rFonts w:ascii="Arial" w:hAnsi="Arial" w:cs="Arial"/>
          <w:sz w:val="20"/>
        </w:rPr>
        <w:t xml:space="preserve">protected person) on </w:t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</w:rPr>
        <w:t xml:space="preserve"> </w:t>
      </w:r>
      <w:r w:rsidRPr="00284341">
        <w:rPr>
          <w:rFonts w:ascii="Arial" w:hAnsi="Arial" w:cs="Arial"/>
          <w:sz w:val="20"/>
        </w:rPr>
        <w:t>(date)</w:t>
      </w:r>
      <w:r w:rsidR="00A57743" w:rsidRPr="00284341">
        <w:rPr>
          <w:rFonts w:ascii="Arial" w:hAnsi="Arial" w:cs="Arial"/>
          <w:sz w:val="20"/>
        </w:rPr>
        <w:t xml:space="preserve"> </w:t>
      </w:r>
      <w:r w:rsidR="00DD6297" w:rsidRPr="00284341">
        <w:rPr>
          <w:rFonts w:ascii="Arial" w:hAnsi="Arial" w:cs="Arial"/>
          <w:sz w:val="20"/>
        </w:rPr>
        <w:t>a</w:t>
      </w:r>
      <w:r w:rsidR="00A57743" w:rsidRPr="00284341">
        <w:rPr>
          <w:rFonts w:ascii="Arial" w:hAnsi="Arial" w:cs="Arial"/>
          <w:sz w:val="20"/>
        </w:rPr>
        <w:t>nd I understand that Letters</w:t>
      </w:r>
      <w:r w:rsidR="0052178D" w:rsidRPr="00284341">
        <w:rPr>
          <w:rFonts w:ascii="Arial" w:hAnsi="Arial" w:cs="Arial"/>
          <w:sz w:val="20"/>
        </w:rPr>
        <w:t xml:space="preserve"> of </w:t>
      </w:r>
      <w:r w:rsidR="001D798A" w:rsidRPr="00284341">
        <w:rPr>
          <w:rFonts w:ascii="Arial" w:hAnsi="Arial" w:cs="Arial"/>
          <w:sz w:val="20"/>
        </w:rPr>
        <w:t>Guardianship/Conservatorship</w:t>
      </w:r>
      <w:r w:rsidR="00A57743" w:rsidRPr="00284341">
        <w:rPr>
          <w:rFonts w:ascii="Arial" w:hAnsi="Arial" w:cs="Arial"/>
          <w:sz w:val="20"/>
        </w:rPr>
        <w:t xml:space="preserve"> will not be issued until this form is signed and provided to the </w:t>
      </w:r>
      <w:r w:rsidR="00E64A4A" w:rsidRPr="00284341">
        <w:rPr>
          <w:rFonts w:ascii="Arial" w:hAnsi="Arial" w:cs="Arial"/>
          <w:sz w:val="20"/>
        </w:rPr>
        <w:t>c</w:t>
      </w:r>
      <w:r w:rsidR="00A57743" w:rsidRPr="00284341">
        <w:rPr>
          <w:rFonts w:ascii="Arial" w:hAnsi="Arial" w:cs="Arial"/>
          <w:sz w:val="20"/>
        </w:rPr>
        <w:t>ourt.</w:t>
      </w:r>
      <w:r w:rsidR="00BC6467" w:rsidRPr="00284341">
        <w:rPr>
          <w:rFonts w:ascii="Arial" w:hAnsi="Arial" w:cs="Arial"/>
          <w:sz w:val="20"/>
        </w:rPr>
        <w:t xml:space="preserve">  </w:t>
      </w:r>
      <w:r w:rsidR="00566A68" w:rsidRPr="00284341">
        <w:rPr>
          <w:rFonts w:ascii="Arial" w:hAnsi="Arial" w:cs="Arial"/>
          <w:sz w:val="20"/>
        </w:rPr>
        <w:t xml:space="preserve">I agree to comply with statutory and court requirements </w:t>
      </w:r>
      <w:r w:rsidR="00C56A95" w:rsidRPr="00284341">
        <w:rPr>
          <w:rFonts w:ascii="Arial" w:hAnsi="Arial" w:cs="Arial"/>
          <w:sz w:val="20"/>
        </w:rPr>
        <w:t xml:space="preserve">and understand that </w:t>
      </w:r>
      <w:r w:rsidR="006E0ADD" w:rsidRPr="00284341">
        <w:rPr>
          <w:rFonts w:ascii="Arial" w:hAnsi="Arial" w:cs="Arial"/>
          <w:sz w:val="20"/>
        </w:rPr>
        <w:t>I am responsible for preparing and filing</w:t>
      </w:r>
      <w:r w:rsidR="00C56A95" w:rsidRPr="00284341">
        <w:rPr>
          <w:rFonts w:ascii="Arial" w:hAnsi="Arial" w:cs="Arial"/>
          <w:sz w:val="20"/>
        </w:rPr>
        <w:t xml:space="preserve"> reports and</w:t>
      </w:r>
      <w:r w:rsidR="00E7412D" w:rsidRPr="00284341">
        <w:rPr>
          <w:rFonts w:ascii="Arial" w:hAnsi="Arial" w:cs="Arial"/>
          <w:sz w:val="20"/>
        </w:rPr>
        <w:t>/or</w:t>
      </w:r>
      <w:r w:rsidR="00C56A95" w:rsidRPr="00284341">
        <w:rPr>
          <w:rFonts w:ascii="Arial" w:hAnsi="Arial" w:cs="Arial"/>
          <w:sz w:val="20"/>
        </w:rPr>
        <w:t xml:space="preserve"> plans </w:t>
      </w:r>
      <w:r w:rsidR="006E0ADD" w:rsidRPr="00284341">
        <w:rPr>
          <w:rFonts w:ascii="Arial" w:hAnsi="Arial" w:cs="Arial"/>
          <w:sz w:val="20"/>
        </w:rPr>
        <w:t xml:space="preserve">with the </w:t>
      </w:r>
      <w:r w:rsidR="00E64A4A" w:rsidRPr="00284341">
        <w:rPr>
          <w:rFonts w:ascii="Arial" w:hAnsi="Arial" w:cs="Arial"/>
          <w:sz w:val="20"/>
        </w:rPr>
        <w:t>c</w:t>
      </w:r>
      <w:r w:rsidR="006E0ADD" w:rsidRPr="00284341">
        <w:rPr>
          <w:rFonts w:ascii="Arial" w:hAnsi="Arial" w:cs="Arial"/>
          <w:sz w:val="20"/>
        </w:rPr>
        <w:t xml:space="preserve">ourt </w:t>
      </w:r>
      <w:r w:rsidR="00D00AE5" w:rsidRPr="00284341">
        <w:rPr>
          <w:rFonts w:ascii="Arial" w:hAnsi="Arial" w:cs="Arial"/>
          <w:sz w:val="20"/>
        </w:rPr>
        <w:t xml:space="preserve">and </w:t>
      </w:r>
      <w:r w:rsidR="0052178D" w:rsidRPr="00284341">
        <w:rPr>
          <w:rFonts w:ascii="Arial" w:hAnsi="Arial" w:cs="Arial"/>
          <w:sz w:val="20"/>
        </w:rPr>
        <w:t xml:space="preserve">providing copies to </w:t>
      </w:r>
      <w:r w:rsidR="00D00AE5" w:rsidRPr="00284341">
        <w:rPr>
          <w:rFonts w:ascii="Arial" w:hAnsi="Arial" w:cs="Arial"/>
          <w:sz w:val="20"/>
        </w:rPr>
        <w:t xml:space="preserve">all </w:t>
      </w:r>
      <w:r w:rsidR="00E64A4A" w:rsidRPr="00284341">
        <w:rPr>
          <w:rFonts w:ascii="Arial" w:hAnsi="Arial" w:cs="Arial"/>
          <w:sz w:val="20"/>
        </w:rPr>
        <w:t>i</w:t>
      </w:r>
      <w:r w:rsidR="00D00AE5" w:rsidRPr="00284341">
        <w:rPr>
          <w:rFonts w:ascii="Arial" w:hAnsi="Arial" w:cs="Arial"/>
          <w:sz w:val="20"/>
        </w:rPr>
        <w:t xml:space="preserve">nterested </w:t>
      </w:r>
      <w:r w:rsidR="00E64A4A" w:rsidRPr="00284341">
        <w:rPr>
          <w:rFonts w:ascii="Arial" w:hAnsi="Arial" w:cs="Arial"/>
          <w:sz w:val="20"/>
        </w:rPr>
        <w:t>p</w:t>
      </w:r>
      <w:r w:rsidR="00D00AE5" w:rsidRPr="00284341">
        <w:rPr>
          <w:rFonts w:ascii="Arial" w:hAnsi="Arial" w:cs="Arial"/>
          <w:sz w:val="20"/>
        </w:rPr>
        <w:t xml:space="preserve">ersons </w:t>
      </w:r>
      <w:r w:rsidR="00DF00FC" w:rsidRPr="00284341">
        <w:rPr>
          <w:rFonts w:ascii="Arial" w:hAnsi="Arial" w:cs="Arial"/>
          <w:sz w:val="20"/>
        </w:rPr>
        <w:t>as identified in the Order</w:t>
      </w:r>
      <w:r w:rsidR="00BC6467" w:rsidRPr="00284341">
        <w:rPr>
          <w:rFonts w:ascii="Arial" w:hAnsi="Arial" w:cs="Arial"/>
          <w:sz w:val="20"/>
        </w:rPr>
        <w:t xml:space="preserve"> of Appointment</w:t>
      </w:r>
      <w:r w:rsidR="00DF00FC" w:rsidRPr="00284341">
        <w:rPr>
          <w:rFonts w:ascii="Arial" w:hAnsi="Arial" w:cs="Arial"/>
          <w:sz w:val="20"/>
        </w:rPr>
        <w:t>.</w:t>
      </w:r>
      <w:r w:rsidR="0052178D" w:rsidRPr="00284341">
        <w:rPr>
          <w:rFonts w:ascii="Arial" w:hAnsi="Arial" w:cs="Arial"/>
          <w:sz w:val="20"/>
        </w:rPr>
        <w:t xml:space="preserve"> </w:t>
      </w:r>
    </w:p>
    <w:p w14:paraId="622BDDD1" w14:textId="77777777" w:rsidR="0052178D" w:rsidRPr="00284341" w:rsidRDefault="0052178D" w:rsidP="000A0F5E">
      <w:pPr>
        <w:jc w:val="both"/>
        <w:rPr>
          <w:rFonts w:ascii="Arial" w:hAnsi="Arial" w:cs="Arial"/>
          <w:sz w:val="20"/>
        </w:rPr>
      </w:pPr>
      <w:r w:rsidRPr="00284341">
        <w:rPr>
          <w:rFonts w:ascii="Arial" w:hAnsi="Arial" w:cs="Arial"/>
          <w:sz w:val="20"/>
        </w:rPr>
        <w:t>I have received the following information to review regarding my responsibilities.</w:t>
      </w:r>
    </w:p>
    <w:p w14:paraId="47E97D28" w14:textId="77777777" w:rsidR="0052178D" w:rsidRPr="00284341" w:rsidRDefault="0052178D" w:rsidP="0052178D">
      <w:pPr>
        <w:ind w:left="720"/>
        <w:jc w:val="both"/>
        <w:rPr>
          <w:rFonts w:ascii="Arial" w:hAnsi="Arial" w:cs="Arial"/>
          <w:sz w:val="20"/>
        </w:rPr>
      </w:pPr>
      <w:r w:rsidRPr="00336D5B">
        <w:rPr>
          <w:rFonts w:ascii="Wingdings" w:hAnsi="Wingdings" w:cs="Arial"/>
          <w:sz w:val="28"/>
          <w:szCs w:val="28"/>
        </w:rPr>
        <w:t></w:t>
      </w:r>
      <w:r w:rsidRPr="00284341">
        <w:rPr>
          <w:rFonts w:ascii="Arial" w:hAnsi="Arial" w:cs="Arial"/>
          <w:sz w:val="20"/>
        </w:rPr>
        <w:t xml:space="preserve">User’s Manual for Guardians  </w:t>
      </w:r>
      <w:r w:rsidRPr="00336D5B">
        <w:rPr>
          <w:rFonts w:ascii="Wingdings" w:hAnsi="Wingdings" w:cs="Arial"/>
          <w:sz w:val="28"/>
          <w:szCs w:val="28"/>
        </w:rPr>
        <w:t></w:t>
      </w:r>
      <w:r w:rsidRPr="00284341">
        <w:rPr>
          <w:rFonts w:ascii="Arial" w:hAnsi="Arial" w:cs="Arial"/>
          <w:sz w:val="20"/>
        </w:rPr>
        <w:t>User’s Manual for Conservators</w:t>
      </w:r>
    </w:p>
    <w:p w14:paraId="63734663" w14:textId="4D336FC2" w:rsidR="0052178D" w:rsidRPr="00284341" w:rsidRDefault="0052178D" w:rsidP="0052178D">
      <w:pPr>
        <w:ind w:left="720"/>
        <w:jc w:val="both"/>
        <w:rPr>
          <w:rFonts w:ascii="Arial" w:hAnsi="Arial" w:cs="Arial"/>
          <w:sz w:val="20"/>
        </w:rPr>
      </w:pPr>
      <w:r w:rsidRPr="00336D5B">
        <w:rPr>
          <w:rFonts w:ascii="Wingdings" w:hAnsi="Wingdings" w:cs="Arial"/>
          <w:sz w:val="28"/>
          <w:szCs w:val="28"/>
        </w:rPr>
        <w:t></w:t>
      </w:r>
      <w:r w:rsidRPr="00284341">
        <w:rPr>
          <w:rFonts w:ascii="Arial" w:hAnsi="Arial" w:cs="Arial"/>
          <w:sz w:val="20"/>
        </w:rPr>
        <w:t xml:space="preserve">Viewed </w:t>
      </w:r>
      <w:r w:rsidR="008908ED">
        <w:rPr>
          <w:rFonts w:ascii="Arial" w:hAnsi="Arial" w:cs="Arial"/>
          <w:sz w:val="20"/>
        </w:rPr>
        <w:t>Informational Modules/</w:t>
      </w:r>
      <w:r w:rsidRPr="00284341">
        <w:rPr>
          <w:rFonts w:ascii="Arial" w:hAnsi="Arial" w:cs="Arial"/>
          <w:sz w:val="20"/>
        </w:rPr>
        <w:t>DVD/Video</w:t>
      </w:r>
      <w:r w:rsidR="003A3F82">
        <w:rPr>
          <w:rFonts w:ascii="Arial" w:hAnsi="Arial" w:cs="Arial"/>
          <w:sz w:val="20"/>
        </w:rPr>
        <w:t xml:space="preserve"> </w:t>
      </w:r>
      <w:r w:rsidRPr="00336D5B">
        <w:rPr>
          <w:rFonts w:ascii="Wingdings" w:hAnsi="Wingdings" w:cs="Arial"/>
          <w:sz w:val="28"/>
          <w:szCs w:val="28"/>
        </w:rPr>
        <w:t></w:t>
      </w:r>
      <w:r w:rsidRPr="00284341">
        <w:rPr>
          <w:rFonts w:ascii="Arial" w:hAnsi="Arial" w:cs="Arial"/>
          <w:sz w:val="20"/>
        </w:rPr>
        <w:t>Pamphlets</w:t>
      </w:r>
    </w:p>
    <w:p w14:paraId="58604284" w14:textId="77777777" w:rsidR="0052178D" w:rsidRPr="00284341" w:rsidRDefault="0052178D" w:rsidP="0052178D">
      <w:pPr>
        <w:ind w:left="720"/>
        <w:jc w:val="both"/>
        <w:rPr>
          <w:rFonts w:ascii="Arial" w:hAnsi="Arial" w:cs="Arial"/>
          <w:sz w:val="20"/>
        </w:rPr>
      </w:pPr>
      <w:r w:rsidRPr="00336D5B">
        <w:rPr>
          <w:rFonts w:ascii="Wingdings" w:hAnsi="Wingdings" w:cs="Arial"/>
          <w:sz w:val="28"/>
          <w:szCs w:val="28"/>
        </w:rPr>
        <w:t></w:t>
      </w:r>
      <w:r w:rsidRPr="00284341">
        <w:rPr>
          <w:rFonts w:ascii="Arial" w:hAnsi="Arial" w:cs="Arial"/>
          <w:sz w:val="20"/>
        </w:rPr>
        <w:t xml:space="preserve">Attendance at mandatory training session on </w:t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</w:rPr>
        <w:t xml:space="preserve"> (date). </w:t>
      </w:r>
    </w:p>
    <w:p w14:paraId="7FE4BA22" w14:textId="77777777" w:rsidR="00A57743" w:rsidRPr="00284341" w:rsidRDefault="0052178D" w:rsidP="000A0F5E">
      <w:pPr>
        <w:spacing w:after="120"/>
        <w:ind w:firstLine="720"/>
        <w:jc w:val="both"/>
        <w:rPr>
          <w:rFonts w:ascii="Arial" w:hAnsi="Arial" w:cs="Arial"/>
          <w:b/>
          <w:sz w:val="20"/>
        </w:rPr>
      </w:pPr>
      <w:r w:rsidRPr="00336D5B">
        <w:rPr>
          <w:rFonts w:ascii="Wingdings" w:hAnsi="Wingdings" w:cs="Arial"/>
          <w:sz w:val="28"/>
          <w:szCs w:val="28"/>
        </w:rPr>
        <w:t></w:t>
      </w:r>
      <w:r w:rsidRPr="00284341">
        <w:rPr>
          <w:rFonts w:ascii="Arial" w:hAnsi="Arial" w:cs="Arial"/>
          <w:sz w:val="20"/>
        </w:rPr>
        <w:t xml:space="preserve">Other: </w:t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</w:p>
    <w:p w14:paraId="04C5B80B" w14:textId="77777777" w:rsidR="00637744" w:rsidRPr="00284341" w:rsidRDefault="0052178D" w:rsidP="00637744">
      <w:pPr>
        <w:jc w:val="both"/>
        <w:rPr>
          <w:rFonts w:ascii="Arial" w:hAnsi="Arial" w:cs="Arial"/>
          <w:b/>
          <w:sz w:val="20"/>
        </w:rPr>
      </w:pPr>
      <w:r w:rsidRPr="00284341">
        <w:rPr>
          <w:rFonts w:ascii="Arial" w:hAnsi="Arial" w:cs="Arial"/>
          <w:b/>
          <w:sz w:val="20"/>
        </w:rPr>
        <w:t xml:space="preserve">Acknowledgment of </w:t>
      </w:r>
      <w:r w:rsidR="00A92FA3" w:rsidRPr="00284341">
        <w:rPr>
          <w:rFonts w:ascii="Arial" w:hAnsi="Arial" w:cs="Arial"/>
          <w:b/>
          <w:sz w:val="20"/>
        </w:rPr>
        <w:t>Re</w:t>
      </w:r>
      <w:r w:rsidR="003267B9" w:rsidRPr="00284341">
        <w:rPr>
          <w:rFonts w:ascii="Arial" w:hAnsi="Arial" w:cs="Arial"/>
          <w:b/>
          <w:sz w:val="20"/>
        </w:rPr>
        <w:t>sponsibilities</w:t>
      </w:r>
      <w:r w:rsidRPr="00284341">
        <w:rPr>
          <w:rFonts w:ascii="Arial" w:hAnsi="Arial" w:cs="Arial"/>
          <w:b/>
          <w:sz w:val="20"/>
        </w:rPr>
        <w:t>:</w:t>
      </w:r>
      <w:r w:rsidR="003267B9" w:rsidRPr="00284341">
        <w:rPr>
          <w:rFonts w:ascii="Arial" w:hAnsi="Arial" w:cs="Arial"/>
          <w:b/>
          <w:sz w:val="20"/>
        </w:rPr>
        <w:t xml:space="preserve"> </w:t>
      </w:r>
    </w:p>
    <w:p w14:paraId="3032440E" w14:textId="77777777" w:rsidR="003267B9" w:rsidRPr="00284341" w:rsidRDefault="003267B9" w:rsidP="00637744">
      <w:pPr>
        <w:jc w:val="both"/>
        <w:rPr>
          <w:rFonts w:ascii="Arial" w:hAnsi="Arial" w:cs="Arial"/>
          <w:sz w:val="20"/>
        </w:rPr>
      </w:pPr>
    </w:p>
    <w:p w14:paraId="1369A08F" w14:textId="77777777" w:rsidR="00E64A4A" w:rsidRPr="00336D5B" w:rsidRDefault="00E64A4A" w:rsidP="00E64A4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284341">
        <w:rPr>
          <w:rFonts w:ascii="Arial" w:hAnsi="Arial" w:cs="Arial"/>
          <w:sz w:val="20"/>
        </w:rPr>
        <w:t xml:space="preserve">I am responsible for </w:t>
      </w:r>
      <w:r w:rsidR="00670A32" w:rsidRPr="00284341">
        <w:rPr>
          <w:rFonts w:ascii="Arial" w:hAnsi="Arial" w:cs="Arial"/>
          <w:color w:val="auto"/>
          <w:sz w:val="20"/>
        </w:rPr>
        <w:t>promptly</w:t>
      </w:r>
      <w:r w:rsidR="006D5107" w:rsidRPr="00284341">
        <w:rPr>
          <w:rFonts w:ascii="Arial" w:hAnsi="Arial" w:cs="Arial"/>
          <w:color w:val="auto"/>
          <w:sz w:val="20"/>
        </w:rPr>
        <w:t xml:space="preserve"> </w:t>
      </w:r>
      <w:r w:rsidRPr="00284341">
        <w:rPr>
          <w:rFonts w:ascii="Arial" w:hAnsi="Arial" w:cs="Arial"/>
          <w:sz w:val="20"/>
        </w:rPr>
        <w:t>providing the court with any changes to my mailing address, email address, and telephone number</w:t>
      </w:r>
      <w:r w:rsidR="00670A32" w:rsidRPr="00284341">
        <w:rPr>
          <w:rFonts w:ascii="Arial" w:hAnsi="Arial" w:cs="Arial"/>
          <w:sz w:val="20"/>
        </w:rPr>
        <w:t xml:space="preserve"> </w:t>
      </w:r>
      <w:r w:rsidR="00670A32" w:rsidRPr="00284341">
        <w:rPr>
          <w:rFonts w:ascii="Arial" w:hAnsi="Arial" w:cs="Arial"/>
          <w:color w:val="auto"/>
          <w:sz w:val="20"/>
        </w:rPr>
        <w:t xml:space="preserve">by filing </w:t>
      </w:r>
      <w:r w:rsidR="00CE69EA" w:rsidRPr="00284341">
        <w:rPr>
          <w:rFonts w:ascii="Arial" w:hAnsi="Arial" w:cs="Arial"/>
          <w:color w:val="auto"/>
          <w:sz w:val="20"/>
        </w:rPr>
        <w:t xml:space="preserve">a </w:t>
      </w:r>
      <w:r w:rsidR="00670A32" w:rsidRPr="00284341">
        <w:rPr>
          <w:rFonts w:ascii="Arial" w:hAnsi="Arial" w:cs="Arial"/>
          <w:color w:val="auto"/>
          <w:sz w:val="20"/>
        </w:rPr>
        <w:t>Notice of Change Regarding Contact Information (JDF 725)</w:t>
      </w:r>
      <w:r w:rsidR="00670A32" w:rsidRPr="00284341">
        <w:rPr>
          <w:rFonts w:ascii="Arial" w:hAnsi="Arial" w:cs="Arial"/>
          <w:b/>
          <w:color w:val="auto"/>
          <w:sz w:val="20"/>
        </w:rPr>
        <w:t>.</w:t>
      </w:r>
    </w:p>
    <w:p w14:paraId="56414EC3" w14:textId="77777777" w:rsidR="001633E8" w:rsidRPr="00284341" w:rsidRDefault="001633E8" w:rsidP="00336D5B">
      <w:pPr>
        <w:ind w:left="720"/>
        <w:jc w:val="both"/>
        <w:rPr>
          <w:rFonts w:ascii="Arial" w:hAnsi="Arial" w:cs="Arial"/>
          <w:sz w:val="20"/>
        </w:rPr>
      </w:pPr>
    </w:p>
    <w:p w14:paraId="22776D40" w14:textId="77777777" w:rsidR="003267B9" w:rsidRDefault="00DF00FC" w:rsidP="003267B9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284341">
        <w:rPr>
          <w:rFonts w:ascii="Arial" w:hAnsi="Arial" w:cs="Arial"/>
          <w:sz w:val="20"/>
        </w:rPr>
        <w:t>I am</w:t>
      </w:r>
      <w:r w:rsidR="003267B9" w:rsidRPr="00284341">
        <w:rPr>
          <w:rFonts w:ascii="Arial" w:hAnsi="Arial" w:cs="Arial"/>
          <w:sz w:val="20"/>
        </w:rPr>
        <w:t xml:space="preserve"> responsible for maintaining </w:t>
      </w:r>
      <w:r w:rsidR="00C14226" w:rsidRPr="00284341">
        <w:rPr>
          <w:rFonts w:ascii="Arial" w:hAnsi="Arial" w:cs="Arial"/>
          <w:sz w:val="20"/>
        </w:rPr>
        <w:t xml:space="preserve">supporting </w:t>
      </w:r>
      <w:r w:rsidR="003267B9" w:rsidRPr="00284341">
        <w:rPr>
          <w:rFonts w:ascii="Arial" w:hAnsi="Arial" w:cs="Arial"/>
          <w:sz w:val="20"/>
        </w:rPr>
        <w:t xml:space="preserve">documentation for </w:t>
      </w:r>
      <w:r w:rsidR="00C14226" w:rsidRPr="00284341">
        <w:rPr>
          <w:rFonts w:ascii="Arial" w:hAnsi="Arial" w:cs="Arial"/>
          <w:sz w:val="20"/>
        </w:rPr>
        <w:t xml:space="preserve">all receipts into the accounts and all disbursements out of the accounts under </w:t>
      </w:r>
      <w:r w:rsidRPr="00284341">
        <w:rPr>
          <w:rFonts w:ascii="Arial" w:hAnsi="Arial" w:cs="Arial"/>
          <w:sz w:val="20"/>
        </w:rPr>
        <w:t>my</w:t>
      </w:r>
      <w:r w:rsidR="00C14226" w:rsidRPr="00284341">
        <w:rPr>
          <w:rFonts w:ascii="Arial" w:hAnsi="Arial" w:cs="Arial"/>
          <w:sz w:val="20"/>
        </w:rPr>
        <w:t xml:space="preserve"> control during the </w:t>
      </w:r>
      <w:r w:rsidR="003267B9" w:rsidRPr="00284341">
        <w:rPr>
          <w:rFonts w:ascii="Arial" w:hAnsi="Arial" w:cs="Arial"/>
          <w:sz w:val="20"/>
        </w:rPr>
        <w:t xml:space="preserve">duration of </w:t>
      </w:r>
      <w:r w:rsidRPr="00284341">
        <w:rPr>
          <w:rFonts w:ascii="Arial" w:hAnsi="Arial" w:cs="Arial"/>
          <w:sz w:val="20"/>
        </w:rPr>
        <w:t>my</w:t>
      </w:r>
      <w:r w:rsidR="003267B9" w:rsidRPr="00284341">
        <w:rPr>
          <w:rFonts w:ascii="Arial" w:hAnsi="Arial" w:cs="Arial"/>
          <w:sz w:val="20"/>
        </w:rPr>
        <w:t xml:space="preserve"> appointment</w:t>
      </w:r>
      <w:r w:rsidR="00C14226" w:rsidRPr="00284341">
        <w:rPr>
          <w:rFonts w:ascii="Arial" w:hAnsi="Arial" w:cs="Arial"/>
          <w:sz w:val="20"/>
        </w:rPr>
        <w:t xml:space="preserve">. </w:t>
      </w:r>
      <w:r w:rsidR="00E64A4A" w:rsidRPr="00284341">
        <w:rPr>
          <w:rFonts w:ascii="Arial" w:hAnsi="Arial" w:cs="Arial"/>
          <w:sz w:val="20"/>
        </w:rPr>
        <w:t>Supporting documentation includes bank statements</w:t>
      </w:r>
      <w:r w:rsidR="0052178D" w:rsidRPr="00284341">
        <w:rPr>
          <w:rFonts w:ascii="Arial" w:hAnsi="Arial" w:cs="Arial"/>
          <w:sz w:val="20"/>
        </w:rPr>
        <w:t xml:space="preserve"> and check copies</w:t>
      </w:r>
      <w:r w:rsidR="00E64A4A" w:rsidRPr="00284341">
        <w:rPr>
          <w:rFonts w:ascii="Arial" w:hAnsi="Arial" w:cs="Arial"/>
          <w:sz w:val="20"/>
        </w:rPr>
        <w:t xml:space="preserve">, credit card statements and receipts, sales receipts, and other such forms of proof </w:t>
      </w:r>
      <w:r w:rsidR="0052178D" w:rsidRPr="00284341">
        <w:rPr>
          <w:rFonts w:ascii="Arial" w:hAnsi="Arial" w:cs="Arial"/>
          <w:sz w:val="20"/>
        </w:rPr>
        <w:t>that</w:t>
      </w:r>
      <w:r w:rsidR="001D798A" w:rsidRPr="00284341">
        <w:rPr>
          <w:rFonts w:ascii="Arial" w:hAnsi="Arial" w:cs="Arial"/>
          <w:sz w:val="20"/>
        </w:rPr>
        <w:t xml:space="preserve"> support my r</w:t>
      </w:r>
      <w:r w:rsidR="00E64A4A" w:rsidRPr="00284341">
        <w:rPr>
          <w:rFonts w:ascii="Arial" w:hAnsi="Arial" w:cs="Arial"/>
          <w:sz w:val="20"/>
        </w:rPr>
        <w:t>eports</w:t>
      </w:r>
      <w:r w:rsidR="00D5794A" w:rsidRPr="00284341">
        <w:rPr>
          <w:rFonts w:ascii="Arial" w:hAnsi="Arial" w:cs="Arial"/>
          <w:sz w:val="20"/>
        </w:rPr>
        <w:t>.</w:t>
      </w:r>
      <w:r w:rsidR="00E64A4A" w:rsidRPr="00284341">
        <w:rPr>
          <w:rFonts w:ascii="Arial" w:hAnsi="Arial" w:cs="Arial"/>
          <w:sz w:val="20"/>
        </w:rPr>
        <w:t xml:space="preserve"> </w:t>
      </w:r>
      <w:r w:rsidRPr="00284341">
        <w:rPr>
          <w:rFonts w:ascii="Arial" w:hAnsi="Arial" w:cs="Arial"/>
          <w:sz w:val="20"/>
        </w:rPr>
        <w:t>I understand that the</w:t>
      </w:r>
      <w:r w:rsidR="003267B9" w:rsidRPr="00284341">
        <w:rPr>
          <w:rFonts w:ascii="Arial" w:hAnsi="Arial" w:cs="Arial"/>
          <w:sz w:val="20"/>
        </w:rPr>
        <w:t xml:space="preserve"> </w:t>
      </w:r>
      <w:r w:rsidR="00E64A4A" w:rsidRPr="00284341">
        <w:rPr>
          <w:rFonts w:ascii="Arial" w:hAnsi="Arial" w:cs="Arial"/>
          <w:sz w:val="20"/>
        </w:rPr>
        <w:t>c</w:t>
      </w:r>
      <w:r w:rsidR="003267B9" w:rsidRPr="00284341">
        <w:rPr>
          <w:rFonts w:ascii="Arial" w:hAnsi="Arial" w:cs="Arial"/>
          <w:sz w:val="20"/>
        </w:rPr>
        <w:t xml:space="preserve">ourt or any </w:t>
      </w:r>
      <w:r w:rsidR="00E64A4A" w:rsidRPr="00284341">
        <w:rPr>
          <w:rFonts w:ascii="Arial" w:hAnsi="Arial" w:cs="Arial"/>
          <w:sz w:val="20"/>
        </w:rPr>
        <w:t>i</w:t>
      </w:r>
      <w:r w:rsidR="003267B9" w:rsidRPr="00284341">
        <w:rPr>
          <w:rFonts w:ascii="Arial" w:hAnsi="Arial" w:cs="Arial"/>
          <w:sz w:val="20"/>
        </w:rPr>
        <w:t xml:space="preserve">nterested </w:t>
      </w:r>
      <w:r w:rsidR="00E64A4A" w:rsidRPr="00284341">
        <w:rPr>
          <w:rFonts w:ascii="Arial" w:hAnsi="Arial" w:cs="Arial"/>
          <w:sz w:val="20"/>
        </w:rPr>
        <w:t>p</w:t>
      </w:r>
      <w:r w:rsidR="003267B9" w:rsidRPr="00284341">
        <w:rPr>
          <w:rFonts w:ascii="Arial" w:hAnsi="Arial" w:cs="Arial"/>
          <w:sz w:val="20"/>
        </w:rPr>
        <w:t>erson</w:t>
      </w:r>
      <w:r w:rsidRPr="00284341">
        <w:rPr>
          <w:rFonts w:ascii="Arial" w:hAnsi="Arial" w:cs="Arial"/>
          <w:sz w:val="20"/>
        </w:rPr>
        <w:t xml:space="preserve">s </w:t>
      </w:r>
      <w:r w:rsidR="003267B9" w:rsidRPr="00284341">
        <w:rPr>
          <w:rFonts w:ascii="Arial" w:hAnsi="Arial" w:cs="Arial"/>
          <w:sz w:val="20"/>
        </w:rPr>
        <w:t xml:space="preserve">may request </w:t>
      </w:r>
      <w:r w:rsidR="00BC6467" w:rsidRPr="00284341">
        <w:rPr>
          <w:rFonts w:ascii="Arial" w:hAnsi="Arial" w:cs="Arial"/>
          <w:sz w:val="20"/>
        </w:rPr>
        <w:t xml:space="preserve">copies </w:t>
      </w:r>
      <w:r w:rsidR="003267B9" w:rsidRPr="00284341">
        <w:rPr>
          <w:rFonts w:ascii="Arial" w:hAnsi="Arial" w:cs="Arial"/>
          <w:sz w:val="20"/>
        </w:rPr>
        <w:t>at any time.</w:t>
      </w:r>
    </w:p>
    <w:p w14:paraId="5AA704FE" w14:textId="77777777" w:rsidR="001633E8" w:rsidRPr="00284341" w:rsidRDefault="001633E8" w:rsidP="00336D5B">
      <w:pPr>
        <w:ind w:left="720"/>
        <w:jc w:val="both"/>
        <w:rPr>
          <w:rFonts w:ascii="Arial" w:hAnsi="Arial" w:cs="Arial"/>
          <w:sz w:val="20"/>
        </w:rPr>
      </w:pPr>
    </w:p>
    <w:p w14:paraId="54776ED2" w14:textId="77777777" w:rsidR="00844756" w:rsidRPr="00284341" w:rsidRDefault="00844756" w:rsidP="003267B9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284341">
        <w:rPr>
          <w:rFonts w:ascii="Arial" w:hAnsi="Arial" w:cs="Arial"/>
          <w:sz w:val="20"/>
        </w:rPr>
        <w:t xml:space="preserve">If funds must be placed in a restricted account, I understand that </w:t>
      </w:r>
      <w:r w:rsidR="0052178D" w:rsidRPr="00284341">
        <w:rPr>
          <w:rFonts w:ascii="Arial" w:hAnsi="Arial" w:cs="Arial"/>
          <w:sz w:val="20"/>
        </w:rPr>
        <w:t>any</w:t>
      </w:r>
      <w:r w:rsidRPr="00284341">
        <w:rPr>
          <w:rFonts w:ascii="Arial" w:hAnsi="Arial" w:cs="Arial"/>
          <w:sz w:val="20"/>
        </w:rPr>
        <w:t xml:space="preserve"> withdrawals </w:t>
      </w:r>
      <w:r w:rsidR="0052178D" w:rsidRPr="00284341">
        <w:rPr>
          <w:rFonts w:ascii="Arial" w:hAnsi="Arial" w:cs="Arial"/>
          <w:sz w:val="20"/>
        </w:rPr>
        <w:t xml:space="preserve">require a </w:t>
      </w:r>
      <w:r w:rsidRPr="00284341">
        <w:rPr>
          <w:rFonts w:ascii="Arial" w:hAnsi="Arial" w:cs="Arial"/>
          <w:sz w:val="20"/>
        </w:rPr>
        <w:t>court order.</w:t>
      </w:r>
    </w:p>
    <w:p w14:paraId="04E3535F" w14:textId="77777777" w:rsidR="00844756" w:rsidRPr="00284341" w:rsidRDefault="005B7840" w:rsidP="005B7840">
      <w:pPr>
        <w:ind w:left="720"/>
        <w:jc w:val="both"/>
        <w:rPr>
          <w:rFonts w:ascii="Arial" w:hAnsi="Arial" w:cs="Arial"/>
          <w:sz w:val="20"/>
        </w:rPr>
      </w:pPr>
      <w:r w:rsidRPr="00336D5B">
        <w:rPr>
          <w:rFonts w:ascii="Wingdings" w:hAnsi="Wingdings" w:cs="Arial"/>
          <w:sz w:val="28"/>
          <w:szCs w:val="28"/>
        </w:rPr>
        <w:t></w:t>
      </w:r>
      <w:r w:rsidR="000B0E89" w:rsidRPr="00284341">
        <w:rPr>
          <w:rFonts w:ascii="Arial" w:hAnsi="Arial" w:cs="Arial"/>
          <w:sz w:val="20"/>
        </w:rPr>
        <w:t xml:space="preserve">The </w:t>
      </w:r>
      <w:r w:rsidR="00EF46C4" w:rsidRPr="00284341">
        <w:rPr>
          <w:rFonts w:ascii="Arial" w:hAnsi="Arial" w:cs="Arial"/>
          <w:sz w:val="20"/>
        </w:rPr>
        <w:t>A</w:t>
      </w:r>
      <w:r w:rsidR="000B0E89" w:rsidRPr="00284341">
        <w:rPr>
          <w:rFonts w:ascii="Arial" w:hAnsi="Arial" w:cs="Arial"/>
          <w:sz w:val="20"/>
        </w:rPr>
        <w:t xml:space="preserve">cknowledgment of </w:t>
      </w:r>
      <w:r w:rsidR="00EF46C4" w:rsidRPr="00284341">
        <w:rPr>
          <w:rFonts w:ascii="Arial" w:hAnsi="Arial" w:cs="Arial"/>
          <w:sz w:val="20"/>
        </w:rPr>
        <w:t>D</w:t>
      </w:r>
      <w:r w:rsidR="000B0E89" w:rsidRPr="00284341">
        <w:rPr>
          <w:rFonts w:ascii="Arial" w:hAnsi="Arial" w:cs="Arial"/>
          <w:sz w:val="20"/>
        </w:rPr>
        <w:t xml:space="preserve">eposit </w:t>
      </w:r>
      <w:r w:rsidR="00EF46C4" w:rsidRPr="00284341">
        <w:rPr>
          <w:rFonts w:ascii="Arial" w:hAnsi="Arial" w:cs="Arial"/>
          <w:sz w:val="20"/>
        </w:rPr>
        <w:t>of Funds</w:t>
      </w:r>
      <w:r w:rsidR="00242B55" w:rsidRPr="00284341">
        <w:rPr>
          <w:rFonts w:ascii="Arial" w:hAnsi="Arial" w:cs="Arial"/>
          <w:sz w:val="20"/>
        </w:rPr>
        <w:t xml:space="preserve"> to Restricted Account</w:t>
      </w:r>
      <w:r w:rsidR="00B86426" w:rsidRPr="00284341">
        <w:rPr>
          <w:rFonts w:ascii="Arial" w:hAnsi="Arial" w:cs="Arial"/>
          <w:sz w:val="20"/>
        </w:rPr>
        <w:t xml:space="preserve"> </w:t>
      </w:r>
      <w:r w:rsidR="00EF46C4" w:rsidRPr="00284341">
        <w:rPr>
          <w:rFonts w:ascii="Arial" w:hAnsi="Arial" w:cs="Arial"/>
          <w:sz w:val="20"/>
        </w:rPr>
        <w:t>(</w:t>
      </w:r>
      <w:r w:rsidR="000B0E89" w:rsidRPr="00284341">
        <w:rPr>
          <w:rFonts w:ascii="Arial" w:hAnsi="Arial" w:cs="Arial"/>
          <w:sz w:val="20"/>
        </w:rPr>
        <w:t>JDF</w:t>
      </w:r>
      <w:r w:rsidR="00844756" w:rsidRPr="00284341">
        <w:rPr>
          <w:rFonts w:ascii="Arial" w:hAnsi="Arial" w:cs="Arial"/>
          <w:sz w:val="20"/>
        </w:rPr>
        <w:t xml:space="preserve"> </w:t>
      </w:r>
      <w:r w:rsidR="000B0E89" w:rsidRPr="00284341">
        <w:rPr>
          <w:rFonts w:ascii="Arial" w:hAnsi="Arial" w:cs="Arial"/>
          <w:sz w:val="20"/>
        </w:rPr>
        <w:t>86</w:t>
      </w:r>
      <w:r w:rsidR="00EF46C4" w:rsidRPr="00284341">
        <w:rPr>
          <w:rFonts w:ascii="Arial" w:hAnsi="Arial" w:cs="Arial"/>
          <w:sz w:val="20"/>
        </w:rPr>
        <w:t>7)</w:t>
      </w:r>
      <w:r w:rsidR="000B0E89" w:rsidRPr="00284341">
        <w:rPr>
          <w:rFonts w:ascii="Arial" w:hAnsi="Arial" w:cs="Arial"/>
          <w:sz w:val="20"/>
        </w:rPr>
        <w:t xml:space="preserve"> must be </w:t>
      </w:r>
      <w:r w:rsidR="00844756" w:rsidRPr="00284341">
        <w:rPr>
          <w:rFonts w:ascii="Arial" w:hAnsi="Arial" w:cs="Arial"/>
          <w:sz w:val="20"/>
        </w:rPr>
        <w:t>return</w:t>
      </w:r>
      <w:r w:rsidR="000B0E89" w:rsidRPr="00284341">
        <w:rPr>
          <w:rFonts w:ascii="Arial" w:hAnsi="Arial" w:cs="Arial"/>
          <w:sz w:val="20"/>
        </w:rPr>
        <w:t>ed</w:t>
      </w:r>
      <w:r w:rsidR="00844756" w:rsidRPr="00284341">
        <w:rPr>
          <w:rFonts w:ascii="Arial" w:hAnsi="Arial" w:cs="Arial"/>
          <w:sz w:val="20"/>
        </w:rPr>
        <w:t xml:space="preserve"> to the </w:t>
      </w:r>
      <w:r w:rsidR="00E64A4A" w:rsidRPr="00284341">
        <w:rPr>
          <w:rFonts w:ascii="Arial" w:hAnsi="Arial" w:cs="Arial"/>
          <w:sz w:val="20"/>
        </w:rPr>
        <w:t>c</w:t>
      </w:r>
      <w:r w:rsidR="00844756" w:rsidRPr="00284341">
        <w:rPr>
          <w:rFonts w:ascii="Arial" w:hAnsi="Arial" w:cs="Arial"/>
          <w:sz w:val="20"/>
        </w:rPr>
        <w:t>ourt as documentation that the funds were deposited</w:t>
      </w:r>
      <w:r w:rsidR="0052178D" w:rsidRPr="00284341">
        <w:rPr>
          <w:rFonts w:ascii="Arial" w:hAnsi="Arial" w:cs="Arial"/>
          <w:sz w:val="20"/>
        </w:rPr>
        <w:t>,</w:t>
      </w:r>
      <w:r w:rsidR="00844756" w:rsidRPr="00284341">
        <w:rPr>
          <w:rFonts w:ascii="Arial" w:hAnsi="Arial" w:cs="Arial"/>
          <w:sz w:val="20"/>
        </w:rPr>
        <w:t xml:space="preserve"> within </w:t>
      </w:r>
      <w:r w:rsidR="00BE4241">
        <w:rPr>
          <w:rFonts w:ascii="Arial" w:hAnsi="Arial" w:cs="Arial"/>
          <w:sz w:val="20"/>
        </w:rPr>
        <w:t>45</w:t>
      </w:r>
      <w:r w:rsidR="00844756" w:rsidRPr="00284341">
        <w:rPr>
          <w:rFonts w:ascii="Arial" w:hAnsi="Arial" w:cs="Arial"/>
          <w:sz w:val="20"/>
        </w:rPr>
        <w:t xml:space="preserve"> days or by _______________ (date). </w:t>
      </w:r>
    </w:p>
    <w:p w14:paraId="1960B1BB" w14:textId="56657649" w:rsidR="0001719C" w:rsidRDefault="005B7840" w:rsidP="005B7840">
      <w:pPr>
        <w:ind w:left="720"/>
        <w:jc w:val="both"/>
        <w:rPr>
          <w:rFonts w:ascii="Arial" w:hAnsi="Arial" w:cs="Arial"/>
          <w:sz w:val="20"/>
        </w:rPr>
      </w:pPr>
      <w:bookmarkStart w:id="1" w:name="_Hlk113447564"/>
      <w:r w:rsidRPr="00336D5B">
        <w:rPr>
          <w:rFonts w:ascii="Wingdings" w:hAnsi="Wingdings" w:cs="Arial"/>
          <w:sz w:val="28"/>
          <w:szCs w:val="28"/>
        </w:rPr>
        <w:t></w:t>
      </w:r>
      <w:bookmarkEnd w:id="1"/>
      <w:r w:rsidR="00844756" w:rsidRPr="00284341">
        <w:rPr>
          <w:rFonts w:ascii="Arial" w:hAnsi="Arial" w:cs="Arial"/>
          <w:sz w:val="20"/>
        </w:rPr>
        <w:t xml:space="preserve">All requests for withdrawal must be in writing by submitting </w:t>
      </w:r>
      <w:r w:rsidR="00BF33CA" w:rsidRPr="00284341">
        <w:rPr>
          <w:rFonts w:ascii="Arial" w:hAnsi="Arial" w:cs="Arial"/>
          <w:sz w:val="20"/>
        </w:rPr>
        <w:t xml:space="preserve">a </w:t>
      </w:r>
      <w:r w:rsidR="00EF46C4" w:rsidRPr="00284341">
        <w:rPr>
          <w:rFonts w:ascii="Arial" w:hAnsi="Arial" w:cs="Arial"/>
          <w:sz w:val="20"/>
        </w:rPr>
        <w:t>Motion to Withdraw Funds (</w:t>
      </w:r>
      <w:r w:rsidR="00844756" w:rsidRPr="00284341">
        <w:rPr>
          <w:rFonts w:ascii="Arial" w:hAnsi="Arial" w:cs="Arial"/>
          <w:sz w:val="20"/>
        </w:rPr>
        <w:t xml:space="preserve">JDF </w:t>
      </w:r>
      <w:r w:rsidR="000B0E89" w:rsidRPr="00284341">
        <w:rPr>
          <w:rFonts w:ascii="Arial" w:hAnsi="Arial" w:cs="Arial"/>
          <w:sz w:val="20"/>
        </w:rPr>
        <w:t>86</w:t>
      </w:r>
      <w:r w:rsidR="00EF46C4" w:rsidRPr="00284341">
        <w:rPr>
          <w:rFonts w:ascii="Arial" w:hAnsi="Arial" w:cs="Arial"/>
          <w:sz w:val="20"/>
        </w:rPr>
        <w:t>8)</w:t>
      </w:r>
      <w:r w:rsidR="00844756" w:rsidRPr="00284341">
        <w:rPr>
          <w:rFonts w:ascii="Arial" w:hAnsi="Arial" w:cs="Arial"/>
          <w:sz w:val="20"/>
        </w:rPr>
        <w:t>.</w:t>
      </w:r>
    </w:p>
    <w:p w14:paraId="0B699763" w14:textId="23110171" w:rsidR="001633E8" w:rsidRDefault="0001719C" w:rsidP="005B7840">
      <w:pPr>
        <w:ind w:left="720"/>
        <w:jc w:val="both"/>
        <w:rPr>
          <w:rFonts w:ascii="Arial" w:hAnsi="Arial" w:cs="Arial"/>
          <w:sz w:val="20"/>
        </w:rPr>
      </w:pPr>
      <w:r w:rsidRPr="00336D5B">
        <w:rPr>
          <w:rFonts w:ascii="Wingdings" w:hAnsi="Wingdings" w:cs="Arial"/>
          <w:sz w:val="28"/>
          <w:szCs w:val="28"/>
        </w:rPr>
        <w:t></w:t>
      </w:r>
      <w:r>
        <w:rPr>
          <w:rFonts w:ascii="Arial" w:hAnsi="Arial" w:cs="Arial"/>
          <w:sz w:val="20"/>
        </w:rPr>
        <w:t xml:space="preserve">The Restricted Account Report (JDF 896) is due on </w:t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  <w:u w:val="single"/>
        </w:rPr>
        <w:tab/>
      </w:r>
      <w:r w:rsidRPr="00284341">
        <w:rPr>
          <w:rFonts w:ascii="Arial" w:hAnsi="Arial" w:cs="Arial"/>
          <w:sz w:val="20"/>
        </w:rPr>
        <w:t xml:space="preserve"> (date) and every year thereafter on such day and month</w:t>
      </w:r>
      <w:r w:rsidR="00EA35A0">
        <w:rPr>
          <w:rFonts w:ascii="Arial" w:hAnsi="Arial" w:cs="Arial"/>
          <w:sz w:val="20"/>
        </w:rPr>
        <w:t>, unless I am notified by the court.</w:t>
      </w:r>
    </w:p>
    <w:p w14:paraId="0AF8AA14" w14:textId="77777777" w:rsidR="00EA35A0" w:rsidRPr="0001719C" w:rsidRDefault="00EA35A0" w:rsidP="005B7840">
      <w:pPr>
        <w:ind w:left="720"/>
        <w:jc w:val="both"/>
        <w:rPr>
          <w:rFonts w:ascii="Arial" w:hAnsi="Arial" w:cs="Arial"/>
          <w:sz w:val="20"/>
        </w:rPr>
      </w:pPr>
    </w:p>
    <w:p w14:paraId="6CE16AA8" w14:textId="77777777" w:rsidR="003267B9" w:rsidRPr="00284341" w:rsidRDefault="003267B9" w:rsidP="003267B9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284341">
        <w:rPr>
          <w:rFonts w:ascii="Arial" w:hAnsi="Arial" w:cs="Arial"/>
          <w:sz w:val="20"/>
        </w:rPr>
        <w:t xml:space="preserve">I understand that the following reports and/or plans are due on </w:t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</w:rPr>
        <w:t xml:space="preserve"> </w:t>
      </w:r>
      <w:r w:rsidR="00844756" w:rsidRPr="00284341">
        <w:rPr>
          <w:rFonts w:ascii="Arial" w:hAnsi="Arial" w:cs="Arial"/>
          <w:sz w:val="20"/>
        </w:rPr>
        <w:t>(date).</w:t>
      </w:r>
    </w:p>
    <w:p w14:paraId="1EC5A9FE" w14:textId="77777777" w:rsidR="00640737" w:rsidRPr="00284341" w:rsidRDefault="005B7840" w:rsidP="005B7840">
      <w:pPr>
        <w:ind w:left="720"/>
        <w:jc w:val="both"/>
        <w:rPr>
          <w:rFonts w:ascii="Arial" w:hAnsi="Arial" w:cs="Arial"/>
          <w:sz w:val="20"/>
        </w:rPr>
      </w:pPr>
      <w:r w:rsidRPr="00336D5B">
        <w:rPr>
          <w:rFonts w:ascii="Wingdings" w:hAnsi="Wingdings" w:cs="Arial"/>
          <w:sz w:val="28"/>
          <w:szCs w:val="28"/>
        </w:rPr>
        <w:t></w:t>
      </w:r>
      <w:r w:rsidR="009E78D9" w:rsidRPr="00284341">
        <w:rPr>
          <w:rFonts w:ascii="Arial" w:hAnsi="Arial" w:cs="Arial"/>
          <w:sz w:val="20"/>
        </w:rPr>
        <w:t>Initial Guardian</w:t>
      </w:r>
      <w:r w:rsidR="00DF00FC" w:rsidRPr="00284341">
        <w:rPr>
          <w:rFonts w:ascii="Arial" w:hAnsi="Arial" w:cs="Arial"/>
          <w:sz w:val="20"/>
        </w:rPr>
        <w:t>’s</w:t>
      </w:r>
      <w:r w:rsidR="009E78D9" w:rsidRPr="00284341">
        <w:rPr>
          <w:rFonts w:ascii="Arial" w:hAnsi="Arial" w:cs="Arial"/>
          <w:sz w:val="20"/>
        </w:rPr>
        <w:t xml:space="preserve"> Report</w:t>
      </w:r>
      <w:r w:rsidR="00C000D3" w:rsidRPr="00284341">
        <w:rPr>
          <w:rFonts w:ascii="Arial" w:hAnsi="Arial" w:cs="Arial"/>
          <w:sz w:val="20"/>
        </w:rPr>
        <w:t>/Care Plan</w:t>
      </w:r>
      <w:r w:rsidR="009E78D9" w:rsidRPr="00284341">
        <w:rPr>
          <w:rFonts w:ascii="Arial" w:hAnsi="Arial" w:cs="Arial"/>
          <w:sz w:val="20"/>
        </w:rPr>
        <w:t xml:space="preserve"> - Adult (JDF 850) </w:t>
      </w:r>
    </w:p>
    <w:p w14:paraId="20172B99" w14:textId="77777777" w:rsidR="00844756" w:rsidRDefault="005B7840" w:rsidP="005B7840">
      <w:pPr>
        <w:ind w:left="720"/>
        <w:jc w:val="both"/>
        <w:rPr>
          <w:rFonts w:ascii="Arial" w:hAnsi="Arial" w:cs="Arial"/>
          <w:sz w:val="20"/>
        </w:rPr>
      </w:pPr>
      <w:r w:rsidRPr="00336D5B">
        <w:rPr>
          <w:rFonts w:ascii="Wingdings" w:hAnsi="Wingdings" w:cs="Arial"/>
          <w:sz w:val="28"/>
          <w:szCs w:val="28"/>
        </w:rPr>
        <w:t></w:t>
      </w:r>
      <w:r w:rsidR="005D41E6" w:rsidRPr="00284341">
        <w:rPr>
          <w:rFonts w:ascii="Arial" w:hAnsi="Arial" w:cs="Arial"/>
          <w:sz w:val="20"/>
        </w:rPr>
        <w:t>Conservator’s</w:t>
      </w:r>
      <w:r w:rsidR="00BF33CA" w:rsidRPr="00284341">
        <w:rPr>
          <w:rFonts w:ascii="Arial" w:hAnsi="Arial" w:cs="Arial"/>
          <w:sz w:val="20"/>
        </w:rPr>
        <w:t xml:space="preserve"> </w:t>
      </w:r>
      <w:r w:rsidR="00844756" w:rsidRPr="00284341">
        <w:rPr>
          <w:rFonts w:ascii="Arial" w:hAnsi="Arial" w:cs="Arial"/>
          <w:sz w:val="20"/>
        </w:rPr>
        <w:t>Financial Plan</w:t>
      </w:r>
      <w:r w:rsidR="00640D78" w:rsidRPr="00284341">
        <w:rPr>
          <w:rFonts w:ascii="Arial" w:hAnsi="Arial" w:cs="Arial"/>
          <w:sz w:val="20"/>
        </w:rPr>
        <w:t xml:space="preserve"> with Inventory and Motion for Approval</w:t>
      </w:r>
      <w:r w:rsidR="00844756" w:rsidRPr="00284341">
        <w:rPr>
          <w:rFonts w:ascii="Arial" w:hAnsi="Arial" w:cs="Arial"/>
          <w:sz w:val="20"/>
        </w:rPr>
        <w:t xml:space="preserve"> (</w:t>
      </w:r>
      <w:r w:rsidR="000B0E89" w:rsidRPr="00284341">
        <w:rPr>
          <w:rFonts w:ascii="Arial" w:hAnsi="Arial" w:cs="Arial"/>
          <w:sz w:val="20"/>
        </w:rPr>
        <w:t>JDF 88</w:t>
      </w:r>
      <w:r w:rsidR="00BF33CA" w:rsidRPr="00284341">
        <w:rPr>
          <w:rFonts w:ascii="Arial" w:hAnsi="Arial" w:cs="Arial"/>
          <w:sz w:val="20"/>
        </w:rPr>
        <w:t>2</w:t>
      </w:r>
      <w:r w:rsidR="00844756" w:rsidRPr="00284341">
        <w:rPr>
          <w:rFonts w:ascii="Arial" w:hAnsi="Arial" w:cs="Arial"/>
          <w:sz w:val="20"/>
        </w:rPr>
        <w:t>)</w:t>
      </w:r>
    </w:p>
    <w:p w14:paraId="33F05A82" w14:textId="77777777" w:rsidR="001633E8" w:rsidRPr="00284341" w:rsidRDefault="001633E8" w:rsidP="005B7840">
      <w:pPr>
        <w:ind w:left="720"/>
        <w:jc w:val="both"/>
        <w:rPr>
          <w:rFonts w:ascii="Arial" w:hAnsi="Arial" w:cs="Arial"/>
          <w:sz w:val="20"/>
        </w:rPr>
      </w:pPr>
    </w:p>
    <w:p w14:paraId="26CD0379" w14:textId="77777777" w:rsidR="003267B9" w:rsidRPr="00284341" w:rsidRDefault="003267B9" w:rsidP="003267B9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284341">
        <w:rPr>
          <w:rFonts w:ascii="Arial" w:hAnsi="Arial" w:cs="Arial"/>
          <w:sz w:val="20"/>
        </w:rPr>
        <w:t xml:space="preserve">I understand that the following reports are </w:t>
      </w:r>
      <w:r w:rsidR="00844756" w:rsidRPr="00284341">
        <w:rPr>
          <w:rFonts w:ascii="Arial" w:hAnsi="Arial" w:cs="Arial"/>
          <w:sz w:val="20"/>
        </w:rPr>
        <w:t xml:space="preserve">due </w:t>
      </w:r>
      <w:r w:rsidRPr="00284341">
        <w:rPr>
          <w:rFonts w:ascii="Arial" w:hAnsi="Arial" w:cs="Arial"/>
          <w:sz w:val="20"/>
        </w:rPr>
        <w:t xml:space="preserve">on </w:t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  <w:u w:val="single"/>
        </w:rPr>
        <w:tab/>
      </w:r>
      <w:r w:rsidR="003210F9" w:rsidRPr="00284341">
        <w:rPr>
          <w:rFonts w:ascii="Arial" w:hAnsi="Arial" w:cs="Arial"/>
          <w:sz w:val="20"/>
        </w:rPr>
        <w:t xml:space="preserve"> </w:t>
      </w:r>
      <w:r w:rsidRPr="00284341">
        <w:rPr>
          <w:rFonts w:ascii="Arial" w:hAnsi="Arial" w:cs="Arial"/>
          <w:sz w:val="20"/>
        </w:rPr>
        <w:t xml:space="preserve">(date) and every year </w:t>
      </w:r>
      <w:r w:rsidR="00E64A4A" w:rsidRPr="00284341">
        <w:rPr>
          <w:rFonts w:ascii="Arial" w:hAnsi="Arial" w:cs="Arial"/>
          <w:sz w:val="20"/>
        </w:rPr>
        <w:t>there</w:t>
      </w:r>
      <w:r w:rsidRPr="00284341">
        <w:rPr>
          <w:rFonts w:ascii="Arial" w:hAnsi="Arial" w:cs="Arial"/>
          <w:sz w:val="20"/>
        </w:rPr>
        <w:t>after</w:t>
      </w:r>
      <w:r w:rsidR="005D41E6" w:rsidRPr="00284341">
        <w:rPr>
          <w:rFonts w:ascii="Arial" w:hAnsi="Arial" w:cs="Arial"/>
          <w:sz w:val="20"/>
        </w:rPr>
        <w:t xml:space="preserve"> on s</w:t>
      </w:r>
      <w:r w:rsidR="00D107EB" w:rsidRPr="00284341">
        <w:rPr>
          <w:rFonts w:ascii="Arial" w:hAnsi="Arial" w:cs="Arial"/>
          <w:sz w:val="20"/>
        </w:rPr>
        <w:t>uch</w:t>
      </w:r>
      <w:r w:rsidR="005D41E6" w:rsidRPr="00284341">
        <w:rPr>
          <w:rFonts w:ascii="Arial" w:hAnsi="Arial" w:cs="Arial"/>
          <w:sz w:val="20"/>
        </w:rPr>
        <w:t xml:space="preserve"> day and month</w:t>
      </w:r>
      <w:r w:rsidR="00D107EB" w:rsidRPr="00284341">
        <w:rPr>
          <w:rFonts w:ascii="Arial" w:hAnsi="Arial" w:cs="Arial"/>
          <w:sz w:val="20"/>
        </w:rPr>
        <w:t xml:space="preserve">, unless </w:t>
      </w:r>
      <w:r w:rsidR="00EF46C4" w:rsidRPr="00284341">
        <w:rPr>
          <w:rFonts w:ascii="Arial" w:hAnsi="Arial" w:cs="Arial"/>
          <w:sz w:val="20"/>
        </w:rPr>
        <w:t>I am</w:t>
      </w:r>
      <w:r w:rsidR="00D107EB" w:rsidRPr="00284341">
        <w:rPr>
          <w:rFonts w:ascii="Arial" w:hAnsi="Arial" w:cs="Arial"/>
          <w:sz w:val="20"/>
        </w:rPr>
        <w:t xml:space="preserve"> notified by the </w:t>
      </w:r>
      <w:r w:rsidR="00E64A4A" w:rsidRPr="00284341">
        <w:rPr>
          <w:rFonts w:ascii="Arial" w:hAnsi="Arial" w:cs="Arial"/>
          <w:sz w:val="20"/>
        </w:rPr>
        <w:t>c</w:t>
      </w:r>
      <w:r w:rsidR="0052178D" w:rsidRPr="00284341">
        <w:rPr>
          <w:rFonts w:ascii="Arial" w:hAnsi="Arial" w:cs="Arial"/>
          <w:sz w:val="20"/>
        </w:rPr>
        <w:t>o</w:t>
      </w:r>
      <w:r w:rsidR="00D107EB" w:rsidRPr="00284341">
        <w:rPr>
          <w:rFonts w:ascii="Arial" w:hAnsi="Arial" w:cs="Arial"/>
          <w:sz w:val="20"/>
        </w:rPr>
        <w:t>urt</w:t>
      </w:r>
      <w:r w:rsidR="00670A32" w:rsidRPr="00284341">
        <w:rPr>
          <w:rFonts w:ascii="Arial" w:hAnsi="Arial" w:cs="Arial"/>
          <w:color w:val="FF0000"/>
          <w:sz w:val="20"/>
        </w:rPr>
        <w:t>:</w:t>
      </w:r>
    </w:p>
    <w:p w14:paraId="220AEF0F" w14:textId="77777777" w:rsidR="00242B55" w:rsidRPr="00284341" w:rsidRDefault="005B7840" w:rsidP="005B7840">
      <w:pPr>
        <w:ind w:left="720"/>
        <w:jc w:val="both"/>
        <w:rPr>
          <w:rFonts w:ascii="Arial" w:hAnsi="Arial" w:cs="Arial"/>
          <w:sz w:val="20"/>
        </w:rPr>
      </w:pPr>
      <w:r w:rsidRPr="00336D5B">
        <w:rPr>
          <w:rFonts w:ascii="Wingdings" w:hAnsi="Wingdings" w:cs="Arial"/>
          <w:sz w:val="28"/>
          <w:szCs w:val="28"/>
        </w:rPr>
        <w:t></w:t>
      </w:r>
      <w:r w:rsidR="00242B55" w:rsidRPr="00284341">
        <w:rPr>
          <w:rFonts w:ascii="Arial" w:hAnsi="Arial" w:cs="Arial"/>
          <w:sz w:val="20"/>
        </w:rPr>
        <w:t>Guardian’s Report - Minor (JDF 834)</w:t>
      </w:r>
    </w:p>
    <w:p w14:paraId="1881CB79" w14:textId="77777777" w:rsidR="00640D78" w:rsidRDefault="005B7840" w:rsidP="00640D78">
      <w:pPr>
        <w:ind w:left="720"/>
        <w:jc w:val="both"/>
        <w:rPr>
          <w:rFonts w:ascii="Arial" w:hAnsi="Arial" w:cs="Arial"/>
          <w:sz w:val="20"/>
        </w:rPr>
      </w:pPr>
      <w:r w:rsidRPr="00336D5B">
        <w:rPr>
          <w:rFonts w:ascii="Wingdings" w:hAnsi="Wingdings" w:cs="Arial"/>
          <w:sz w:val="28"/>
          <w:szCs w:val="28"/>
        </w:rPr>
        <w:t></w:t>
      </w:r>
      <w:r w:rsidR="003267B9" w:rsidRPr="00284341">
        <w:rPr>
          <w:rFonts w:ascii="Arial" w:hAnsi="Arial" w:cs="Arial"/>
          <w:sz w:val="20"/>
        </w:rPr>
        <w:t>Guardian</w:t>
      </w:r>
      <w:r w:rsidR="00DF00FC" w:rsidRPr="00284341">
        <w:rPr>
          <w:rFonts w:ascii="Arial" w:hAnsi="Arial" w:cs="Arial"/>
          <w:sz w:val="20"/>
        </w:rPr>
        <w:t>’s</w:t>
      </w:r>
      <w:r w:rsidR="003267B9" w:rsidRPr="00284341">
        <w:rPr>
          <w:rFonts w:ascii="Arial" w:hAnsi="Arial" w:cs="Arial"/>
          <w:sz w:val="20"/>
        </w:rPr>
        <w:t xml:space="preserve"> </w:t>
      </w:r>
      <w:r w:rsidR="000B0E89" w:rsidRPr="00284341">
        <w:rPr>
          <w:rFonts w:ascii="Arial" w:hAnsi="Arial" w:cs="Arial"/>
          <w:sz w:val="20"/>
        </w:rPr>
        <w:t>Report - Adult</w:t>
      </w:r>
      <w:r w:rsidR="003267B9" w:rsidRPr="00284341">
        <w:rPr>
          <w:rFonts w:ascii="Arial" w:hAnsi="Arial" w:cs="Arial"/>
          <w:sz w:val="20"/>
        </w:rPr>
        <w:t xml:space="preserve"> (</w:t>
      </w:r>
      <w:r w:rsidR="000B0E89" w:rsidRPr="00284341">
        <w:rPr>
          <w:rFonts w:ascii="Arial" w:hAnsi="Arial" w:cs="Arial"/>
          <w:sz w:val="20"/>
        </w:rPr>
        <w:t>JDF 850</w:t>
      </w:r>
      <w:r w:rsidR="003267B9" w:rsidRPr="00284341">
        <w:rPr>
          <w:rFonts w:ascii="Arial" w:hAnsi="Arial" w:cs="Arial"/>
          <w:sz w:val="20"/>
        </w:rPr>
        <w:t>)</w:t>
      </w:r>
      <w:r w:rsidR="001633E8">
        <w:rPr>
          <w:rFonts w:ascii="Arial" w:hAnsi="Arial" w:cs="Arial"/>
          <w:sz w:val="20"/>
        </w:rPr>
        <w:t xml:space="preserve"> </w:t>
      </w:r>
      <w:r w:rsidR="001633E8" w:rsidRPr="008304B2">
        <w:rPr>
          <w:rFonts w:ascii="Wingdings" w:hAnsi="Wingdings" w:cs="Arial"/>
          <w:sz w:val="28"/>
          <w:szCs w:val="28"/>
        </w:rPr>
        <w:t></w:t>
      </w:r>
      <w:r w:rsidR="003267B9" w:rsidRPr="00284341">
        <w:rPr>
          <w:rFonts w:ascii="Arial" w:hAnsi="Arial" w:cs="Arial"/>
          <w:sz w:val="20"/>
        </w:rPr>
        <w:t>Conservator’s Report (</w:t>
      </w:r>
      <w:r w:rsidR="000B0E89" w:rsidRPr="00284341">
        <w:rPr>
          <w:rFonts w:ascii="Arial" w:hAnsi="Arial" w:cs="Arial"/>
          <w:sz w:val="20"/>
        </w:rPr>
        <w:t>JDF 8</w:t>
      </w:r>
      <w:r w:rsidR="00193397" w:rsidRPr="00284341">
        <w:rPr>
          <w:rFonts w:ascii="Arial" w:hAnsi="Arial" w:cs="Arial"/>
          <w:sz w:val="20"/>
        </w:rPr>
        <w:t>85</w:t>
      </w:r>
      <w:r w:rsidR="003267B9" w:rsidRPr="00284341">
        <w:rPr>
          <w:rFonts w:ascii="Arial" w:hAnsi="Arial" w:cs="Arial"/>
          <w:sz w:val="20"/>
        </w:rPr>
        <w:t>)</w:t>
      </w:r>
    </w:p>
    <w:p w14:paraId="46679D33" w14:textId="77777777" w:rsidR="001633E8" w:rsidRPr="00284341" w:rsidRDefault="001633E8" w:rsidP="00640D78">
      <w:pPr>
        <w:ind w:left="720"/>
        <w:jc w:val="both"/>
        <w:rPr>
          <w:rFonts w:ascii="Arial" w:hAnsi="Arial" w:cs="Arial"/>
          <w:sz w:val="20"/>
        </w:rPr>
      </w:pPr>
    </w:p>
    <w:p w14:paraId="53541AEC" w14:textId="679AC1D1" w:rsidR="00323DB4" w:rsidRPr="00284341" w:rsidRDefault="7C0AF066" w:rsidP="7C0AF066">
      <w:pPr>
        <w:numPr>
          <w:ilvl w:val="0"/>
          <w:numId w:val="8"/>
        </w:numPr>
        <w:rPr>
          <w:rFonts w:ascii="Arial" w:eastAsia="Arial" w:hAnsi="Arial" w:cs="Arial"/>
          <w:sz w:val="20"/>
        </w:rPr>
      </w:pPr>
      <w:r w:rsidRPr="00284341">
        <w:rPr>
          <w:rFonts w:ascii="Arial" w:eastAsia="Arial" w:hAnsi="Arial" w:cs="Arial"/>
          <w:sz w:val="20"/>
        </w:rPr>
        <w:lastRenderedPageBreak/>
        <w:t xml:space="preserve">I understand that as a court-appointed guardian and/or conservator, I am </w:t>
      </w:r>
      <w:r w:rsidRPr="00284341">
        <w:rPr>
          <w:rFonts w:ascii="Arial" w:eastAsia="Arial" w:hAnsi="Arial" w:cs="Arial"/>
          <w:sz w:val="20"/>
          <w:u w:val="single"/>
        </w:rPr>
        <w:t>required</w:t>
      </w:r>
      <w:r w:rsidRPr="00284341">
        <w:rPr>
          <w:rFonts w:ascii="Arial" w:eastAsia="Arial" w:hAnsi="Arial" w:cs="Arial"/>
          <w:sz w:val="20"/>
        </w:rPr>
        <w:t xml:space="preserve"> by law to report any known or suspected abuse, neglect</w:t>
      </w:r>
      <w:r w:rsidR="00DE760E" w:rsidRPr="00284341">
        <w:rPr>
          <w:rFonts w:ascii="Arial" w:eastAsia="Arial" w:hAnsi="Arial" w:cs="Arial"/>
          <w:sz w:val="20"/>
        </w:rPr>
        <w:t>,</w:t>
      </w:r>
      <w:r w:rsidRPr="00284341">
        <w:rPr>
          <w:rFonts w:ascii="Arial" w:eastAsia="Arial" w:hAnsi="Arial" w:cs="Arial"/>
          <w:sz w:val="20"/>
        </w:rPr>
        <w:t xml:space="preserve"> or exploitation of an</w:t>
      </w:r>
      <w:r w:rsidR="006060BB" w:rsidRPr="00284341">
        <w:rPr>
          <w:rFonts w:ascii="Arial" w:eastAsia="Arial" w:hAnsi="Arial" w:cs="Arial"/>
          <w:sz w:val="20"/>
        </w:rPr>
        <w:t>y</w:t>
      </w:r>
      <w:r w:rsidRPr="00284341">
        <w:rPr>
          <w:rFonts w:ascii="Arial" w:eastAsia="Arial" w:hAnsi="Arial" w:cs="Arial"/>
          <w:sz w:val="20"/>
        </w:rPr>
        <w:t xml:space="preserve"> at-risk elder (a person 70 years of age or older) to law enforcement.  I understand that criminal penalties may result from failure to comply with this law.  Please refer to §</w:t>
      </w:r>
      <w:r w:rsidR="00DE760E" w:rsidRPr="00284341">
        <w:rPr>
          <w:rFonts w:ascii="Arial" w:eastAsia="Arial" w:hAnsi="Arial" w:cs="Arial"/>
          <w:sz w:val="20"/>
        </w:rPr>
        <w:t xml:space="preserve"> </w:t>
      </w:r>
      <w:r w:rsidRPr="00284341">
        <w:rPr>
          <w:rFonts w:ascii="Arial" w:eastAsia="Arial" w:hAnsi="Arial" w:cs="Arial"/>
          <w:sz w:val="20"/>
        </w:rPr>
        <w:t>18-6.5-108, C.R.S. for additional information.</w:t>
      </w:r>
    </w:p>
    <w:p w14:paraId="7674CD17" w14:textId="77777777" w:rsidR="00323DB4" w:rsidRDefault="00323DB4" w:rsidP="003819C4">
      <w:pPr>
        <w:ind w:left="720"/>
        <w:rPr>
          <w:rFonts w:ascii="Arial" w:hAnsi="Arial" w:cs="Arial"/>
          <w:sz w:val="20"/>
        </w:rPr>
      </w:pPr>
    </w:p>
    <w:p w14:paraId="65BD703B" w14:textId="37A15237" w:rsidR="00D5794A" w:rsidRPr="00323DB4" w:rsidRDefault="00323DB4" w:rsidP="003819C4">
      <w:pPr>
        <w:ind w:left="720" w:hanging="360"/>
        <w:rPr>
          <w:rStyle w:val="Hyperlink"/>
          <w:rFonts w:ascii="Arial" w:hAnsi="Arial" w:cs="Arial"/>
          <w:color w:val="000000"/>
          <w:sz w:val="20"/>
          <w:u w:val="none"/>
        </w:rPr>
      </w:pPr>
      <w:r w:rsidRPr="003819C4">
        <w:rPr>
          <w:rFonts w:ascii="Arial" w:hAnsi="Arial" w:cs="Arial"/>
          <w:b/>
          <w:bCs/>
          <w:sz w:val="20"/>
        </w:rPr>
        <w:t>7.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="00640737" w:rsidRPr="00323DB4">
        <w:rPr>
          <w:rFonts w:ascii="Arial" w:hAnsi="Arial" w:cs="Arial"/>
          <w:sz w:val="20"/>
        </w:rPr>
        <w:t xml:space="preserve">I </w:t>
      </w:r>
      <w:r w:rsidR="00D5794A" w:rsidRPr="00323DB4">
        <w:rPr>
          <w:rFonts w:ascii="Arial" w:hAnsi="Arial" w:cs="Arial"/>
          <w:sz w:val="20"/>
        </w:rPr>
        <w:t xml:space="preserve">understand that all reports must be filed on the most current version of the form and that the forms are available on the state court website: </w:t>
      </w:r>
      <w:hyperlink r:id="rId11" w:history="1">
        <w:r w:rsidR="00D5794A" w:rsidRPr="00323DB4">
          <w:rPr>
            <w:rStyle w:val="Hyperlink"/>
            <w:rFonts w:ascii="Arial" w:hAnsi="Arial" w:cs="Arial"/>
            <w:sz w:val="20"/>
          </w:rPr>
          <w:t>http://www.courts.state.co.us</w:t>
        </w:r>
      </w:hyperlink>
    </w:p>
    <w:p w14:paraId="2F87817E" w14:textId="77777777" w:rsidR="00AE5670" w:rsidRDefault="00AE5670" w:rsidP="00D93DC5">
      <w:pPr>
        <w:rPr>
          <w:rFonts w:ascii="Arial" w:hAnsi="Arial" w:cs="Arial"/>
          <w:sz w:val="20"/>
        </w:rPr>
      </w:pPr>
    </w:p>
    <w:p w14:paraId="7C7F947D" w14:textId="77777777" w:rsidR="00AE5670" w:rsidRDefault="00AE5670" w:rsidP="00AE5670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I am filling in the blanks and not changing anything else on the form.</w:t>
      </w:r>
    </w:p>
    <w:p w14:paraId="457077D2" w14:textId="77777777" w:rsidR="00AE5670" w:rsidRDefault="00AE5670" w:rsidP="00AE5670">
      <w:pPr>
        <w:rPr>
          <w:rFonts w:ascii="Arial" w:hAnsi="Arial" w:cs="Arial"/>
          <w:sz w:val="18"/>
          <w:szCs w:val="18"/>
        </w:rPr>
      </w:pPr>
      <w:r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18"/>
          <w:szCs w:val="18"/>
        </w:rPr>
        <w:t>By checking this box, I am acknowledging that I have made a change to the original content of this form.</w:t>
      </w:r>
    </w:p>
    <w:p w14:paraId="06B1893C" w14:textId="77777777" w:rsidR="00AE5670" w:rsidRPr="00284341" w:rsidRDefault="00AE5670" w:rsidP="00D93DC5">
      <w:pPr>
        <w:rPr>
          <w:rFonts w:ascii="Arial" w:hAnsi="Arial" w:cs="Arial"/>
          <w:sz w:val="20"/>
        </w:rPr>
      </w:pPr>
    </w:p>
    <w:p w14:paraId="63EA8362" w14:textId="77777777" w:rsidR="00640737" w:rsidRPr="00284341" w:rsidRDefault="00640737" w:rsidP="0081057F">
      <w:pPr>
        <w:ind w:left="720"/>
        <w:rPr>
          <w:rFonts w:ascii="Arial" w:hAnsi="Arial" w:cs="Arial"/>
          <w:sz w:val="20"/>
        </w:rPr>
      </w:pPr>
    </w:p>
    <w:p w14:paraId="36BF3678" w14:textId="77777777" w:rsidR="00041388" w:rsidRDefault="00AC3E7E" w:rsidP="00DE760E">
      <w:pPr>
        <w:spacing w:after="120"/>
        <w:jc w:val="both"/>
        <w:rPr>
          <w:rFonts w:ascii="Arial" w:hAnsi="Arial" w:cs="Arial"/>
          <w:b/>
          <w:sz w:val="20"/>
        </w:rPr>
      </w:pPr>
      <w:r w:rsidRPr="00284341">
        <w:rPr>
          <w:rFonts w:ascii="Arial" w:hAnsi="Arial" w:cs="Arial"/>
          <w:b/>
          <w:sz w:val="20"/>
        </w:rPr>
        <w:t xml:space="preserve">My signature below indicates that I have </w:t>
      </w:r>
      <w:r w:rsidR="001B1F09" w:rsidRPr="00284341">
        <w:rPr>
          <w:rFonts w:ascii="Arial" w:hAnsi="Arial" w:cs="Arial"/>
          <w:b/>
          <w:sz w:val="20"/>
        </w:rPr>
        <w:t xml:space="preserve">read and understand </w:t>
      </w:r>
      <w:r w:rsidR="00E24466" w:rsidRPr="00284341">
        <w:rPr>
          <w:rFonts w:ascii="Arial" w:hAnsi="Arial" w:cs="Arial"/>
          <w:b/>
          <w:sz w:val="20"/>
        </w:rPr>
        <w:t>m</w:t>
      </w:r>
      <w:r w:rsidR="001B1F09" w:rsidRPr="00284341">
        <w:rPr>
          <w:rFonts w:ascii="Arial" w:hAnsi="Arial" w:cs="Arial"/>
          <w:b/>
          <w:sz w:val="20"/>
        </w:rPr>
        <w:t>y responsibilities as a newly appoint</w:t>
      </w:r>
      <w:r w:rsidR="00C12A76" w:rsidRPr="00284341">
        <w:rPr>
          <w:rFonts w:ascii="Arial" w:hAnsi="Arial" w:cs="Arial"/>
          <w:b/>
          <w:sz w:val="20"/>
        </w:rPr>
        <w:t xml:space="preserve">ed </w:t>
      </w:r>
      <w:r w:rsidR="00E64A4A" w:rsidRPr="00284341">
        <w:rPr>
          <w:rFonts w:ascii="Arial" w:hAnsi="Arial" w:cs="Arial"/>
          <w:b/>
          <w:sz w:val="20"/>
        </w:rPr>
        <w:t>g</w:t>
      </w:r>
      <w:r w:rsidR="001B1F09" w:rsidRPr="00284341">
        <w:rPr>
          <w:rFonts w:ascii="Arial" w:hAnsi="Arial" w:cs="Arial"/>
          <w:b/>
          <w:sz w:val="20"/>
        </w:rPr>
        <w:t xml:space="preserve">uardian and/or </w:t>
      </w:r>
      <w:r w:rsidR="00E64A4A" w:rsidRPr="00284341">
        <w:rPr>
          <w:rFonts w:ascii="Arial" w:hAnsi="Arial" w:cs="Arial"/>
          <w:b/>
          <w:sz w:val="20"/>
        </w:rPr>
        <w:t>c</w:t>
      </w:r>
      <w:r w:rsidR="001B1F09" w:rsidRPr="00284341">
        <w:rPr>
          <w:rFonts w:ascii="Arial" w:hAnsi="Arial" w:cs="Arial"/>
          <w:b/>
          <w:sz w:val="20"/>
        </w:rPr>
        <w:t>onservator.</w:t>
      </w:r>
    </w:p>
    <w:p w14:paraId="60997AB3" w14:textId="77777777" w:rsidR="00041388" w:rsidRDefault="00041388" w:rsidP="00DE760E">
      <w:pPr>
        <w:spacing w:after="120"/>
        <w:jc w:val="both"/>
        <w:rPr>
          <w:rFonts w:ascii="Arial" w:hAnsi="Arial" w:cs="Arial"/>
          <w:b/>
          <w:sz w:val="20"/>
        </w:rPr>
      </w:pPr>
    </w:p>
    <w:p w14:paraId="7B050E73" w14:textId="77777777" w:rsidR="00B94A14" w:rsidRPr="00B94A14" w:rsidRDefault="00B94A14" w:rsidP="00B94A14">
      <w:pPr>
        <w:ind w:left="5760" w:hanging="5760"/>
        <w:rPr>
          <w:rFonts w:ascii="Arial" w:hAnsi="Arial" w:cs="Arial"/>
          <w:sz w:val="20"/>
        </w:rPr>
      </w:pPr>
    </w:p>
    <w:p w14:paraId="0C08416D" w14:textId="77777777" w:rsidR="00B94A14" w:rsidRPr="00B94A14" w:rsidRDefault="00B94A14" w:rsidP="00B94A14">
      <w:pPr>
        <w:pBdr>
          <w:top w:val="double" w:sz="4" w:space="1" w:color="auto"/>
        </w:pBdr>
        <w:ind w:left="5760" w:hanging="5760"/>
        <w:rPr>
          <w:rFonts w:ascii="Arial" w:hAnsi="Arial" w:cs="Arial"/>
          <w:sz w:val="20"/>
        </w:rPr>
      </w:pPr>
    </w:p>
    <w:p w14:paraId="33C29896" w14:textId="77777777" w:rsidR="001633E8" w:rsidRPr="001E0FC7" w:rsidRDefault="001633E8" w:rsidP="00DE760E">
      <w:pPr>
        <w:spacing w:after="120"/>
        <w:jc w:val="both"/>
        <w:rPr>
          <w:rFonts w:ascii="Arial" w:hAnsi="Arial" w:cs="Arial"/>
          <w:b/>
          <w:sz w:val="20"/>
          <w:u w:val="single"/>
        </w:rPr>
      </w:pPr>
    </w:p>
    <w:p w14:paraId="4B648FDA" w14:textId="77777777" w:rsidR="0055297B" w:rsidRPr="001E0FC7" w:rsidRDefault="0055297B" w:rsidP="0055297B">
      <w:pPr>
        <w:ind w:right="-360"/>
        <w:jc w:val="center"/>
        <w:rPr>
          <w:rFonts w:ascii="Arial" w:hAnsi="Arial"/>
          <w:b/>
          <w:color w:val="auto"/>
          <w:sz w:val="20"/>
        </w:rPr>
      </w:pPr>
      <w:r w:rsidRPr="001E0FC7">
        <w:rPr>
          <w:rFonts w:ascii="Arial" w:hAnsi="Arial"/>
          <w:b/>
          <w:color w:val="auto"/>
          <w:sz w:val="20"/>
        </w:rPr>
        <w:t>VERIFICATION</w:t>
      </w:r>
    </w:p>
    <w:p w14:paraId="6BEF8478" w14:textId="77777777" w:rsidR="0055297B" w:rsidRPr="0055297B" w:rsidRDefault="0055297B" w:rsidP="0055297B">
      <w:pPr>
        <w:ind w:right="-360"/>
        <w:jc w:val="center"/>
        <w:rPr>
          <w:rFonts w:ascii="Arial" w:hAnsi="Arial"/>
          <w:color w:val="auto"/>
          <w:sz w:val="20"/>
        </w:rPr>
      </w:pPr>
    </w:p>
    <w:p w14:paraId="5EB9ED79" w14:textId="77777777" w:rsidR="0055297B" w:rsidRPr="0055297B" w:rsidRDefault="0055297B" w:rsidP="0055297B">
      <w:pPr>
        <w:spacing w:after="240"/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>I declare under penalty of perjury under the law of Colorado that the foregoing is true and correct.</w:t>
      </w:r>
    </w:p>
    <w:p w14:paraId="1DD81ACB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 xml:space="preserve">Executed on the ______ day of  </w:t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  <w:t xml:space="preserve">         Executed on the ______ day of </w:t>
      </w:r>
    </w:p>
    <w:p w14:paraId="06889D70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  <w:t xml:space="preserve">  (date)</w:t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  <w:t>(date)</w:t>
      </w:r>
    </w:p>
    <w:p w14:paraId="420C944D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</w:p>
    <w:p w14:paraId="77A213CE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 xml:space="preserve">_______________________, _________,  </w:t>
      </w:r>
      <w:r w:rsidRPr="0055297B">
        <w:rPr>
          <w:rFonts w:ascii="Arial" w:hAnsi="Arial"/>
          <w:color w:val="auto"/>
          <w:sz w:val="20"/>
        </w:rPr>
        <w:tab/>
        <w:t xml:space="preserve">         _______________________, _________,</w:t>
      </w:r>
      <w:r w:rsidRPr="0055297B">
        <w:rPr>
          <w:rFonts w:ascii="Arial" w:hAnsi="Arial"/>
          <w:color w:val="auto"/>
          <w:sz w:val="20"/>
        </w:rPr>
        <w:tab/>
        <w:t xml:space="preserve">           </w:t>
      </w:r>
    </w:p>
    <w:p w14:paraId="1FDEAAC4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 xml:space="preserve">    (month) </w:t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  <w:t xml:space="preserve">          (year)</w:t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  <w:t xml:space="preserve"> (month)</w:t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  <w:t xml:space="preserve">       (year)</w:t>
      </w:r>
      <w:r w:rsidRPr="0055297B">
        <w:rPr>
          <w:rFonts w:ascii="Arial" w:hAnsi="Arial"/>
          <w:color w:val="auto"/>
          <w:sz w:val="20"/>
        </w:rPr>
        <w:tab/>
      </w:r>
    </w:p>
    <w:p w14:paraId="3C49EE74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</w:p>
    <w:p w14:paraId="7B4DBC64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 xml:space="preserve">at ______________________________________       </w:t>
      </w:r>
      <w:proofErr w:type="spellStart"/>
      <w:r w:rsidRPr="0055297B">
        <w:rPr>
          <w:rFonts w:ascii="Arial" w:hAnsi="Arial"/>
          <w:color w:val="auto"/>
          <w:sz w:val="20"/>
        </w:rPr>
        <w:t>at</w:t>
      </w:r>
      <w:proofErr w:type="spellEnd"/>
      <w:r w:rsidRPr="0055297B">
        <w:rPr>
          <w:rFonts w:ascii="Arial" w:hAnsi="Arial"/>
          <w:color w:val="auto"/>
          <w:sz w:val="20"/>
        </w:rPr>
        <w:t xml:space="preserve"> ______________________________________</w:t>
      </w:r>
    </w:p>
    <w:p w14:paraId="704149E0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>(city or other location, and state OR country)</w:t>
      </w:r>
      <w:r w:rsidRPr="0055297B">
        <w:rPr>
          <w:rFonts w:ascii="Arial" w:hAnsi="Arial"/>
          <w:color w:val="auto"/>
          <w:sz w:val="20"/>
        </w:rPr>
        <w:tab/>
        <w:t xml:space="preserve">         (city or other location, and state OR country)</w:t>
      </w:r>
    </w:p>
    <w:p w14:paraId="13BC18D4" w14:textId="77777777" w:rsidR="0055297B" w:rsidRPr="0055297B" w:rsidRDefault="0055297B" w:rsidP="0055297B">
      <w:pPr>
        <w:spacing w:after="120"/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ab/>
      </w:r>
    </w:p>
    <w:p w14:paraId="321139A2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>_______________________________</w:t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  <w:t xml:space="preserve">         _______________________________</w:t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</w:r>
    </w:p>
    <w:p w14:paraId="59DCD3AB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>(printed name)</w:t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  <w:t xml:space="preserve">         (printed name)</w:t>
      </w:r>
      <w:r w:rsidRPr="0055297B">
        <w:rPr>
          <w:rFonts w:ascii="Arial" w:hAnsi="Arial"/>
          <w:color w:val="auto"/>
          <w:sz w:val="20"/>
        </w:rPr>
        <w:tab/>
      </w:r>
    </w:p>
    <w:p w14:paraId="07B11C78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</w:p>
    <w:p w14:paraId="309DD6CD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>_______________________________</w:t>
      </w:r>
      <w:r w:rsidRPr="0055297B">
        <w:rPr>
          <w:rFonts w:ascii="Arial" w:hAnsi="Arial"/>
          <w:color w:val="auto"/>
          <w:sz w:val="20"/>
        </w:rPr>
        <w:tab/>
      </w:r>
      <w:r w:rsidRPr="0055297B">
        <w:rPr>
          <w:rFonts w:ascii="Arial" w:hAnsi="Arial"/>
          <w:color w:val="auto"/>
          <w:sz w:val="20"/>
        </w:rPr>
        <w:tab/>
        <w:t xml:space="preserve">         _______________________________</w:t>
      </w:r>
    </w:p>
    <w:p w14:paraId="32463A95" w14:textId="77777777" w:rsidR="0055297B" w:rsidRPr="0055297B" w:rsidRDefault="0055297B" w:rsidP="0055297B">
      <w:pPr>
        <w:ind w:right="-360"/>
        <w:jc w:val="both"/>
        <w:rPr>
          <w:rFonts w:ascii="Arial" w:hAnsi="Arial"/>
          <w:color w:val="auto"/>
          <w:sz w:val="20"/>
        </w:rPr>
      </w:pPr>
      <w:r w:rsidRPr="0055297B">
        <w:rPr>
          <w:rFonts w:ascii="Arial" w:hAnsi="Arial"/>
          <w:color w:val="auto"/>
          <w:sz w:val="20"/>
        </w:rPr>
        <w:t>(Signature of Guardian/Conservator/Successor)</w:t>
      </w:r>
      <w:r w:rsidRPr="0055297B">
        <w:rPr>
          <w:rFonts w:ascii="Arial" w:hAnsi="Arial"/>
          <w:color w:val="auto"/>
          <w:sz w:val="20"/>
        </w:rPr>
        <w:tab/>
        <w:t xml:space="preserve">         (Signature of Co-Guardian/Co-Conservator/Successor, if any)</w:t>
      </w:r>
    </w:p>
    <w:p w14:paraId="4B42443D" w14:textId="77777777" w:rsidR="00041388" w:rsidRPr="00284341" w:rsidRDefault="00041388" w:rsidP="00DE760E">
      <w:pPr>
        <w:spacing w:after="120"/>
        <w:jc w:val="both"/>
        <w:rPr>
          <w:rFonts w:ascii="Arial" w:hAnsi="Arial" w:cs="Arial"/>
          <w:b/>
          <w:sz w:val="20"/>
        </w:rPr>
      </w:pPr>
    </w:p>
    <w:sectPr w:rsidR="00041388" w:rsidRPr="00284341" w:rsidSect="000A0F5E">
      <w:headerReference w:type="even" r:id="rId12"/>
      <w:footerReference w:type="default" r:id="rId13"/>
      <w:headerReference w:type="first" r:id="rId14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6C591" w14:textId="77777777" w:rsidR="001753C0" w:rsidRDefault="001753C0">
      <w:r>
        <w:separator/>
      </w:r>
    </w:p>
  </w:endnote>
  <w:endnote w:type="continuationSeparator" w:id="0">
    <w:p w14:paraId="79719AC5" w14:textId="77777777" w:rsidR="001753C0" w:rsidRDefault="0017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4BD7C" w14:textId="504BBC51" w:rsidR="00827439" w:rsidRPr="006D5107" w:rsidRDefault="0052178D" w:rsidP="00827439">
    <w:pPr>
      <w:pStyle w:val="Footer"/>
      <w:rPr>
        <w:rStyle w:val="PageNumber"/>
        <w:rFonts w:ascii="Arial" w:hAnsi="Arial" w:cs="Arial"/>
        <w:sz w:val="16"/>
        <w:szCs w:val="16"/>
      </w:rPr>
    </w:pPr>
    <w:r w:rsidRPr="007B06AC">
      <w:rPr>
        <w:rFonts w:ascii="Arial" w:hAnsi="Arial" w:cs="Arial"/>
        <w:sz w:val="16"/>
        <w:szCs w:val="16"/>
      </w:rPr>
      <w:t xml:space="preserve">JDF </w:t>
    </w:r>
    <w:r>
      <w:rPr>
        <w:rFonts w:ascii="Arial" w:hAnsi="Arial" w:cs="Arial"/>
        <w:sz w:val="16"/>
        <w:szCs w:val="16"/>
      </w:rPr>
      <w:t>800</w:t>
    </w:r>
    <w:r w:rsidR="00C57E2C">
      <w:rPr>
        <w:rFonts w:ascii="Arial" w:hAnsi="Arial" w:cs="Arial"/>
        <w:sz w:val="16"/>
        <w:szCs w:val="16"/>
      </w:rPr>
      <w:t>SC</w:t>
    </w:r>
    <w:r w:rsidRPr="007B06AC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R</w:t>
    </w:r>
    <w:r w:rsidR="00947AAF">
      <w:rPr>
        <w:rFonts w:ascii="Arial" w:hAnsi="Arial" w:cs="Arial"/>
        <w:sz w:val="16"/>
        <w:szCs w:val="16"/>
      </w:rPr>
      <w:t>1/23</w:t>
    </w:r>
    <w:r w:rsidRPr="007B06AC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</w:t>
    </w:r>
    <w:r w:rsidRPr="007B06AC">
      <w:rPr>
        <w:rFonts w:ascii="Arial" w:hAnsi="Arial" w:cs="Arial"/>
        <w:sz w:val="16"/>
        <w:szCs w:val="16"/>
      </w:rPr>
      <w:t xml:space="preserve">ACKNOWLEDGMENT </w:t>
    </w:r>
    <w:r>
      <w:rPr>
        <w:rFonts w:ascii="Arial" w:hAnsi="Arial" w:cs="Arial"/>
        <w:sz w:val="16"/>
        <w:szCs w:val="16"/>
      </w:rPr>
      <w:t>OF</w:t>
    </w:r>
    <w:r w:rsidRPr="007B06AC">
      <w:rPr>
        <w:rFonts w:ascii="Arial" w:hAnsi="Arial" w:cs="Arial"/>
        <w:sz w:val="16"/>
        <w:szCs w:val="16"/>
      </w:rPr>
      <w:t xml:space="preserve"> RESPONSIB</w:t>
    </w:r>
    <w:r w:rsidR="0001719C">
      <w:rPr>
        <w:rFonts w:ascii="Arial" w:hAnsi="Arial" w:cs="Arial"/>
        <w:sz w:val="16"/>
        <w:szCs w:val="16"/>
      </w:rPr>
      <w:t>I</w:t>
    </w:r>
    <w:r w:rsidRPr="007B06AC">
      <w:rPr>
        <w:rFonts w:ascii="Arial" w:hAnsi="Arial" w:cs="Arial"/>
        <w:sz w:val="16"/>
        <w:szCs w:val="16"/>
      </w:rPr>
      <w:t>LITIES</w:t>
    </w:r>
    <w:r w:rsidR="006D5107">
      <w:rPr>
        <w:rFonts w:ascii="Arial" w:hAnsi="Arial" w:cs="Arial"/>
        <w:sz w:val="16"/>
        <w:szCs w:val="16"/>
      </w:rPr>
      <w:t xml:space="preserve">      </w:t>
    </w:r>
    <w:r w:rsidR="00B94A14">
      <w:rPr>
        <w:rFonts w:ascii="Arial" w:hAnsi="Arial" w:cs="Arial"/>
        <w:sz w:val="16"/>
        <w:szCs w:val="16"/>
      </w:rPr>
      <w:tab/>
    </w:r>
    <w:r w:rsidR="00B94A14" w:rsidRPr="00B94A14">
      <w:rPr>
        <w:rFonts w:ascii="Arial" w:hAnsi="Arial" w:cs="Arial"/>
        <w:sz w:val="16"/>
        <w:szCs w:val="16"/>
      </w:rPr>
      <w:t xml:space="preserve">Page </w:t>
    </w:r>
    <w:r w:rsidR="00B94A14" w:rsidRPr="00B94A14">
      <w:rPr>
        <w:rFonts w:ascii="Arial" w:hAnsi="Arial" w:cs="Arial"/>
        <w:b/>
        <w:sz w:val="16"/>
        <w:szCs w:val="16"/>
      </w:rPr>
      <w:fldChar w:fldCharType="begin"/>
    </w:r>
    <w:r w:rsidR="00B94A14" w:rsidRPr="00B94A14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B94A14" w:rsidRPr="00B94A14">
      <w:rPr>
        <w:rFonts w:ascii="Arial" w:hAnsi="Arial" w:cs="Arial"/>
        <w:b/>
        <w:sz w:val="16"/>
        <w:szCs w:val="16"/>
      </w:rPr>
      <w:fldChar w:fldCharType="separate"/>
    </w:r>
    <w:r w:rsidR="0055297B">
      <w:rPr>
        <w:rFonts w:ascii="Arial" w:hAnsi="Arial" w:cs="Arial"/>
        <w:b/>
        <w:noProof/>
        <w:sz w:val="16"/>
        <w:szCs w:val="16"/>
      </w:rPr>
      <w:t>1</w:t>
    </w:r>
    <w:r w:rsidR="00B94A14" w:rsidRPr="00B94A14">
      <w:rPr>
        <w:rFonts w:ascii="Arial" w:hAnsi="Arial" w:cs="Arial"/>
        <w:b/>
        <w:sz w:val="16"/>
        <w:szCs w:val="16"/>
      </w:rPr>
      <w:fldChar w:fldCharType="end"/>
    </w:r>
    <w:r w:rsidR="00B94A14" w:rsidRPr="00B94A14">
      <w:rPr>
        <w:rFonts w:ascii="Arial" w:hAnsi="Arial" w:cs="Arial"/>
        <w:sz w:val="16"/>
        <w:szCs w:val="16"/>
      </w:rPr>
      <w:t xml:space="preserve"> of </w:t>
    </w:r>
    <w:r w:rsidR="00B94A14" w:rsidRPr="00B94A14">
      <w:rPr>
        <w:rFonts w:ascii="Arial" w:hAnsi="Arial" w:cs="Arial"/>
        <w:b/>
        <w:sz w:val="16"/>
        <w:szCs w:val="16"/>
      </w:rPr>
      <w:fldChar w:fldCharType="begin"/>
    </w:r>
    <w:r w:rsidR="00B94A14" w:rsidRPr="00B94A14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="00B94A14" w:rsidRPr="00B94A14">
      <w:rPr>
        <w:rFonts w:ascii="Arial" w:hAnsi="Arial" w:cs="Arial"/>
        <w:b/>
        <w:sz w:val="16"/>
        <w:szCs w:val="16"/>
      </w:rPr>
      <w:fldChar w:fldCharType="separate"/>
    </w:r>
    <w:r w:rsidR="0055297B">
      <w:rPr>
        <w:rFonts w:ascii="Arial" w:hAnsi="Arial" w:cs="Arial"/>
        <w:b/>
        <w:noProof/>
        <w:sz w:val="16"/>
        <w:szCs w:val="16"/>
      </w:rPr>
      <w:t>2</w:t>
    </w:r>
    <w:r w:rsidR="00B94A14" w:rsidRPr="00B94A14">
      <w:rPr>
        <w:rFonts w:ascii="Arial" w:hAnsi="Arial" w:cs="Arial"/>
        <w:b/>
        <w:sz w:val="16"/>
        <w:szCs w:val="16"/>
      </w:rPr>
      <w:fldChar w:fldCharType="end"/>
    </w:r>
  </w:p>
  <w:p w14:paraId="3D75FB7D" w14:textId="77777777" w:rsidR="0052178D" w:rsidRPr="007B06AC" w:rsidRDefault="0052178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1701" w14:textId="77777777" w:rsidR="001753C0" w:rsidRDefault="001753C0">
      <w:r>
        <w:separator/>
      </w:r>
    </w:p>
  </w:footnote>
  <w:footnote w:type="continuationSeparator" w:id="0">
    <w:p w14:paraId="42031323" w14:textId="77777777" w:rsidR="001753C0" w:rsidRDefault="0017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30246" w14:textId="77777777" w:rsidR="0052178D" w:rsidRDefault="0012556D">
    <w:pPr>
      <w:pStyle w:val="Header"/>
    </w:pPr>
    <w:r>
      <w:rPr>
        <w:noProof/>
      </w:rPr>
      <w:pict w14:anchorId="09AC8C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92.2pt;height:118.4pt;rotation:315;z-index:-251658240;mso-position-horizontal:center;mso-position-horizontal-relative:margin;mso-position-vertical:center;mso-position-vertical-relative:margin" o:allowincell="f" fillcolor="#f9c" stroked="f">
          <v:fill opacity=".5"/>
          <v:textpath style="font-family:&quot;Arial&quot;;font-size:1pt" string="DRAFT 6.0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E208B" w14:textId="77777777" w:rsidR="0052178D" w:rsidRDefault="0012556D">
    <w:pPr>
      <w:pStyle w:val="Header"/>
    </w:pPr>
    <w:r>
      <w:rPr>
        <w:noProof/>
      </w:rPr>
      <w:pict w14:anchorId="3B92F3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92.2pt;height:118.4pt;rotation:315;z-index:-251659264;mso-position-horizontal:center;mso-position-horizontal-relative:margin;mso-position-vertical:center;mso-position-vertical-relative:margin" o:allowincell="f" fillcolor="#f9c" stroked="f">
          <v:fill opacity=".5"/>
          <v:textpath style="font-family:&quot;Arial&quot;;font-size:1pt" string="DRAFT 6.0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D8EB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86EF1"/>
    <w:multiLevelType w:val="hybridMultilevel"/>
    <w:tmpl w:val="E328FCD4"/>
    <w:lvl w:ilvl="0" w:tplc="45E849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21D96"/>
    <w:multiLevelType w:val="hybridMultilevel"/>
    <w:tmpl w:val="F0B6FF64"/>
    <w:lvl w:ilvl="0" w:tplc="12D6E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758AB"/>
    <w:multiLevelType w:val="hybridMultilevel"/>
    <w:tmpl w:val="5BDEECC4"/>
    <w:lvl w:ilvl="0" w:tplc="93A6C062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5A58AD"/>
    <w:multiLevelType w:val="multilevel"/>
    <w:tmpl w:val="E328FC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D94ED8"/>
    <w:multiLevelType w:val="hybridMultilevel"/>
    <w:tmpl w:val="11C4D202"/>
    <w:lvl w:ilvl="0" w:tplc="D6DEBBFC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4407D2"/>
    <w:multiLevelType w:val="hybridMultilevel"/>
    <w:tmpl w:val="76D2B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456258"/>
    <w:multiLevelType w:val="hybridMultilevel"/>
    <w:tmpl w:val="16DEC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C5551"/>
    <w:multiLevelType w:val="hybridMultilevel"/>
    <w:tmpl w:val="2586DDF8"/>
    <w:lvl w:ilvl="0" w:tplc="025015A4">
      <w:start w:val="7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511DE4"/>
    <w:multiLevelType w:val="hybridMultilevel"/>
    <w:tmpl w:val="D5641CB8"/>
    <w:lvl w:ilvl="0" w:tplc="154087D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8658EF"/>
    <w:multiLevelType w:val="hybridMultilevel"/>
    <w:tmpl w:val="86D2859C"/>
    <w:lvl w:ilvl="0" w:tplc="D6DEBBFC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B9590C"/>
    <w:multiLevelType w:val="hybridMultilevel"/>
    <w:tmpl w:val="C3E48BBA"/>
    <w:lvl w:ilvl="0" w:tplc="DBE812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391A"/>
    <w:multiLevelType w:val="multilevel"/>
    <w:tmpl w:val="3B5461CA"/>
    <w:lvl w:ilvl="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F65FBA"/>
    <w:multiLevelType w:val="hybridMultilevel"/>
    <w:tmpl w:val="42A8AFD4"/>
    <w:lvl w:ilvl="0" w:tplc="DBE812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321734"/>
    <w:multiLevelType w:val="hybridMultilevel"/>
    <w:tmpl w:val="DC2E744E"/>
    <w:lvl w:ilvl="0" w:tplc="D6DEBBFC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3A0671"/>
    <w:multiLevelType w:val="hybridMultilevel"/>
    <w:tmpl w:val="BAB2D5EA"/>
    <w:lvl w:ilvl="0" w:tplc="D6DEBBFC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9E7E20"/>
    <w:multiLevelType w:val="multilevel"/>
    <w:tmpl w:val="703E9020"/>
    <w:lvl w:ilvl="0">
      <w:start w:val="7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A0B27"/>
    <w:multiLevelType w:val="hybridMultilevel"/>
    <w:tmpl w:val="5EFA0CE2"/>
    <w:lvl w:ilvl="0" w:tplc="D6DEBBFC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 w:tplc="1E20388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1077FD"/>
    <w:multiLevelType w:val="hybridMultilevel"/>
    <w:tmpl w:val="4DA043B4"/>
    <w:lvl w:ilvl="0" w:tplc="DBE812F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EA4"/>
    <w:multiLevelType w:val="hybridMultilevel"/>
    <w:tmpl w:val="703E9020"/>
    <w:lvl w:ilvl="0" w:tplc="025015A4">
      <w:start w:val="7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E1518"/>
    <w:multiLevelType w:val="multilevel"/>
    <w:tmpl w:val="11C4D202"/>
    <w:lvl w:ilvl="0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584891"/>
    <w:multiLevelType w:val="multilevel"/>
    <w:tmpl w:val="C474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5"/>
  </w:num>
  <w:num w:numId="6">
    <w:abstractNumId w:val="20"/>
  </w:num>
  <w:num w:numId="7">
    <w:abstractNumId w:val="17"/>
  </w:num>
  <w:num w:numId="8">
    <w:abstractNumId w:val="2"/>
  </w:num>
  <w:num w:numId="9">
    <w:abstractNumId w:val="3"/>
  </w:num>
  <w:num w:numId="10">
    <w:abstractNumId w:val="21"/>
  </w:num>
  <w:num w:numId="11">
    <w:abstractNumId w:val="1"/>
  </w:num>
  <w:num w:numId="12">
    <w:abstractNumId w:val="4"/>
  </w:num>
  <w:num w:numId="13">
    <w:abstractNumId w:val="8"/>
  </w:num>
  <w:num w:numId="14">
    <w:abstractNumId w:val="19"/>
  </w:num>
  <w:num w:numId="15">
    <w:abstractNumId w:val="16"/>
  </w:num>
  <w:num w:numId="16">
    <w:abstractNumId w:val="18"/>
  </w:num>
  <w:num w:numId="17">
    <w:abstractNumId w:val="7"/>
  </w:num>
  <w:num w:numId="18">
    <w:abstractNumId w:val="13"/>
  </w:num>
  <w:num w:numId="19">
    <w:abstractNumId w:val="11"/>
  </w:num>
  <w:num w:numId="20">
    <w:abstractNumId w:val="9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77"/>
    <w:rsid w:val="0001719C"/>
    <w:rsid w:val="0002384E"/>
    <w:rsid w:val="00036DD9"/>
    <w:rsid w:val="00041388"/>
    <w:rsid w:val="00086139"/>
    <w:rsid w:val="000947FF"/>
    <w:rsid w:val="000A0F5E"/>
    <w:rsid w:val="000B0196"/>
    <w:rsid w:val="000B0E89"/>
    <w:rsid w:val="000F3A5F"/>
    <w:rsid w:val="00110833"/>
    <w:rsid w:val="00115230"/>
    <w:rsid w:val="00120851"/>
    <w:rsid w:val="0012556D"/>
    <w:rsid w:val="001341ED"/>
    <w:rsid w:val="001633E8"/>
    <w:rsid w:val="00171013"/>
    <w:rsid w:val="001753C0"/>
    <w:rsid w:val="00185B5B"/>
    <w:rsid w:val="00193397"/>
    <w:rsid w:val="001A224B"/>
    <w:rsid w:val="001B1F09"/>
    <w:rsid w:val="001C4093"/>
    <w:rsid w:val="001D46F9"/>
    <w:rsid w:val="001D75BC"/>
    <w:rsid w:val="001D798A"/>
    <w:rsid w:val="001E0FC7"/>
    <w:rsid w:val="001F1C68"/>
    <w:rsid w:val="001F35ED"/>
    <w:rsid w:val="001F7C77"/>
    <w:rsid w:val="002238D1"/>
    <w:rsid w:val="0023455B"/>
    <w:rsid w:val="00237D64"/>
    <w:rsid w:val="00242B55"/>
    <w:rsid w:val="0024611F"/>
    <w:rsid w:val="00257225"/>
    <w:rsid w:val="00284341"/>
    <w:rsid w:val="00286237"/>
    <w:rsid w:val="00292F54"/>
    <w:rsid w:val="002A1285"/>
    <w:rsid w:val="002A6677"/>
    <w:rsid w:val="002B3598"/>
    <w:rsid w:val="002C03C3"/>
    <w:rsid w:val="002D5703"/>
    <w:rsid w:val="002E0FF3"/>
    <w:rsid w:val="002E592F"/>
    <w:rsid w:val="0032057C"/>
    <w:rsid w:val="003210F9"/>
    <w:rsid w:val="00323DB4"/>
    <w:rsid w:val="003267B9"/>
    <w:rsid w:val="00336D5B"/>
    <w:rsid w:val="00361B5B"/>
    <w:rsid w:val="00364BFB"/>
    <w:rsid w:val="003819C4"/>
    <w:rsid w:val="00383A83"/>
    <w:rsid w:val="00396AA9"/>
    <w:rsid w:val="003A3F82"/>
    <w:rsid w:val="003D4884"/>
    <w:rsid w:val="00454B05"/>
    <w:rsid w:val="004801FA"/>
    <w:rsid w:val="00487B88"/>
    <w:rsid w:val="004D272F"/>
    <w:rsid w:val="005017E6"/>
    <w:rsid w:val="00514EB4"/>
    <w:rsid w:val="00516A4D"/>
    <w:rsid w:val="0052178D"/>
    <w:rsid w:val="00530B40"/>
    <w:rsid w:val="0053273D"/>
    <w:rsid w:val="005339FB"/>
    <w:rsid w:val="00534DB8"/>
    <w:rsid w:val="00537A98"/>
    <w:rsid w:val="0055297B"/>
    <w:rsid w:val="00566A68"/>
    <w:rsid w:val="00576A04"/>
    <w:rsid w:val="005B6486"/>
    <w:rsid w:val="005B7840"/>
    <w:rsid w:val="005D0425"/>
    <w:rsid w:val="005D41E6"/>
    <w:rsid w:val="005D629A"/>
    <w:rsid w:val="005D683A"/>
    <w:rsid w:val="006037E3"/>
    <w:rsid w:val="006060BB"/>
    <w:rsid w:val="00634CBA"/>
    <w:rsid w:val="00637744"/>
    <w:rsid w:val="00640737"/>
    <w:rsid w:val="00640D78"/>
    <w:rsid w:val="00670A32"/>
    <w:rsid w:val="006D5107"/>
    <w:rsid w:val="006E0ADD"/>
    <w:rsid w:val="00701BC3"/>
    <w:rsid w:val="00757A96"/>
    <w:rsid w:val="00790D91"/>
    <w:rsid w:val="007A05FC"/>
    <w:rsid w:val="007A0A39"/>
    <w:rsid w:val="007B06AC"/>
    <w:rsid w:val="007B7223"/>
    <w:rsid w:val="007E3D98"/>
    <w:rsid w:val="007E43F7"/>
    <w:rsid w:val="007F2D49"/>
    <w:rsid w:val="0081057F"/>
    <w:rsid w:val="00810D8A"/>
    <w:rsid w:val="008129CE"/>
    <w:rsid w:val="008149C2"/>
    <w:rsid w:val="00827439"/>
    <w:rsid w:val="00844756"/>
    <w:rsid w:val="00847015"/>
    <w:rsid w:val="00850727"/>
    <w:rsid w:val="00863202"/>
    <w:rsid w:val="00881D4F"/>
    <w:rsid w:val="00882148"/>
    <w:rsid w:val="008908ED"/>
    <w:rsid w:val="008B0538"/>
    <w:rsid w:val="008C1B29"/>
    <w:rsid w:val="008C29F9"/>
    <w:rsid w:val="008C633C"/>
    <w:rsid w:val="008C6C83"/>
    <w:rsid w:val="008F0C13"/>
    <w:rsid w:val="009000BE"/>
    <w:rsid w:val="00947AAF"/>
    <w:rsid w:val="009547BB"/>
    <w:rsid w:val="00956A83"/>
    <w:rsid w:val="00966A27"/>
    <w:rsid w:val="009855F5"/>
    <w:rsid w:val="009B5792"/>
    <w:rsid w:val="009C30BC"/>
    <w:rsid w:val="009E78D9"/>
    <w:rsid w:val="00A06F95"/>
    <w:rsid w:val="00A57743"/>
    <w:rsid w:val="00A64F7E"/>
    <w:rsid w:val="00A7316F"/>
    <w:rsid w:val="00A84972"/>
    <w:rsid w:val="00A91E45"/>
    <w:rsid w:val="00A92FA3"/>
    <w:rsid w:val="00AC3E7E"/>
    <w:rsid w:val="00AE310B"/>
    <w:rsid w:val="00AE5670"/>
    <w:rsid w:val="00B01FAA"/>
    <w:rsid w:val="00B14B26"/>
    <w:rsid w:val="00B329B5"/>
    <w:rsid w:val="00B37B32"/>
    <w:rsid w:val="00B765E0"/>
    <w:rsid w:val="00B86426"/>
    <w:rsid w:val="00B94A14"/>
    <w:rsid w:val="00BB2E3A"/>
    <w:rsid w:val="00BC6467"/>
    <w:rsid w:val="00BD49F2"/>
    <w:rsid w:val="00BE04FA"/>
    <w:rsid w:val="00BE4241"/>
    <w:rsid w:val="00BE789A"/>
    <w:rsid w:val="00BF33CA"/>
    <w:rsid w:val="00BF366C"/>
    <w:rsid w:val="00C000D3"/>
    <w:rsid w:val="00C02F24"/>
    <w:rsid w:val="00C12A76"/>
    <w:rsid w:val="00C13871"/>
    <w:rsid w:val="00C14226"/>
    <w:rsid w:val="00C14BF6"/>
    <w:rsid w:val="00C26147"/>
    <w:rsid w:val="00C35C19"/>
    <w:rsid w:val="00C36F54"/>
    <w:rsid w:val="00C5538B"/>
    <w:rsid w:val="00C56A95"/>
    <w:rsid w:val="00C57E2C"/>
    <w:rsid w:val="00C649C0"/>
    <w:rsid w:val="00CD26FF"/>
    <w:rsid w:val="00CE69EA"/>
    <w:rsid w:val="00CF4C08"/>
    <w:rsid w:val="00D00AE5"/>
    <w:rsid w:val="00D0745C"/>
    <w:rsid w:val="00D107EB"/>
    <w:rsid w:val="00D15CB1"/>
    <w:rsid w:val="00D33E2E"/>
    <w:rsid w:val="00D5794A"/>
    <w:rsid w:val="00D92517"/>
    <w:rsid w:val="00D93DC5"/>
    <w:rsid w:val="00D95B06"/>
    <w:rsid w:val="00DA452F"/>
    <w:rsid w:val="00DB7B1E"/>
    <w:rsid w:val="00DD6297"/>
    <w:rsid w:val="00DE760E"/>
    <w:rsid w:val="00DF00FC"/>
    <w:rsid w:val="00DF7E35"/>
    <w:rsid w:val="00E07BBC"/>
    <w:rsid w:val="00E24466"/>
    <w:rsid w:val="00E30BCD"/>
    <w:rsid w:val="00E34410"/>
    <w:rsid w:val="00E44311"/>
    <w:rsid w:val="00E45964"/>
    <w:rsid w:val="00E603F5"/>
    <w:rsid w:val="00E64A4A"/>
    <w:rsid w:val="00E7412D"/>
    <w:rsid w:val="00E87BE0"/>
    <w:rsid w:val="00E9081D"/>
    <w:rsid w:val="00EA0B2E"/>
    <w:rsid w:val="00EA35A0"/>
    <w:rsid w:val="00ED0253"/>
    <w:rsid w:val="00ED10EA"/>
    <w:rsid w:val="00EE4ABA"/>
    <w:rsid w:val="00EE4FAA"/>
    <w:rsid w:val="00EF46C4"/>
    <w:rsid w:val="00F327CE"/>
    <w:rsid w:val="00F61264"/>
    <w:rsid w:val="00F74C5B"/>
    <w:rsid w:val="00FA5D52"/>
    <w:rsid w:val="00FB151C"/>
    <w:rsid w:val="00FC2EC7"/>
    <w:rsid w:val="00FD0145"/>
    <w:rsid w:val="00FE07D3"/>
    <w:rsid w:val="7C0AF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3A6A2A0"/>
  <w15:chartTrackingRefBased/>
  <w15:docId w15:val="{FF26E735-7195-4135-A289-A634B73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C77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1F7C77"/>
    <w:pPr>
      <w:keepNext/>
      <w:jc w:val="center"/>
      <w:outlineLvl w:val="0"/>
    </w:pPr>
    <w:rPr>
      <w:rFonts w:ascii="Arial" w:hAnsi="Arial"/>
      <w:b/>
      <w:color w:val="auto"/>
      <w:sz w:val="22"/>
    </w:rPr>
  </w:style>
  <w:style w:type="paragraph" w:styleId="Heading2">
    <w:name w:val="heading 2"/>
    <w:basedOn w:val="Normal"/>
    <w:next w:val="Normal"/>
    <w:qFormat/>
    <w:rsid w:val="001F7C77"/>
    <w:pPr>
      <w:keepNext/>
      <w:jc w:val="center"/>
      <w:outlineLvl w:val="1"/>
    </w:pPr>
    <w:rPr>
      <w:rFonts w:ascii="Arial" w:hAnsi="Arial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7C77"/>
    <w:rPr>
      <w:rFonts w:ascii="Arial" w:hAnsi="Arial"/>
      <w:sz w:val="18"/>
    </w:rPr>
  </w:style>
  <w:style w:type="paragraph" w:styleId="Header">
    <w:name w:val="header"/>
    <w:basedOn w:val="Normal"/>
    <w:rsid w:val="007B06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06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6AC"/>
  </w:style>
  <w:style w:type="paragraph" w:styleId="BalloonText">
    <w:name w:val="Balloon Text"/>
    <w:basedOn w:val="Normal"/>
    <w:semiHidden/>
    <w:rsid w:val="00FA5D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B7840"/>
    <w:rPr>
      <w:color w:val="800080"/>
      <w:u w:val="single"/>
    </w:rPr>
  </w:style>
  <w:style w:type="character" w:styleId="Hyperlink">
    <w:name w:val="Hyperlink"/>
    <w:rsid w:val="00D5794A"/>
    <w:rPr>
      <w:color w:val="0000FF"/>
      <w:u w:val="single"/>
    </w:rPr>
  </w:style>
  <w:style w:type="character" w:styleId="CommentReference">
    <w:name w:val="annotation reference"/>
    <w:rsid w:val="00670A32"/>
    <w:rPr>
      <w:sz w:val="18"/>
      <w:szCs w:val="18"/>
    </w:rPr>
  </w:style>
  <w:style w:type="paragraph" w:styleId="CommentText">
    <w:name w:val="annotation text"/>
    <w:basedOn w:val="Normal"/>
    <w:link w:val="CommentTextChar"/>
    <w:rsid w:val="00670A32"/>
    <w:rPr>
      <w:szCs w:val="24"/>
    </w:rPr>
  </w:style>
  <w:style w:type="character" w:customStyle="1" w:styleId="CommentTextChar">
    <w:name w:val="Comment Text Char"/>
    <w:link w:val="CommentText"/>
    <w:rsid w:val="00670A32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70A3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70A32"/>
    <w:rPr>
      <w:b/>
      <w:bCs/>
      <w:color w:val="000000"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670A32"/>
    <w:rPr>
      <w:color w:val="000000"/>
      <w:sz w:val="24"/>
    </w:rPr>
  </w:style>
  <w:style w:type="character" w:customStyle="1" w:styleId="FooterChar">
    <w:name w:val="Footer Char"/>
    <w:link w:val="Footer"/>
    <w:rsid w:val="0082743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urts.state.co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4A7A2-6959-4257-8D96-7ED9EE8523CF}"/>
</file>

<file path=customXml/itemProps2.xml><?xml version="1.0" encoding="utf-8"?>
<ds:datastoreItem xmlns:ds="http://schemas.openxmlformats.org/officeDocument/2006/customXml" ds:itemID="{6A97A1EC-51D9-48D9-AAA4-56E32E3BA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2E6D0-520F-42CC-9A8D-458D3D2447CA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ba4669b9-0f03-446b-84f6-510f6fcf311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32F7973-E716-4E08-A042-B063CA9A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  Denver Probate Court</vt:lpstr>
    </vt:vector>
  </TitlesOfParts>
  <Company>Colorado Judicial Branch</Company>
  <LinksUpToDate>false</LinksUpToDate>
  <CharactersWithSpaces>4620</CharactersWithSpaces>
  <SharedDoc>false</SharedDoc>
  <HLinks>
    <vt:vector size="6" baseType="variant"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http://www.courts.state.co.us/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  Denver Probate Court</dc:title>
  <dc:subject/>
  <dc:creator>b888clh</dc:creator>
  <cp:keywords/>
  <cp:lastModifiedBy>lind, connie</cp:lastModifiedBy>
  <cp:revision>2</cp:revision>
  <cp:lastPrinted>2014-07-01T09:10:00Z</cp:lastPrinted>
  <dcterms:created xsi:type="dcterms:W3CDTF">2022-12-27T17:04:00Z</dcterms:created>
  <dcterms:modified xsi:type="dcterms:W3CDTF">2022-12-27T17:04:00Z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