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909E" w14:textId="537275A8" w:rsidR="00A33085" w:rsidRPr="00177AFD" w:rsidRDefault="00C1447D">
      <w:pPr>
        <w:rPr>
          <w:b/>
          <w:sz w:val="22"/>
          <w:szCs w:val="22"/>
        </w:rPr>
      </w:pPr>
      <w:r w:rsidRPr="00177AFD">
        <w:rPr>
          <w:b/>
          <w:sz w:val="22"/>
          <w:szCs w:val="22"/>
        </w:rPr>
        <w:t>STATE OF COLORADO</w:t>
      </w:r>
    </w:p>
    <w:p w14:paraId="489EDC8F" w14:textId="77777777" w:rsidR="00C1447D" w:rsidRPr="00177AFD" w:rsidRDefault="00C1447D">
      <w:pPr>
        <w:rPr>
          <w:b/>
          <w:sz w:val="22"/>
          <w:szCs w:val="22"/>
        </w:rPr>
      </w:pPr>
      <w:r w:rsidRPr="00177AFD">
        <w:rPr>
          <w:b/>
          <w:sz w:val="22"/>
          <w:szCs w:val="22"/>
        </w:rPr>
        <w:t>COUNTY OF ____</w:t>
      </w:r>
      <w:r w:rsidR="00A50120" w:rsidRPr="00177AFD">
        <w:rPr>
          <w:b/>
          <w:sz w:val="22"/>
          <w:szCs w:val="22"/>
        </w:rPr>
        <w:t>_____</w:t>
      </w:r>
      <w:r w:rsidRPr="00177AFD">
        <w:rPr>
          <w:b/>
          <w:sz w:val="22"/>
          <w:szCs w:val="22"/>
        </w:rPr>
        <w:t>______________</w:t>
      </w:r>
    </w:p>
    <w:p w14:paraId="118027CE" w14:textId="77777777" w:rsidR="00A50120" w:rsidRPr="00177AFD" w:rsidRDefault="00A50120">
      <w:pPr>
        <w:rPr>
          <w:sz w:val="10"/>
          <w:szCs w:val="10"/>
        </w:rPr>
      </w:pPr>
    </w:p>
    <w:p w14:paraId="7C83B2BE" w14:textId="77777777" w:rsidR="00775F3D" w:rsidRPr="00177AFD" w:rsidRDefault="00775F3D" w:rsidP="00775F3D">
      <w:pPr>
        <w:pBdr>
          <w:top w:val="thinThickSmallGap" w:sz="24" w:space="1" w:color="auto"/>
          <w:bottom w:val="thinThickSmallGap" w:sz="24" w:space="1" w:color="auto"/>
        </w:pBdr>
        <w:jc w:val="center"/>
        <w:rPr>
          <w:b/>
          <w:sz w:val="6"/>
          <w:szCs w:val="6"/>
        </w:rPr>
      </w:pPr>
    </w:p>
    <w:p w14:paraId="636D29F8" w14:textId="6918A2C4" w:rsidR="002740A7" w:rsidRPr="00177AFD" w:rsidRDefault="00BF27EF" w:rsidP="00775F3D">
      <w:pPr>
        <w:pBdr>
          <w:top w:val="thinThickSmallGap" w:sz="24" w:space="1" w:color="auto"/>
          <w:bottom w:val="thinThickSmallGap" w:sz="24" w:space="1" w:color="auto"/>
        </w:pBdr>
        <w:jc w:val="center"/>
        <w:rPr>
          <w:b/>
          <w:sz w:val="28"/>
          <w:szCs w:val="28"/>
        </w:rPr>
      </w:pPr>
      <w:r w:rsidRPr="00177AFD">
        <w:rPr>
          <w:b/>
          <w:sz w:val="28"/>
          <w:szCs w:val="28"/>
        </w:rPr>
        <w:t xml:space="preserve">Collection </w:t>
      </w:r>
      <w:r>
        <w:rPr>
          <w:b/>
          <w:sz w:val="28"/>
          <w:szCs w:val="28"/>
        </w:rPr>
        <w:t>o</w:t>
      </w:r>
      <w:r w:rsidRPr="00177AFD">
        <w:rPr>
          <w:b/>
          <w:sz w:val="28"/>
          <w:szCs w:val="28"/>
        </w:rPr>
        <w:t>f Personal Property</w:t>
      </w:r>
      <w:r w:rsidR="002740A7" w:rsidRPr="00177A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by Affidavit</w:t>
      </w:r>
    </w:p>
    <w:p w14:paraId="28912172" w14:textId="77777777" w:rsidR="003E5B93" w:rsidRPr="00177AFD" w:rsidRDefault="003E5B93" w:rsidP="00775F3D">
      <w:pPr>
        <w:pBdr>
          <w:top w:val="thinThickSmallGap" w:sz="24" w:space="1" w:color="auto"/>
          <w:bottom w:val="thinThickSmallGap" w:sz="24" w:space="1" w:color="auto"/>
        </w:pBdr>
        <w:jc w:val="center"/>
        <w:rPr>
          <w:b/>
          <w:sz w:val="6"/>
          <w:szCs w:val="6"/>
        </w:rPr>
      </w:pPr>
    </w:p>
    <w:p w14:paraId="62BCD7DF" w14:textId="7CAC5447" w:rsidR="003D3F53" w:rsidRPr="00BF27EF" w:rsidRDefault="00BF27EF" w:rsidP="00311BE6">
      <w:pPr>
        <w:pStyle w:val="Heading2"/>
      </w:pPr>
      <w:r>
        <w:t>A</w:t>
      </w:r>
      <w:r w:rsidRPr="00311BE6">
        <w:t>.</w:t>
      </w:r>
      <w:r w:rsidRPr="00BF27EF">
        <w:tab/>
      </w:r>
      <w:r w:rsidRPr="00311BE6">
        <w:t>Background</w:t>
      </w:r>
    </w:p>
    <w:p w14:paraId="5EB65E82" w14:textId="36F06DA1" w:rsidR="00BF27EF" w:rsidRPr="00BF27EF" w:rsidRDefault="00BF27EF" w:rsidP="00311BE6">
      <w:pPr>
        <w:spacing w:before="120"/>
        <w:ind w:left="720"/>
        <w:rPr>
          <w:sz w:val="20"/>
        </w:rPr>
      </w:pPr>
      <w:r>
        <w:rPr>
          <w:sz w:val="20"/>
        </w:rPr>
        <w:t xml:space="preserve">I submit this affidavit </w:t>
      </w:r>
      <w:r w:rsidR="00866154">
        <w:rPr>
          <w:sz w:val="20"/>
        </w:rPr>
        <w:t>under</w:t>
      </w:r>
      <w:r>
        <w:rPr>
          <w:sz w:val="20"/>
        </w:rPr>
        <w:t xml:space="preserve"> C.R.S. § 15-12-1201.</w:t>
      </w:r>
    </w:p>
    <w:p w14:paraId="0ED4EA3F" w14:textId="0ACF0C21" w:rsidR="00BF27EF" w:rsidRPr="00BF27EF" w:rsidRDefault="00BF27EF" w:rsidP="00311BE6">
      <w:pPr>
        <w:pStyle w:val="Heading3"/>
        <w:ind w:left="12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11055C" wp14:editId="2F27497B">
                <wp:simplePos x="0" y="0"/>
                <wp:positionH relativeFrom="column">
                  <wp:posOffset>788276</wp:posOffset>
                </wp:positionH>
                <wp:positionV relativeFrom="paragraph">
                  <wp:posOffset>99498</wp:posOffset>
                </wp:positionV>
                <wp:extent cx="5150069" cy="1692165"/>
                <wp:effectExtent l="0" t="0" r="19050" b="10160"/>
                <wp:wrapNone/>
                <wp:docPr id="1715656723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0069" cy="16921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B206B8" id="Rounded Rectangle 1" o:spid="_x0000_s1026" alt="&quot;&quot;" style="position:absolute;margin-left:62.05pt;margin-top:7.85pt;width:405.5pt;height:13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" filled="f" strokecolor="#052f61 [3204]" strokeweight="1.25pt">
                <v:stroke endcap="round"/>
              </v:roundrect>
            </w:pict>
          </mc:Fallback>
        </mc:AlternateContent>
      </w:r>
      <w:r w:rsidRPr="00BF27EF">
        <w:t>NOTICE</w:t>
      </w:r>
    </w:p>
    <w:p w14:paraId="2C4AA19A" w14:textId="40AA90EE" w:rsidR="00BF27EF" w:rsidRPr="00311BE6" w:rsidRDefault="00BF27EF" w:rsidP="00311BE6">
      <w:pPr>
        <w:pStyle w:val="ListParagraph"/>
        <w:numPr>
          <w:ilvl w:val="0"/>
          <w:numId w:val="7"/>
        </w:numPr>
        <w:spacing w:before="240"/>
        <w:ind w:right="360"/>
        <w:contextualSpacing w:val="0"/>
        <w:rPr>
          <w:sz w:val="20"/>
        </w:rPr>
      </w:pPr>
      <w:r w:rsidRPr="00311BE6">
        <w:rPr>
          <w:sz w:val="20"/>
        </w:rPr>
        <w:t xml:space="preserve">If a person or entity holding property of a decedent refuses to honor this affidavit without reasonable cause, </w:t>
      </w:r>
      <w:r w:rsidR="00866154">
        <w:rPr>
          <w:sz w:val="20"/>
        </w:rPr>
        <w:t>they</w:t>
      </w:r>
      <w:r w:rsidRPr="00311BE6">
        <w:rPr>
          <w:sz w:val="20"/>
        </w:rPr>
        <w:t xml:space="preserve"> will be liable for all costs, including reasonable attorney fees and costs, incurred by or on behalf of the persons entitled </w:t>
      </w:r>
      <w:r w:rsidR="00741726">
        <w:rPr>
          <w:sz w:val="20"/>
        </w:rPr>
        <w:t>t</w:t>
      </w:r>
      <w:r w:rsidRPr="00311BE6">
        <w:rPr>
          <w:sz w:val="20"/>
        </w:rPr>
        <w:t>o such property</w:t>
      </w:r>
      <w:r w:rsidR="00741726">
        <w:rPr>
          <w:sz w:val="20"/>
        </w:rPr>
        <w:t xml:space="preserve">. </w:t>
      </w:r>
      <w:r w:rsidRPr="00311BE6">
        <w:rPr>
          <w:sz w:val="20"/>
        </w:rPr>
        <w:t xml:space="preserve"> </w:t>
      </w:r>
      <w:r w:rsidRPr="00311BE6">
        <w:rPr>
          <w:rFonts w:cs="Arial"/>
          <w:bCs/>
          <w:sz w:val="20"/>
        </w:rPr>
        <w:t>C.R.S.</w:t>
      </w:r>
      <w:r w:rsidRPr="00311BE6">
        <w:rPr>
          <w:rFonts w:cs="Arial"/>
          <w:b/>
          <w:sz w:val="20"/>
        </w:rPr>
        <w:t xml:space="preserve"> </w:t>
      </w:r>
      <w:r w:rsidRPr="00311BE6">
        <w:rPr>
          <w:rFonts w:cs="Arial"/>
          <w:sz w:val="20"/>
        </w:rPr>
        <w:t xml:space="preserve">§ </w:t>
      </w:r>
      <w:r w:rsidRPr="00311BE6">
        <w:rPr>
          <w:sz w:val="20"/>
        </w:rPr>
        <w:t>15-12-1202(3</w:t>
      </w:r>
      <w:r>
        <w:rPr>
          <w:sz w:val="20"/>
        </w:rPr>
        <w:t>)</w:t>
      </w:r>
      <w:r w:rsidRPr="00311BE6">
        <w:rPr>
          <w:sz w:val="20"/>
        </w:rPr>
        <w:t>.</w:t>
      </w:r>
    </w:p>
    <w:p w14:paraId="2B3401FA" w14:textId="6A86D353" w:rsidR="00BF27EF" w:rsidRPr="00311BE6" w:rsidRDefault="00BF27EF" w:rsidP="00311BE6">
      <w:pPr>
        <w:pStyle w:val="ListParagraph"/>
        <w:numPr>
          <w:ilvl w:val="0"/>
          <w:numId w:val="7"/>
        </w:numPr>
        <w:spacing w:before="120"/>
        <w:ind w:right="360"/>
        <w:contextualSpacing w:val="0"/>
        <w:rPr>
          <w:sz w:val="20"/>
        </w:rPr>
      </w:pPr>
      <w:r w:rsidRPr="00311BE6">
        <w:rPr>
          <w:rFonts w:cs="Arial"/>
          <w:sz w:val="20"/>
        </w:rPr>
        <w:t xml:space="preserve">The person or entity paying, delivering, transferring, or issuing personal property </w:t>
      </w:r>
      <w:r w:rsidR="00866154">
        <w:rPr>
          <w:rFonts w:cs="Arial"/>
          <w:sz w:val="20"/>
        </w:rPr>
        <w:t>under</w:t>
      </w:r>
      <w:r w:rsidRPr="00311BE6">
        <w:rPr>
          <w:rFonts w:cs="Arial"/>
          <w:sz w:val="20"/>
        </w:rPr>
        <w:t xml:space="preserve"> this affidavit is discharged and released to the same extent as if he, she, or it dealt with a personal representative of the Decedent. </w:t>
      </w:r>
      <w:r w:rsidRPr="00311BE6">
        <w:rPr>
          <w:rFonts w:cs="Arial"/>
          <w:bCs/>
          <w:sz w:val="20"/>
        </w:rPr>
        <w:t xml:space="preserve"> C.R.S.</w:t>
      </w:r>
      <w:r w:rsidRPr="00311BE6">
        <w:rPr>
          <w:rFonts w:cs="Arial"/>
          <w:b/>
          <w:sz w:val="20"/>
        </w:rPr>
        <w:t xml:space="preserve"> </w:t>
      </w:r>
      <w:r w:rsidRPr="00311BE6">
        <w:rPr>
          <w:rFonts w:cs="Arial"/>
          <w:sz w:val="20"/>
        </w:rPr>
        <w:t xml:space="preserve">§ </w:t>
      </w:r>
      <w:r w:rsidRPr="00311BE6">
        <w:rPr>
          <w:sz w:val="20"/>
        </w:rPr>
        <w:t>15-12-1202(1).</w:t>
      </w:r>
    </w:p>
    <w:p w14:paraId="576E578C" w14:textId="63762E59" w:rsidR="00BF27EF" w:rsidRPr="00BF27EF" w:rsidRDefault="00BF27EF" w:rsidP="0028532F">
      <w:pPr>
        <w:pStyle w:val="Heading2"/>
        <w:spacing w:before="480"/>
      </w:pPr>
      <w:r>
        <w:t>B</w:t>
      </w:r>
      <w:r w:rsidRPr="008926D4">
        <w:t>.</w:t>
      </w:r>
      <w:r w:rsidRPr="00BF27EF">
        <w:tab/>
      </w:r>
      <w:r>
        <w:t>Affirmations</w:t>
      </w:r>
    </w:p>
    <w:p w14:paraId="6E3FB877" w14:textId="51660153" w:rsidR="003D3F53" w:rsidRPr="00177AFD" w:rsidRDefault="00CA47DE" w:rsidP="00311BE6">
      <w:pPr>
        <w:numPr>
          <w:ilvl w:val="0"/>
          <w:numId w:val="1"/>
        </w:numPr>
        <w:tabs>
          <w:tab w:val="clear" w:pos="360"/>
        </w:tabs>
        <w:spacing w:before="240"/>
        <w:ind w:left="1080"/>
        <w:jc w:val="both"/>
        <w:rPr>
          <w:sz w:val="20"/>
        </w:rPr>
      </w:pPr>
      <w:r w:rsidRPr="00177AFD">
        <w:rPr>
          <w:sz w:val="20"/>
        </w:rPr>
        <w:t xml:space="preserve">I, </w:t>
      </w:r>
      <w:r w:rsidR="00623E48">
        <w:rPr>
          <w:sz w:val="20"/>
        </w:rPr>
        <w:t xml:space="preserve">_______________, </w:t>
      </w:r>
      <w:r w:rsidRPr="00177AFD">
        <w:rPr>
          <w:sz w:val="20"/>
        </w:rPr>
        <w:t xml:space="preserve">the </w:t>
      </w:r>
      <w:r w:rsidR="005A2585">
        <w:rPr>
          <w:sz w:val="20"/>
        </w:rPr>
        <w:t>a</w:t>
      </w:r>
      <w:r w:rsidRPr="00177AFD">
        <w:rPr>
          <w:sz w:val="20"/>
        </w:rPr>
        <w:t>ffiant, am either a successor</w:t>
      </w:r>
      <w:r w:rsidR="003D3F53" w:rsidRPr="00177AFD">
        <w:rPr>
          <w:sz w:val="20"/>
        </w:rPr>
        <w:t xml:space="preserve"> of the </w:t>
      </w:r>
      <w:r w:rsidRPr="00177AFD">
        <w:rPr>
          <w:sz w:val="20"/>
        </w:rPr>
        <w:t>d</w:t>
      </w:r>
      <w:r w:rsidR="003D3F53" w:rsidRPr="00177AFD">
        <w:rPr>
          <w:sz w:val="20"/>
        </w:rPr>
        <w:t>ecedent</w:t>
      </w:r>
      <w:r w:rsidR="00A22F1E" w:rsidRPr="00177AFD">
        <w:rPr>
          <w:sz w:val="20"/>
        </w:rPr>
        <w:t xml:space="preserve"> </w:t>
      </w:r>
      <w:r w:rsidRPr="00177AFD">
        <w:rPr>
          <w:sz w:val="20"/>
        </w:rPr>
        <w:t xml:space="preserve">or a person acting on behalf of one or more of the </w:t>
      </w:r>
      <w:r w:rsidR="00866154">
        <w:rPr>
          <w:sz w:val="20"/>
        </w:rPr>
        <w:t>decedent's successors</w:t>
      </w:r>
      <w:r w:rsidRPr="00177AFD">
        <w:rPr>
          <w:sz w:val="20"/>
        </w:rPr>
        <w:t xml:space="preserve">, and I am </w:t>
      </w:r>
      <w:r w:rsidR="003D3F53" w:rsidRPr="00177AFD">
        <w:rPr>
          <w:sz w:val="20"/>
        </w:rPr>
        <w:t>18 years of age or older.</w:t>
      </w:r>
    </w:p>
    <w:p w14:paraId="67F1798F" w14:textId="514DB5C0" w:rsidR="00D652B6" w:rsidRPr="00177AFD" w:rsidRDefault="00D652B6" w:rsidP="00311BE6">
      <w:pPr>
        <w:numPr>
          <w:ilvl w:val="0"/>
          <w:numId w:val="1"/>
        </w:numPr>
        <w:tabs>
          <w:tab w:val="clear" w:pos="360"/>
          <w:tab w:val="right" w:pos="9360"/>
        </w:tabs>
        <w:spacing w:before="240"/>
        <w:ind w:left="1080"/>
        <w:jc w:val="both"/>
        <w:rPr>
          <w:sz w:val="20"/>
        </w:rPr>
      </w:pPr>
      <w:r w:rsidRPr="00177AFD">
        <w:rPr>
          <w:sz w:val="20"/>
        </w:rPr>
        <w:t xml:space="preserve">At least </w:t>
      </w:r>
      <w:r w:rsidR="00866154">
        <w:rPr>
          <w:sz w:val="20"/>
        </w:rPr>
        <w:t xml:space="preserve">ten </w:t>
      </w:r>
      <w:r w:rsidR="00B054BF">
        <w:rPr>
          <w:sz w:val="20"/>
        </w:rPr>
        <w:t>days</w:t>
      </w:r>
      <w:r w:rsidR="00B054BF" w:rsidRPr="00177AFD">
        <w:rPr>
          <w:sz w:val="20"/>
        </w:rPr>
        <w:t xml:space="preserve"> </w:t>
      </w:r>
      <w:r w:rsidRPr="00177AFD">
        <w:rPr>
          <w:sz w:val="20"/>
        </w:rPr>
        <w:t xml:space="preserve">have elapsed since the death of </w:t>
      </w:r>
      <w:r w:rsidR="00B054BF" w:rsidRPr="00177AFD">
        <w:rPr>
          <w:sz w:val="20"/>
        </w:rPr>
        <w:t>(</w:t>
      </w:r>
      <w:r w:rsidR="00B054BF">
        <w:rPr>
          <w:sz w:val="20"/>
        </w:rPr>
        <w:t>d</w:t>
      </w:r>
      <w:r w:rsidR="00B054BF" w:rsidRPr="00177AFD">
        <w:rPr>
          <w:sz w:val="20"/>
        </w:rPr>
        <w:t>ecedent)</w:t>
      </w:r>
      <w:r w:rsidR="00B054BF">
        <w:rPr>
          <w:sz w:val="20"/>
        </w:rPr>
        <w:t xml:space="preserve"> </w:t>
      </w:r>
      <w:r w:rsidR="008F4B5F" w:rsidRPr="008F4B5F">
        <w:rPr>
          <w:b/>
          <w:bCs/>
          <w:sz w:val="20"/>
          <w:u w:val="single"/>
        </w:rPr>
        <w:tab/>
      </w:r>
    </w:p>
    <w:p w14:paraId="37CAFAE8" w14:textId="77A664FC" w:rsidR="00A22F1E" w:rsidRPr="00177AFD" w:rsidRDefault="00321078" w:rsidP="00E84B9B">
      <w:pPr>
        <w:numPr>
          <w:ilvl w:val="0"/>
          <w:numId w:val="1"/>
        </w:numPr>
        <w:tabs>
          <w:tab w:val="clear" w:pos="360"/>
        </w:tabs>
        <w:spacing w:before="240"/>
        <w:ind w:left="1080"/>
        <w:rPr>
          <w:sz w:val="20"/>
        </w:rPr>
      </w:pPr>
      <w:r w:rsidRPr="00177AFD">
        <w:rPr>
          <w:sz w:val="20"/>
        </w:rPr>
        <w:t xml:space="preserve">The total fair market value of all property owned by the </w:t>
      </w:r>
      <w:r w:rsidR="004865DC">
        <w:rPr>
          <w:sz w:val="20"/>
        </w:rPr>
        <w:t>d</w:t>
      </w:r>
      <w:r w:rsidRPr="00177AFD">
        <w:rPr>
          <w:sz w:val="20"/>
        </w:rPr>
        <w:t xml:space="preserve">ecedent and subject to disposition by </w:t>
      </w:r>
      <w:r w:rsidR="004865DC">
        <w:rPr>
          <w:sz w:val="20"/>
        </w:rPr>
        <w:t>w</w:t>
      </w:r>
      <w:r w:rsidRPr="00177AFD">
        <w:rPr>
          <w:sz w:val="20"/>
        </w:rPr>
        <w:t xml:space="preserve">ill or intestate succession at the time of the </w:t>
      </w:r>
      <w:r w:rsidR="004865DC">
        <w:rPr>
          <w:sz w:val="20"/>
        </w:rPr>
        <w:t>d</w:t>
      </w:r>
      <w:r w:rsidRPr="00177AFD">
        <w:rPr>
          <w:sz w:val="20"/>
        </w:rPr>
        <w:t>ecedent’s death, wherever that property is located, less liens and encumbrances,</w:t>
      </w:r>
      <w:r w:rsidR="00C1447D" w:rsidRPr="00177AFD">
        <w:rPr>
          <w:sz w:val="20"/>
        </w:rPr>
        <w:t xml:space="preserve"> </w:t>
      </w:r>
      <w:r w:rsidRPr="00177AFD">
        <w:rPr>
          <w:sz w:val="20"/>
        </w:rPr>
        <w:t>does not exceed</w:t>
      </w:r>
      <w:r w:rsidR="00585D15" w:rsidRPr="00177AFD">
        <w:rPr>
          <w:sz w:val="20"/>
        </w:rPr>
        <w:t>, for year of death (</w:t>
      </w:r>
      <w:r w:rsidR="00B00440" w:rsidRPr="00177AFD">
        <w:rPr>
          <w:sz w:val="20"/>
        </w:rPr>
        <w:t>Y.O.D.</w:t>
      </w:r>
      <w:r w:rsidR="00585D15" w:rsidRPr="00177AFD">
        <w:rPr>
          <w:sz w:val="20"/>
        </w:rPr>
        <w:t>)</w:t>
      </w:r>
      <w:r w:rsidR="00FB4959">
        <w:rPr>
          <w:sz w:val="20"/>
        </w:rPr>
        <w:t xml:space="preserve">: </w:t>
      </w:r>
      <w:r w:rsidR="00B14142">
        <w:rPr>
          <w:sz w:val="20"/>
        </w:rPr>
        <w:t xml:space="preserve">Y.O.D. 2024 is $82,000, </w:t>
      </w:r>
      <w:r w:rsidR="008C5355">
        <w:rPr>
          <w:sz w:val="20"/>
        </w:rPr>
        <w:t xml:space="preserve">Y.O.D. 2023 is $80,000; </w:t>
      </w:r>
      <w:r w:rsidR="000B490F">
        <w:rPr>
          <w:sz w:val="20"/>
        </w:rPr>
        <w:t xml:space="preserve">Y.O.D. </w:t>
      </w:r>
      <w:r w:rsidR="00593179">
        <w:rPr>
          <w:sz w:val="20"/>
        </w:rPr>
        <w:t xml:space="preserve">2022 is $74,000; </w:t>
      </w:r>
      <w:r w:rsidR="00B14142">
        <w:rPr>
          <w:sz w:val="20"/>
        </w:rPr>
        <w:t xml:space="preserve">Y.O.D. </w:t>
      </w:r>
      <w:r w:rsidR="006F5815">
        <w:rPr>
          <w:sz w:val="20"/>
        </w:rPr>
        <w:t>202</w:t>
      </w:r>
      <w:r w:rsidR="00593179">
        <w:rPr>
          <w:sz w:val="20"/>
        </w:rPr>
        <w:t>1</w:t>
      </w:r>
      <w:r w:rsidR="006F5815">
        <w:rPr>
          <w:sz w:val="20"/>
        </w:rPr>
        <w:t xml:space="preserve"> </w:t>
      </w:r>
      <w:r w:rsidR="00D31247">
        <w:rPr>
          <w:sz w:val="20"/>
        </w:rPr>
        <w:t>and 202</w:t>
      </w:r>
      <w:r w:rsidR="00593179">
        <w:rPr>
          <w:sz w:val="20"/>
        </w:rPr>
        <w:t>0</w:t>
      </w:r>
      <w:r w:rsidR="00D31247">
        <w:rPr>
          <w:sz w:val="20"/>
        </w:rPr>
        <w:t xml:space="preserve"> </w:t>
      </w:r>
      <w:r w:rsidR="006F5815">
        <w:rPr>
          <w:sz w:val="20"/>
        </w:rPr>
        <w:t xml:space="preserve">is $70,000; </w:t>
      </w:r>
      <w:r w:rsidR="00B14142">
        <w:rPr>
          <w:sz w:val="20"/>
        </w:rPr>
        <w:t xml:space="preserve">Y.O.D. </w:t>
      </w:r>
      <w:r w:rsidR="00076891">
        <w:rPr>
          <w:sz w:val="20"/>
        </w:rPr>
        <w:t xml:space="preserve">2019 is $68,000; </w:t>
      </w:r>
      <w:r w:rsidR="00593179">
        <w:rPr>
          <w:sz w:val="20"/>
        </w:rPr>
        <w:t xml:space="preserve">and </w:t>
      </w:r>
      <w:r w:rsidR="00B14142">
        <w:rPr>
          <w:sz w:val="20"/>
        </w:rPr>
        <w:t xml:space="preserve">Y.O.D. </w:t>
      </w:r>
      <w:r w:rsidR="000B490F">
        <w:rPr>
          <w:sz w:val="20"/>
        </w:rPr>
        <w:t>201</w:t>
      </w:r>
      <w:r w:rsidR="00593179">
        <w:rPr>
          <w:sz w:val="20"/>
        </w:rPr>
        <w:t>8</w:t>
      </w:r>
      <w:r w:rsidR="006A6282">
        <w:rPr>
          <w:sz w:val="20"/>
        </w:rPr>
        <w:t xml:space="preserve"> and 201</w:t>
      </w:r>
      <w:r w:rsidR="00593179">
        <w:rPr>
          <w:sz w:val="20"/>
        </w:rPr>
        <w:t>7</w:t>
      </w:r>
      <w:r w:rsidR="006A6282">
        <w:rPr>
          <w:sz w:val="20"/>
        </w:rPr>
        <w:t xml:space="preserve"> is</w:t>
      </w:r>
      <w:r w:rsidR="000B490F">
        <w:rPr>
          <w:sz w:val="20"/>
        </w:rPr>
        <w:t xml:space="preserve"> $66,000</w:t>
      </w:r>
      <w:r w:rsidR="00CA47DE" w:rsidRPr="00177AFD">
        <w:rPr>
          <w:sz w:val="20"/>
        </w:rPr>
        <w:t xml:space="preserve">. </w:t>
      </w:r>
    </w:p>
    <w:p w14:paraId="3D06F852" w14:textId="2C3BA682" w:rsidR="00CA47DE" w:rsidRPr="00177AFD" w:rsidRDefault="00CA47DE" w:rsidP="00E84B9B">
      <w:pPr>
        <w:numPr>
          <w:ilvl w:val="0"/>
          <w:numId w:val="1"/>
        </w:numPr>
        <w:tabs>
          <w:tab w:val="clear" w:pos="360"/>
        </w:tabs>
        <w:spacing w:before="240"/>
        <w:ind w:left="1080"/>
        <w:rPr>
          <w:sz w:val="20"/>
        </w:rPr>
      </w:pPr>
      <w:r w:rsidRPr="00177AFD">
        <w:rPr>
          <w:sz w:val="20"/>
        </w:rPr>
        <w:t xml:space="preserve">This affidavit is not valid for the transfer of real </w:t>
      </w:r>
      <w:r w:rsidR="001F0D85">
        <w:rPr>
          <w:sz w:val="20"/>
        </w:rPr>
        <w:t>estate</w:t>
      </w:r>
      <w:r w:rsidRPr="00177AFD">
        <w:rPr>
          <w:sz w:val="20"/>
        </w:rPr>
        <w:t xml:space="preserve">. </w:t>
      </w:r>
      <w:r w:rsidR="00855925">
        <w:rPr>
          <w:sz w:val="20"/>
        </w:rPr>
        <w:t xml:space="preserve"> To transfer personal property that affects real </w:t>
      </w:r>
      <w:r w:rsidR="00933870">
        <w:rPr>
          <w:sz w:val="20"/>
        </w:rPr>
        <w:t>estate</w:t>
      </w:r>
      <w:r w:rsidR="00866154">
        <w:rPr>
          <w:sz w:val="20"/>
        </w:rPr>
        <w:t>,</w:t>
      </w:r>
      <w:r w:rsidR="00855925">
        <w:rPr>
          <w:sz w:val="20"/>
        </w:rPr>
        <w:t xml:space="preserve"> see </w:t>
      </w:r>
      <w:r w:rsidR="00866154">
        <w:rPr>
          <w:sz w:val="20"/>
        </w:rPr>
        <w:t xml:space="preserve">C.R.S. </w:t>
      </w:r>
      <w:r w:rsidR="00855925">
        <w:rPr>
          <w:sz w:val="20"/>
        </w:rPr>
        <w:t>§ 15-12-1201(3.5).</w:t>
      </w:r>
    </w:p>
    <w:p w14:paraId="452C1695" w14:textId="77777777" w:rsidR="00623E48" w:rsidRPr="00B82295" w:rsidRDefault="002A5EE4" w:rsidP="00E84B9B">
      <w:pPr>
        <w:numPr>
          <w:ilvl w:val="0"/>
          <w:numId w:val="1"/>
        </w:numPr>
        <w:tabs>
          <w:tab w:val="clear" w:pos="360"/>
        </w:tabs>
        <w:spacing w:before="240"/>
        <w:ind w:left="1080"/>
        <w:jc w:val="both"/>
        <w:rPr>
          <w:sz w:val="20"/>
        </w:rPr>
      </w:pPr>
      <w:r w:rsidRPr="00177AFD">
        <w:rPr>
          <w:sz w:val="20"/>
        </w:rPr>
        <w:t>N</w:t>
      </w:r>
      <w:r w:rsidR="00C1447D" w:rsidRPr="00177AFD">
        <w:rPr>
          <w:sz w:val="20"/>
        </w:rPr>
        <w:t xml:space="preserve">o </w:t>
      </w:r>
      <w:r w:rsidR="005A2585">
        <w:rPr>
          <w:sz w:val="20"/>
        </w:rPr>
        <w:t>a</w:t>
      </w:r>
      <w:r w:rsidR="00C1447D" w:rsidRPr="00177AFD">
        <w:rPr>
          <w:sz w:val="20"/>
        </w:rPr>
        <w:t>pplication</w:t>
      </w:r>
      <w:r w:rsidR="00197315" w:rsidRPr="00177AFD">
        <w:rPr>
          <w:sz w:val="20"/>
        </w:rPr>
        <w:t xml:space="preserve"> or </w:t>
      </w:r>
      <w:r w:rsidR="005A2585">
        <w:rPr>
          <w:sz w:val="20"/>
        </w:rPr>
        <w:t>p</w:t>
      </w:r>
      <w:r w:rsidR="00197315" w:rsidRPr="00177AFD">
        <w:rPr>
          <w:sz w:val="20"/>
        </w:rPr>
        <w:t>etition for the appointment of a personal representative is pending or has been granted in any jurisdiction.</w:t>
      </w:r>
      <w:r w:rsidR="00BB3EBB" w:rsidRPr="00177AFD">
        <w:rPr>
          <w:sz w:val="20"/>
        </w:rPr>
        <w:t xml:space="preserve">  </w:t>
      </w:r>
    </w:p>
    <w:p w14:paraId="75CD5766" w14:textId="6BE75417" w:rsidR="003B698F" w:rsidRDefault="007315D2" w:rsidP="0028532F">
      <w:pPr>
        <w:numPr>
          <w:ilvl w:val="0"/>
          <w:numId w:val="1"/>
        </w:numPr>
        <w:tabs>
          <w:tab w:val="clear" w:pos="360"/>
        </w:tabs>
        <w:spacing w:before="240" w:after="120"/>
        <w:ind w:left="1080"/>
        <w:jc w:val="both"/>
        <w:rPr>
          <w:sz w:val="20"/>
        </w:rPr>
      </w:pPr>
      <w:r w:rsidRPr="00177AFD">
        <w:rPr>
          <w:sz w:val="20"/>
        </w:rPr>
        <w:t xml:space="preserve">The </w:t>
      </w:r>
      <w:r w:rsidR="004865DC">
        <w:rPr>
          <w:sz w:val="20"/>
        </w:rPr>
        <w:t>s</w:t>
      </w:r>
      <w:r w:rsidRPr="00177AFD">
        <w:rPr>
          <w:sz w:val="20"/>
        </w:rPr>
        <w:t xml:space="preserve">uccessors listed below are entitled to any personal property belonging to the </w:t>
      </w:r>
      <w:r w:rsidR="005A2585">
        <w:rPr>
          <w:sz w:val="20"/>
        </w:rPr>
        <w:t>d</w:t>
      </w:r>
      <w:r w:rsidRPr="00177AFD">
        <w:rPr>
          <w:sz w:val="20"/>
        </w:rPr>
        <w:t>ecedent, including but not limited to funds on deposit at</w:t>
      </w:r>
      <w:r w:rsidR="00623E48">
        <w:rPr>
          <w:sz w:val="20"/>
        </w:rPr>
        <w:t>,</w:t>
      </w:r>
      <w:r w:rsidRPr="00177AFD">
        <w:rPr>
          <w:sz w:val="20"/>
        </w:rPr>
        <w:t xml:space="preserve"> </w:t>
      </w:r>
      <w:r w:rsidR="00CA47DE" w:rsidRPr="00177AFD">
        <w:rPr>
          <w:sz w:val="20"/>
        </w:rPr>
        <w:t>or any contents of a safe deposit box at</w:t>
      </w:r>
      <w:r w:rsidR="00623E48">
        <w:rPr>
          <w:sz w:val="20"/>
        </w:rPr>
        <w:t>,</w:t>
      </w:r>
      <w:r w:rsidR="00CA47DE" w:rsidRPr="00177AFD">
        <w:rPr>
          <w:sz w:val="20"/>
        </w:rPr>
        <w:t xml:space="preserve"> </w:t>
      </w:r>
      <w:r w:rsidRPr="00177AFD">
        <w:rPr>
          <w:sz w:val="20"/>
        </w:rPr>
        <w:t>any financial institution</w:t>
      </w:r>
      <w:r w:rsidR="00623E48">
        <w:rPr>
          <w:sz w:val="20"/>
        </w:rPr>
        <w:t>;</w:t>
      </w:r>
      <w:r w:rsidRPr="00177AFD">
        <w:rPr>
          <w:sz w:val="20"/>
        </w:rPr>
        <w:t xml:space="preserve"> tangible personal property</w:t>
      </w:r>
      <w:r w:rsidR="00623E48">
        <w:rPr>
          <w:sz w:val="20"/>
        </w:rPr>
        <w:t>;</w:t>
      </w:r>
      <w:r w:rsidRPr="00177AFD">
        <w:rPr>
          <w:sz w:val="20"/>
        </w:rPr>
        <w:t xml:space="preserve"> </w:t>
      </w:r>
      <w:r w:rsidR="00623E48">
        <w:rPr>
          <w:sz w:val="20"/>
        </w:rPr>
        <w:t xml:space="preserve">or </w:t>
      </w:r>
      <w:r w:rsidRPr="00177AFD">
        <w:rPr>
          <w:sz w:val="20"/>
        </w:rPr>
        <w:t xml:space="preserve">instrument evidencing a debt, obligation, stock, chose in action (right to bring a legal action), or stock brand. The </w:t>
      </w:r>
      <w:r w:rsidR="001F0D85">
        <w:rPr>
          <w:sz w:val="20"/>
        </w:rPr>
        <w:t xml:space="preserve">amount, </w:t>
      </w:r>
      <w:r w:rsidRPr="00177AFD">
        <w:rPr>
          <w:sz w:val="20"/>
        </w:rPr>
        <w:t>proportion</w:t>
      </w:r>
      <w:r w:rsidR="00866154">
        <w:rPr>
          <w:sz w:val="20"/>
        </w:rPr>
        <w:t>,</w:t>
      </w:r>
      <w:r w:rsidRPr="00177AFD">
        <w:rPr>
          <w:sz w:val="20"/>
        </w:rPr>
        <w:t xml:space="preserve"> or percentage that each Successor </w:t>
      </w:r>
      <w:r w:rsidR="00CA47DE" w:rsidRPr="00177AFD">
        <w:rPr>
          <w:sz w:val="20"/>
        </w:rPr>
        <w:t>is entitled to is as follows (see Instructions):</w:t>
      </w:r>
    </w:p>
    <w:tbl>
      <w:tblPr>
        <w:tblStyle w:val="TableGrid"/>
        <w:tblW w:w="8280" w:type="dxa"/>
        <w:tblInd w:w="1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3240"/>
        <w:gridCol w:w="3600"/>
        <w:gridCol w:w="1440"/>
      </w:tblGrid>
      <w:tr w:rsidR="004D761A" w14:paraId="6DEC256C" w14:textId="77777777" w:rsidTr="004D761A">
        <w:trPr>
          <w:trHeight w:val="576"/>
        </w:trPr>
        <w:tc>
          <w:tcPr>
            <w:tcW w:w="3240" w:type="dxa"/>
            <w:tcBorders>
              <w:top w:val="single" w:sz="12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51F7A72" w14:textId="5356B4C8" w:rsidR="004D761A" w:rsidRPr="004D761A" w:rsidRDefault="004D761A" w:rsidP="004D761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4D761A">
              <w:rPr>
                <w:b/>
                <w:bCs/>
                <w:sz w:val="20"/>
              </w:rPr>
              <w:t>Name of Successor</w:t>
            </w:r>
          </w:p>
        </w:tc>
        <w:tc>
          <w:tcPr>
            <w:tcW w:w="3600" w:type="dxa"/>
            <w:tcBorders>
              <w:top w:val="single" w:sz="12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43A9236F" w14:textId="2491F057" w:rsidR="004D761A" w:rsidRPr="004D761A" w:rsidRDefault="004D761A" w:rsidP="004D761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4D761A">
              <w:rPr>
                <w:b/>
                <w:bCs/>
                <w:sz w:val="20"/>
              </w:rPr>
              <w:t xml:space="preserve">Property </w:t>
            </w:r>
            <w:r w:rsidR="00474401" w:rsidRPr="004D761A">
              <w:rPr>
                <w:b/>
                <w:bCs/>
                <w:sz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auto"/>
              <w:left w:val="dotted" w:sz="6" w:space="0" w:color="auto"/>
              <w:bottom w:val="double" w:sz="6" w:space="0" w:color="auto"/>
            </w:tcBorders>
            <w:vAlign w:val="center"/>
          </w:tcPr>
          <w:p w14:paraId="4AC11FC2" w14:textId="3D79E7C9" w:rsidR="004D761A" w:rsidRPr="004D761A" w:rsidRDefault="004D761A" w:rsidP="004D761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4D761A">
              <w:rPr>
                <w:b/>
                <w:bCs/>
                <w:sz w:val="20"/>
              </w:rPr>
              <w:t>Amount</w:t>
            </w:r>
          </w:p>
        </w:tc>
      </w:tr>
      <w:tr w:rsidR="004D761A" w14:paraId="24E17A1F" w14:textId="77777777" w:rsidTr="004D761A">
        <w:trPr>
          <w:trHeight w:val="144"/>
        </w:trPr>
        <w:tc>
          <w:tcPr>
            <w:tcW w:w="3240" w:type="dxa"/>
            <w:tcBorders>
              <w:top w:val="double" w:sz="6" w:space="0" w:color="auto"/>
              <w:right w:val="dotted" w:sz="6" w:space="0" w:color="auto"/>
            </w:tcBorders>
          </w:tcPr>
          <w:p w14:paraId="1764992C" w14:textId="77777777" w:rsidR="004D761A" w:rsidRDefault="004D761A" w:rsidP="004D761A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  <w:tcBorders>
              <w:top w:val="double" w:sz="6" w:space="0" w:color="auto"/>
              <w:left w:val="dotted" w:sz="6" w:space="0" w:color="auto"/>
              <w:right w:val="dotted" w:sz="6" w:space="0" w:color="auto"/>
            </w:tcBorders>
          </w:tcPr>
          <w:p w14:paraId="0954E6E8" w14:textId="77777777" w:rsidR="004D761A" w:rsidRDefault="004D761A" w:rsidP="004D761A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dotted" w:sz="6" w:space="0" w:color="auto"/>
            </w:tcBorders>
          </w:tcPr>
          <w:p w14:paraId="192B156B" w14:textId="77777777" w:rsidR="004D761A" w:rsidRDefault="004D761A" w:rsidP="004D761A">
            <w:pPr>
              <w:jc w:val="both"/>
              <w:rPr>
                <w:sz w:val="20"/>
              </w:rPr>
            </w:pPr>
          </w:p>
        </w:tc>
      </w:tr>
      <w:tr w:rsidR="004D761A" w14:paraId="09C64100" w14:textId="77777777" w:rsidTr="004D761A">
        <w:trPr>
          <w:trHeight w:val="144"/>
        </w:trPr>
        <w:tc>
          <w:tcPr>
            <w:tcW w:w="3240" w:type="dxa"/>
            <w:tcBorders>
              <w:right w:val="dotted" w:sz="6" w:space="0" w:color="auto"/>
            </w:tcBorders>
          </w:tcPr>
          <w:p w14:paraId="7916BF57" w14:textId="77777777" w:rsidR="004D761A" w:rsidRDefault="004D761A" w:rsidP="004D761A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  <w:tcBorders>
              <w:left w:val="dotted" w:sz="6" w:space="0" w:color="auto"/>
              <w:right w:val="dotted" w:sz="6" w:space="0" w:color="auto"/>
            </w:tcBorders>
          </w:tcPr>
          <w:p w14:paraId="78B762C4" w14:textId="77777777" w:rsidR="004D761A" w:rsidRDefault="004D761A" w:rsidP="004D761A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left w:val="dotted" w:sz="6" w:space="0" w:color="auto"/>
            </w:tcBorders>
          </w:tcPr>
          <w:p w14:paraId="2E54E447" w14:textId="77777777" w:rsidR="004D761A" w:rsidRDefault="004D761A" w:rsidP="004D761A">
            <w:pPr>
              <w:jc w:val="both"/>
              <w:rPr>
                <w:sz w:val="20"/>
              </w:rPr>
            </w:pPr>
          </w:p>
        </w:tc>
      </w:tr>
      <w:tr w:rsidR="004D761A" w14:paraId="4AB3D464" w14:textId="77777777" w:rsidTr="004D761A">
        <w:trPr>
          <w:trHeight w:val="144"/>
        </w:trPr>
        <w:tc>
          <w:tcPr>
            <w:tcW w:w="3240" w:type="dxa"/>
            <w:tcBorders>
              <w:right w:val="dotted" w:sz="6" w:space="0" w:color="auto"/>
            </w:tcBorders>
          </w:tcPr>
          <w:p w14:paraId="63567AD3" w14:textId="77777777" w:rsidR="004D761A" w:rsidRDefault="004D761A" w:rsidP="004D761A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  <w:tcBorders>
              <w:left w:val="dotted" w:sz="6" w:space="0" w:color="auto"/>
              <w:right w:val="dotted" w:sz="6" w:space="0" w:color="auto"/>
            </w:tcBorders>
          </w:tcPr>
          <w:p w14:paraId="07B2DEA7" w14:textId="77777777" w:rsidR="004D761A" w:rsidRDefault="004D761A" w:rsidP="004D761A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left w:val="dotted" w:sz="6" w:space="0" w:color="auto"/>
            </w:tcBorders>
          </w:tcPr>
          <w:p w14:paraId="741452A7" w14:textId="77777777" w:rsidR="004D761A" w:rsidRDefault="004D761A" w:rsidP="004D761A">
            <w:pPr>
              <w:jc w:val="both"/>
              <w:rPr>
                <w:sz w:val="20"/>
              </w:rPr>
            </w:pPr>
          </w:p>
        </w:tc>
      </w:tr>
      <w:tr w:rsidR="004D761A" w14:paraId="38F2792B" w14:textId="77777777" w:rsidTr="004D761A">
        <w:trPr>
          <w:trHeight w:val="144"/>
        </w:trPr>
        <w:tc>
          <w:tcPr>
            <w:tcW w:w="3240" w:type="dxa"/>
            <w:tcBorders>
              <w:right w:val="dotted" w:sz="6" w:space="0" w:color="auto"/>
            </w:tcBorders>
          </w:tcPr>
          <w:p w14:paraId="7490600E" w14:textId="77777777" w:rsidR="004D761A" w:rsidRDefault="004D761A" w:rsidP="004D761A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  <w:tcBorders>
              <w:left w:val="dotted" w:sz="6" w:space="0" w:color="auto"/>
              <w:right w:val="dotted" w:sz="6" w:space="0" w:color="auto"/>
            </w:tcBorders>
          </w:tcPr>
          <w:p w14:paraId="61C1E548" w14:textId="77777777" w:rsidR="004D761A" w:rsidRDefault="004D761A" w:rsidP="004D761A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left w:val="dotted" w:sz="6" w:space="0" w:color="auto"/>
            </w:tcBorders>
          </w:tcPr>
          <w:p w14:paraId="6685E015" w14:textId="77777777" w:rsidR="004D761A" w:rsidRDefault="004D761A" w:rsidP="004D761A">
            <w:pPr>
              <w:jc w:val="both"/>
              <w:rPr>
                <w:sz w:val="20"/>
              </w:rPr>
            </w:pPr>
          </w:p>
        </w:tc>
      </w:tr>
      <w:tr w:rsidR="004D761A" w14:paraId="6F1E173B" w14:textId="77777777" w:rsidTr="004D761A">
        <w:trPr>
          <w:trHeight w:val="144"/>
        </w:trPr>
        <w:tc>
          <w:tcPr>
            <w:tcW w:w="3240" w:type="dxa"/>
            <w:tcBorders>
              <w:bottom w:val="single" w:sz="12" w:space="0" w:color="auto"/>
              <w:right w:val="dotted" w:sz="6" w:space="0" w:color="auto"/>
            </w:tcBorders>
          </w:tcPr>
          <w:p w14:paraId="491F43E8" w14:textId="77777777" w:rsidR="004D761A" w:rsidRDefault="004D761A" w:rsidP="004D761A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14:paraId="4F7CFA97" w14:textId="77777777" w:rsidR="004D761A" w:rsidRDefault="004D761A" w:rsidP="004D761A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left w:val="dotted" w:sz="6" w:space="0" w:color="auto"/>
              <w:bottom w:val="single" w:sz="12" w:space="0" w:color="auto"/>
            </w:tcBorders>
          </w:tcPr>
          <w:p w14:paraId="08A64E7F" w14:textId="77777777" w:rsidR="004D761A" w:rsidRDefault="004D761A" w:rsidP="004D761A">
            <w:pPr>
              <w:jc w:val="both"/>
              <w:rPr>
                <w:sz w:val="20"/>
              </w:rPr>
            </w:pPr>
          </w:p>
        </w:tc>
      </w:tr>
    </w:tbl>
    <w:p w14:paraId="19F857BE" w14:textId="4E53613A" w:rsidR="00892849" w:rsidRDefault="00CA47DE" w:rsidP="0028532F">
      <w:pPr>
        <w:numPr>
          <w:ilvl w:val="0"/>
          <w:numId w:val="1"/>
        </w:numPr>
        <w:tabs>
          <w:tab w:val="clear" w:pos="360"/>
        </w:tabs>
        <w:spacing w:after="240"/>
        <w:ind w:left="1080"/>
        <w:jc w:val="both"/>
        <w:rPr>
          <w:sz w:val="20"/>
        </w:rPr>
      </w:pPr>
      <w:r w:rsidRPr="008C6EC7">
        <w:rPr>
          <w:sz w:val="20"/>
        </w:rPr>
        <w:lastRenderedPageBreak/>
        <w:t xml:space="preserve">The property </w:t>
      </w:r>
      <w:r w:rsidR="00883CA2">
        <w:rPr>
          <w:sz w:val="20"/>
        </w:rPr>
        <w:t>must</w:t>
      </w:r>
      <w:r w:rsidRPr="008C6EC7">
        <w:rPr>
          <w:sz w:val="20"/>
        </w:rPr>
        <w:t xml:space="preserve"> be paid or delivered as </w:t>
      </w:r>
      <w:r w:rsidR="009C41B8" w:rsidRPr="008C6EC7">
        <w:rPr>
          <w:sz w:val="20"/>
        </w:rPr>
        <w:t>described in the following table</w:t>
      </w:r>
      <w:r w:rsidR="001C0C83">
        <w:rPr>
          <w:sz w:val="20"/>
        </w:rPr>
        <w:t>. Then</w:t>
      </w:r>
      <w:r w:rsidR="00AD1178">
        <w:rPr>
          <w:sz w:val="20"/>
        </w:rPr>
        <w:t>,</w:t>
      </w:r>
      <w:r w:rsidR="009C41B8" w:rsidRPr="008C6EC7">
        <w:rPr>
          <w:sz w:val="20"/>
        </w:rPr>
        <w:t xml:space="preserve"> the property </w:t>
      </w:r>
      <w:r w:rsidR="00883CA2">
        <w:rPr>
          <w:sz w:val="20"/>
        </w:rPr>
        <w:t>will</w:t>
      </w:r>
      <w:r w:rsidR="009C41B8" w:rsidRPr="008C6EC7">
        <w:rPr>
          <w:sz w:val="20"/>
        </w:rPr>
        <w:t xml:space="preserve"> be distributed to successors </w:t>
      </w:r>
      <w:r w:rsidR="001C0C83">
        <w:rPr>
          <w:sz w:val="20"/>
        </w:rPr>
        <w:t>per</w:t>
      </w:r>
      <w:r w:rsidR="009C41B8" w:rsidRPr="008C6EC7">
        <w:rPr>
          <w:sz w:val="20"/>
        </w:rPr>
        <w:t xml:space="preserve"> paragraph 6 above</w:t>
      </w:r>
      <w:r w:rsidRPr="008C6EC7">
        <w:rPr>
          <w:sz w:val="20"/>
        </w:rPr>
        <w:t xml:space="preserve"> (see Instructions):</w:t>
      </w:r>
    </w:p>
    <w:tbl>
      <w:tblPr>
        <w:tblStyle w:val="TableGrid"/>
        <w:tblW w:w="8280" w:type="dxa"/>
        <w:tblInd w:w="1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3240"/>
        <w:gridCol w:w="3600"/>
        <w:gridCol w:w="1440"/>
      </w:tblGrid>
      <w:tr w:rsidR="0028532F" w14:paraId="6D23D0F6" w14:textId="77777777" w:rsidTr="008926D4">
        <w:trPr>
          <w:trHeight w:val="576"/>
        </w:trPr>
        <w:tc>
          <w:tcPr>
            <w:tcW w:w="3240" w:type="dxa"/>
            <w:tcBorders>
              <w:top w:val="single" w:sz="12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9C7A505" w14:textId="5051A248" w:rsidR="0028532F" w:rsidRPr="004D761A" w:rsidRDefault="0028532F" w:rsidP="008926D4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4D761A">
              <w:rPr>
                <w:b/>
                <w:bCs/>
                <w:sz w:val="20"/>
              </w:rPr>
              <w:t>Name</w:t>
            </w:r>
          </w:p>
        </w:tc>
        <w:tc>
          <w:tcPr>
            <w:tcW w:w="3600" w:type="dxa"/>
            <w:tcBorders>
              <w:top w:val="single" w:sz="12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B12A076" w14:textId="6FC5C390" w:rsidR="0028532F" w:rsidRPr="004D761A" w:rsidRDefault="0028532F" w:rsidP="008926D4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4D761A">
              <w:rPr>
                <w:b/>
                <w:bCs/>
                <w:sz w:val="20"/>
              </w:rPr>
              <w:t xml:space="preserve">Property </w:t>
            </w:r>
            <w:r w:rsidR="00474401" w:rsidRPr="004D761A">
              <w:rPr>
                <w:b/>
                <w:bCs/>
                <w:sz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auto"/>
              <w:left w:val="dotted" w:sz="6" w:space="0" w:color="auto"/>
              <w:bottom w:val="double" w:sz="6" w:space="0" w:color="auto"/>
            </w:tcBorders>
            <w:vAlign w:val="center"/>
          </w:tcPr>
          <w:p w14:paraId="04A29B13" w14:textId="77777777" w:rsidR="0028532F" w:rsidRPr="004D761A" w:rsidRDefault="0028532F" w:rsidP="008926D4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4D761A">
              <w:rPr>
                <w:b/>
                <w:bCs/>
                <w:sz w:val="20"/>
              </w:rPr>
              <w:t>Amount</w:t>
            </w:r>
          </w:p>
        </w:tc>
      </w:tr>
      <w:tr w:rsidR="0028532F" w14:paraId="316FE97E" w14:textId="77777777" w:rsidTr="008926D4">
        <w:trPr>
          <w:trHeight w:val="144"/>
        </w:trPr>
        <w:tc>
          <w:tcPr>
            <w:tcW w:w="3240" w:type="dxa"/>
            <w:tcBorders>
              <w:top w:val="double" w:sz="6" w:space="0" w:color="auto"/>
              <w:right w:val="dotted" w:sz="6" w:space="0" w:color="auto"/>
            </w:tcBorders>
          </w:tcPr>
          <w:p w14:paraId="12145BE4" w14:textId="77777777" w:rsidR="0028532F" w:rsidRDefault="0028532F" w:rsidP="008926D4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  <w:tcBorders>
              <w:top w:val="double" w:sz="6" w:space="0" w:color="auto"/>
              <w:left w:val="dotted" w:sz="6" w:space="0" w:color="auto"/>
              <w:right w:val="dotted" w:sz="6" w:space="0" w:color="auto"/>
            </w:tcBorders>
          </w:tcPr>
          <w:p w14:paraId="3215EA4F" w14:textId="77777777" w:rsidR="0028532F" w:rsidRDefault="0028532F" w:rsidP="008926D4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dotted" w:sz="6" w:space="0" w:color="auto"/>
            </w:tcBorders>
          </w:tcPr>
          <w:p w14:paraId="0DCAA02F" w14:textId="77777777" w:rsidR="0028532F" w:rsidRDefault="0028532F" w:rsidP="008926D4">
            <w:pPr>
              <w:jc w:val="both"/>
              <w:rPr>
                <w:sz w:val="20"/>
              </w:rPr>
            </w:pPr>
          </w:p>
        </w:tc>
      </w:tr>
      <w:tr w:rsidR="0028532F" w14:paraId="170E8EB0" w14:textId="77777777" w:rsidTr="008926D4">
        <w:trPr>
          <w:trHeight w:val="144"/>
        </w:trPr>
        <w:tc>
          <w:tcPr>
            <w:tcW w:w="3240" w:type="dxa"/>
            <w:tcBorders>
              <w:right w:val="dotted" w:sz="6" w:space="0" w:color="auto"/>
            </w:tcBorders>
          </w:tcPr>
          <w:p w14:paraId="2D5D4604" w14:textId="77777777" w:rsidR="0028532F" w:rsidRDefault="0028532F" w:rsidP="008926D4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  <w:tcBorders>
              <w:left w:val="dotted" w:sz="6" w:space="0" w:color="auto"/>
              <w:right w:val="dotted" w:sz="6" w:space="0" w:color="auto"/>
            </w:tcBorders>
          </w:tcPr>
          <w:p w14:paraId="6E53C69D" w14:textId="77777777" w:rsidR="0028532F" w:rsidRDefault="0028532F" w:rsidP="008926D4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left w:val="dotted" w:sz="6" w:space="0" w:color="auto"/>
            </w:tcBorders>
          </w:tcPr>
          <w:p w14:paraId="1EF779F6" w14:textId="77777777" w:rsidR="0028532F" w:rsidRDefault="0028532F" w:rsidP="008926D4">
            <w:pPr>
              <w:jc w:val="both"/>
              <w:rPr>
                <w:sz w:val="20"/>
              </w:rPr>
            </w:pPr>
          </w:p>
        </w:tc>
      </w:tr>
      <w:tr w:rsidR="0028532F" w14:paraId="1A051D6A" w14:textId="77777777" w:rsidTr="008926D4">
        <w:trPr>
          <w:trHeight w:val="144"/>
        </w:trPr>
        <w:tc>
          <w:tcPr>
            <w:tcW w:w="3240" w:type="dxa"/>
            <w:tcBorders>
              <w:right w:val="dotted" w:sz="6" w:space="0" w:color="auto"/>
            </w:tcBorders>
          </w:tcPr>
          <w:p w14:paraId="100B54F0" w14:textId="77777777" w:rsidR="0028532F" w:rsidRDefault="0028532F" w:rsidP="008926D4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  <w:tcBorders>
              <w:left w:val="dotted" w:sz="6" w:space="0" w:color="auto"/>
              <w:right w:val="dotted" w:sz="6" w:space="0" w:color="auto"/>
            </w:tcBorders>
          </w:tcPr>
          <w:p w14:paraId="1DC62C91" w14:textId="77777777" w:rsidR="0028532F" w:rsidRDefault="0028532F" w:rsidP="008926D4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left w:val="dotted" w:sz="6" w:space="0" w:color="auto"/>
            </w:tcBorders>
          </w:tcPr>
          <w:p w14:paraId="56A8850D" w14:textId="77777777" w:rsidR="0028532F" w:rsidRDefault="0028532F" w:rsidP="008926D4">
            <w:pPr>
              <w:jc w:val="both"/>
              <w:rPr>
                <w:sz w:val="20"/>
              </w:rPr>
            </w:pPr>
          </w:p>
        </w:tc>
      </w:tr>
      <w:tr w:rsidR="0028532F" w14:paraId="5A24B285" w14:textId="77777777" w:rsidTr="008926D4">
        <w:trPr>
          <w:trHeight w:val="144"/>
        </w:trPr>
        <w:tc>
          <w:tcPr>
            <w:tcW w:w="3240" w:type="dxa"/>
            <w:tcBorders>
              <w:right w:val="dotted" w:sz="6" w:space="0" w:color="auto"/>
            </w:tcBorders>
          </w:tcPr>
          <w:p w14:paraId="51462F3E" w14:textId="77777777" w:rsidR="0028532F" w:rsidRDefault="0028532F" w:rsidP="008926D4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  <w:tcBorders>
              <w:left w:val="dotted" w:sz="6" w:space="0" w:color="auto"/>
              <w:right w:val="dotted" w:sz="6" w:space="0" w:color="auto"/>
            </w:tcBorders>
          </w:tcPr>
          <w:p w14:paraId="0C8F3F29" w14:textId="77777777" w:rsidR="0028532F" w:rsidRDefault="0028532F" w:rsidP="008926D4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left w:val="dotted" w:sz="6" w:space="0" w:color="auto"/>
            </w:tcBorders>
          </w:tcPr>
          <w:p w14:paraId="6E76AF01" w14:textId="77777777" w:rsidR="0028532F" w:rsidRDefault="0028532F" w:rsidP="008926D4">
            <w:pPr>
              <w:jc w:val="both"/>
              <w:rPr>
                <w:sz w:val="20"/>
              </w:rPr>
            </w:pPr>
          </w:p>
        </w:tc>
      </w:tr>
      <w:tr w:rsidR="0028532F" w14:paraId="25D66099" w14:textId="77777777" w:rsidTr="008926D4">
        <w:trPr>
          <w:trHeight w:val="144"/>
        </w:trPr>
        <w:tc>
          <w:tcPr>
            <w:tcW w:w="3240" w:type="dxa"/>
            <w:tcBorders>
              <w:bottom w:val="single" w:sz="12" w:space="0" w:color="auto"/>
              <w:right w:val="dotted" w:sz="6" w:space="0" w:color="auto"/>
            </w:tcBorders>
          </w:tcPr>
          <w:p w14:paraId="4CE18D94" w14:textId="77777777" w:rsidR="0028532F" w:rsidRDefault="0028532F" w:rsidP="008926D4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14:paraId="04014AE0" w14:textId="77777777" w:rsidR="0028532F" w:rsidRDefault="0028532F" w:rsidP="008926D4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left w:val="dotted" w:sz="6" w:space="0" w:color="auto"/>
              <w:bottom w:val="single" w:sz="12" w:space="0" w:color="auto"/>
            </w:tcBorders>
          </w:tcPr>
          <w:p w14:paraId="40A21A43" w14:textId="77777777" w:rsidR="0028532F" w:rsidRDefault="0028532F" w:rsidP="008926D4">
            <w:pPr>
              <w:jc w:val="both"/>
              <w:rPr>
                <w:sz w:val="20"/>
              </w:rPr>
            </w:pPr>
          </w:p>
        </w:tc>
      </w:tr>
    </w:tbl>
    <w:p w14:paraId="52A7F3C0" w14:textId="77777777" w:rsidR="00892849" w:rsidRPr="008C6EC7" w:rsidRDefault="00CA47DE" w:rsidP="0028532F">
      <w:pPr>
        <w:numPr>
          <w:ilvl w:val="0"/>
          <w:numId w:val="1"/>
        </w:numPr>
        <w:tabs>
          <w:tab w:val="clear" w:pos="360"/>
        </w:tabs>
        <w:spacing w:before="240"/>
        <w:ind w:left="1080"/>
        <w:jc w:val="both"/>
        <w:rPr>
          <w:sz w:val="20"/>
        </w:rPr>
      </w:pPr>
      <w:r w:rsidRPr="008C6EC7">
        <w:rPr>
          <w:sz w:val="20"/>
        </w:rPr>
        <w:t xml:space="preserve">Any person collecting property on behalf of one or more successors </w:t>
      </w:r>
      <w:r w:rsidR="00883CA2">
        <w:rPr>
          <w:sz w:val="20"/>
        </w:rPr>
        <w:t>will</w:t>
      </w:r>
      <w:r w:rsidRPr="008C6EC7">
        <w:rPr>
          <w:sz w:val="20"/>
        </w:rPr>
        <w:t xml:space="preserve"> be deemed an agent of such successor with all the duties of an agent under Colorado law. </w:t>
      </w:r>
    </w:p>
    <w:p w14:paraId="5B7F59BA" w14:textId="10EC4ED2" w:rsidR="0029795D" w:rsidRDefault="0029795D" w:rsidP="0028532F">
      <w:pPr>
        <w:numPr>
          <w:ilvl w:val="0"/>
          <w:numId w:val="1"/>
        </w:numPr>
        <w:tabs>
          <w:tab w:val="clear" w:pos="360"/>
        </w:tabs>
        <w:spacing w:before="240"/>
        <w:ind w:left="1080"/>
        <w:jc w:val="both"/>
        <w:rPr>
          <w:sz w:val="20"/>
        </w:rPr>
      </w:pPr>
      <w:r w:rsidRPr="00177AFD">
        <w:rPr>
          <w:sz w:val="20"/>
        </w:rPr>
        <w:t>I understand that</w:t>
      </w:r>
      <w:r w:rsidR="00177AFD" w:rsidRPr="00177AFD">
        <w:rPr>
          <w:sz w:val="20"/>
        </w:rPr>
        <w:t xml:space="preserve"> any person who receives property </w:t>
      </w:r>
      <w:r w:rsidR="004A2CFB">
        <w:rPr>
          <w:sz w:val="20"/>
        </w:rPr>
        <w:t>under</w:t>
      </w:r>
      <w:r w:rsidR="00177AFD" w:rsidRPr="00177AFD">
        <w:rPr>
          <w:sz w:val="20"/>
        </w:rPr>
        <w:t xml:space="preserve"> this affidavit </w:t>
      </w:r>
      <w:r w:rsidR="00177AFD" w:rsidRPr="008C6EC7">
        <w:rPr>
          <w:sz w:val="20"/>
        </w:rPr>
        <w:t xml:space="preserve">is </w:t>
      </w:r>
      <w:r w:rsidRPr="00177AFD">
        <w:rPr>
          <w:sz w:val="20"/>
        </w:rPr>
        <w:t>answerable and accountable to any subsequently appointed personal representative of the estate or any other person having a superior right to the estate.</w:t>
      </w:r>
    </w:p>
    <w:p w14:paraId="694A5E94" w14:textId="3B7C144E" w:rsidR="00B14142" w:rsidRPr="00B14142" w:rsidRDefault="00BF27EF" w:rsidP="00311BE6">
      <w:pPr>
        <w:pStyle w:val="Heading2"/>
        <w:spacing w:before="360"/>
      </w:pPr>
      <w:r>
        <w:t>C.</w:t>
      </w:r>
      <w:r>
        <w:tab/>
      </w:r>
      <w:r w:rsidR="00B14142" w:rsidRPr="00B14142">
        <w:t>Notarized Signature</w:t>
      </w:r>
    </w:p>
    <w:p w14:paraId="651B3FCF" w14:textId="77777777" w:rsidR="00B14142" w:rsidRPr="00B14142" w:rsidRDefault="00B14142" w:rsidP="00B14142">
      <w:pPr>
        <w:shd w:val="clear" w:color="auto" w:fill="FFFFFF"/>
        <w:spacing w:before="240" w:line="300" w:lineRule="auto"/>
        <w:ind w:left="720"/>
        <w:rPr>
          <w:rFonts w:cs="Arial"/>
          <w:sz w:val="20"/>
        </w:rPr>
      </w:pPr>
      <w:r w:rsidRPr="00B14142">
        <w:rPr>
          <w:rFonts w:cs="Arial"/>
          <w:sz w:val="20"/>
        </w:rPr>
        <w:t>I swear/affirm under oath that I have read the foregoing and that the statements set forth therein are true and correct to the best of my knowledge.</w:t>
      </w:r>
    </w:p>
    <w:p w14:paraId="616BE58D" w14:textId="77777777" w:rsidR="00B14142" w:rsidRPr="00B14142" w:rsidRDefault="00B14142" w:rsidP="00B14142">
      <w:pPr>
        <w:tabs>
          <w:tab w:val="left" w:pos="5760"/>
          <w:tab w:val="right" w:pos="9360"/>
        </w:tabs>
        <w:spacing w:before="240" w:line="360" w:lineRule="auto"/>
        <w:ind w:left="720"/>
        <w:rPr>
          <w:b/>
          <w:bCs/>
          <w:sz w:val="20"/>
          <w:u w:val="single"/>
        </w:rPr>
      </w:pPr>
      <w:r w:rsidRPr="00B14142">
        <w:rPr>
          <w:sz w:val="20"/>
        </w:rPr>
        <w:t xml:space="preserve">Print Your Name </w:t>
      </w:r>
      <w:r w:rsidRPr="00B14142">
        <w:rPr>
          <w:b/>
          <w:bCs/>
          <w:sz w:val="20"/>
          <w:u w:val="single"/>
        </w:rPr>
        <w:tab/>
      </w:r>
    </w:p>
    <w:p w14:paraId="03524E02" w14:textId="77777777" w:rsidR="00B14142" w:rsidRPr="00B14142" w:rsidRDefault="00B14142" w:rsidP="00B14142">
      <w:pPr>
        <w:tabs>
          <w:tab w:val="left" w:pos="5760"/>
        </w:tabs>
        <w:spacing w:line="360" w:lineRule="auto"/>
        <w:ind w:left="720"/>
        <w:rPr>
          <w:sz w:val="20"/>
        </w:rPr>
      </w:pPr>
      <w:r w:rsidRPr="00B14142">
        <w:rPr>
          <w:sz w:val="20"/>
        </w:rPr>
        <w:t xml:space="preserve">Your Signature </w:t>
      </w:r>
      <w:r w:rsidRPr="00B14142">
        <w:rPr>
          <w:b/>
          <w:bCs/>
          <w:sz w:val="20"/>
          <w:u w:val="single"/>
        </w:rPr>
        <w:tab/>
      </w:r>
    </w:p>
    <w:p w14:paraId="078758E7" w14:textId="77777777" w:rsidR="00B14142" w:rsidRPr="00B14142" w:rsidRDefault="00B14142" w:rsidP="00B14142">
      <w:pPr>
        <w:tabs>
          <w:tab w:val="left" w:pos="4320"/>
          <w:tab w:val="left" w:pos="5670"/>
          <w:tab w:val="left" w:pos="8190"/>
          <w:tab w:val="left" w:pos="9270"/>
        </w:tabs>
        <w:spacing w:before="240" w:line="360" w:lineRule="auto"/>
        <w:ind w:left="720"/>
        <w:rPr>
          <w:sz w:val="20"/>
          <w:szCs w:val="21"/>
        </w:rPr>
      </w:pPr>
      <w:r w:rsidRPr="00B14142">
        <w:rPr>
          <w:sz w:val="20"/>
          <w:szCs w:val="21"/>
        </w:rPr>
        <w:t xml:space="preserve">Subscribed and affirmed, or sworn to before me in the County of </w:t>
      </w:r>
      <w:r w:rsidRPr="00B14142">
        <w:rPr>
          <w:b/>
          <w:bCs/>
          <w:sz w:val="20"/>
          <w:szCs w:val="21"/>
          <w:u w:val="single"/>
        </w:rPr>
        <w:tab/>
      </w:r>
      <w:r w:rsidRPr="00B14142">
        <w:rPr>
          <w:b/>
          <w:bCs/>
          <w:sz w:val="20"/>
          <w:szCs w:val="21"/>
          <w:u w:val="single"/>
        </w:rPr>
        <w:tab/>
      </w:r>
      <w:r w:rsidRPr="00B14142">
        <w:rPr>
          <w:sz w:val="20"/>
          <w:szCs w:val="21"/>
        </w:rPr>
        <w:t xml:space="preserve">, State of </w:t>
      </w:r>
      <w:r w:rsidRPr="00B14142">
        <w:rPr>
          <w:b/>
          <w:bCs/>
          <w:sz w:val="20"/>
          <w:szCs w:val="21"/>
          <w:u w:val="single"/>
        </w:rPr>
        <w:tab/>
      </w:r>
      <w:r w:rsidRPr="00B14142">
        <w:rPr>
          <w:sz w:val="20"/>
          <w:szCs w:val="21"/>
        </w:rPr>
        <w:t xml:space="preserve">, this </w:t>
      </w:r>
      <w:r w:rsidRPr="00B14142">
        <w:rPr>
          <w:b/>
          <w:bCs/>
          <w:sz w:val="20"/>
          <w:szCs w:val="21"/>
          <w:u w:val="single"/>
        </w:rPr>
        <w:tab/>
      </w:r>
      <w:r w:rsidRPr="00B14142">
        <w:rPr>
          <w:sz w:val="20"/>
          <w:szCs w:val="21"/>
        </w:rPr>
        <w:t xml:space="preserve"> day of </w:t>
      </w:r>
      <w:r w:rsidRPr="00B14142">
        <w:rPr>
          <w:b/>
          <w:bCs/>
          <w:sz w:val="20"/>
          <w:szCs w:val="21"/>
          <w:u w:val="single"/>
        </w:rPr>
        <w:tab/>
      </w:r>
      <w:r w:rsidRPr="00B14142">
        <w:rPr>
          <w:sz w:val="20"/>
          <w:szCs w:val="21"/>
        </w:rPr>
        <w:t xml:space="preserve">, 20 </w:t>
      </w:r>
      <w:r w:rsidRPr="00B14142">
        <w:rPr>
          <w:b/>
          <w:bCs/>
          <w:sz w:val="20"/>
          <w:szCs w:val="21"/>
          <w:u w:val="single"/>
        </w:rPr>
        <w:tab/>
      </w:r>
      <w:r w:rsidRPr="00B14142">
        <w:rPr>
          <w:sz w:val="20"/>
          <w:szCs w:val="21"/>
        </w:rPr>
        <w:t>.</w:t>
      </w:r>
    </w:p>
    <w:p w14:paraId="6E6A55E8" w14:textId="77777777" w:rsidR="00B14142" w:rsidRPr="00B14142" w:rsidRDefault="00B14142" w:rsidP="00B14142">
      <w:pPr>
        <w:tabs>
          <w:tab w:val="left" w:pos="5760"/>
        </w:tabs>
        <w:spacing w:before="120" w:line="360" w:lineRule="auto"/>
        <w:ind w:left="1080"/>
        <w:rPr>
          <w:color w:val="000000"/>
          <w:sz w:val="20"/>
        </w:rPr>
      </w:pPr>
      <w:r w:rsidRPr="00B14142">
        <w:rPr>
          <w:color w:val="000000"/>
          <w:sz w:val="20"/>
        </w:rPr>
        <w:t xml:space="preserve">My commission expires: </w:t>
      </w:r>
      <w:r w:rsidRPr="00B14142">
        <w:rPr>
          <w:b/>
          <w:bCs/>
          <w:color w:val="000000"/>
          <w:sz w:val="20"/>
          <w:u w:val="single"/>
        </w:rPr>
        <w:tab/>
      </w:r>
    </w:p>
    <w:p w14:paraId="3F41C18A" w14:textId="412117F4" w:rsidR="006A6282" w:rsidRPr="004B1C32" w:rsidRDefault="00B14142" w:rsidP="00311BE6">
      <w:pPr>
        <w:tabs>
          <w:tab w:val="left" w:pos="6480"/>
        </w:tabs>
        <w:spacing w:line="276" w:lineRule="auto"/>
        <w:ind w:left="1080"/>
        <w:rPr>
          <w:rFonts w:cs="Arial"/>
          <w:sz w:val="20"/>
        </w:rPr>
      </w:pPr>
      <w:r w:rsidRPr="00B14142">
        <w:rPr>
          <w:color w:val="000000"/>
          <w:sz w:val="20"/>
        </w:rPr>
        <w:t xml:space="preserve">Notary Public/Deputy Clerk: </w:t>
      </w:r>
      <w:r w:rsidRPr="00B14142">
        <w:rPr>
          <w:rFonts w:cs="Arial"/>
          <w:b/>
          <w:bCs/>
          <w:color w:val="000000"/>
          <w:sz w:val="20"/>
          <w:u w:val="single"/>
        </w:rPr>
        <w:tab/>
      </w:r>
    </w:p>
    <w:sectPr w:rsidR="006A6282" w:rsidRPr="004B1C32" w:rsidSect="00311BE6">
      <w:footerReference w:type="defaul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DD1F" w14:textId="77777777" w:rsidR="004D61C7" w:rsidRDefault="004D61C7" w:rsidP="00A50120">
      <w:r>
        <w:separator/>
      </w:r>
    </w:p>
  </w:endnote>
  <w:endnote w:type="continuationSeparator" w:id="0">
    <w:p w14:paraId="29F8BB41" w14:textId="77777777" w:rsidR="004D61C7" w:rsidRDefault="004D61C7" w:rsidP="00A5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64F8" w14:textId="77777777" w:rsidR="00712222" w:rsidRDefault="00712222" w:rsidP="00712222">
    <w:pPr>
      <w:pStyle w:val="Footer"/>
      <w:tabs>
        <w:tab w:val="clear" w:pos="4680"/>
        <w:tab w:val="left" w:pos="5760"/>
      </w:tabs>
      <w:rPr>
        <w:sz w:val="16"/>
      </w:rPr>
    </w:pPr>
  </w:p>
  <w:p w14:paraId="2D67771F" w14:textId="54988A28" w:rsidR="00177AFD" w:rsidRPr="00712222" w:rsidRDefault="00177AFD" w:rsidP="00712222">
    <w:pPr>
      <w:pStyle w:val="Footer"/>
      <w:tabs>
        <w:tab w:val="clear" w:pos="4680"/>
        <w:tab w:val="left" w:pos="5760"/>
      </w:tabs>
      <w:rPr>
        <w:sz w:val="16"/>
        <w:lang w:val="en-US"/>
      </w:rPr>
    </w:pPr>
    <w:r>
      <w:rPr>
        <w:sz w:val="16"/>
      </w:rPr>
      <w:t>J</w:t>
    </w:r>
    <w:r w:rsidR="008C6EC7">
      <w:rPr>
        <w:sz w:val="16"/>
      </w:rPr>
      <w:t xml:space="preserve">DF 999 </w:t>
    </w:r>
    <w:r w:rsidR="00712222">
      <w:rPr>
        <w:sz w:val="16"/>
        <w:lang w:val="en-US"/>
      </w:rPr>
      <w:t>– Collection of Personal Property by Affidavit</w:t>
    </w:r>
    <w:r w:rsidR="00712222">
      <w:rPr>
        <w:sz w:val="16"/>
        <w:lang w:val="en-US"/>
      </w:rPr>
      <w:tab/>
    </w:r>
    <w:r w:rsidR="008C6EC7">
      <w:rPr>
        <w:sz w:val="16"/>
      </w:rPr>
      <w:t>R</w:t>
    </w:r>
    <w:r w:rsidR="00712222">
      <w:rPr>
        <w:sz w:val="16"/>
        <w:lang w:val="en-US"/>
      </w:rPr>
      <w:t xml:space="preserve">: </w:t>
    </w:r>
    <w:r w:rsidR="00B054BF">
      <w:rPr>
        <w:sz w:val="16"/>
        <w:lang w:val="en-US"/>
      </w:rPr>
      <w:t xml:space="preserve">March </w:t>
    </w:r>
    <w:r w:rsidR="00474401">
      <w:rPr>
        <w:sz w:val="16"/>
        <w:lang w:val="en-US"/>
      </w:rPr>
      <w:t>18</w:t>
    </w:r>
    <w:r w:rsidR="00712222">
      <w:rPr>
        <w:sz w:val="16"/>
        <w:lang w:val="en-US"/>
      </w:rPr>
      <w:t xml:space="preserve">, </w:t>
    </w:r>
    <w:r w:rsidR="00B054BF">
      <w:rPr>
        <w:sz w:val="16"/>
        <w:lang w:val="en-US"/>
      </w:rPr>
      <w:t>2024</w:t>
    </w:r>
    <w:r w:rsidR="00712222">
      <w:rPr>
        <w:sz w:val="16"/>
        <w:lang w:val="en-US"/>
      </w:rPr>
      <w:tab/>
    </w:r>
    <w:r w:rsidR="00E915BD" w:rsidRPr="00712222">
      <w:rPr>
        <w:sz w:val="16"/>
        <w:lang w:val="en-US"/>
      </w:rPr>
      <w:t xml:space="preserve">Page </w:t>
    </w:r>
    <w:r w:rsidR="00E915BD" w:rsidRPr="00712222">
      <w:rPr>
        <w:sz w:val="16"/>
        <w:lang w:val="en-US"/>
      </w:rPr>
      <w:fldChar w:fldCharType="begin"/>
    </w:r>
    <w:r w:rsidR="00E915BD" w:rsidRPr="00712222">
      <w:rPr>
        <w:sz w:val="16"/>
        <w:lang w:val="en-US"/>
      </w:rPr>
      <w:instrText xml:space="preserve"> PAGE  \* Arabic  \* MERGEFORMAT </w:instrText>
    </w:r>
    <w:r w:rsidR="00E915BD" w:rsidRPr="00712222">
      <w:rPr>
        <w:sz w:val="16"/>
        <w:lang w:val="en-US"/>
      </w:rPr>
      <w:fldChar w:fldCharType="separate"/>
    </w:r>
    <w:r w:rsidR="00E915BD" w:rsidRPr="00712222">
      <w:rPr>
        <w:noProof/>
        <w:sz w:val="16"/>
        <w:lang w:val="en-US"/>
      </w:rPr>
      <w:t>1</w:t>
    </w:r>
    <w:r w:rsidR="00E915BD" w:rsidRPr="00712222">
      <w:rPr>
        <w:sz w:val="16"/>
        <w:lang w:val="en-US"/>
      </w:rPr>
      <w:fldChar w:fldCharType="end"/>
    </w:r>
    <w:r w:rsidR="00E915BD" w:rsidRPr="00712222">
      <w:rPr>
        <w:sz w:val="16"/>
        <w:lang w:val="en-US"/>
      </w:rPr>
      <w:t xml:space="preserve"> of </w:t>
    </w:r>
    <w:r w:rsidR="00E915BD" w:rsidRPr="00712222">
      <w:rPr>
        <w:sz w:val="16"/>
        <w:lang w:val="en-US"/>
      </w:rPr>
      <w:fldChar w:fldCharType="begin"/>
    </w:r>
    <w:r w:rsidR="00E915BD" w:rsidRPr="00712222">
      <w:rPr>
        <w:sz w:val="16"/>
        <w:lang w:val="en-US"/>
      </w:rPr>
      <w:instrText xml:space="preserve"> NUMPAGES  \* Arabic  \* MERGEFORMAT </w:instrText>
    </w:r>
    <w:r w:rsidR="00E915BD" w:rsidRPr="00712222">
      <w:rPr>
        <w:sz w:val="16"/>
        <w:lang w:val="en-US"/>
      </w:rPr>
      <w:fldChar w:fldCharType="separate"/>
    </w:r>
    <w:r w:rsidR="00E915BD" w:rsidRPr="00712222">
      <w:rPr>
        <w:noProof/>
        <w:sz w:val="16"/>
        <w:lang w:val="en-US"/>
      </w:rPr>
      <w:t>2</w:t>
    </w:r>
    <w:r w:rsidR="00E915BD" w:rsidRPr="00712222"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9E45" w14:textId="77777777" w:rsidR="004D61C7" w:rsidRDefault="004D61C7" w:rsidP="00A50120">
      <w:r>
        <w:separator/>
      </w:r>
    </w:p>
  </w:footnote>
  <w:footnote w:type="continuationSeparator" w:id="0">
    <w:p w14:paraId="77C9B499" w14:textId="77777777" w:rsidR="004D61C7" w:rsidRDefault="004D61C7" w:rsidP="00A5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62D7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B73CA"/>
    <w:multiLevelType w:val="hybridMultilevel"/>
    <w:tmpl w:val="C4245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790DE0"/>
    <w:multiLevelType w:val="hybridMultilevel"/>
    <w:tmpl w:val="79005294"/>
    <w:lvl w:ilvl="0" w:tplc="79CAB968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F6208"/>
    <w:multiLevelType w:val="hybridMultilevel"/>
    <w:tmpl w:val="442C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501E0"/>
    <w:multiLevelType w:val="hybridMultilevel"/>
    <w:tmpl w:val="56F43B46"/>
    <w:lvl w:ilvl="0" w:tplc="C67CFC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31AD7"/>
    <w:multiLevelType w:val="hybridMultilevel"/>
    <w:tmpl w:val="D256A646"/>
    <w:lvl w:ilvl="0" w:tplc="6A62D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6E7560"/>
    <w:multiLevelType w:val="hybridMultilevel"/>
    <w:tmpl w:val="721C04DC"/>
    <w:lvl w:ilvl="0" w:tplc="C67CFC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552292">
    <w:abstractNumId w:val="5"/>
  </w:num>
  <w:num w:numId="2" w16cid:durableId="1005284549">
    <w:abstractNumId w:val="4"/>
  </w:num>
  <w:num w:numId="3" w16cid:durableId="532697336">
    <w:abstractNumId w:val="2"/>
  </w:num>
  <w:num w:numId="4" w16cid:durableId="288780100">
    <w:abstractNumId w:val="6"/>
  </w:num>
  <w:num w:numId="5" w16cid:durableId="1834642042">
    <w:abstractNumId w:val="3"/>
  </w:num>
  <w:num w:numId="6" w16cid:durableId="356007289">
    <w:abstractNumId w:val="0"/>
  </w:num>
  <w:num w:numId="7" w16cid:durableId="960847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7D"/>
    <w:rsid w:val="0001592B"/>
    <w:rsid w:val="00016BF6"/>
    <w:rsid w:val="0002750D"/>
    <w:rsid w:val="00030388"/>
    <w:rsid w:val="00037613"/>
    <w:rsid w:val="00047280"/>
    <w:rsid w:val="000546FB"/>
    <w:rsid w:val="0005485A"/>
    <w:rsid w:val="00057D66"/>
    <w:rsid w:val="00072ED9"/>
    <w:rsid w:val="00073707"/>
    <w:rsid w:val="00076891"/>
    <w:rsid w:val="000774B0"/>
    <w:rsid w:val="000B1301"/>
    <w:rsid w:val="000B490F"/>
    <w:rsid w:val="000C50EA"/>
    <w:rsid w:val="000D3CA0"/>
    <w:rsid w:val="000F4605"/>
    <w:rsid w:val="00102AF3"/>
    <w:rsid w:val="001044D8"/>
    <w:rsid w:val="0010719A"/>
    <w:rsid w:val="001167C3"/>
    <w:rsid w:val="00127228"/>
    <w:rsid w:val="00127563"/>
    <w:rsid w:val="00141075"/>
    <w:rsid w:val="00143ACA"/>
    <w:rsid w:val="00151FEE"/>
    <w:rsid w:val="001547DF"/>
    <w:rsid w:val="00155D9F"/>
    <w:rsid w:val="00160BC8"/>
    <w:rsid w:val="00164CF8"/>
    <w:rsid w:val="00172AB5"/>
    <w:rsid w:val="00177AFD"/>
    <w:rsid w:val="0018226E"/>
    <w:rsid w:val="001957A4"/>
    <w:rsid w:val="00197315"/>
    <w:rsid w:val="001C0C83"/>
    <w:rsid w:val="001F0D85"/>
    <w:rsid w:val="002171A8"/>
    <w:rsid w:val="002400E1"/>
    <w:rsid w:val="00240C94"/>
    <w:rsid w:val="00251B9F"/>
    <w:rsid w:val="0026213A"/>
    <w:rsid w:val="002740A7"/>
    <w:rsid w:val="00275994"/>
    <w:rsid w:val="00280A9F"/>
    <w:rsid w:val="00280FDA"/>
    <w:rsid w:val="0028532F"/>
    <w:rsid w:val="0029795D"/>
    <w:rsid w:val="002A1032"/>
    <w:rsid w:val="002A4868"/>
    <w:rsid w:val="002A5BD5"/>
    <w:rsid w:val="002A5EE4"/>
    <w:rsid w:val="002B6903"/>
    <w:rsid w:val="002D7808"/>
    <w:rsid w:val="003024EA"/>
    <w:rsid w:val="003047F6"/>
    <w:rsid w:val="00311BE6"/>
    <w:rsid w:val="00321078"/>
    <w:rsid w:val="003210B1"/>
    <w:rsid w:val="00341CE8"/>
    <w:rsid w:val="003447AE"/>
    <w:rsid w:val="00350D1D"/>
    <w:rsid w:val="0035595F"/>
    <w:rsid w:val="00374287"/>
    <w:rsid w:val="00376B06"/>
    <w:rsid w:val="0038033D"/>
    <w:rsid w:val="003871C9"/>
    <w:rsid w:val="00393010"/>
    <w:rsid w:val="003A0E0C"/>
    <w:rsid w:val="003B698F"/>
    <w:rsid w:val="003D3F53"/>
    <w:rsid w:val="003E29AB"/>
    <w:rsid w:val="003E5908"/>
    <w:rsid w:val="003E5A3D"/>
    <w:rsid w:val="003E5B93"/>
    <w:rsid w:val="00403FF9"/>
    <w:rsid w:val="00405C45"/>
    <w:rsid w:val="00421F07"/>
    <w:rsid w:val="00422375"/>
    <w:rsid w:val="00424CC7"/>
    <w:rsid w:val="00427800"/>
    <w:rsid w:val="00441D0D"/>
    <w:rsid w:val="00446CAD"/>
    <w:rsid w:val="00450E68"/>
    <w:rsid w:val="00454F85"/>
    <w:rsid w:val="00470329"/>
    <w:rsid w:val="00474401"/>
    <w:rsid w:val="0048530D"/>
    <w:rsid w:val="004865DC"/>
    <w:rsid w:val="00492AC0"/>
    <w:rsid w:val="004A2CFB"/>
    <w:rsid w:val="004A3F7F"/>
    <w:rsid w:val="004B0926"/>
    <w:rsid w:val="004B1C32"/>
    <w:rsid w:val="004B3219"/>
    <w:rsid w:val="004B57E0"/>
    <w:rsid w:val="004C1DCE"/>
    <w:rsid w:val="004D61C7"/>
    <w:rsid w:val="004D761A"/>
    <w:rsid w:val="004E7231"/>
    <w:rsid w:val="005016AF"/>
    <w:rsid w:val="00506CC5"/>
    <w:rsid w:val="00510D29"/>
    <w:rsid w:val="00511DF4"/>
    <w:rsid w:val="00514206"/>
    <w:rsid w:val="005241B6"/>
    <w:rsid w:val="00531644"/>
    <w:rsid w:val="00534C32"/>
    <w:rsid w:val="00546DC7"/>
    <w:rsid w:val="00555A1C"/>
    <w:rsid w:val="00563EF0"/>
    <w:rsid w:val="00572370"/>
    <w:rsid w:val="0057311B"/>
    <w:rsid w:val="00585D15"/>
    <w:rsid w:val="005900A1"/>
    <w:rsid w:val="00593179"/>
    <w:rsid w:val="005A2585"/>
    <w:rsid w:val="00601CCA"/>
    <w:rsid w:val="00602A3A"/>
    <w:rsid w:val="006071AE"/>
    <w:rsid w:val="00613162"/>
    <w:rsid w:val="0061728B"/>
    <w:rsid w:val="0062043C"/>
    <w:rsid w:val="0062126A"/>
    <w:rsid w:val="00623E48"/>
    <w:rsid w:val="00631D21"/>
    <w:rsid w:val="00631F43"/>
    <w:rsid w:val="00634C41"/>
    <w:rsid w:val="00636673"/>
    <w:rsid w:val="0064433B"/>
    <w:rsid w:val="00645AB1"/>
    <w:rsid w:val="006520D5"/>
    <w:rsid w:val="00655F07"/>
    <w:rsid w:val="00657751"/>
    <w:rsid w:val="00677EE8"/>
    <w:rsid w:val="00684B28"/>
    <w:rsid w:val="00691981"/>
    <w:rsid w:val="0069702C"/>
    <w:rsid w:val="006A6282"/>
    <w:rsid w:val="006D1A41"/>
    <w:rsid w:val="006D69FA"/>
    <w:rsid w:val="006E61E0"/>
    <w:rsid w:val="006F3EC2"/>
    <w:rsid w:val="006F5503"/>
    <w:rsid w:val="006F5815"/>
    <w:rsid w:val="00712222"/>
    <w:rsid w:val="007160D3"/>
    <w:rsid w:val="00716B22"/>
    <w:rsid w:val="00722301"/>
    <w:rsid w:val="007315D2"/>
    <w:rsid w:val="007321F3"/>
    <w:rsid w:val="00741726"/>
    <w:rsid w:val="00744053"/>
    <w:rsid w:val="007457CD"/>
    <w:rsid w:val="00746681"/>
    <w:rsid w:val="00751FF3"/>
    <w:rsid w:val="00775F3D"/>
    <w:rsid w:val="0079043B"/>
    <w:rsid w:val="007B3791"/>
    <w:rsid w:val="007B4D89"/>
    <w:rsid w:val="007C0B69"/>
    <w:rsid w:val="007C41BA"/>
    <w:rsid w:val="007C7A7C"/>
    <w:rsid w:val="007D6A17"/>
    <w:rsid w:val="007E6951"/>
    <w:rsid w:val="007F7FD6"/>
    <w:rsid w:val="008041DB"/>
    <w:rsid w:val="00810073"/>
    <w:rsid w:val="00825556"/>
    <w:rsid w:val="008267B2"/>
    <w:rsid w:val="00830007"/>
    <w:rsid w:val="00842306"/>
    <w:rsid w:val="008450CB"/>
    <w:rsid w:val="00855925"/>
    <w:rsid w:val="00862F0B"/>
    <w:rsid w:val="00866154"/>
    <w:rsid w:val="00881769"/>
    <w:rsid w:val="00883CA2"/>
    <w:rsid w:val="00892849"/>
    <w:rsid w:val="00895DEA"/>
    <w:rsid w:val="00896E9D"/>
    <w:rsid w:val="008A562C"/>
    <w:rsid w:val="008B4E58"/>
    <w:rsid w:val="008C12F3"/>
    <w:rsid w:val="008C5355"/>
    <w:rsid w:val="008C6EC7"/>
    <w:rsid w:val="008C7ED1"/>
    <w:rsid w:val="008D1711"/>
    <w:rsid w:val="008D229C"/>
    <w:rsid w:val="008E3357"/>
    <w:rsid w:val="008E598D"/>
    <w:rsid w:val="008E61C3"/>
    <w:rsid w:val="008F0FB8"/>
    <w:rsid w:val="008F4508"/>
    <w:rsid w:val="008F4B5F"/>
    <w:rsid w:val="00903758"/>
    <w:rsid w:val="009143EB"/>
    <w:rsid w:val="00920F0F"/>
    <w:rsid w:val="00921E81"/>
    <w:rsid w:val="009328F5"/>
    <w:rsid w:val="00933870"/>
    <w:rsid w:val="00942D3F"/>
    <w:rsid w:val="00953F6A"/>
    <w:rsid w:val="00954227"/>
    <w:rsid w:val="0095443F"/>
    <w:rsid w:val="00974CAA"/>
    <w:rsid w:val="009761E9"/>
    <w:rsid w:val="00986831"/>
    <w:rsid w:val="00996C0E"/>
    <w:rsid w:val="009A45BD"/>
    <w:rsid w:val="009A5A50"/>
    <w:rsid w:val="009B2CAB"/>
    <w:rsid w:val="009C07BD"/>
    <w:rsid w:val="009C41B8"/>
    <w:rsid w:val="009F34C2"/>
    <w:rsid w:val="009F580F"/>
    <w:rsid w:val="009F75F9"/>
    <w:rsid w:val="00A16CD0"/>
    <w:rsid w:val="00A22F1E"/>
    <w:rsid w:val="00A32653"/>
    <w:rsid w:val="00A33085"/>
    <w:rsid w:val="00A41087"/>
    <w:rsid w:val="00A50120"/>
    <w:rsid w:val="00A60888"/>
    <w:rsid w:val="00A739FF"/>
    <w:rsid w:val="00A9672C"/>
    <w:rsid w:val="00AA2081"/>
    <w:rsid w:val="00AA4CD1"/>
    <w:rsid w:val="00AA55A6"/>
    <w:rsid w:val="00AB0775"/>
    <w:rsid w:val="00AC34A6"/>
    <w:rsid w:val="00AC5A87"/>
    <w:rsid w:val="00AD1178"/>
    <w:rsid w:val="00AF4E4B"/>
    <w:rsid w:val="00AF53C4"/>
    <w:rsid w:val="00B00440"/>
    <w:rsid w:val="00B054BF"/>
    <w:rsid w:val="00B1198A"/>
    <w:rsid w:val="00B14142"/>
    <w:rsid w:val="00B150FA"/>
    <w:rsid w:val="00B36F75"/>
    <w:rsid w:val="00B37338"/>
    <w:rsid w:val="00B41946"/>
    <w:rsid w:val="00B426A9"/>
    <w:rsid w:val="00B4748D"/>
    <w:rsid w:val="00B61A18"/>
    <w:rsid w:val="00B61C17"/>
    <w:rsid w:val="00B6796D"/>
    <w:rsid w:val="00B72896"/>
    <w:rsid w:val="00B82295"/>
    <w:rsid w:val="00B945A3"/>
    <w:rsid w:val="00B96D2B"/>
    <w:rsid w:val="00BA5D04"/>
    <w:rsid w:val="00BB3EBB"/>
    <w:rsid w:val="00BB3EC2"/>
    <w:rsid w:val="00BB4711"/>
    <w:rsid w:val="00BC7FE0"/>
    <w:rsid w:val="00BD077D"/>
    <w:rsid w:val="00BD35F9"/>
    <w:rsid w:val="00BE074C"/>
    <w:rsid w:val="00BF0255"/>
    <w:rsid w:val="00BF04B4"/>
    <w:rsid w:val="00BF27EF"/>
    <w:rsid w:val="00BF4E3D"/>
    <w:rsid w:val="00C055C9"/>
    <w:rsid w:val="00C07A13"/>
    <w:rsid w:val="00C1447D"/>
    <w:rsid w:val="00C145E6"/>
    <w:rsid w:val="00C16029"/>
    <w:rsid w:val="00C30BD1"/>
    <w:rsid w:val="00C347E3"/>
    <w:rsid w:val="00C42559"/>
    <w:rsid w:val="00C520EB"/>
    <w:rsid w:val="00C632F9"/>
    <w:rsid w:val="00C649B3"/>
    <w:rsid w:val="00C83B6F"/>
    <w:rsid w:val="00CA1A38"/>
    <w:rsid w:val="00CA47DE"/>
    <w:rsid w:val="00CA719F"/>
    <w:rsid w:val="00CB3122"/>
    <w:rsid w:val="00CC2193"/>
    <w:rsid w:val="00CC2B80"/>
    <w:rsid w:val="00CC308B"/>
    <w:rsid w:val="00CD16B6"/>
    <w:rsid w:val="00CE30FF"/>
    <w:rsid w:val="00CE389C"/>
    <w:rsid w:val="00CF21F0"/>
    <w:rsid w:val="00CF5145"/>
    <w:rsid w:val="00CF64B8"/>
    <w:rsid w:val="00D010EF"/>
    <w:rsid w:val="00D031CA"/>
    <w:rsid w:val="00D0590F"/>
    <w:rsid w:val="00D067B5"/>
    <w:rsid w:val="00D126AA"/>
    <w:rsid w:val="00D16206"/>
    <w:rsid w:val="00D31247"/>
    <w:rsid w:val="00D33C39"/>
    <w:rsid w:val="00D442A9"/>
    <w:rsid w:val="00D51737"/>
    <w:rsid w:val="00D51D6B"/>
    <w:rsid w:val="00D536F9"/>
    <w:rsid w:val="00D652B6"/>
    <w:rsid w:val="00D8074D"/>
    <w:rsid w:val="00D90425"/>
    <w:rsid w:val="00D90C87"/>
    <w:rsid w:val="00D91F67"/>
    <w:rsid w:val="00D921CF"/>
    <w:rsid w:val="00DA0267"/>
    <w:rsid w:val="00DB4027"/>
    <w:rsid w:val="00DC4F6B"/>
    <w:rsid w:val="00DE7428"/>
    <w:rsid w:val="00DF44DC"/>
    <w:rsid w:val="00DF675A"/>
    <w:rsid w:val="00E01540"/>
    <w:rsid w:val="00E01AB6"/>
    <w:rsid w:val="00E22C05"/>
    <w:rsid w:val="00E2588F"/>
    <w:rsid w:val="00E25C26"/>
    <w:rsid w:val="00E25C89"/>
    <w:rsid w:val="00E45E3F"/>
    <w:rsid w:val="00E5287D"/>
    <w:rsid w:val="00E5659D"/>
    <w:rsid w:val="00E84B9B"/>
    <w:rsid w:val="00E915BD"/>
    <w:rsid w:val="00EB5EBC"/>
    <w:rsid w:val="00EC4DC0"/>
    <w:rsid w:val="00EC6100"/>
    <w:rsid w:val="00EE04D7"/>
    <w:rsid w:val="00EE67DC"/>
    <w:rsid w:val="00EE7CD4"/>
    <w:rsid w:val="00F16900"/>
    <w:rsid w:val="00F26F60"/>
    <w:rsid w:val="00F5144A"/>
    <w:rsid w:val="00F601F9"/>
    <w:rsid w:val="00F6619D"/>
    <w:rsid w:val="00F753AC"/>
    <w:rsid w:val="00F85466"/>
    <w:rsid w:val="00F93D21"/>
    <w:rsid w:val="00F93F80"/>
    <w:rsid w:val="00F95EE7"/>
    <w:rsid w:val="00F97099"/>
    <w:rsid w:val="00FA0468"/>
    <w:rsid w:val="00FA1A67"/>
    <w:rsid w:val="00FB1146"/>
    <w:rsid w:val="00FB3AD6"/>
    <w:rsid w:val="00FB4959"/>
    <w:rsid w:val="00FD2BA6"/>
    <w:rsid w:val="00FD43C5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0AA58FA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14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F27EF"/>
    <w:pPr>
      <w:spacing w:before="240"/>
      <w:ind w:left="720" w:hanging="72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F27EF"/>
    <w:pPr>
      <w:spacing w:before="240"/>
      <w:jc w:val="both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1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50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50120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50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50120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D652B6"/>
    <w:pPr>
      <w:ind w:left="720"/>
    </w:pPr>
  </w:style>
  <w:style w:type="paragraph" w:styleId="BalloonText">
    <w:name w:val="Balloon Text"/>
    <w:basedOn w:val="Normal"/>
    <w:link w:val="BalloonTextChar"/>
    <w:rsid w:val="00974CA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74CAA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2A5EE4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BF27EF"/>
    <w:rPr>
      <w:rFonts w:ascii="Arial" w:hAnsi="Arial"/>
      <w:b/>
    </w:rPr>
  </w:style>
  <w:style w:type="paragraph" w:styleId="BodyText3">
    <w:name w:val="Body Text 3"/>
    <w:basedOn w:val="Normal"/>
    <w:link w:val="BodyText3Char"/>
    <w:rsid w:val="00645AB1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645AB1"/>
    <w:rPr>
      <w:sz w:val="16"/>
      <w:szCs w:val="16"/>
    </w:rPr>
  </w:style>
  <w:style w:type="character" w:styleId="CommentReference">
    <w:name w:val="annotation reference"/>
    <w:rsid w:val="00CA47DE"/>
    <w:rPr>
      <w:sz w:val="18"/>
      <w:szCs w:val="18"/>
    </w:rPr>
  </w:style>
  <w:style w:type="paragraph" w:styleId="CommentText">
    <w:name w:val="annotation text"/>
    <w:basedOn w:val="Normal"/>
    <w:link w:val="CommentTextChar"/>
    <w:rsid w:val="00CA47DE"/>
    <w:rPr>
      <w:szCs w:val="24"/>
    </w:rPr>
  </w:style>
  <w:style w:type="character" w:customStyle="1" w:styleId="CommentTextChar">
    <w:name w:val="Comment Text Char"/>
    <w:link w:val="CommentText"/>
    <w:rsid w:val="00CA47DE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A47D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A47DE"/>
    <w:rPr>
      <w:rFonts w:ascii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A6282"/>
    <w:pPr>
      <w:spacing w:after="120"/>
    </w:pPr>
  </w:style>
  <w:style w:type="character" w:customStyle="1" w:styleId="BodyTextChar">
    <w:name w:val="Body Text Char"/>
    <w:link w:val="BodyText"/>
    <w:rsid w:val="006A6282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712222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B14142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F27EF"/>
    <w:rPr>
      <w:rFonts w:ascii="Arial" w:hAnsi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BF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B65E8-D148-4416-A56A-6F2BE2009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B7851-1ED2-48D8-836E-C26EB0E64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81D8F-1C2F-4DB9-8695-57CD556C576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986831-D17D-47AD-B41F-45EBB999D46E}">
  <ds:schemaRefs>
    <ds:schemaRef ds:uri="http://schemas.microsoft.com/office/2006/metadata/properties"/>
    <ds:schemaRef ds:uri="http://schemas.microsoft.com/office/infopath/2007/PartnerControls"/>
    <ds:schemaRef ds:uri="ba4669b9-0f03-446b-84f6-510f6fcf3115"/>
    <ds:schemaRef ds:uri="36cb0992-75b6-4e9f-a437-e3712d7709e3"/>
  </ds:schemaRefs>
</ds:datastoreItem>
</file>

<file path=customXml/itemProps5.xml><?xml version="1.0" encoding="utf-8"?>
<ds:datastoreItem xmlns:ds="http://schemas.openxmlformats.org/officeDocument/2006/customXml" ds:itemID="{650F715C-E98C-4559-BA49-77AC36AE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999 - Collection of Personal Property</dc:title>
  <dc:subject/>
  <dc:creator/>
  <cp:keywords/>
  <dc:description/>
  <cp:lastModifiedBy/>
  <cp:revision>1</cp:revision>
  <dcterms:created xsi:type="dcterms:W3CDTF">2022-02-07T17:35:00Z</dcterms:created>
  <dcterms:modified xsi:type="dcterms:W3CDTF">2024-03-18T12:16:00Z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