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1F566C" w14:paraId="47E8DC58" w14:textId="77777777" w:rsidTr="00D8187D">
        <w:trPr>
          <w:trHeight w:val="2060"/>
        </w:trPr>
        <w:tc>
          <w:tcPr>
            <w:tcW w:w="6460" w:type="dxa"/>
          </w:tcPr>
          <w:p w14:paraId="22191D30" w14:textId="77777777" w:rsidR="001F566C" w:rsidRDefault="001F566C">
            <w:pPr>
              <w:rPr>
                <w:rFonts w:ascii="Arial" w:hAnsi="Arial"/>
                <w:sz w:val="20"/>
              </w:rPr>
            </w:pP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  <w:sz w:val="20"/>
              </w:rPr>
              <w:t xml:space="preserve">District Court  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  <w:sz w:val="20"/>
              </w:rPr>
              <w:t xml:space="preserve">Denver Probate Court </w:t>
            </w:r>
          </w:p>
          <w:p w14:paraId="3881757B" w14:textId="77777777" w:rsidR="001F566C" w:rsidRDefault="001F5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 County, Colorado</w:t>
            </w:r>
          </w:p>
          <w:p w14:paraId="5984CE9E" w14:textId="77777777" w:rsidR="001F566C" w:rsidRDefault="001F5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14:paraId="56F7628E" w14:textId="77777777" w:rsidR="001F566C" w:rsidRDefault="001F566C">
            <w:pPr>
              <w:rPr>
                <w:rFonts w:ascii="Arial" w:hAnsi="Arial"/>
                <w:sz w:val="20"/>
              </w:rPr>
            </w:pPr>
          </w:p>
          <w:p w14:paraId="6B8CD5A6" w14:textId="77777777" w:rsidR="001F566C" w:rsidRDefault="001F566C">
            <w:pPr>
              <w:pBdr>
                <w:bottom w:val="single" w:sz="6" w:space="1" w:color="auto"/>
              </w:pBdr>
              <w:rPr>
                <w:rFonts w:ascii="Arial" w:hAnsi="Arial"/>
                <w:sz w:val="20"/>
              </w:rPr>
            </w:pPr>
          </w:p>
          <w:p w14:paraId="14ED2902" w14:textId="77777777" w:rsidR="001F566C" w:rsidRDefault="001F566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</w:t>
            </w:r>
            <w:r w:rsidR="00E95258">
              <w:rPr>
                <w:rFonts w:ascii="Arial" w:hAnsi="Arial"/>
                <w:b/>
                <w:sz w:val="20"/>
              </w:rPr>
              <w:t>n the Matter of the Estate of</w:t>
            </w:r>
            <w:r>
              <w:rPr>
                <w:rFonts w:ascii="Arial" w:hAnsi="Arial"/>
                <w:b/>
                <w:sz w:val="20"/>
              </w:rPr>
              <w:t>:</w:t>
            </w:r>
          </w:p>
          <w:p w14:paraId="694AF430" w14:textId="77777777" w:rsidR="001F566C" w:rsidRDefault="001F566C">
            <w:pPr>
              <w:pStyle w:val="BodyText"/>
              <w:rPr>
                <w:b/>
                <w:sz w:val="20"/>
              </w:rPr>
            </w:pPr>
          </w:p>
          <w:p w14:paraId="7B86B3B2" w14:textId="77777777" w:rsidR="001F566C" w:rsidRDefault="001F566C">
            <w:pPr>
              <w:pStyle w:val="BodyText"/>
              <w:rPr>
                <w:b/>
                <w:sz w:val="20"/>
              </w:rPr>
            </w:pPr>
          </w:p>
          <w:p w14:paraId="79A8A0D5" w14:textId="77777777" w:rsidR="001F566C" w:rsidRDefault="001F566C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Deceased</w:t>
            </w:r>
          </w:p>
        </w:tc>
        <w:tc>
          <w:tcPr>
            <w:tcW w:w="3600" w:type="dxa"/>
          </w:tcPr>
          <w:p w14:paraId="552EFE3E" w14:textId="77777777" w:rsidR="001F566C" w:rsidRDefault="001F566C">
            <w:pPr>
              <w:rPr>
                <w:rFonts w:ascii="Arial" w:hAnsi="Arial"/>
                <w:sz w:val="20"/>
              </w:rPr>
            </w:pPr>
          </w:p>
          <w:p w14:paraId="06DC7BE6" w14:textId="77777777" w:rsidR="001F566C" w:rsidRDefault="001F566C">
            <w:pPr>
              <w:rPr>
                <w:rFonts w:ascii="Arial" w:hAnsi="Arial"/>
                <w:sz w:val="20"/>
              </w:rPr>
            </w:pPr>
          </w:p>
          <w:p w14:paraId="5389E532" w14:textId="77777777" w:rsidR="001F566C" w:rsidRDefault="001F566C">
            <w:pPr>
              <w:rPr>
                <w:rFonts w:ascii="Arial" w:hAnsi="Arial"/>
                <w:sz w:val="20"/>
              </w:rPr>
            </w:pPr>
          </w:p>
          <w:p w14:paraId="6C2A834E" w14:textId="77777777" w:rsidR="001F566C" w:rsidRDefault="001F566C">
            <w:pPr>
              <w:rPr>
                <w:rFonts w:ascii="Arial" w:hAnsi="Arial"/>
                <w:sz w:val="20"/>
              </w:rPr>
            </w:pPr>
          </w:p>
          <w:p w14:paraId="35FC46DD" w14:textId="77777777" w:rsidR="001F566C" w:rsidRDefault="001F566C">
            <w:pPr>
              <w:rPr>
                <w:rFonts w:ascii="Arial" w:hAnsi="Arial"/>
                <w:sz w:val="20"/>
              </w:rPr>
            </w:pPr>
          </w:p>
          <w:p w14:paraId="2A376C1F" w14:textId="77777777" w:rsidR="001F566C" w:rsidRDefault="001F566C">
            <w:pPr>
              <w:rPr>
                <w:rFonts w:ascii="Arial" w:hAnsi="Arial"/>
                <w:sz w:val="20"/>
              </w:rPr>
            </w:pPr>
          </w:p>
          <w:p w14:paraId="2B3BA0F4" w14:textId="77777777" w:rsidR="001F566C" w:rsidRDefault="001F566C">
            <w:pPr>
              <w:rPr>
                <w:rFonts w:ascii="Arial" w:hAnsi="Arial"/>
                <w:sz w:val="20"/>
              </w:rPr>
            </w:pPr>
          </w:p>
          <w:p w14:paraId="299A7341" w14:textId="3B33DF6C" w:rsidR="001F566C" w:rsidRDefault="0005614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01F82932" wp14:editId="04869CA4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67945</wp:posOffset>
                      </wp:positionV>
                      <wp:extent cx="1645920" cy="91440"/>
                      <wp:effectExtent l="0" t="0" r="0" b="0"/>
                      <wp:wrapNone/>
                      <wp:docPr id="1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5920" cy="91440"/>
                                <a:chOff x="8424" y="3600"/>
                                <a:chExt cx="2592" cy="144"/>
                              </a:xfrm>
                            </wpg:grpSpPr>
                            <wps:wsp>
                              <wps:cNvPr id="2" name="Line 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424" y="3600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016" y="3600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15AD670C" id="Group 8" o:spid="_x0000_s1026" style="position:absolute;margin-left:19.8pt;margin-top:5.35pt;width:129.6pt;height:7.2pt;z-index:251657728" coordorigin="8424,3600" coordsize="259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">
                      <v:line id="Line 6" o:spid="_x0000_s1027" style="position:absolute;flip:y;visibility:visible;mso-wrap-style:square" from="8424,3600" to="8424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">
                        <v:stroke endarrow="block" endarrowwidth="wide" endarrowlength="long"/>
                      </v:line>
                      <v:line id="Line 7" o:spid="_x0000_s1028" style="position:absolute;flip:y;visibility:visible;mso-wrap-style:square" from="11016,3600" to="11016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ArwwAAANoAAAAPAAAAZHJzL2Rvd25yZXYueG1sRI9Ba8JA&#10;FITvhf6H5RW86aYK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GRJQK8MAAADaAAAADwAA&#10;AAAAAAAAAAAAAAAHAgAAZHJzL2Rvd25yZXYueG1sUEsFBgAAAAADAAMAtwAAAPcCAAAAAA==&#10;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</w:p>
          <w:p w14:paraId="25444A73" w14:textId="77777777" w:rsidR="001F566C" w:rsidRDefault="001F566C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COURT USE ONLY</w:t>
            </w:r>
          </w:p>
        </w:tc>
        <w:bookmarkStart w:id="0" w:name="_GoBack"/>
        <w:bookmarkEnd w:id="0"/>
      </w:tr>
      <w:tr w:rsidR="001F566C" w14:paraId="3A7FAF12" w14:textId="77777777">
        <w:trPr>
          <w:cantSplit/>
          <w:trHeight w:val="1070"/>
        </w:trPr>
        <w:tc>
          <w:tcPr>
            <w:tcW w:w="6460" w:type="dxa"/>
          </w:tcPr>
          <w:p w14:paraId="4B59E925" w14:textId="77777777" w:rsidR="001F566C" w:rsidRDefault="001F5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Attorney or Party Without Attorney (Name and Address): </w:t>
            </w:r>
          </w:p>
          <w:p w14:paraId="53520DBA" w14:textId="77777777" w:rsidR="001F566C" w:rsidRDefault="001F566C">
            <w:pPr>
              <w:rPr>
                <w:rFonts w:ascii="Arial" w:hAnsi="Arial"/>
                <w:sz w:val="20"/>
              </w:rPr>
            </w:pPr>
          </w:p>
          <w:p w14:paraId="0DE577E2" w14:textId="77777777" w:rsidR="001F566C" w:rsidRDefault="001F566C">
            <w:pPr>
              <w:rPr>
                <w:rFonts w:ascii="Arial" w:hAnsi="Arial"/>
                <w:sz w:val="20"/>
              </w:rPr>
            </w:pPr>
          </w:p>
          <w:p w14:paraId="3734CE60" w14:textId="77777777" w:rsidR="001F566C" w:rsidRDefault="001F566C">
            <w:pPr>
              <w:tabs>
                <w:tab w:val="left" w:pos="302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 Number:                                  E-mail:</w:t>
            </w:r>
          </w:p>
          <w:p w14:paraId="7FDE1854" w14:textId="77777777" w:rsidR="001F566C" w:rsidRDefault="001F5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FAX Number:                                     Atty. Reg.#:</w:t>
            </w:r>
          </w:p>
        </w:tc>
        <w:tc>
          <w:tcPr>
            <w:tcW w:w="3600" w:type="dxa"/>
          </w:tcPr>
          <w:p w14:paraId="06585E75" w14:textId="77777777" w:rsidR="001F566C" w:rsidRDefault="001F566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14:paraId="072C5F70" w14:textId="77777777" w:rsidR="001F566C" w:rsidRDefault="001F566C">
            <w:pPr>
              <w:rPr>
                <w:rFonts w:ascii="Arial" w:hAnsi="Arial"/>
                <w:sz w:val="20"/>
              </w:rPr>
            </w:pPr>
          </w:p>
          <w:p w14:paraId="4C55F041" w14:textId="77777777" w:rsidR="001F566C" w:rsidRDefault="001F566C">
            <w:pPr>
              <w:rPr>
                <w:rFonts w:ascii="Arial" w:hAnsi="Arial"/>
                <w:sz w:val="20"/>
              </w:rPr>
            </w:pPr>
          </w:p>
          <w:p w14:paraId="17EEB9AB" w14:textId="77777777" w:rsidR="001F566C" w:rsidRDefault="001F566C">
            <w:pPr>
              <w:rPr>
                <w:rFonts w:ascii="Arial" w:hAnsi="Arial"/>
                <w:sz w:val="20"/>
              </w:rPr>
            </w:pPr>
          </w:p>
          <w:p w14:paraId="3C55969C" w14:textId="77777777" w:rsidR="001F566C" w:rsidRDefault="001F566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>Division               Courtroom</w:t>
            </w:r>
          </w:p>
        </w:tc>
      </w:tr>
      <w:tr w:rsidR="001F566C" w14:paraId="016A0483" w14:textId="77777777">
        <w:trPr>
          <w:trHeight w:val="287"/>
        </w:trPr>
        <w:tc>
          <w:tcPr>
            <w:tcW w:w="10060" w:type="dxa"/>
            <w:gridSpan w:val="2"/>
            <w:vAlign w:val="center"/>
          </w:tcPr>
          <w:p w14:paraId="4F6C1B8E" w14:textId="5C138608" w:rsidR="001F566C" w:rsidRPr="00E95258" w:rsidRDefault="001F566C" w:rsidP="00BE3542">
            <w:pPr>
              <w:pStyle w:val="Heading3"/>
              <w:rPr>
                <w:sz w:val="24"/>
                <w:szCs w:val="24"/>
              </w:rPr>
            </w:pPr>
            <w:r w:rsidRPr="00E95258">
              <w:rPr>
                <w:sz w:val="24"/>
                <w:szCs w:val="24"/>
              </w:rPr>
              <w:t>PETITION TO RE-OPEN ESTATE</w:t>
            </w:r>
            <w:r w:rsidR="00BE3542">
              <w:rPr>
                <w:sz w:val="24"/>
                <w:szCs w:val="24"/>
              </w:rPr>
              <w:t xml:space="preserve"> </w:t>
            </w:r>
          </w:p>
        </w:tc>
      </w:tr>
    </w:tbl>
    <w:p w14:paraId="5B3BB49C" w14:textId="77777777" w:rsidR="00E95258" w:rsidRDefault="00E95258" w:rsidP="00053813">
      <w:pPr>
        <w:rPr>
          <w:rFonts w:ascii="Arial" w:hAnsi="Arial"/>
          <w:sz w:val="20"/>
        </w:rPr>
      </w:pPr>
    </w:p>
    <w:p w14:paraId="55C6B5CA" w14:textId="77777777" w:rsidR="00084F1E" w:rsidRDefault="00084F1E" w:rsidP="00053813">
      <w:pPr>
        <w:pStyle w:val="Header"/>
        <w:tabs>
          <w:tab w:val="clear" w:pos="4320"/>
          <w:tab w:val="clear" w:pos="8640"/>
        </w:tabs>
        <w:ind w:left="360" w:hanging="360"/>
        <w:rPr>
          <w:rFonts w:ascii="Arial" w:hAnsi="Arial"/>
          <w:b/>
          <w:sz w:val="20"/>
        </w:rPr>
      </w:pPr>
    </w:p>
    <w:p w14:paraId="4338EA1D" w14:textId="77777777" w:rsidR="00053813" w:rsidRPr="00B80DF2" w:rsidRDefault="00053813" w:rsidP="00053813">
      <w:pPr>
        <w:pStyle w:val="Header"/>
        <w:tabs>
          <w:tab w:val="clear" w:pos="4320"/>
          <w:tab w:val="clear" w:pos="8640"/>
        </w:tabs>
        <w:ind w:left="360" w:hanging="360"/>
        <w:rPr>
          <w:rFonts w:ascii="Arial" w:hAnsi="Arial"/>
          <w:b/>
          <w:sz w:val="20"/>
        </w:rPr>
      </w:pPr>
      <w:r w:rsidRPr="00B80DF2">
        <w:rPr>
          <w:rFonts w:ascii="Arial" w:hAnsi="Arial"/>
          <w:b/>
          <w:sz w:val="20"/>
        </w:rPr>
        <w:t xml:space="preserve">The </w:t>
      </w:r>
      <w:r w:rsidR="009E3B99">
        <w:rPr>
          <w:rFonts w:ascii="Arial" w:hAnsi="Arial"/>
          <w:b/>
          <w:sz w:val="20"/>
        </w:rPr>
        <w:t>p</w:t>
      </w:r>
      <w:r w:rsidRPr="00B80DF2">
        <w:rPr>
          <w:rFonts w:ascii="Arial" w:hAnsi="Arial"/>
          <w:b/>
          <w:sz w:val="20"/>
        </w:rPr>
        <w:t>etitioner makes the following statements:</w:t>
      </w:r>
    </w:p>
    <w:p w14:paraId="797A2B4E" w14:textId="77777777" w:rsidR="00053813" w:rsidRDefault="00053813" w:rsidP="00053813">
      <w:pPr>
        <w:pStyle w:val="Header"/>
        <w:tabs>
          <w:tab w:val="clear" w:pos="4320"/>
          <w:tab w:val="clear" w:pos="8640"/>
        </w:tabs>
        <w:ind w:left="360" w:hanging="360"/>
        <w:rPr>
          <w:rFonts w:ascii="Arial" w:hAnsi="Arial"/>
          <w:sz w:val="20"/>
        </w:rPr>
      </w:pPr>
    </w:p>
    <w:p w14:paraId="5EDC4832" w14:textId="77777777" w:rsidR="00053813" w:rsidRPr="0011753F" w:rsidRDefault="00053813" w:rsidP="00053813">
      <w:pPr>
        <w:numPr>
          <w:ilvl w:val="0"/>
          <w:numId w:val="3"/>
        </w:numPr>
        <w:spacing w:line="360" w:lineRule="auto"/>
        <w:jc w:val="both"/>
        <w:rPr>
          <w:rFonts w:ascii="Arial" w:hAnsi="Arial"/>
          <w:b/>
          <w:sz w:val="20"/>
        </w:rPr>
      </w:pPr>
      <w:r w:rsidRPr="0011753F">
        <w:rPr>
          <w:rFonts w:ascii="Arial" w:hAnsi="Arial"/>
          <w:b/>
          <w:sz w:val="20"/>
        </w:rPr>
        <w:t xml:space="preserve">Information about the </w:t>
      </w:r>
      <w:r w:rsidR="009E3B99">
        <w:rPr>
          <w:rFonts w:ascii="Arial" w:hAnsi="Arial"/>
          <w:b/>
          <w:sz w:val="20"/>
        </w:rPr>
        <w:t>p</w:t>
      </w:r>
      <w:r w:rsidRPr="0011753F">
        <w:rPr>
          <w:rFonts w:ascii="Arial" w:hAnsi="Arial"/>
          <w:b/>
          <w:sz w:val="20"/>
        </w:rPr>
        <w:t>etitioner:</w:t>
      </w:r>
      <w:r w:rsidRPr="0011753F">
        <w:rPr>
          <w:rFonts w:ascii="Arial" w:hAnsi="Arial"/>
          <w:b/>
          <w:sz w:val="20"/>
        </w:rPr>
        <w:tab/>
      </w:r>
      <w:r w:rsidRPr="0011753F">
        <w:rPr>
          <w:rFonts w:ascii="Arial" w:hAnsi="Arial"/>
          <w:b/>
          <w:sz w:val="20"/>
        </w:rPr>
        <w:tab/>
      </w:r>
    </w:p>
    <w:p w14:paraId="43CA7F8E" w14:textId="77777777" w:rsidR="00053813" w:rsidRPr="00C42D0A" w:rsidRDefault="00053813" w:rsidP="00053813">
      <w:pPr>
        <w:spacing w:line="360" w:lineRule="auto"/>
        <w:ind w:left="360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Name: </w:t>
      </w:r>
      <w:r w:rsidR="00C42D0A">
        <w:rPr>
          <w:rFonts w:ascii="Arial" w:hAnsi="Arial"/>
          <w:sz w:val="20"/>
          <w:u w:val="single"/>
        </w:rPr>
        <w:tab/>
      </w:r>
      <w:r w:rsidR="00C42D0A">
        <w:rPr>
          <w:rFonts w:ascii="Arial" w:hAnsi="Arial"/>
          <w:sz w:val="20"/>
          <w:u w:val="single"/>
        </w:rPr>
        <w:tab/>
      </w:r>
      <w:r w:rsidR="00C42D0A">
        <w:rPr>
          <w:rFonts w:ascii="Arial" w:hAnsi="Arial"/>
          <w:sz w:val="20"/>
          <w:u w:val="single"/>
        </w:rPr>
        <w:tab/>
      </w:r>
      <w:r w:rsidR="003A05FF">
        <w:rPr>
          <w:rFonts w:ascii="Arial" w:hAnsi="Arial"/>
          <w:sz w:val="20"/>
          <w:u w:val="single"/>
        </w:rPr>
        <w:tab/>
      </w:r>
      <w:r w:rsidR="00C42D0A">
        <w:rPr>
          <w:rFonts w:ascii="Arial" w:hAnsi="Arial"/>
          <w:sz w:val="20"/>
          <w:u w:val="single"/>
        </w:rPr>
        <w:tab/>
      </w:r>
      <w:r w:rsidR="00C42D0A"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Relationship to Decedent</w:t>
      </w:r>
      <w:r w:rsidR="00C42D0A">
        <w:rPr>
          <w:rFonts w:ascii="Arial" w:hAnsi="Arial"/>
          <w:sz w:val="20"/>
        </w:rPr>
        <w:t xml:space="preserve"> </w:t>
      </w:r>
      <w:r w:rsidR="00C42D0A">
        <w:rPr>
          <w:rFonts w:ascii="Arial" w:hAnsi="Arial"/>
          <w:sz w:val="20"/>
          <w:u w:val="single"/>
        </w:rPr>
        <w:tab/>
      </w:r>
      <w:r w:rsidR="00C42D0A">
        <w:rPr>
          <w:rFonts w:ascii="Arial" w:hAnsi="Arial"/>
          <w:sz w:val="20"/>
          <w:u w:val="single"/>
        </w:rPr>
        <w:tab/>
      </w:r>
      <w:r w:rsidR="00C42D0A">
        <w:rPr>
          <w:rFonts w:ascii="Arial" w:hAnsi="Arial"/>
          <w:sz w:val="20"/>
          <w:u w:val="single"/>
        </w:rPr>
        <w:tab/>
      </w:r>
      <w:r w:rsidR="00C42D0A">
        <w:rPr>
          <w:rFonts w:ascii="Arial" w:hAnsi="Arial"/>
          <w:sz w:val="20"/>
          <w:u w:val="single"/>
        </w:rPr>
        <w:tab/>
      </w:r>
    </w:p>
    <w:p w14:paraId="4A8C38D0" w14:textId="77777777" w:rsidR="00C42D0A" w:rsidRPr="00C42D0A" w:rsidRDefault="00526387" w:rsidP="00C42D0A">
      <w:pPr>
        <w:spacing w:line="360" w:lineRule="auto"/>
        <w:ind w:left="360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Street </w:t>
      </w:r>
      <w:r w:rsidR="00C42D0A">
        <w:rPr>
          <w:rFonts w:ascii="Arial" w:hAnsi="Arial"/>
          <w:sz w:val="20"/>
        </w:rPr>
        <w:t>Address</w:t>
      </w:r>
      <w:r w:rsidR="00C42D0A" w:rsidRPr="00844B24">
        <w:rPr>
          <w:rFonts w:ascii="Arial" w:hAnsi="Arial"/>
          <w:sz w:val="20"/>
        </w:rPr>
        <w:t xml:space="preserve">: </w:t>
      </w:r>
      <w:r w:rsidR="00C42D0A">
        <w:rPr>
          <w:rFonts w:ascii="Arial" w:hAnsi="Arial"/>
          <w:sz w:val="20"/>
          <w:u w:val="single"/>
        </w:rPr>
        <w:tab/>
      </w:r>
      <w:r w:rsidR="00C42D0A">
        <w:rPr>
          <w:rFonts w:ascii="Arial" w:hAnsi="Arial"/>
          <w:sz w:val="20"/>
          <w:u w:val="single"/>
        </w:rPr>
        <w:tab/>
      </w:r>
      <w:r w:rsidR="00C42D0A">
        <w:rPr>
          <w:rFonts w:ascii="Arial" w:hAnsi="Arial"/>
          <w:sz w:val="20"/>
          <w:u w:val="single"/>
        </w:rPr>
        <w:tab/>
      </w:r>
      <w:r w:rsidR="00C42D0A">
        <w:rPr>
          <w:rFonts w:ascii="Arial" w:hAnsi="Arial"/>
          <w:sz w:val="20"/>
          <w:u w:val="single"/>
        </w:rPr>
        <w:tab/>
      </w:r>
      <w:r w:rsidR="00C42D0A">
        <w:rPr>
          <w:rFonts w:ascii="Arial" w:hAnsi="Arial"/>
          <w:sz w:val="20"/>
          <w:u w:val="single"/>
        </w:rPr>
        <w:tab/>
      </w:r>
      <w:r w:rsidR="00C42D0A">
        <w:rPr>
          <w:rFonts w:ascii="Arial" w:hAnsi="Arial"/>
          <w:sz w:val="20"/>
          <w:u w:val="single"/>
        </w:rPr>
        <w:tab/>
      </w:r>
      <w:r w:rsidR="00C42D0A">
        <w:rPr>
          <w:rFonts w:ascii="Arial" w:hAnsi="Arial"/>
          <w:sz w:val="20"/>
          <w:u w:val="single"/>
        </w:rPr>
        <w:tab/>
      </w:r>
      <w:r w:rsidR="00C42D0A">
        <w:rPr>
          <w:rFonts w:ascii="Arial" w:hAnsi="Arial"/>
          <w:sz w:val="20"/>
          <w:u w:val="single"/>
        </w:rPr>
        <w:tab/>
      </w:r>
      <w:r w:rsidR="00C42D0A">
        <w:rPr>
          <w:rFonts w:ascii="Arial" w:hAnsi="Arial"/>
          <w:sz w:val="20"/>
          <w:u w:val="single"/>
        </w:rPr>
        <w:tab/>
      </w:r>
      <w:r w:rsidR="00C42D0A">
        <w:rPr>
          <w:rFonts w:ascii="Arial" w:hAnsi="Arial"/>
          <w:sz w:val="20"/>
          <w:u w:val="single"/>
        </w:rPr>
        <w:tab/>
      </w:r>
      <w:r w:rsidR="00C42D0A">
        <w:rPr>
          <w:rFonts w:ascii="Arial" w:hAnsi="Arial"/>
          <w:sz w:val="20"/>
          <w:u w:val="single"/>
        </w:rPr>
        <w:tab/>
      </w:r>
      <w:r w:rsidR="00C42D0A">
        <w:rPr>
          <w:rFonts w:ascii="Arial" w:hAnsi="Arial"/>
          <w:sz w:val="20"/>
          <w:u w:val="single"/>
        </w:rPr>
        <w:tab/>
      </w:r>
    </w:p>
    <w:p w14:paraId="006C4F52" w14:textId="77777777" w:rsidR="009E3B99" w:rsidRDefault="009E3B99" w:rsidP="00C42D0A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City: _________________ State: ________________ Zip Code: ___________________________</w:t>
      </w:r>
    </w:p>
    <w:p w14:paraId="562BA267" w14:textId="77777777" w:rsidR="00221486" w:rsidRPr="00221486" w:rsidRDefault="00221486" w:rsidP="00C42D0A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Mailing Address, if different: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63022A4D" w14:textId="77777777" w:rsidR="00C42D0A" w:rsidRPr="00C42D0A" w:rsidRDefault="00C42D0A" w:rsidP="00C42D0A">
      <w:pPr>
        <w:spacing w:line="360" w:lineRule="auto"/>
        <w:ind w:left="360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City: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State: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Zip Code: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</w:t>
      </w:r>
    </w:p>
    <w:p w14:paraId="651DABF4" w14:textId="77777777" w:rsidR="009E3B99" w:rsidRDefault="009E3B99" w:rsidP="00C42D0A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Primary Phone: ___________________________ Alternate Phone: ___________________________</w:t>
      </w:r>
    </w:p>
    <w:p w14:paraId="3E5AA3A1" w14:textId="77777777" w:rsidR="00C42D0A" w:rsidRPr="00C42D0A" w:rsidRDefault="00C42D0A" w:rsidP="00C42D0A">
      <w:pPr>
        <w:spacing w:line="360" w:lineRule="auto"/>
        <w:ind w:left="360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Email Address: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 w:rsidR="003A05FF">
        <w:rPr>
          <w:rFonts w:ascii="Arial" w:hAnsi="Arial"/>
          <w:sz w:val="20"/>
          <w:u w:val="single"/>
        </w:rPr>
        <w:tab/>
      </w:r>
      <w:r w:rsidR="003A05FF"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36443839" w14:textId="77777777" w:rsidR="00053813" w:rsidRPr="00053813" w:rsidRDefault="00053813" w:rsidP="00053813">
      <w:pPr>
        <w:rPr>
          <w:rFonts w:ascii="Arial" w:hAnsi="Arial"/>
          <w:sz w:val="20"/>
        </w:rPr>
      </w:pPr>
    </w:p>
    <w:p w14:paraId="722DA949" w14:textId="4E9BAD9C" w:rsidR="001F566C" w:rsidRDefault="00BF26EA" w:rsidP="00053813">
      <w:pPr>
        <w:numPr>
          <w:ilvl w:val="0"/>
          <w:numId w:val="3"/>
        </w:numPr>
        <w:jc w:val="both"/>
        <w:rPr>
          <w:rFonts w:ascii="Arial" w:hAnsi="Arial"/>
          <w:sz w:val="20"/>
        </w:rPr>
      </w:pPr>
      <w:bookmarkStart w:id="1" w:name="_Hlk54178043"/>
      <w:r w:rsidRPr="00624EC8">
        <w:rPr>
          <w:rFonts w:ascii="Wingdings" w:hAnsi="Wingdings"/>
          <w:sz w:val="28"/>
          <w:szCs w:val="28"/>
        </w:rPr>
        <w:t></w:t>
      </w:r>
      <w:r>
        <w:rPr>
          <w:rFonts w:ascii="Arial" w:hAnsi="Arial" w:cs="Arial"/>
          <w:sz w:val="20"/>
        </w:rPr>
        <w:t xml:space="preserve">Pursuant to </w:t>
      </w:r>
      <w:r w:rsidRPr="00BF26EA">
        <w:rPr>
          <w:rFonts w:ascii="Arial" w:hAnsi="Arial" w:cs="Arial"/>
          <w:sz w:val="20"/>
        </w:rPr>
        <w:t>§ 15-12-100</w:t>
      </w:r>
      <w:r>
        <w:rPr>
          <w:rFonts w:ascii="Arial" w:hAnsi="Arial" w:cs="Arial"/>
          <w:sz w:val="20"/>
        </w:rPr>
        <w:t>8</w:t>
      </w:r>
      <w:r w:rsidRPr="00BF26EA">
        <w:rPr>
          <w:rFonts w:ascii="Arial" w:hAnsi="Arial" w:cs="Arial"/>
          <w:sz w:val="20"/>
        </w:rPr>
        <w:t>, C.R.S.</w:t>
      </w:r>
      <w:r>
        <w:rPr>
          <w:rFonts w:ascii="Arial" w:hAnsi="Arial" w:cs="Arial"/>
          <w:sz w:val="20"/>
        </w:rPr>
        <w:t xml:space="preserve">, </w:t>
      </w:r>
      <w:bookmarkEnd w:id="1"/>
      <w:r>
        <w:rPr>
          <w:rFonts w:ascii="Arial" w:hAnsi="Arial"/>
          <w:sz w:val="20"/>
        </w:rPr>
        <w:t>t</w:t>
      </w:r>
      <w:r w:rsidR="001F566C" w:rsidRPr="00053813">
        <w:rPr>
          <w:rFonts w:ascii="Arial" w:hAnsi="Arial"/>
          <w:sz w:val="20"/>
        </w:rPr>
        <w:t xml:space="preserve">he estate has been settled and the </w:t>
      </w:r>
      <w:r w:rsidR="009E3B99">
        <w:rPr>
          <w:rFonts w:ascii="Arial" w:hAnsi="Arial"/>
          <w:sz w:val="20"/>
        </w:rPr>
        <w:t>p</w:t>
      </w:r>
      <w:r w:rsidR="001F566C" w:rsidRPr="00053813">
        <w:rPr>
          <w:rFonts w:ascii="Arial" w:hAnsi="Arial"/>
          <w:sz w:val="20"/>
        </w:rPr>
        <w:t xml:space="preserve">ersonal </w:t>
      </w:r>
      <w:r w:rsidR="009E3B99">
        <w:rPr>
          <w:rFonts w:ascii="Arial" w:hAnsi="Arial"/>
          <w:sz w:val="20"/>
        </w:rPr>
        <w:t>r</w:t>
      </w:r>
      <w:r w:rsidR="001F566C" w:rsidRPr="00053813">
        <w:rPr>
          <w:rFonts w:ascii="Arial" w:hAnsi="Arial"/>
          <w:sz w:val="20"/>
        </w:rPr>
        <w:t xml:space="preserve">epresentative has been discharged or one year has passed since the closing statement has been filed with the </w:t>
      </w:r>
      <w:r w:rsidR="009E3B99">
        <w:rPr>
          <w:rFonts w:ascii="Arial" w:hAnsi="Arial"/>
          <w:sz w:val="20"/>
        </w:rPr>
        <w:t>c</w:t>
      </w:r>
      <w:r w:rsidR="001F566C" w:rsidRPr="00053813">
        <w:rPr>
          <w:rFonts w:ascii="Arial" w:hAnsi="Arial"/>
          <w:sz w:val="20"/>
        </w:rPr>
        <w:t>ourt.</w:t>
      </w:r>
    </w:p>
    <w:p w14:paraId="05E12B73" w14:textId="2A4C7B86" w:rsidR="00BF26EA" w:rsidRDefault="00BF26EA" w:rsidP="00BF26EA">
      <w:pPr>
        <w:ind w:left="360"/>
        <w:jc w:val="both"/>
        <w:rPr>
          <w:rFonts w:ascii="Arial" w:hAnsi="Arial"/>
          <w:sz w:val="20"/>
        </w:rPr>
      </w:pPr>
    </w:p>
    <w:p w14:paraId="532B859E" w14:textId="7D9E4683" w:rsidR="00BF26EA" w:rsidRDefault="00BF26EA" w:rsidP="00BF26EA">
      <w:pPr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OR</w:t>
      </w:r>
    </w:p>
    <w:p w14:paraId="3C040C92" w14:textId="026315FC" w:rsidR="00BF26EA" w:rsidRDefault="00BF26EA" w:rsidP="00BF26EA">
      <w:pPr>
        <w:ind w:left="360"/>
        <w:jc w:val="both"/>
        <w:rPr>
          <w:rFonts w:ascii="Arial" w:hAnsi="Arial"/>
          <w:sz w:val="20"/>
        </w:rPr>
      </w:pPr>
    </w:p>
    <w:p w14:paraId="2E4F08F7" w14:textId="3A4D1B18" w:rsidR="00BF26EA" w:rsidRPr="00053813" w:rsidRDefault="00BF26EA" w:rsidP="005F1207">
      <w:pPr>
        <w:ind w:left="360"/>
        <w:jc w:val="both"/>
        <w:rPr>
          <w:rFonts w:ascii="Arial" w:hAnsi="Arial"/>
          <w:sz w:val="20"/>
        </w:rPr>
      </w:pPr>
      <w:r w:rsidRPr="00624EC8">
        <w:rPr>
          <w:rFonts w:ascii="Wingdings" w:hAnsi="Wingdings"/>
          <w:sz w:val="28"/>
          <w:szCs w:val="28"/>
        </w:rPr>
        <w:t></w:t>
      </w:r>
      <w:r>
        <w:rPr>
          <w:rFonts w:ascii="Arial" w:hAnsi="Arial" w:cs="Arial"/>
          <w:sz w:val="20"/>
        </w:rPr>
        <w:t xml:space="preserve">Pursuant to </w:t>
      </w:r>
      <w:r w:rsidRPr="00BF26EA">
        <w:rPr>
          <w:rFonts w:ascii="Arial" w:hAnsi="Arial" w:cs="Arial"/>
          <w:sz w:val="20"/>
        </w:rPr>
        <w:t>§ 15-12-1009, C.R.S.</w:t>
      </w:r>
      <w:r>
        <w:rPr>
          <w:rFonts w:ascii="Arial" w:hAnsi="Arial" w:cs="Arial"/>
          <w:sz w:val="20"/>
        </w:rPr>
        <w:t>, the court, on i</w:t>
      </w:r>
      <w:r w:rsidR="00005D88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>s own motion and after notice, entered an order closing the estate without further accounting.</w:t>
      </w:r>
    </w:p>
    <w:p w14:paraId="5CC459C4" w14:textId="77777777" w:rsidR="00053813" w:rsidRDefault="00053813" w:rsidP="00053813">
      <w:pPr>
        <w:rPr>
          <w:rFonts w:ascii="Arial" w:hAnsi="Arial"/>
          <w:sz w:val="20"/>
        </w:rPr>
      </w:pPr>
    </w:p>
    <w:p w14:paraId="73B4A4F8" w14:textId="77777777" w:rsidR="001F566C" w:rsidRDefault="001F566C" w:rsidP="00053813">
      <w:pPr>
        <w:numPr>
          <w:ilvl w:val="0"/>
          <w:numId w:val="3"/>
        </w:numPr>
        <w:rPr>
          <w:rFonts w:ascii="Arial" w:hAnsi="Arial"/>
          <w:sz w:val="20"/>
        </w:rPr>
      </w:pPr>
      <w:r w:rsidRPr="00053813">
        <w:rPr>
          <w:rFonts w:ascii="Arial" w:hAnsi="Arial"/>
          <w:sz w:val="20"/>
        </w:rPr>
        <w:t xml:space="preserve">Petitioner desires to re-open the estate: </w:t>
      </w:r>
    </w:p>
    <w:p w14:paraId="7429A617" w14:textId="77777777" w:rsidR="00053813" w:rsidRDefault="004A57A9" w:rsidP="004A57A9">
      <w:pPr>
        <w:spacing w:line="360" w:lineRule="auto"/>
        <w:ind w:left="360"/>
        <w:rPr>
          <w:rFonts w:ascii="Arial" w:hAnsi="Arial"/>
          <w:sz w:val="20"/>
        </w:rPr>
      </w:pPr>
      <w:bookmarkStart w:id="2" w:name="_Hlk54177811"/>
      <w:r w:rsidRPr="00624EC8">
        <w:rPr>
          <w:rFonts w:ascii="Wingdings" w:hAnsi="Wingdings"/>
          <w:sz w:val="28"/>
          <w:szCs w:val="28"/>
        </w:rPr>
        <w:t></w:t>
      </w:r>
      <w:bookmarkEnd w:id="2"/>
      <w:r w:rsidR="00A35A95" w:rsidRPr="00A35A95">
        <w:rPr>
          <w:rFonts w:ascii="Arial" w:hAnsi="Arial"/>
          <w:sz w:val="20"/>
        </w:rPr>
        <w:t xml:space="preserve"> </w:t>
      </w:r>
      <w:r w:rsidR="00A35A95">
        <w:rPr>
          <w:rFonts w:ascii="Arial" w:hAnsi="Arial"/>
          <w:sz w:val="20"/>
        </w:rPr>
        <w:t>to</w:t>
      </w:r>
      <w:r w:rsidR="00A35A95" w:rsidRPr="00053813">
        <w:rPr>
          <w:rFonts w:ascii="Arial" w:hAnsi="Arial"/>
          <w:sz w:val="20"/>
        </w:rPr>
        <w:t xml:space="preserve"> </w:t>
      </w:r>
      <w:r w:rsidR="001F566C" w:rsidRPr="00053813">
        <w:rPr>
          <w:rFonts w:ascii="Arial" w:hAnsi="Arial"/>
          <w:sz w:val="20"/>
        </w:rPr>
        <w:t xml:space="preserve">distribute property briefly described as:  </w:t>
      </w:r>
      <w:r w:rsidR="00A35A95">
        <w:rPr>
          <w:rFonts w:ascii="Arial" w:hAnsi="Arial"/>
          <w:sz w:val="20"/>
        </w:rPr>
        <w:t xml:space="preserve"> </w:t>
      </w:r>
    </w:p>
    <w:p w14:paraId="7CD5C50D" w14:textId="77777777" w:rsidR="00053813" w:rsidRPr="00053813" w:rsidRDefault="00053813" w:rsidP="00053813">
      <w:pPr>
        <w:spacing w:line="360" w:lineRule="auto"/>
        <w:ind w:left="72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2FF577F0" w14:textId="77777777" w:rsidR="00410A9D" w:rsidRPr="00421CA8" w:rsidRDefault="00421CA8" w:rsidP="00421CA8">
      <w:pPr>
        <w:spacing w:line="360" w:lineRule="auto"/>
        <w:ind w:left="720"/>
        <w:rPr>
          <w:rFonts w:ascii="Arial" w:hAnsi="Arial"/>
          <w:sz w:val="20"/>
          <w:u w:val="single"/>
        </w:rPr>
      </w:pPr>
      <w:r>
        <w:rPr>
          <w:rFonts w:ascii="Arial" w:hAnsi="Arial"/>
          <w:sz w:val="17"/>
          <w:u w:val="single"/>
        </w:rPr>
        <w:tab/>
      </w:r>
      <w:r>
        <w:rPr>
          <w:rFonts w:ascii="Arial" w:hAnsi="Arial"/>
          <w:sz w:val="17"/>
          <w:u w:val="single"/>
        </w:rPr>
        <w:tab/>
      </w:r>
      <w:r>
        <w:rPr>
          <w:rFonts w:ascii="Arial" w:hAnsi="Arial"/>
          <w:sz w:val="17"/>
          <w:u w:val="single"/>
        </w:rPr>
        <w:tab/>
      </w:r>
      <w:r>
        <w:rPr>
          <w:rFonts w:ascii="Arial" w:hAnsi="Arial"/>
          <w:sz w:val="17"/>
          <w:u w:val="single"/>
        </w:rPr>
        <w:tab/>
      </w:r>
      <w:r>
        <w:rPr>
          <w:rFonts w:ascii="Arial" w:hAnsi="Arial"/>
          <w:sz w:val="17"/>
          <w:u w:val="single"/>
        </w:rPr>
        <w:tab/>
      </w:r>
      <w:r>
        <w:rPr>
          <w:rFonts w:ascii="Arial" w:hAnsi="Arial"/>
          <w:sz w:val="17"/>
          <w:u w:val="single"/>
        </w:rPr>
        <w:tab/>
      </w:r>
      <w:r>
        <w:rPr>
          <w:rFonts w:ascii="Arial" w:hAnsi="Arial"/>
          <w:sz w:val="17"/>
          <w:u w:val="single"/>
        </w:rPr>
        <w:tab/>
      </w:r>
      <w:r>
        <w:rPr>
          <w:rFonts w:ascii="Arial" w:hAnsi="Arial"/>
          <w:sz w:val="17"/>
          <w:u w:val="single"/>
        </w:rPr>
        <w:tab/>
      </w:r>
      <w:r>
        <w:rPr>
          <w:rFonts w:ascii="Arial" w:hAnsi="Arial"/>
          <w:sz w:val="17"/>
          <w:u w:val="single"/>
        </w:rPr>
        <w:tab/>
      </w:r>
      <w:r>
        <w:rPr>
          <w:rFonts w:ascii="Arial" w:hAnsi="Arial"/>
          <w:sz w:val="17"/>
          <w:u w:val="single"/>
        </w:rPr>
        <w:tab/>
      </w:r>
      <w:r>
        <w:rPr>
          <w:rFonts w:ascii="Arial" w:hAnsi="Arial"/>
          <w:sz w:val="17"/>
          <w:u w:val="single"/>
        </w:rPr>
        <w:tab/>
      </w:r>
      <w:r>
        <w:rPr>
          <w:rFonts w:ascii="Arial" w:hAnsi="Arial"/>
          <w:sz w:val="17"/>
          <w:u w:val="single"/>
        </w:rPr>
        <w:tab/>
      </w:r>
      <w:r>
        <w:rPr>
          <w:rFonts w:ascii="Arial" w:hAnsi="Arial"/>
          <w:sz w:val="17"/>
          <w:u w:val="single"/>
        </w:rPr>
        <w:tab/>
      </w:r>
      <w:r>
        <w:rPr>
          <w:rFonts w:ascii="Arial" w:hAnsi="Arial"/>
          <w:sz w:val="17"/>
          <w:u w:val="single"/>
        </w:rPr>
        <w:tab/>
      </w:r>
      <w:r>
        <w:rPr>
          <w:rFonts w:ascii="Arial" w:hAnsi="Arial"/>
          <w:sz w:val="17"/>
          <w:u w:val="single"/>
        </w:rPr>
        <w:tab/>
      </w:r>
      <w:r>
        <w:rPr>
          <w:rFonts w:ascii="Arial" w:hAnsi="Arial"/>
          <w:sz w:val="17"/>
          <w:u w:val="single"/>
        </w:rPr>
        <w:tab/>
      </w:r>
      <w:r>
        <w:rPr>
          <w:rFonts w:ascii="Arial" w:hAnsi="Arial"/>
          <w:sz w:val="17"/>
          <w:u w:val="single"/>
        </w:rPr>
        <w:tab/>
      </w:r>
      <w:r>
        <w:rPr>
          <w:rFonts w:ascii="Arial" w:hAnsi="Arial"/>
          <w:sz w:val="17"/>
          <w:u w:val="single"/>
        </w:rPr>
        <w:tab/>
      </w:r>
      <w:r>
        <w:rPr>
          <w:rFonts w:ascii="Arial" w:hAnsi="Arial"/>
          <w:sz w:val="17"/>
          <w:u w:val="single"/>
        </w:rPr>
        <w:tab/>
      </w:r>
      <w:r>
        <w:rPr>
          <w:rFonts w:ascii="Arial" w:hAnsi="Arial"/>
          <w:sz w:val="17"/>
          <w:u w:val="single"/>
        </w:rPr>
        <w:tab/>
      </w:r>
      <w:r>
        <w:rPr>
          <w:rFonts w:ascii="Arial" w:hAnsi="Arial"/>
          <w:sz w:val="17"/>
          <w:u w:val="single"/>
        </w:rPr>
        <w:tab/>
      </w:r>
      <w:r>
        <w:rPr>
          <w:rFonts w:ascii="Arial" w:hAnsi="Arial"/>
          <w:sz w:val="17"/>
          <w:u w:val="single"/>
        </w:rPr>
        <w:tab/>
      </w:r>
      <w:r>
        <w:rPr>
          <w:rFonts w:ascii="Arial" w:hAnsi="Arial"/>
          <w:sz w:val="17"/>
          <w:u w:val="single"/>
        </w:rPr>
        <w:tab/>
      </w:r>
      <w:r>
        <w:rPr>
          <w:rFonts w:ascii="Arial" w:hAnsi="Arial"/>
          <w:sz w:val="17"/>
          <w:u w:val="single"/>
        </w:rPr>
        <w:tab/>
      </w:r>
      <w:r>
        <w:rPr>
          <w:rFonts w:ascii="Arial" w:hAnsi="Arial"/>
          <w:sz w:val="17"/>
          <w:u w:val="single"/>
        </w:rPr>
        <w:tab/>
      </w:r>
      <w:r>
        <w:rPr>
          <w:rFonts w:ascii="Arial" w:hAnsi="Arial"/>
          <w:sz w:val="17"/>
          <w:u w:val="single"/>
        </w:rPr>
        <w:tab/>
      </w:r>
    </w:p>
    <w:p w14:paraId="77070189" w14:textId="77777777" w:rsidR="00053813" w:rsidRPr="00053813" w:rsidRDefault="004A57A9" w:rsidP="004A57A9">
      <w:pPr>
        <w:spacing w:line="360" w:lineRule="auto"/>
        <w:ind w:left="360"/>
        <w:rPr>
          <w:rFonts w:ascii="Arial" w:hAnsi="Arial"/>
          <w:sz w:val="17"/>
        </w:rPr>
      </w:pPr>
      <w:r w:rsidRPr="00624EC8">
        <w:rPr>
          <w:rFonts w:ascii="Wingdings" w:hAnsi="Wingdings"/>
          <w:sz w:val="28"/>
          <w:szCs w:val="28"/>
        </w:rPr>
        <w:t></w:t>
      </w:r>
      <w:r w:rsidR="001F566C" w:rsidRPr="00053813">
        <w:rPr>
          <w:rFonts w:ascii="Arial" w:hAnsi="Arial"/>
          <w:sz w:val="20"/>
        </w:rPr>
        <w:t xml:space="preserve">other:   </w:t>
      </w:r>
    </w:p>
    <w:p w14:paraId="62D2CC52" w14:textId="77777777" w:rsidR="00016540" w:rsidRPr="00421CA8" w:rsidRDefault="00016540" w:rsidP="00016540">
      <w:pPr>
        <w:spacing w:line="360" w:lineRule="auto"/>
        <w:ind w:left="720"/>
        <w:rPr>
          <w:rFonts w:ascii="Arial" w:hAnsi="Arial"/>
          <w:sz w:val="20"/>
          <w:u w:val="single"/>
        </w:rPr>
      </w:pPr>
      <w:r>
        <w:rPr>
          <w:rFonts w:ascii="Arial" w:hAnsi="Arial"/>
          <w:sz w:val="17"/>
          <w:u w:val="single"/>
        </w:rPr>
        <w:tab/>
      </w:r>
      <w:r>
        <w:rPr>
          <w:rFonts w:ascii="Arial" w:hAnsi="Arial"/>
          <w:sz w:val="17"/>
          <w:u w:val="single"/>
        </w:rPr>
        <w:tab/>
      </w:r>
      <w:r>
        <w:rPr>
          <w:rFonts w:ascii="Arial" w:hAnsi="Arial"/>
          <w:sz w:val="17"/>
          <w:u w:val="single"/>
        </w:rPr>
        <w:tab/>
      </w:r>
      <w:r>
        <w:rPr>
          <w:rFonts w:ascii="Arial" w:hAnsi="Arial"/>
          <w:sz w:val="17"/>
          <w:u w:val="single"/>
        </w:rPr>
        <w:tab/>
      </w:r>
      <w:r>
        <w:rPr>
          <w:rFonts w:ascii="Arial" w:hAnsi="Arial"/>
          <w:sz w:val="17"/>
          <w:u w:val="single"/>
        </w:rPr>
        <w:tab/>
      </w:r>
      <w:r>
        <w:rPr>
          <w:rFonts w:ascii="Arial" w:hAnsi="Arial"/>
          <w:sz w:val="17"/>
          <w:u w:val="single"/>
        </w:rPr>
        <w:tab/>
      </w:r>
      <w:r>
        <w:rPr>
          <w:rFonts w:ascii="Arial" w:hAnsi="Arial"/>
          <w:sz w:val="17"/>
          <w:u w:val="single"/>
        </w:rPr>
        <w:tab/>
      </w:r>
      <w:r>
        <w:rPr>
          <w:rFonts w:ascii="Arial" w:hAnsi="Arial"/>
          <w:sz w:val="17"/>
          <w:u w:val="single"/>
        </w:rPr>
        <w:tab/>
      </w:r>
      <w:r>
        <w:rPr>
          <w:rFonts w:ascii="Arial" w:hAnsi="Arial"/>
          <w:sz w:val="17"/>
          <w:u w:val="single"/>
        </w:rPr>
        <w:tab/>
      </w:r>
      <w:r>
        <w:rPr>
          <w:rFonts w:ascii="Arial" w:hAnsi="Arial"/>
          <w:sz w:val="17"/>
          <w:u w:val="single"/>
        </w:rPr>
        <w:tab/>
      </w:r>
      <w:r>
        <w:rPr>
          <w:rFonts w:ascii="Arial" w:hAnsi="Arial"/>
          <w:sz w:val="17"/>
          <w:u w:val="single"/>
        </w:rPr>
        <w:tab/>
      </w:r>
      <w:r>
        <w:rPr>
          <w:rFonts w:ascii="Arial" w:hAnsi="Arial"/>
          <w:sz w:val="17"/>
          <w:u w:val="single"/>
        </w:rPr>
        <w:tab/>
      </w:r>
      <w:r>
        <w:rPr>
          <w:rFonts w:ascii="Arial" w:hAnsi="Arial"/>
          <w:sz w:val="17"/>
          <w:u w:val="single"/>
        </w:rPr>
        <w:tab/>
      </w:r>
      <w:r>
        <w:rPr>
          <w:rFonts w:ascii="Arial" w:hAnsi="Arial"/>
          <w:sz w:val="17"/>
          <w:u w:val="single"/>
        </w:rPr>
        <w:tab/>
      </w:r>
      <w:r>
        <w:rPr>
          <w:rFonts w:ascii="Arial" w:hAnsi="Arial"/>
          <w:sz w:val="17"/>
          <w:u w:val="single"/>
        </w:rPr>
        <w:tab/>
      </w:r>
      <w:r>
        <w:rPr>
          <w:rFonts w:ascii="Arial" w:hAnsi="Arial"/>
          <w:sz w:val="17"/>
          <w:u w:val="single"/>
        </w:rPr>
        <w:tab/>
      </w:r>
      <w:r>
        <w:rPr>
          <w:rFonts w:ascii="Arial" w:hAnsi="Arial"/>
          <w:sz w:val="17"/>
          <w:u w:val="single"/>
        </w:rPr>
        <w:tab/>
      </w:r>
      <w:r>
        <w:rPr>
          <w:rFonts w:ascii="Arial" w:hAnsi="Arial"/>
          <w:sz w:val="17"/>
          <w:u w:val="single"/>
        </w:rPr>
        <w:tab/>
      </w:r>
      <w:r>
        <w:rPr>
          <w:rFonts w:ascii="Arial" w:hAnsi="Arial"/>
          <w:sz w:val="17"/>
          <w:u w:val="single"/>
        </w:rPr>
        <w:tab/>
      </w:r>
      <w:r>
        <w:rPr>
          <w:rFonts w:ascii="Arial" w:hAnsi="Arial"/>
          <w:sz w:val="17"/>
          <w:u w:val="single"/>
        </w:rPr>
        <w:tab/>
      </w:r>
      <w:r>
        <w:rPr>
          <w:rFonts w:ascii="Arial" w:hAnsi="Arial"/>
          <w:sz w:val="17"/>
          <w:u w:val="single"/>
        </w:rPr>
        <w:tab/>
      </w:r>
      <w:r>
        <w:rPr>
          <w:rFonts w:ascii="Arial" w:hAnsi="Arial"/>
          <w:sz w:val="17"/>
          <w:u w:val="single"/>
        </w:rPr>
        <w:tab/>
      </w:r>
      <w:r>
        <w:rPr>
          <w:rFonts w:ascii="Arial" w:hAnsi="Arial"/>
          <w:sz w:val="17"/>
          <w:u w:val="single"/>
        </w:rPr>
        <w:tab/>
      </w:r>
      <w:r>
        <w:rPr>
          <w:rFonts w:ascii="Arial" w:hAnsi="Arial"/>
          <w:sz w:val="17"/>
          <w:u w:val="single"/>
        </w:rPr>
        <w:tab/>
      </w:r>
      <w:r>
        <w:rPr>
          <w:rFonts w:ascii="Arial" w:hAnsi="Arial"/>
          <w:sz w:val="17"/>
          <w:u w:val="single"/>
        </w:rPr>
        <w:tab/>
      </w:r>
      <w:r>
        <w:rPr>
          <w:rFonts w:ascii="Arial" w:hAnsi="Arial"/>
          <w:sz w:val="17"/>
          <w:u w:val="single"/>
        </w:rPr>
        <w:tab/>
      </w:r>
    </w:p>
    <w:p w14:paraId="01A00877" w14:textId="77777777" w:rsidR="005476FF" w:rsidRDefault="00016540" w:rsidP="00410A9D">
      <w:pPr>
        <w:ind w:left="634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 w:rsidR="00337FBE">
        <w:rPr>
          <w:rFonts w:ascii="Arial" w:hAnsi="Arial"/>
          <w:sz w:val="20"/>
          <w:u w:val="single"/>
        </w:rPr>
        <w:tab/>
      </w:r>
      <w:r w:rsidR="00337FBE">
        <w:rPr>
          <w:rFonts w:ascii="Arial" w:hAnsi="Arial"/>
          <w:sz w:val="20"/>
          <w:u w:val="single"/>
        </w:rPr>
        <w:tab/>
      </w:r>
      <w:r w:rsidR="00337FBE">
        <w:rPr>
          <w:rFonts w:ascii="Arial" w:hAnsi="Arial"/>
          <w:sz w:val="20"/>
          <w:u w:val="single"/>
        </w:rPr>
        <w:tab/>
      </w:r>
      <w:r w:rsidR="00337FBE">
        <w:rPr>
          <w:rFonts w:ascii="Arial" w:hAnsi="Arial"/>
          <w:sz w:val="20"/>
          <w:u w:val="single"/>
        </w:rPr>
        <w:tab/>
      </w:r>
      <w:r w:rsidR="00337FBE">
        <w:rPr>
          <w:rFonts w:ascii="Arial" w:hAnsi="Arial"/>
          <w:sz w:val="20"/>
          <w:u w:val="single"/>
        </w:rPr>
        <w:tab/>
      </w:r>
      <w:r w:rsidR="00337FBE">
        <w:rPr>
          <w:rFonts w:ascii="Arial" w:hAnsi="Arial"/>
          <w:sz w:val="20"/>
          <w:u w:val="single"/>
        </w:rPr>
        <w:tab/>
      </w:r>
      <w:r w:rsidR="00337FBE">
        <w:rPr>
          <w:rFonts w:ascii="Arial" w:hAnsi="Arial"/>
          <w:sz w:val="20"/>
          <w:u w:val="single"/>
        </w:rPr>
        <w:tab/>
      </w:r>
      <w:r w:rsidR="00337FBE">
        <w:rPr>
          <w:rFonts w:ascii="Arial" w:hAnsi="Arial"/>
          <w:sz w:val="20"/>
          <w:u w:val="single"/>
        </w:rPr>
        <w:tab/>
      </w:r>
      <w:r w:rsidR="00337FBE">
        <w:rPr>
          <w:rFonts w:ascii="Arial" w:hAnsi="Arial"/>
          <w:sz w:val="20"/>
          <w:u w:val="single"/>
        </w:rPr>
        <w:tab/>
      </w:r>
      <w:r w:rsidR="00337FBE">
        <w:rPr>
          <w:rFonts w:ascii="Arial" w:hAnsi="Arial"/>
          <w:sz w:val="20"/>
          <w:u w:val="single"/>
        </w:rPr>
        <w:tab/>
      </w:r>
      <w:r w:rsidR="00337FBE">
        <w:rPr>
          <w:rFonts w:ascii="Arial" w:hAnsi="Arial"/>
          <w:sz w:val="20"/>
          <w:u w:val="single"/>
        </w:rPr>
        <w:tab/>
      </w:r>
      <w:r w:rsidR="00337FBE">
        <w:rPr>
          <w:rFonts w:ascii="Arial" w:hAnsi="Arial"/>
          <w:sz w:val="20"/>
          <w:u w:val="single"/>
        </w:rPr>
        <w:tab/>
      </w:r>
      <w:r w:rsidR="00337FBE">
        <w:rPr>
          <w:rFonts w:ascii="Arial" w:hAnsi="Arial"/>
          <w:sz w:val="20"/>
          <w:u w:val="single"/>
        </w:rPr>
        <w:tab/>
      </w:r>
    </w:p>
    <w:p w14:paraId="61E6A276" w14:textId="77777777" w:rsidR="005476FF" w:rsidRDefault="005476FF" w:rsidP="00410A9D">
      <w:pPr>
        <w:ind w:left="634"/>
        <w:rPr>
          <w:rFonts w:ascii="Arial" w:hAnsi="Arial"/>
          <w:sz w:val="20"/>
          <w:u w:val="single"/>
        </w:rPr>
      </w:pPr>
    </w:p>
    <w:p w14:paraId="7FF90198" w14:textId="77777777" w:rsidR="005476FF" w:rsidRDefault="005476FF" w:rsidP="00410A9D">
      <w:pPr>
        <w:ind w:left="634"/>
        <w:rPr>
          <w:rFonts w:ascii="Arial" w:hAnsi="Arial"/>
          <w:sz w:val="20"/>
          <w:u w:val="single"/>
        </w:rPr>
      </w:pPr>
    </w:p>
    <w:p w14:paraId="4BF540D4" w14:textId="67F36866" w:rsidR="00053813" w:rsidRPr="00016540" w:rsidRDefault="00016540" w:rsidP="00410A9D">
      <w:pPr>
        <w:ind w:left="634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1AC4D318" w14:textId="77777777" w:rsidR="007702CD" w:rsidRPr="007702CD" w:rsidRDefault="007702CD" w:rsidP="00AB36DA">
      <w:pPr>
        <w:numPr>
          <w:ilvl w:val="0"/>
          <w:numId w:val="3"/>
        </w:numPr>
        <w:spacing w:line="360" w:lineRule="auto"/>
        <w:jc w:val="both"/>
        <w:rPr>
          <w:rFonts w:ascii="Arial" w:hAnsi="Arial"/>
          <w:sz w:val="20"/>
        </w:rPr>
      </w:pPr>
      <w:r w:rsidRPr="007702CD">
        <w:rPr>
          <w:rFonts w:ascii="Arial" w:hAnsi="Arial"/>
          <w:sz w:val="20"/>
        </w:rPr>
        <w:lastRenderedPageBreak/>
        <w:t xml:space="preserve">Petitioner </w:t>
      </w:r>
      <w:r w:rsidR="00011E59">
        <w:rPr>
          <w:rFonts w:ascii="Arial" w:hAnsi="Arial"/>
          <w:sz w:val="20"/>
        </w:rPr>
        <w:t>nominates</w:t>
      </w:r>
      <w:r w:rsidRPr="007702CD">
        <w:rPr>
          <w:rFonts w:ascii="Arial" w:hAnsi="Arial"/>
          <w:sz w:val="20"/>
        </w:rPr>
        <w:t xml:space="preserve"> the following person to be appointed as </w:t>
      </w:r>
      <w:r w:rsidR="009E3B99">
        <w:rPr>
          <w:rFonts w:ascii="Arial" w:hAnsi="Arial"/>
          <w:sz w:val="20"/>
        </w:rPr>
        <w:t>p</w:t>
      </w:r>
      <w:r w:rsidRPr="007702CD">
        <w:rPr>
          <w:rFonts w:ascii="Arial" w:hAnsi="Arial"/>
          <w:sz w:val="20"/>
        </w:rPr>
        <w:t xml:space="preserve">ersonal </w:t>
      </w:r>
      <w:r w:rsidR="009E3B99">
        <w:rPr>
          <w:rFonts w:ascii="Arial" w:hAnsi="Arial"/>
          <w:sz w:val="20"/>
        </w:rPr>
        <w:t>r</w:t>
      </w:r>
      <w:r w:rsidRPr="007702CD">
        <w:rPr>
          <w:rFonts w:ascii="Arial" w:hAnsi="Arial"/>
          <w:sz w:val="20"/>
        </w:rPr>
        <w:t>epresentative:</w:t>
      </w:r>
      <w:r w:rsidR="00084F1E">
        <w:rPr>
          <w:rFonts w:ascii="Arial" w:hAnsi="Arial"/>
          <w:sz w:val="20"/>
        </w:rPr>
        <w:t xml:space="preserve"> </w:t>
      </w:r>
      <w:r w:rsidRPr="007702CD">
        <w:rPr>
          <w:rFonts w:ascii="Arial" w:hAnsi="Arial"/>
          <w:sz w:val="20"/>
        </w:rPr>
        <w:tab/>
      </w:r>
    </w:p>
    <w:p w14:paraId="0BE2FD8A" w14:textId="77777777" w:rsidR="007702CD" w:rsidRPr="00C42D0A" w:rsidRDefault="007702CD" w:rsidP="00AB36DA">
      <w:pPr>
        <w:spacing w:line="360" w:lineRule="auto"/>
        <w:ind w:left="360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Name: </w:t>
      </w:r>
      <w:r w:rsidR="00C42D0A">
        <w:rPr>
          <w:rFonts w:ascii="Arial" w:hAnsi="Arial"/>
          <w:sz w:val="20"/>
          <w:u w:val="single"/>
        </w:rPr>
        <w:tab/>
      </w:r>
      <w:r w:rsidR="00C42D0A">
        <w:rPr>
          <w:rFonts w:ascii="Arial" w:hAnsi="Arial"/>
          <w:sz w:val="20"/>
          <w:u w:val="single"/>
        </w:rPr>
        <w:tab/>
      </w:r>
      <w:r w:rsidR="00C42D0A">
        <w:rPr>
          <w:rFonts w:ascii="Arial" w:hAnsi="Arial"/>
          <w:sz w:val="20"/>
          <w:u w:val="single"/>
        </w:rPr>
        <w:tab/>
      </w:r>
      <w:r w:rsidR="00C42D0A">
        <w:rPr>
          <w:rFonts w:ascii="Arial" w:hAnsi="Arial"/>
          <w:sz w:val="20"/>
          <w:u w:val="single"/>
        </w:rPr>
        <w:tab/>
      </w:r>
      <w:r w:rsidR="00C42D0A">
        <w:rPr>
          <w:rFonts w:ascii="Arial" w:hAnsi="Arial"/>
          <w:sz w:val="20"/>
          <w:u w:val="single"/>
        </w:rPr>
        <w:tab/>
      </w:r>
      <w:r w:rsidR="00C42D0A">
        <w:rPr>
          <w:rFonts w:ascii="Arial" w:hAnsi="Arial"/>
          <w:sz w:val="20"/>
          <w:u w:val="single"/>
        </w:rPr>
        <w:tab/>
      </w:r>
    </w:p>
    <w:p w14:paraId="1E2544FE" w14:textId="77777777" w:rsidR="007702CD" w:rsidRPr="00C42D0A" w:rsidRDefault="00526387" w:rsidP="00AB36DA">
      <w:pPr>
        <w:spacing w:line="360" w:lineRule="auto"/>
        <w:ind w:left="360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Street </w:t>
      </w:r>
      <w:r w:rsidR="007702CD">
        <w:rPr>
          <w:rFonts w:ascii="Arial" w:hAnsi="Arial"/>
          <w:sz w:val="20"/>
        </w:rPr>
        <w:t>Address</w:t>
      </w:r>
      <w:r w:rsidR="007702CD" w:rsidRPr="00844B24">
        <w:rPr>
          <w:rFonts w:ascii="Arial" w:hAnsi="Arial"/>
          <w:sz w:val="20"/>
        </w:rPr>
        <w:t xml:space="preserve">: </w:t>
      </w:r>
      <w:r w:rsidR="00C42D0A">
        <w:rPr>
          <w:rFonts w:ascii="Arial" w:hAnsi="Arial"/>
          <w:sz w:val="20"/>
          <w:u w:val="single"/>
        </w:rPr>
        <w:tab/>
      </w:r>
      <w:r w:rsidR="00C42D0A">
        <w:rPr>
          <w:rFonts w:ascii="Arial" w:hAnsi="Arial"/>
          <w:sz w:val="20"/>
          <w:u w:val="single"/>
        </w:rPr>
        <w:tab/>
      </w:r>
      <w:r w:rsidR="00C42D0A">
        <w:rPr>
          <w:rFonts w:ascii="Arial" w:hAnsi="Arial"/>
          <w:sz w:val="20"/>
          <w:u w:val="single"/>
        </w:rPr>
        <w:tab/>
      </w:r>
      <w:r w:rsidR="00C42D0A">
        <w:rPr>
          <w:rFonts w:ascii="Arial" w:hAnsi="Arial"/>
          <w:sz w:val="20"/>
          <w:u w:val="single"/>
        </w:rPr>
        <w:tab/>
      </w:r>
      <w:r w:rsidR="00C42D0A">
        <w:rPr>
          <w:rFonts w:ascii="Arial" w:hAnsi="Arial"/>
          <w:sz w:val="20"/>
          <w:u w:val="single"/>
        </w:rPr>
        <w:tab/>
      </w:r>
      <w:r w:rsidR="00C42D0A">
        <w:rPr>
          <w:rFonts w:ascii="Arial" w:hAnsi="Arial"/>
          <w:sz w:val="20"/>
          <w:u w:val="single"/>
        </w:rPr>
        <w:tab/>
      </w:r>
      <w:r w:rsidR="00C42D0A">
        <w:rPr>
          <w:rFonts w:ascii="Arial" w:hAnsi="Arial"/>
          <w:sz w:val="20"/>
          <w:u w:val="single"/>
        </w:rPr>
        <w:tab/>
      </w:r>
      <w:r w:rsidR="00C42D0A">
        <w:rPr>
          <w:rFonts w:ascii="Arial" w:hAnsi="Arial"/>
          <w:sz w:val="20"/>
          <w:u w:val="single"/>
        </w:rPr>
        <w:tab/>
      </w:r>
      <w:r w:rsidR="00C42D0A">
        <w:rPr>
          <w:rFonts w:ascii="Arial" w:hAnsi="Arial"/>
          <w:sz w:val="20"/>
          <w:u w:val="single"/>
        </w:rPr>
        <w:tab/>
      </w:r>
      <w:r w:rsidR="00C42D0A">
        <w:rPr>
          <w:rFonts w:ascii="Arial" w:hAnsi="Arial"/>
          <w:sz w:val="20"/>
          <w:u w:val="single"/>
        </w:rPr>
        <w:tab/>
      </w:r>
      <w:r w:rsidR="00C42D0A">
        <w:rPr>
          <w:rFonts w:ascii="Arial" w:hAnsi="Arial"/>
          <w:sz w:val="20"/>
          <w:u w:val="single"/>
        </w:rPr>
        <w:tab/>
      </w:r>
      <w:r w:rsidR="00C42D0A">
        <w:rPr>
          <w:rFonts w:ascii="Arial" w:hAnsi="Arial"/>
          <w:sz w:val="20"/>
          <w:u w:val="single"/>
        </w:rPr>
        <w:tab/>
      </w:r>
    </w:p>
    <w:p w14:paraId="16D47E0C" w14:textId="77777777" w:rsidR="009E3B99" w:rsidRDefault="009E3B99" w:rsidP="007702CD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City: _______________ State: __________ Zip Code: ________________</w:t>
      </w:r>
    </w:p>
    <w:p w14:paraId="70F4478E" w14:textId="77777777" w:rsidR="00221486" w:rsidRPr="00221486" w:rsidRDefault="00221486" w:rsidP="007702CD">
      <w:pPr>
        <w:spacing w:line="360" w:lineRule="auto"/>
        <w:ind w:left="360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Mailing Address, if different: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666A1170" w14:textId="77777777" w:rsidR="009E3B99" w:rsidRDefault="007702CD" w:rsidP="007702CD">
      <w:pPr>
        <w:spacing w:line="360" w:lineRule="auto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City: </w:t>
      </w:r>
      <w:r w:rsidR="00C42D0A">
        <w:rPr>
          <w:rFonts w:ascii="Arial" w:hAnsi="Arial"/>
          <w:sz w:val="20"/>
          <w:u w:val="single"/>
        </w:rPr>
        <w:tab/>
      </w:r>
      <w:r w:rsidR="00C42D0A">
        <w:rPr>
          <w:rFonts w:ascii="Arial" w:hAnsi="Arial"/>
          <w:sz w:val="20"/>
          <w:u w:val="single"/>
        </w:rPr>
        <w:tab/>
      </w:r>
      <w:r w:rsidR="00C42D0A"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State: </w:t>
      </w:r>
      <w:r w:rsidR="00C42D0A">
        <w:rPr>
          <w:rFonts w:ascii="Arial" w:hAnsi="Arial"/>
          <w:sz w:val="20"/>
          <w:u w:val="single"/>
        </w:rPr>
        <w:tab/>
      </w:r>
      <w:r w:rsidR="00C42D0A"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Zip Code: </w:t>
      </w:r>
      <w:r w:rsidR="00C42D0A">
        <w:rPr>
          <w:rFonts w:ascii="Arial" w:hAnsi="Arial"/>
          <w:sz w:val="20"/>
          <w:u w:val="single"/>
        </w:rPr>
        <w:tab/>
      </w:r>
      <w:r w:rsidR="00C42D0A"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</w:t>
      </w:r>
      <w:r w:rsidR="009E3B99">
        <w:rPr>
          <w:rFonts w:ascii="Arial" w:hAnsi="Arial"/>
          <w:sz w:val="20"/>
        </w:rPr>
        <w:t>Primary Phone: ___________________ Alternate Phone: ____________________________</w:t>
      </w:r>
    </w:p>
    <w:p w14:paraId="0E2BE376" w14:textId="77777777" w:rsidR="007702CD" w:rsidRPr="00C42D0A" w:rsidRDefault="007702CD" w:rsidP="007702CD">
      <w:pPr>
        <w:spacing w:line="360" w:lineRule="auto"/>
        <w:ind w:left="360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 xml:space="preserve">Email Address: </w:t>
      </w:r>
      <w:r w:rsidR="00C42D0A">
        <w:rPr>
          <w:rFonts w:ascii="Arial" w:hAnsi="Arial"/>
          <w:sz w:val="20"/>
          <w:u w:val="single"/>
        </w:rPr>
        <w:tab/>
      </w:r>
      <w:r w:rsidR="00C42D0A">
        <w:rPr>
          <w:rFonts w:ascii="Arial" w:hAnsi="Arial"/>
          <w:sz w:val="20"/>
          <w:u w:val="single"/>
        </w:rPr>
        <w:tab/>
      </w:r>
      <w:r w:rsidR="003A05FF">
        <w:rPr>
          <w:rFonts w:ascii="Arial" w:hAnsi="Arial"/>
          <w:sz w:val="20"/>
          <w:u w:val="single"/>
        </w:rPr>
        <w:tab/>
      </w:r>
      <w:r w:rsidR="003A05FF">
        <w:rPr>
          <w:rFonts w:ascii="Arial" w:hAnsi="Arial"/>
          <w:sz w:val="20"/>
          <w:u w:val="single"/>
        </w:rPr>
        <w:tab/>
      </w:r>
      <w:r w:rsidR="00C42D0A">
        <w:rPr>
          <w:rFonts w:ascii="Arial" w:hAnsi="Arial"/>
          <w:sz w:val="20"/>
          <w:u w:val="single"/>
        </w:rPr>
        <w:tab/>
      </w:r>
      <w:r w:rsidR="00C42D0A">
        <w:rPr>
          <w:rFonts w:ascii="Arial" w:hAnsi="Arial"/>
          <w:sz w:val="20"/>
          <w:u w:val="single"/>
        </w:rPr>
        <w:tab/>
      </w:r>
    </w:p>
    <w:p w14:paraId="44C1DD50" w14:textId="77777777" w:rsidR="006D3222" w:rsidRDefault="006D3222" w:rsidP="004A57A9">
      <w:pPr>
        <w:ind w:left="360"/>
        <w:jc w:val="both"/>
        <w:rPr>
          <w:rFonts w:ascii="Wingdings" w:hAnsi="Wingdings"/>
          <w:sz w:val="28"/>
          <w:szCs w:val="28"/>
        </w:rPr>
      </w:pPr>
    </w:p>
    <w:p w14:paraId="5C542FC9" w14:textId="4F8B678D" w:rsidR="007702CD" w:rsidRDefault="004A57A9" w:rsidP="004A57A9">
      <w:pPr>
        <w:ind w:left="360"/>
        <w:jc w:val="both"/>
        <w:rPr>
          <w:rFonts w:ascii="Arial" w:hAnsi="Arial"/>
          <w:sz w:val="20"/>
        </w:rPr>
      </w:pPr>
      <w:r w:rsidRPr="00624EC8">
        <w:rPr>
          <w:rFonts w:ascii="Wingdings" w:hAnsi="Wingdings"/>
          <w:sz w:val="28"/>
          <w:szCs w:val="28"/>
        </w:rPr>
        <w:t></w:t>
      </w:r>
      <w:r w:rsidR="00011E59">
        <w:rPr>
          <w:rFonts w:ascii="Arial" w:hAnsi="Arial"/>
          <w:sz w:val="20"/>
        </w:rPr>
        <w:t xml:space="preserve">The </w:t>
      </w:r>
      <w:r w:rsidR="009E3B99">
        <w:rPr>
          <w:rFonts w:ascii="Arial" w:hAnsi="Arial"/>
          <w:sz w:val="20"/>
        </w:rPr>
        <w:t>n</w:t>
      </w:r>
      <w:r w:rsidR="00011E59">
        <w:rPr>
          <w:rFonts w:ascii="Arial" w:hAnsi="Arial"/>
          <w:sz w:val="20"/>
        </w:rPr>
        <w:t>ominee</w:t>
      </w:r>
      <w:r w:rsidR="007702CD">
        <w:rPr>
          <w:rFonts w:ascii="Arial" w:hAnsi="Arial"/>
          <w:sz w:val="20"/>
        </w:rPr>
        <w:t xml:space="preserve"> is the </w:t>
      </w:r>
      <w:r w:rsidR="00BF26EA">
        <w:rPr>
          <w:rFonts w:ascii="Arial" w:hAnsi="Arial"/>
          <w:sz w:val="20"/>
        </w:rPr>
        <w:t>previously appointed</w:t>
      </w:r>
      <w:r w:rsidR="007702CD">
        <w:rPr>
          <w:rFonts w:ascii="Arial" w:hAnsi="Arial"/>
          <w:sz w:val="20"/>
        </w:rPr>
        <w:t xml:space="preserve"> </w:t>
      </w:r>
      <w:r w:rsidR="009E3B99">
        <w:rPr>
          <w:rFonts w:ascii="Arial" w:hAnsi="Arial"/>
          <w:sz w:val="20"/>
        </w:rPr>
        <w:t>p</w:t>
      </w:r>
      <w:r w:rsidR="007702CD">
        <w:rPr>
          <w:rFonts w:ascii="Arial" w:hAnsi="Arial"/>
          <w:sz w:val="20"/>
        </w:rPr>
        <w:t xml:space="preserve">ersonal </w:t>
      </w:r>
      <w:r w:rsidR="009E3B99">
        <w:rPr>
          <w:rFonts w:ascii="Arial" w:hAnsi="Arial"/>
          <w:sz w:val="20"/>
        </w:rPr>
        <w:t>r</w:t>
      </w:r>
      <w:r w:rsidR="007702CD">
        <w:rPr>
          <w:rFonts w:ascii="Arial" w:hAnsi="Arial"/>
          <w:sz w:val="20"/>
        </w:rPr>
        <w:t>epresentative</w:t>
      </w:r>
      <w:r w:rsidR="00410A9D">
        <w:rPr>
          <w:rFonts w:ascii="Arial" w:hAnsi="Arial"/>
          <w:sz w:val="20"/>
        </w:rPr>
        <w:t>.</w:t>
      </w:r>
      <w:r w:rsidR="007702CD">
        <w:rPr>
          <w:rFonts w:ascii="Arial" w:hAnsi="Arial"/>
          <w:sz w:val="20"/>
        </w:rPr>
        <w:t xml:space="preserve"> </w:t>
      </w:r>
    </w:p>
    <w:p w14:paraId="24BA172D" w14:textId="1E5202ED" w:rsidR="007702CD" w:rsidRDefault="004A57A9" w:rsidP="004A57A9">
      <w:pPr>
        <w:ind w:left="360"/>
        <w:jc w:val="both"/>
        <w:rPr>
          <w:rFonts w:ascii="Arial" w:hAnsi="Arial"/>
          <w:sz w:val="20"/>
        </w:rPr>
      </w:pPr>
      <w:r w:rsidRPr="00624EC8">
        <w:rPr>
          <w:rFonts w:ascii="Wingdings" w:hAnsi="Wingdings"/>
          <w:sz w:val="28"/>
          <w:szCs w:val="28"/>
        </w:rPr>
        <w:t></w:t>
      </w:r>
      <w:r w:rsidR="00410A9D" w:rsidRPr="00410A9D">
        <w:rPr>
          <w:rFonts w:ascii="Arial" w:hAnsi="Arial"/>
          <w:sz w:val="20"/>
        </w:rPr>
        <w:t xml:space="preserve">The </w:t>
      </w:r>
      <w:r w:rsidR="00BF26EA" w:rsidRPr="00410A9D">
        <w:rPr>
          <w:rFonts w:ascii="Arial" w:hAnsi="Arial"/>
          <w:sz w:val="20"/>
        </w:rPr>
        <w:t>previously</w:t>
      </w:r>
      <w:r w:rsidR="00BF26EA">
        <w:rPr>
          <w:rFonts w:ascii="Arial" w:hAnsi="Arial"/>
          <w:sz w:val="20"/>
        </w:rPr>
        <w:t xml:space="preserve"> appointed</w:t>
      </w:r>
      <w:r w:rsidR="00410A9D" w:rsidRPr="00410A9D">
        <w:rPr>
          <w:rFonts w:ascii="Arial" w:hAnsi="Arial"/>
          <w:sz w:val="20"/>
        </w:rPr>
        <w:t xml:space="preserve"> </w:t>
      </w:r>
      <w:r w:rsidR="009E3B99">
        <w:rPr>
          <w:rFonts w:ascii="Arial" w:hAnsi="Arial"/>
          <w:sz w:val="20"/>
        </w:rPr>
        <w:t>p</w:t>
      </w:r>
      <w:r w:rsidR="00410A9D" w:rsidRPr="00410A9D">
        <w:rPr>
          <w:rFonts w:ascii="Arial" w:hAnsi="Arial"/>
          <w:sz w:val="20"/>
        </w:rPr>
        <w:t xml:space="preserve">ersonal </w:t>
      </w:r>
      <w:r w:rsidR="009E3B99">
        <w:rPr>
          <w:rFonts w:ascii="Arial" w:hAnsi="Arial"/>
          <w:sz w:val="20"/>
        </w:rPr>
        <w:t>r</w:t>
      </w:r>
      <w:r w:rsidR="00410A9D" w:rsidRPr="00410A9D">
        <w:rPr>
          <w:rFonts w:ascii="Arial" w:hAnsi="Arial"/>
          <w:sz w:val="20"/>
        </w:rPr>
        <w:t xml:space="preserve">epresentative is unable or unwilling to serve </w:t>
      </w:r>
      <w:r w:rsidR="00A74241">
        <w:rPr>
          <w:rFonts w:ascii="Arial" w:hAnsi="Arial"/>
          <w:sz w:val="20"/>
        </w:rPr>
        <w:t xml:space="preserve">and the </w:t>
      </w:r>
      <w:r w:rsidR="009E3B99">
        <w:rPr>
          <w:rFonts w:ascii="Arial" w:hAnsi="Arial"/>
          <w:sz w:val="20"/>
        </w:rPr>
        <w:t>n</w:t>
      </w:r>
      <w:r w:rsidR="00A74241">
        <w:rPr>
          <w:rFonts w:ascii="Arial" w:hAnsi="Arial"/>
          <w:sz w:val="20"/>
        </w:rPr>
        <w:t xml:space="preserve">ominee </w:t>
      </w:r>
      <w:r w:rsidR="00410A9D" w:rsidRPr="00410A9D">
        <w:rPr>
          <w:rFonts w:ascii="Arial" w:hAnsi="Arial"/>
          <w:sz w:val="20"/>
        </w:rPr>
        <w:t xml:space="preserve">is 21 years of age or older, and </w:t>
      </w:r>
      <w:r w:rsidR="00011E59">
        <w:rPr>
          <w:rFonts w:ascii="Arial" w:hAnsi="Arial"/>
          <w:sz w:val="20"/>
        </w:rPr>
        <w:t xml:space="preserve">the </w:t>
      </w:r>
      <w:r w:rsidR="009E3B99">
        <w:rPr>
          <w:rFonts w:ascii="Arial" w:hAnsi="Arial"/>
          <w:sz w:val="20"/>
        </w:rPr>
        <w:t>n</w:t>
      </w:r>
      <w:r w:rsidR="00011E59">
        <w:rPr>
          <w:rFonts w:ascii="Arial" w:hAnsi="Arial"/>
          <w:sz w:val="20"/>
        </w:rPr>
        <w:t xml:space="preserve">ominee </w:t>
      </w:r>
      <w:r w:rsidR="007702CD" w:rsidRPr="00410A9D">
        <w:rPr>
          <w:rFonts w:ascii="Arial" w:hAnsi="Arial"/>
          <w:sz w:val="20"/>
        </w:rPr>
        <w:t>has priority for appointment because of:</w:t>
      </w:r>
    </w:p>
    <w:p w14:paraId="1217D512" w14:textId="77777777" w:rsidR="00410A9D" w:rsidRDefault="004A57A9" w:rsidP="004A57A9">
      <w:pPr>
        <w:ind w:left="720"/>
        <w:jc w:val="both"/>
        <w:rPr>
          <w:rFonts w:ascii="Arial" w:hAnsi="Arial"/>
          <w:sz w:val="20"/>
        </w:rPr>
      </w:pPr>
      <w:r w:rsidRPr="00624EC8">
        <w:rPr>
          <w:rFonts w:ascii="Wingdings" w:hAnsi="Wingdings"/>
          <w:sz w:val="28"/>
          <w:szCs w:val="28"/>
        </w:rPr>
        <w:t></w:t>
      </w:r>
      <w:r w:rsidR="00410A9D">
        <w:rPr>
          <w:rFonts w:ascii="Arial" w:hAnsi="Arial"/>
          <w:sz w:val="20"/>
        </w:rPr>
        <w:t>Nomination by the will.</w:t>
      </w:r>
    </w:p>
    <w:p w14:paraId="3755BE19" w14:textId="77777777" w:rsidR="00410A9D" w:rsidRDefault="004A57A9" w:rsidP="004A57A9">
      <w:pPr>
        <w:tabs>
          <w:tab w:val="left" w:pos="1080"/>
        </w:tabs>
        <w:ind w:left="720"/>
        <w:jc w:val="both"/>
        <w:rPr>
          <w:rFonts w:ascii="Arial" w:hAnsi="Arial"/>
          <w:sz w:val="20"/>
        </w:rPr>
      </w:pPr>
      <w:r w:rsidRPr="00624EC8">
        <w:rPr>
          <w:rFonts w:ascii="Wingdings" w:hAnsi="Wingdings"/>
          <w:sz w:val="28"/>
          <w:szCs w:val="28"/>
        </w:rPr>
        <w:t></w:t>
      </w:r>
      <w:r w:rsidR="00410A9D" w:rsidRPr="00410A9D">
        <w:rPr>
          <w:rFonts w:ascii="Arial" w:hAnsi="Arial"/>
          <w:sz w:val="20"/>
        </w:rPr>
        <w:t xml:space="preserve">Statutory </w:t>
      </w:r>
      <w:r w:rsidR="007702CD" w:rsidRPr="00410A9D">
        <w:rPr>
          <w:rFonts w:ascii="Arial" w:hAnsi="Arial"/>
          <w:sz w:val="20"/>
        </w:rPr>
        <w:t>priority</w:t>
      </w:r>
      <w:r w:rsidR="007411E8">
        <w:rPr>
          <w:rFonts w:ascii="Arial" w:hAnsi="Arial"/>
          <w:sz w:val="20"/>
        </w:rPr>
        <w:t xml:space="preserve">. </w:t>
      </w:r>
      <w:r w:rsidR="007411E8" w:rsidRPr="006838E8">
        <w:rPr>
          <w:rFonts w:ascii="Arial" w:hAnsi="Arial" w:cs="Arial"/>
          <w:sz w:val="20"/>
        </w:rPr>
        <w:t>(</w:t>
      </w:r>
      <w:r w:rsidR="007702CD" w:rsidRPr="006838E8">
        <w:rPr>
          <w:rFonts w:ascii="Arial" w:hAnsi="Arial" w:cs="Arial"/>
          <w:sz w:val="20"/>
        </w:rPr>
        <w:t>§</w:t>
      </w:r>
      <w:r w:rsidR="00E41BF7">
        <w:rPr>
          <w:rFonts w:ascii="Arial" w:hAnsi="Arial" w:cs="Arial"/>
          <w:sz w:val="20"/>
        </w:rPr>
        <w:t xml:space="preserve"> </w:t>
      </w:r>
      <w:r w:rsidR="007702CD" w:rsidRPr="006838E8">
        <w:rPr>
          <w:rFonts w:ascii="Arial" w:hAnsi="Arial" w:cs="Arial"/>
          <w:sz w:val="20"/>
        </w:rPr>
        <w:t>15-12-203</w:t>
      </w:r>
      <w:r w:rsidR="007702CD" w:rsidRPr="00410A9D">
        <w:rPr>
          <w:rFonts w:ascii="Arial" w:hAnsi="Arial"/>
          <w:sz w:val="20"/>
        </w:rPr>
        <w:t>, C.R.S.</w:t>
      </w:r>
      <w:r w:rsidR="007411E8">
        <w:rPr>
          <w:rFonts w:ascii="Arial" w:hAnsi="Arial"/>
          <w:sz w:val="20"/>
        </w:rPr>
        <w:t>)</w:t>
      </w:r>
      <w:r w:rsidR="007702CD" w:rsidRPr="00410A9D">
        <w:rPr>
          <w:rFonts w:ascii="Arial" w:hAnsi="Arial"/>
          <w:sz w:val="20"/>
        </w:rPr>
        <w:t xml:space="preserve"> </w:t>
      </w:r>
    </w:p>
    <w:p w14:paraId="6F6AA583" w14:textId="77777777" w:rsidR="007702CD" w:rsidRDefault="004A57A9" w:rsidP="004A57A9">
      <w:pPr>
        <w:tabs>
          <w:tab w:val="left" w:pos="1080"/>
        </w:tabs>
        <w:ind w:left="720"/>
        <w:jc w:val="both"/>
        <w:rPr>
          <w:rFonts w:ascii="Arial" w:hAnsi="Arial"/>
          <w:sz w:val="20"/>
        </w:rPr>
      </w:pPr>
      <w:r w:rsidRPr="00624EC8">
        <w:rPr>
          <w:rFonts w:ascii="Wingdings" w:hAnsi="Wingdings"/>
          <w:sz w:val="28"/>
          <w:szCs w:val="28"/>
        </w:rPr>
        <w:t></w:t>
      </w:r>
      <w:r w:rsidR="007702CD" w:rsidRPr="00410A9D">
        <w:rPr>
          <w:rFonts w:ascii="Arial" w:hAnsi="Arial"/>
          <w:sz w:val="20"/>
        </w:rPr>
        <w:t xml:space="preserve">reasons stated </w:t>
      </w:r>
      <w:r w:rsidR="00AB36DA">
        <w:rPr>
          <w:rFonts w:ascii="Arial" w:hAnsi="Arial"/>
          <w:sz w:val="20"/>
        </w:rPr>
        <w:t>below:</w:t>
      </w:r>
    </w:p>
    <w:p w14:paraId="695C8A06" w14:textId="77777777" w:rsidR="00AB36DA" w:rsidRPr="00AB36DA" w:rsidRDefault="00AB36DA" w:rsidP="00AB36DA">
      <w:pPr>
        <w:tabs>
          <w:tab w:val="left" w:pos="1080"/>
        </w:tabs>
        <w:spacing w:line="360" w:lineRule="auto"/>
        <w:ind w:left="1080"/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1E27F6B4" w14:textId="77777777" w:rsidR="00410A9D" w:rsidRDefault="00011E59" w:rsidP="009B2AD7">
      <w:pPr>
        <w:ind w:left="300"/>
        <w:jc w:val="both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>Persons with prior or equal rights to appointment have renounced their rights to appointment or have been given notice of these proceedings</w:t>
      </w:r>
      <w:r w:rsidR="003A05FF">
        <w:rPr>
          <w:rFonts w:ascii="Arial" w:hAnsi="Arial"/>
          <w:sz w:val="20"/>
        </w:rPr>
        <w:t>.</w:t>
      </w:r>
      <w:r w:rsidR="00AD42E4">
        <w:rPr>
          <w:rFonts w:ascii="Arial" w:hAnsi="Arial"/>
          <w:sz w:val="20"/>
        </w:rPr>
        <w:t xml:space="preserve">  </w:t>
      </w:r>
      <w:r w:rsidR="004C0028" w:rsidRPr="00327818">
        <w:rPr>
          <w:rFonts w:ascii="Arial" w:hAnsi="Arial"/>
          <w:b/>
          <w:sz w:val="20"/>
        </w:rPr>
        <w:t>A</w:t>
      </w:r>
      <w:r w:rsidR="003A05FF">
        <w:rPr>
          <w:rFonts w:ascii="Arial" w:hAnsi="Arial"/>
          <w:b/>
          <w:sz w:val="20"/>
        </w:rPr>
        <w:t xml:space="preserve">ny required renouncements accompany this </w:t>
      </w:r>
      <w:r w:rsidR="009E3B99">
        <w:rPr>
          <w:rFonts w:ascii="Arial" w:hAnsi="Arial"/>
          <w:b/>
          <w:sz w:val="20"/>
        </w:rPr>
        <w:t>p</w:t>
      </w:r>
      <w:r w:rsidR="003A05FF">
        <w:rPr>
          <w:rFonts w:ascii="Arial" w:hAnsi="Arial"/>
          <w:b/>
          <w:sz w:val="20"/>
        </w:rPr>
        <w:t>etition.</w:t>
      </w:r>
      <w:r w:rsidR="004C0028" w:rsidRPr="00327818">
        <w:rPr>
          <w:rFonts w:ascii="Arial" w:hAnsi="Arial"/>
          <w:b/>
          <w:sz w:val="20"/>
        </w:rPr>
        <w:t xml:space="preserve"> </w:t>
      </w:r>
    </w:p>
    <w:p w14:paraId="7E3007CA" w14:textId="77777777" w:rsidR="009B2AD7" w:rsidRDefault="009B2AD7" w:rsidP="009B2AD7">
      <w:pPr>
        <w:ind w:left="300"/>
        <w:jc w:val="both"/>
        <w:rPr>
          <w:rFonts w:ascii="Arial" w:hAnsi="Arial"/>
          <w:b/>
          <w:sz w:val="20"/>
        </w:rPr>
      </w:pPr>
    </w:p>
    <w:p w14:paraId="13A7DDA0" w14:textId="77777777" w:rsidR="007C5B06" w:rsidRDefault="004A57A9" w:rsidP="007C5B06">
      <w:pPr>
        <w:numPr>
          <w:ilvl w:val="0"/>
          <w:numId w:val="3"/>
        </w:numPr>
        <w:jc w:val="both"/>
        <w:rPr>
          <w:rFonts w:ascii="Arial" w:hAnsi="Arial"/>
          <w:sz w:val="20"/>
        </w:rPr>
      </w:pPr>
      <w:r w:rsidRPr="00624EC8">
        <w:rPr>
          <w:rFonts w:ascii="Wingdings" w:hAnsi="Wingdings"/>
          <w:sz w:val="28"/>
          <w:szCs w:val="28"/>
        </w:rPr>
        <w:t></w:t>
      </w:r>
      <w:r w:rsidR="007C5B06" w:rsidRPr="00410A9D">
        <w:rPr>
          <w:rFonts w:ascii="Arial" w:hAnsi="Arial"/>
          <w:sz w:val="20"/>
        </w:rPr>
        <w:t xml:space="preserve">The </w:t>
      </w:r>
      <w:r w:rsidR="007C5B06">
        <w:rPr>
          <w:rFonts w:ascii="Arial" w:hAnsi="Arial"/>
          <w:sz w:val="20"/>
        </w:rPr>
        <w:t>persons to receive distribution</w:t>
      </w:r>
      <w:r w:rsidR="007C5B06" w:rsidRPr="00410A9D">
        <w:rPr>
          <w:rFonts w:ascii="Arial" w:hAnsi="Arial"/>
          <w:sz w:val="20"/>
        </w:rPr>
        <w:t xml:space="preserve"> have changed</w:t>
      </w:r>
      <w:r w:rsidR="007C5B06">
        <w:rPr>
          <w:rFonts w:ascii="Arial" w:hAnsi="Arial"/>
          <w:sz w:val="20"/>
        </w:rPr>
        <w:t>, as identified below:</w:t>
      </w:r>
    </w:p>
    <w:p w14:paraId="29EE05BD" w14:textId="77777777" w:rsidR="007C5B06" w:rsidRPr="004A57A9" w:rsidRDefault="007C5B06" w:rsidP="007C5B06">
      <w:pPr>
        <w:rPr>
          <w:rFonts w:ascii="Arial" w:hAnsi="Arial"/>
          <w:sz w:val="10"/>
          <w:szCs w:val="10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5040"/>
        <w:gridCol w:w="810"/>
        <w:gridCol w:w="1890"/>
      </w:tblGrid>
      <w:tr w:rsidR="007C5B06" w:rsidRPr="00173974" w14:paraId="4724E46B" w14:textId="77777777" w:rsidTr="00716FF2">
        <w:tc>
          <w:tcPr>
            <w:tcW w:w="2070" w:type="dxa"/>
            <w:shd w:val="clear" w:color="auto" w:fill="auto"/>
          </w:tcPr>
          <w:p w14:paraId="2B5EE97F" w14:textId="77777777" w:rsidR="007C5B06" w:rsidRPr="00173974" w:rsidRDefault="007C5B06" w:rsidP="000F121D">
            <w:pPr>
              <w:jc w:val="center"/>
              <w:rPr>
                <w:rFonts w:ascii="Arial" w:hAnsi="Arial"/>
                <w:b/>
                <w:sz w:val="20"/>
              </w:rPr>
            </w:pPr>
            <w:r w:rsidRPr="00173974">
              <w:rPr>
                <w:rFonts w:ascii="Arial" w:hAnsi="Arial"/>
                <w:b/>
                <w:sz w:val="20"/>
              </w:rPr>
              <w:t xml:space="preserve">Name </w:t>
            </w:r>
          </w:p>
        </w:tc>
        <w:tc>
          <w:tcPr>
            <w:tcW w:w="5040" w:type="dxa"/>
            <w:shd w:val="clear" w:color="auto" w:fill="auto"/>
          </w:tcPr>
          <w:p w14:paraId="73306BB3" w14:textId="77777777" w:rsidR="007C5B06" w:rsidRPr="00173974" w:rsidRDefault="007C5B06" w:rsidP="000F121D">
            <w:pPr>
              <w:jc w:val="center"/>
              <w:rPr>
                <w:rFonts w:ascii="Arial" w:hAnsi="Arial"/>
                <w:b/>
                <w:sz w:val="20"/>
              </w:rPr>
            </w:pPr>
            <w:r w:rsidRPr="00173974">
              <w:rPr>
                <w:rFonts w:ascii="Arial" w:hAnsi="Arial"/>
                <w:b/>
                <w:sz w:val="20"/>
              </w:rPr>
              <w:t xml:space="preserve">Address or </w:t>
            </w:r>
            <w:r w:rsidR="00653245">
              <w:rPr>
                <w:rFonts w:ascii="Arial" w:hAnsi="Arial"/>
                <w:b/>
                <w:sz w:val="20"/>
              </w:rPr>
              <w:t>D</w:t>
            </w:r>
            <w:r w:rsidRPr="00173974">
              <w:rPr>
                <w:rFonts w:ascii="Arial" w:hAnsi="Arial"/>
                <w:b/>
                <w:sz w:val="20"/>
              </w:rPr>
              <w:t xml:space="preserve">ate of </w:t>
            </w:r>
            <w:r w:rsidR="00653245">
              <w:rPr>
                <w:rFonts w:ascii="Arial" w:hAnsi="Arial"/>
                <w:b/>
                <w:sz w:val="20"/>
              </w:rPr>
              <w:t>D</w:t>
            </w:r>
            <w:r w:rsidRPr="00173974">
              <w:rPr>
                <w:rFonts w:ascii="Arial" w:hAnsi="Arial"/>
                <w:b/>
                <w:sz w:val="20"/>
              </w:rPr>
              <w:t>eath</w:t>
            </w:r>
          </w:p>
        </w:tc>
        <w:tc>
          <w:tcPr>
            <w:tcW w:w="810" w:type="dxa"/>
            <w:shd w:val="clear" w:color="auto" w:fill="auto"/>
          </w:tcPr>
          <w:p w14:paraId="23A0A592" w14:textId="77777777" w:rsidR="007C5B06" w:rsidRPr="00173974" w:rsidRDefault="007C5B06" w:rsidP="000F121D">
            <w:pPr>
              <w:jc w:val="center"/>
              <w:rPr>
                <w:rFonts w:ascii="Arial" w:hAnsi="Arial"/>
                <w:b/>
                <w:sz w:val="20"/>
              </w:rPr>
            </w:pPr>
            <w:r w:rsidRPr="00173974">
              <w:rPr>
                <w:rFonts w:ascii="Arial" w:hAnsi="Arial"/>
                <w:b/>
                <w:sz w:val="20"/>
              </w:rPr>
              <w:t>Age, only if Minor</w:t>
            </w:r>
          </w:p>
        </w:tc>
        <w:tc>
          <w:tcPr>
            <w:tcW w:w="1890" w:type="dxa"/>
            <w:shd w:val="clear" w:color="auto" w:fill="auto"/>
          </w:tcPr>
          <w:p w14:paraId="64FC891C" w14:textId="77777777" w:rsidR="007C5B06" w:rsidRPr="00173974" w:rsidRDefault="007C5B06" w:rsidP="000F121D">
            <w:pPr>
              <w:jc w:val="center"/>
              <w:rPr>
                <w:rFonts w:ascii="Arial" w:hAnsi="Arial"/>
                <w:b/>
                <w:sz w:val="20"/>
              </w:rPr>
            </w:pPr>
            <w:r w:rsidRPr="00173974">
              <w:rPr>
                <w:rFonts w:ascii="Arial" w:hAnsi="Arial"/>
                <w:b/>
                <w:sz w:val="20"/>
              </w:rPr>
              <w:t xml:space="preserve">Relationship (e.g. spouse, </w:t>
            </w:r>
            <w:r w:rsidR="00292F91">
              <w:rPr>
                <w:rFonts w:ascii="Arial" w:hAnsi="Arial"/>
                <w:b/>
                <w:sz w:val="20"/>
              </w:rPr>
              <w:t xml:space="preserve">partner in a civil union, </w:t>
            </w:r>
            <w:r w:rsidRPr="00173974">
              <w:rPr>
                <w:rFonts w:ascii="Arial" w:hAnsi="Arial"/>
                <w:b/>
                <w:sz w:val="20"/>
              </w:rPr>
              <w:t>child, brother, guardian for spouse, etc.)</w:t>
            </w:r>
          </w:p>
        </w:tc>
      </w:tr>
      <w:tr w:rsidR="007C5B06" w:rsidRPr="000D5178" w14:paraId="5672396B" w14:textId="77777777" w:rsidTr="00CB5A6F">
        <w:tc>
          <w:tcPr>
            <w:tcW w:w="2070" w:type="dxa"/>
          </w:tcPr>
          <w:p w14:paraId="6D5BB044" w14:textId="77777777" w:rsidR="007C5B06" w:rsidRPr="000D5178" w:rsidRDefault="007C5B06" w:rsidP="003A05FF">
            <w:pPr>
              <w:spacing w:line="240" w:lineRule="atLeast"/>
              <w:rPr>
                <w:rFonts w:ascii="Arial" w:hAnsi="Arial"/>
                <w:sz w:val="20"/>
              </w:rPr>
            </w:pPr>
          </w:p>
        </w:tc>
        <w:tc>
          <w:tcPr>
            <w:tcW w:w="5040" w:type="dxa"/>
          </w:tcPr>
          <w:p w14:paraId="718600E9" w14:textId="77777777" w:rsidR="007C5B06" w:rsidRPr="000D5178" w:rsidRDefault="007C5B06" w:rsidP="003A05FF">
            <w:pPr>
              <w:spacing w:line="240" w:lineRule="atLeast"/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</w:tcPr>
          <w:p w14:paraId="3CDDCD2D" w14:textId="77777777" w:rsidR="007C5B06" w:rsidRPr="000D5178" w:rsidRDefault="007C5B06" w:rsidP="003A05FF">
            <w:pPr>
              <w:spacing w:line="240" w:lineRule="atLeast"/>
              <w:rPr>
                <w:rFonts w:ascii="Arial" w:hAnsi="Arial"/>
                <w:sz w:val="20"/>
              </w:rPr>
            </w:pPr>
          </w:p>
        </w:tc>
        <w:tc>
          <w:tcPr>
            <w:tcW w:w="1890" w:type="dxa"/>
          </w:tcPr>
          <w:p w14:paraId="24150BCB" w14:textId="77777777" w:rsidR="007C5B06" w:rsidRPr="000D5178" w:rsidRDefault="007C5B06" w:rsidP="003A05FF">
            <w:pPr>
              <w:spacing w:line="240" w:lineRule="atLeast"/>
              <w:rPr>
                <w:rFonts w:ascii="Arial" w:hAnsi="Arial"/>
                <w:sz w:val="20"/>
              </w:rPr>
            </w:pPr>
          </w:p>
        </w:tc>
      </w:tr>
      <w:tr w:rsidR="007C5B06" w:rsidRPr="000D5178" w14:paraId="5FF58AC2" w14:textId="77777777" w:rsidTr="00CB5A6F">
        <w:tc>
          <w:tcPr>
            <w:tcW w:w="2070" w:type="dxa"/>
          </w:tcPr>
          <w:p w14:paraId="7711B36E" w14:textId="77777777" w:rsidR="007C5B06" w:rsidRPr="000D5178" w:rsidRDefault="007C5B06" w:rsidP="003A05FF">
            <w:pPr>
              <w:spacing w:line="240" w:lineRule="atLeast"/>
              <w:rPr>
                <w:rFonts w:ascii="Arial" w:hAnsi="Arial"/>
                <w:sz w:val="20"/>
              </w:rPr>
            </w:pPr>
          </w:p>
        </w:tc>
        <w:tc>
          <w:tcPr>
            <w:tcW w:w="5040" w:type="dxa"/>
          </w:tcPr>
          <w:p w14:paraId="7D1D82EF" w14:textId="77777777" w:rsidR="007C5B06" w:rsidRPr="000D5178" w:rsidRDefault="007C5B06" w:rsidP="003A05FF">
            <w:pPr>
              <w:spacing w:line="240" w:lineRule="atLeast"/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</w:tcPr>
          <w:p w14:paraId="70351451" w14:textId="77777777" w:rsidR="007C5B06" w:rsidRPr="000D5178" w:rsidRDefault="007C5B06" w:rsidP="003A05FF">
            <w:pPr>
              <w:spacing w:line="240" w:lineRule="atLeast"/>
              <w:rPr>
                <w:rFonts w:ascii="Arial" w:hAnsi="Arial"/>
                <w:sz w:val="20"/>
              </w:rPr>
            </w:pPr>
          </w:p>
        </w:tc>
        <w:tc>
          <w:tcPr>
            <w:tcW w:w="1890" w:type="dxa"/>
          </w:tcPr>
          <w:p w14:paraId="3F594D41" w14:textId="77777777" w:rsidR="007C5B06" w:rsidRPr="000D5178" w:rsidRDefault="007C5B06" w:rsidP="003A05FF">
            <w:pPr>
              <w:spacing w:line="240" w:lineRule="atLeast"/>
              <w:rPr>
                <w:rFonts w:ascii="Arial" w:hAnsi="Arial"/>
                <w:sz w:val="20"/>
              </w:rPr>
            </w:pPr>
          </w:p>
        </w:tc>
      </w:tr>
      <w:tr w:rsidR="007C5B06" w:rsidRPr="000D5178" w14:paraId="2E440382" w14:textId="77777777" w:rsidTr="00CB5A6F">
        <w:tc>
          <w:tcPr>
            <w:tcW w:w="2070" w:type="dxa"/>
          </w:tcPr>
          <w:p w14:paraId="69D90DA4" w14:textId="77777777" w:rsidR="007C5B06" w:rsidRPr="000D5178" w:rsidRDefault="007C5B06" w:rsidP="003A05FF">
            <w:pPr>
              <w:spacing w:line="240" w:lineRule="atLeast"/>
              <w:rPr>
                <w:rFonts w:ascii="Arial" w:hAnsi="Arial"/>
                <w:sz w:val="20"/>
              </w:rPr>
            </w:pPr>
          </w:p>
        </w:tc>
        <w:tc>
          <w:tcPr>
            <w:tcW w:w="5040" w:type="dxa"/>
          </w:tcPr>
          <w:p w14:paraId="46ED2C43" w14:textId="77777777" w:rsidR="007C5B06" w:rsidRPr="000D5178" w:rsidRDefault="007C5B06" w:rsidP="003A05FF">
            <w:pPr>
              <w:spacing w:line="240" w:lineRule="atLeast"/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</w:tcPr>
          <w:p w14:paraId="13C7DE75" w14:textId="77777777" w:rsidR="007C5B06" w:rsidRPr="000D5178" w:rsidRDefault="007C5B06" w:rsidP="003A05FF">
            <w:pPr>
              <w:spacing w:line="240" w:lineRule="atLeast"/>
              <w:rPr>
                <w:rFonts w:ascii="Arial" w:hAnsi="Arial"/>
                <w:sz w:val="20"/>
              </w:rPr>
            </w:pPr>
          </w:p>
        </w:tc>
        <w:tc>
          <w:tcPr>
            <w:tcW w:w="1890" w:type="dxa"/>
          </w:tcPr>
          <w:p w14:paraId="75ADF95B" w14:textId="77777777" w:rsidR="007C5B06" w:rsidRPr="000D5178" w:rsidRDefault="007C5B06" w:rsidP="003A05FF">
            <w:pPr>
              <w:spacing w:line="240" w:lineRule="atLeast"/>
              <w:rPr>
                <w:rFonts w:ascii="Arial" w:hAnsi="Arial"/>
                <w:sz w:val="20"/>
              </w:rPr>
            </w:pPr>
          </w:p>
        </w:tc>
      </w:tr>
    </w:tbl>
    <w:p w14:paraId="024757FD" w14:textId="77777777" w:rsidR="007C5B06" w:rsidRDefault="007C5B06" w:rsidP="007C5B06">
      <w:pPr>
        <w:rPr>
          <w:rFonts w:ascii="Arial" w:hAnsi="Arial"/>
          <w:sz w:val="20"/>
        </w:rPr>
      </w:pPr>
    </w:p>
    <w:p w14:paraId="06073C83" w14:textId="77777777" w:rsidR="001F566C" w:rsidRPr="007C5B06" w:rsidRDefault="004A57A9" w:rsidP="00EB1F68">
      <w:pPr>
        <w:ind w:left="720" w:hanging="360"/>
        <w:jc w:val="both"/>
        <w:rPr>
          <w:rFonts w:ascii="Arial" w:hAnsi="Arial"/>
          <w:sz w:val="17"/>
        </w:rPr>
      </w:pPr>
      <w:r w:rsidRPr="00624EC8">
        <w:rPr>
          <w:rFonts w:ascii="Wingdings" w:hAnsi="Wingdings"/>
          <w:sz w:val="28"/>
          <w:szCs w:val="28"/>
        </w:rPr>
        <w:t></w:t>
      </w:r>
      <w:r w:rsidR="001F566C" w:rsidRPr="00410A9D">
        <w:rPr>
          <w:rFonts w:ascii="Arial" w:hAnsi="Arial"/>
          <w:sz w:val="20"/>
        </w:rPr>
        <w:t xml:space="preserve">The </w:t>
      </w:r>
      <w:r w:rsidR="00D0216A">
        <w:rPr>
          <w:rFonts w:ascii="Arial" w:hAnsi="Arial"/>
          <w:sz w:val="20"/>
        </w:rPr>
        <w:t>persons to receive distribution</w:t>
      </w:r>
      <w:r w:rsidR="001F566C" w:rsidRPr="00410A9D">
        <w:rPr>
          <w:rFonts w:ascii="Arial" w:hAnsi="Arial"/>
          <w:sz w:val="20"/>
        </w:rPr>
        <w:t xml:space="preserve"> have not changed from the original proceedings.</w:t>
      </w:r>
      <w:r w:rsidR="007C5B06">
        <w:rPr>
          <w:rFonts w:ascii="Arial" w:hAnsi="Arial"/>
          <w:sz w:val="20"/>
        </w:rPr>
        <w:t xml:space="preserve">  Distribution is as follows:</w:t>
      </w:r>
    </w:p>
    <w:p w14:paraId="5EA91886" w14:textId="77777777" w:rsidR="007C5B06" w:rsidRPr="004A57A9" w:rsidRDefault="007C5B06" w:rsidP="007C5B06">
      <w:pPr>
        <w:rPr>
          <w:rFonts w:ascii="Arial" w:hAnsi="Arial"/>
          <w:sz w:val="10"/>
          <w:szCs w:val="10"/>
        </w:rPr>
      </w:pP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5"/>
        <w:gridCol w:w="4932"/>
        <w:gridCol w:w="2425"/>
      </w:tblGrid>
      <w:tr w:rsidR="0028432A" w:rsidRPr="003249EB" w14:paraId="3E76791A" w14:textId="77777777" w:rsidTr="00716FF2">
        <w:tc>
          <w:tcPr>
            <w:tcW w:w="2340" w:type="dxa"/>
            <w:shd w:val="clear" w:color="auto" w:fill="auto"/>
          </w:tcPr>
          <w:p w14:paraId="181EC096" w14:textId="77777777" w:rsidR="0028432A" w:rsidRPr="003249EB" w:rsidRDefault="0028432A" w:rsidP="00BD72C3">
            <w:pPr>
              <w:jc w:val="center"/>
              <w:rPr>
                <w:rFonts w:ascii="Arial" w:hAnsi="Arial"/>
                <w:b/>
                <w:sz w:val="20"/>
              </w:rPr>
            </w:pPr>
            <w:r w:rsidRPr="003249EB">
              <w:rPr>
                <w:rFonts w:ascii="Arial" w:hAnsi="Arial"/>
                <w:b/>
                <w:sz w:val="20"/>
              </w:rPr>
              <w:t xml:space="preserve">Name of </w:t>
            </w:r>
            <w:r>
              <w:rPr>
                <w:rFonts w:ascii="Arial" w:hAnsi="Arial"/>
                <w:b/>
                <w:sz w:val="20"/>
              </w:rPr>
              <w:t>Person Receiving Distribution</w:t>
            </w:r>
          </w:p>
        </w:tc>
        <w:tc>
          <w:tcPr>
            <w:tcW w:w="4950" w:type="dxa"/>
            <w:shd w:val="clear" w:color="auto" w:fill="auto"/>
          </w:tcPr>
          <w:p w14:paraId="6ECF04F8" w14:textId="77777777" w:rsidR="0028432A" w:rsidRPr="003249EB" w:rsidRDefault="0028432A" w:rsidP="00BD72C3">
            <w:pPr>
              <w:jc w:val="center"/>
              <w:rPr>
                <w:rFonts w:ascii="Arial" w:hAnsi="Arial"/>
                <w:b/>
                <w:sz w:val="20"/>
              </w:rPr>
            </w:pPr>
            <w:r w:rsidRPr="003249EB">
              <w:rPr>
                <w:rFonts w:ascii="Arial" w:hAnsi="Arial"/>
                <w:b/>
                <w:sz w:val="20"/>
              </w:rPr>
              <w:t xml:space="preserve">Address of </w:t>
            </w:r>
            <w:r>
              <w:rPr>
                <w:rFonts w:ascii="Arial" w:hAnsi="Arial"/>
                <w:b/>
                <w:sz w:val="20"/>
              </w:rPr>
              <w:t>Person Receiving Distribution</w:t>
            </w:r>
          </w:p>
        </w:tc>
        <w:tc>
          <w:tcPr>
            <w:tcW w:w="2430" w:type="dxa"/>
            <w:shd w:val="clear" w:color="auto" w:fill="auto"/>
          </w:tcPr>
          <w:p w14:paraId="16FE8D11" w14:textId="77777777" w:rsidR="0028432A" w:rsidRPr="003249EB" w:rsidRDefault="0028432A" w:rsidP="00BD72C3">
            <w:pPr>
              <w:jc w:val="center"/>
              <w:rPr>
                <w:rFonts w:ascii="Arial" w:hAnsi="Arial"/>
                <w:b/>
                <w:sz w:val="20"/>
              </w:rPr>
            </w:pPr>
            <w:r w:rsidRPr="003249EB">
              <w:rPr>
                <w:rFonts w:ascii="Arial" w:hAnsi="Arial"/>
                <w:b/>
                <w:sz w:val="20"/>
              </w:rPr>
              <w:t xml:space="preserve">Description of </w:t>
            </w:r>
            <w:r>
              <w:rPr>
                <w:rFonts w:ascii="Arial" w:hAnsi="Arial"/>
                <w:b/>
                <w:sz w:val="20"/>
              </w:rPr>
              <w:t>Distribution</w:t>
            </w:r>
          </w:p>
        </w:tc>
      </w:tr>
      <w:tr w:rsidR="0028432A" w:rsidRPr="003249EB" w14:paraId="01BD0C41" w14:textId="77777777" w:rsidTr="007C5B06">
        <w:tc>
          <w:tcPr>
            <w:tcW w:w="2340" w:type="dxa"/>
          </w:tcPr>
          <w:p w14:paraId="6210AF90" w14:textId="77777777" w:rsidR="0028432A" w:rsidRPr="003249EB" w:rsidRDefault="0028432A" w:rsidP="003A05FF">
            <w:pPr>
              <w:spacing w:line="240" w:lineRule="atLeast"/>
              <w:rPr>
                <w:rFonts w:ascii="Arial" w:hAnsi="Arial"/>
                <w:sz w:val="20"/>
              </w:rPr>
            </w:pPr>
          </w:p>
        </w:tc>
        <w:tc>
          <w:tcPr>
            <w:tcW w:w="4950" w:type="dxa"/>
          </w:tcPr>
          <w:p w14:paraId="352C0E57" w14:textId="77777777" w:rsidR="0028432A" w:rsidRPr="003249EB" w:rsidRDefault="0028432A" w:rsidP="003A05FF">
            <w:pPr>
              <w:spacing w:line="240" w:lineRule="atLeast"/>
              <w:rPr>
                <w:rFonts w:ascii="Arial" w:hAnsi="Arial"/>
                <w:sz w:val="20"/>
              </w:rPr>
            </w:pPr>
          </w:p>
        </w:tc>
        <w:tc>
          <w:tcPr>
            <w:tcW w:w="2430" w:type="dxa"/>
          </w:tcPr>
          <w:p w14:paraId="762EF013" w14:textId="77777777" w:rsidR="0028432A" w:rsidRPr="003249EB" w:rsidRDefault="0028432A" w:rsidP="003A05FF">
            <w:pPr>
              <w:spacing w:line="240" w:lineRule="atLeast"/>
              <w:rPr>
                <w:rFonts w:ascii="Arial" w:hAnsi="Arial"/>
                <w:sz w:val="20"/>
              </w:rPr>
            </w:pPr>
          </w:p>
        </w:tc>
      </w:tr>
      <w:tr w:rsidR="0028432A" w:rsidRPr="003249EB" w14:paraId="7054B8BC" w14:textId="77777777" w:rsidTr="007C5B06">
        <w:tc>
          <w:tcPr>
            <w:tcW w:w="2340" w:type="dxa"/>
          </w:tcPr>
          <w:p w14:paraId="4C8BDD20" w14:textId="77777777" w:rsidR="0028432A" w:rsidRPr="003249EB" w:rsidRDefault="0028432A" w:rsidP="003A05FF">
            <w:pPr>
              <w:spacing w:line="240" w:lineRule="atLeast"/>
              <w:rPr>
                <w:rFonts w:ascii="Arial" w:hAnsi="Arial"/>
                <w:sz w:val="20"/>
              </w:rPr>
            </w:pPr>
          </w:p>
        </w:tc>
        <w:tc>
          <w:tcPr>
            <w:tcW w:w="4950" w:type="dxa"/>
          </w:tcPr>
          <w:p w14:paraId="2CAEE15B" w14:textId="77777777" w:rsidR="0028432A" w:rsidRPr="003249EB" w:rsidRDefault="0028432A" w:rsidP="003A05FF">
            <w:pPr>
              <w:spacing w:line="240" w:lineRule="atLeast"/>
              <w:rPr>
                <w:rFonts w:ascii="Arial" w:hAnsi="Arial"/>
                <w:sz w:val="20"/>
              </w:rPr>
            </w:pPr>
          </w:p>
        </w:tc>
        <w:tc>
          <w:tcPr>
            <w:tcW w:w="2430" w:type="dxa"/>
          </w:tcPr>
          <w:p w14:paraId="4C082A89" w14:textId="77777777" w:rsidR="0028432A" w:rsidRPr="003249EB" w:rsidRDefault="0028432A" w:rsidP="003A05FF">
            <w:pPr>
              <w:spacing w:line="240" w:lineRule="atLeast"/>
              <w:rPr>
                <w:rFonts w:ascii="Arial" w:hAnsi="Arial"/>
                <w:sz w:val="20"/>
              </w:rPr>
            </w:pPr>
          </w:p>
        </w:tc>
      </w:tr>
      <w:tr w:rsidR="0028432A" w:rsidRPr="003249EB" w14:paraId="11F1C2FD" w14:textId="77777777" w:rsidTr="007C5B06">
        <w:tc>
          <w:tcPr>
            <w:tcW w:w="2340" w:type="dxa"/>
          </w:tcPr>
          <w:p w14:paraId="7D4004DF" w14:textId="77777777" w:rsidR="0028432A" w:rsidRPr="003249EB" w:rsidRDefault="0028432A" w:rsidP="003A05FF">
            <w:pPr>
              <w:spacing w:line="240" w:lineRule="atLeast"/>
              <w:rPr>
                <w:rFonts w:ascii="Arial" w:hAnsi="Arial"/>
                <w:sz w:val="20"/>
              </w:rPr>
            </w:pPr>
          </w:p>
        </w:tc>
        <w:tc>
          <w:tcPr>
            <w:tcW w:w="4950" w:type="dxa"/>
          </w:tcPr>
          <w:p w14:paraId="1C07D387" w14:textId="77777777" w:rsidR="0028432A" w:rsidRPr="003249EB" w:rsidRDefault="0028432A" w:rsidP="003A05FF">
            <w:pPr>
              <w:spacing w:line="240" w:lineRule="atLeast"/>
              <w:rPr>
                <w:rFonts w:ascii="Arial" w:hAnsi="Arial"/>
                <w:sz w:val="20"/>
              </w:rPr>
            </w:pPr>
          </w:p>
        </w:tc>
        <w:tc>
          <w:tcPr>
            <w:tcW w:w="2430" w:type="dxa"/>
          </w:tcPr>
          <w:p w14:paraId="734AA6E6" w14:textId="77777777" w:rsidR="0028432A" w:rsidRPr="003249EB" w:rsidRDefault="0028432A" w:rsidP="003A05FF">
            <w:pPr>
              <w:spacing w:line="240" w:lineRule="atLeast"/>
              <w:rPr>
                <w:rFonts w:ascii="Arial" w:hAnsi="Arial"/>
                <w:sz w:val="20"/>
              </w:rPr>
            </w:pPr>
          </w:p>
        </w:tc>
      </w:tr>
      <w:tr w:rsidR="0028432A" w:rsidRPr="003249EB" w14:paraId="67E166D6" w14:textId="77777777" w:rsidTr="007C5B06">
        <w:tc>
          <w:tcPr>
            <w:tcW w:w="2340" w:type="dxa"/>
          </w:tcPr>
          <w:p w14:paraId="02D21A16" w14:textId="77777777" w:rsidR="0028432A" w:rsidRPr="003249EB" w:rsidRDefault="0028432A" w:rsidP="003A05FF">
            <w:pPr>
              <w:spacing w:line="240" w:lineRule="atLeast"/>
              <w:rPr>
                <w:rFonts w:ascii="Arial" w:hAnsi="Arial"/>
                <w:sz w:val="20"/>
              </w:rPr>
            </w:pPr>
          </w:p>
        </w:tc>
        <w:tc>
          <w:tcPr>
            <w:tcW w:w="4950" w:type="dxa"/>
          </w:tcPr>
          <w:p w14:paraId="513F7DFB" w14:textId="77777777" w:rsidR="0028432A" w:rsidRPr="003249EB" w:rsidRDefault="0028432A" w:rsidP="003A05FF">
            <w:pPr>
              <w:spacing w:line="240" w:lineRule="atLeast"/>
              <w:rPr>
                <w:rFonts w:ascii="Arial" w:hAnsi="Arial"/>
                <w:sz w:val="20"/>
              </w:rPr>
            </w:pPr>
          </w:p>
        </w:tc>
        <w:tc>
          <w:tcPr>
            <w:tcW w:w="2430" w:type="dxa"/>
          </w:tcPr>
          <w:p w14:paraId="0BD0E4AD" w14:textId="77777777" w:rsidR="0028432A" w:rsidRPr="003249EB" w:rsidRDefault="0028432A" w:rsidP="003A05FF">
            <w:pPr>
              <w:spacing w:line="240" w:lineRule="atLeast"/>
              <w:rPr>
                <w:rFonts w:ascii="Arial" w:hAnsi="Arial"/>
                <w:sz w:val="20"/>
              </w:rPr>
            </w:pPr>
          </w:p>
        </w:tc>
      </w:tr>
    </w:tbl>
    <w:p w14:paraId="4D32FD1A" w14:textId="77777777" w:rsidR="00FB7054" w:rsidRDefault="00FB7054" w:rsidP="000A053C">
      <w:pPr>
        <w:rPr>
          <w:rFonts w:ascii="Arial" w:hAnsi="Arial"/>
          <w:sz w:val="20"/>
        </w:rPr>
      </w:pPr>
    </w:p>
    <w:p w14:paraId="3824B4B9" w14:textId="77777777" w:rsidR="009D0424" w:rsidRPr="009B2AD7" w:rsidRDefault="009D0424" w:rsidP="009B2AD7">
      <w:pPr>
        <w:numPr>
          <w:ilvl w:val="0"/>
          <w:numId w:val="3"/>
        </w:numPr>
        <w:jc w:val="both"/>
        <w:rPr>
          <w:rFonts w:ascii="Arial" w:hAnsi="Arial"/>
          <w:sz w:val="20"/>
        </w:rPr>
      </w:pPr>
      <w:r w:rsidRPr="009B2AD7">
        <w:rPr>
          <w:rFonts w:ascii="Arial" w:hAnsi="Arial"/>
          <w:sz w:val="20"/>
        </w:rPr>
        <w:t xml:space="preserve">The </w:t>
      </w:r>
      <w:r w:rsidR="009E3B99">
        <w:rPr>
          <w:rFonts w:ascii="Arial" w:hAnsi="Arial"/>
          <w:sz w:val="20"/>
        </w:rPr>
        <w:t>p</w:t>
      </w:r>
      <w:r w:rsidRPr="009B2AD7">
        <w:rPr>
          <w:rFonts w:ascii="Arial" w:hAnsi="Arial"/>
          <w:sz w:val="20"/>
        </w:rPr>
        <w:t xml:space="preserve">ersonal </w:t>
      </w:r>
      <w:r w:rsidR="009E3B99">
        <w:rPr>
          <w:rFonts w:ascii="Arial" w:hAnsi="Arial"/>
          <w:sz w:val="20"/>
        </w:rPr>
        <w:t>r</w:t>
      </w:r>
      <w:r w:rsidRPr="009B2AD7">
        <w:rPr>
          <w:rFonts w:ascii="Arial" w:hAnsi="Arial"/>
          <w:sz w:val="20"/>
        </w:rPr>
        <w:t>epresentative may receive compensation.</w:t>
      </w:r>
    </w:p>
    <w:p w14:paraId="7335F4B8" w14:textId="77777777" w:rsidR="009D0424" w:rsidRDefault="009D0424" w:rsidP="009D0424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hAnsi="Arial" w:cs="Arial"/>
        </w:rPr>
      </w:pPr>
      <w:r>
        <w:rPr>
          <w:rFonts w:ascii="Wingdings" w:hAnsi="Wingdings"/>
          <w:sz w:val="28"/>
        </w:rPr>
        <w:t></w:t>
      </w:r>
      <w:r w:rsidRPr="00161B5F">
        <w:rPr>
          <w:rFonts w:ascii="Arial" w:hAnsi="Arial" w:cs="Arial"/>
        </w:rPr>
        <w:t>The hourly rates to be charged, any amounts to be charged pursuant to a published fee schedule, including the rates and basis for charging fees for any extraordinary services, and any other bases upon which a fee charged to the estate will be calculated</w:t>
      </w:r>
      <w:r>
        <w:rPr>
          <w:rFonts w:ascii="Arial" w:hAnsi="Arial" w:cs="Arial"/>
        </w:rPr>
        <w:t>,</w:t>
      </w:r>
      <w:r w:rsidRPr="00161B5F">
        <w:rPr>
          <w:rFonts w:ascii="Arial" w:hAnsi="Arial" w:cs="Arial"/>
        </w:rPr>
        <w:t xml:space="preserve"> are as stated below or in an attachment to this </w:t>
      </w:r>
      <w:r w:rsidR="009E3B99">
        <w:rPr>
          <w:rFonts w:ascii="Arial" w:hAnsi="Arial" w:cs="Arial"/>
        </w:rPr>
        <w:t>a</w:t>
      </w:r>
      <w:r w:rsidRPr="00161B5F">
        <w:rPr>
          <w:rFonts w:ascii="Arial" w:hAnsi="Arial" w:cs="Arial"/>
        </w:rPr>
        <w:t xml:space="preserve">pplication. </w:t>
      </w:r>
    </w:p>
    <w:p w14:paraId="77FA3D0A" w14:textId="77777777" w:rsidR="009D0424" w:rsidRPr="002E1A2B" w:rsidRDefault="009D0424" w:rsidP="009D0424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634"/>
        <w:jc w:val="both"/>
        <w:rPr>
          <w:rFonts w:ascii="Arial" w:hAnsi="Arial" w:cs="Arial"/>
          <w:sz w:val="10"/>
          <w:szCs w:val="10"/>
        </w:rPr>
      </w:pPr>
    </w:p>
    <w:p w14:paraId="56048EC2" w14:textId="77777777" w:rsidR="009D0424" w:rsidRDefault="009D0424" w:rsidP="009D0424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lastRenderedPageBreak/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</w:p>
    <w:p w14:paraId="07E59880" w14:textId="77777777" w:rsidR="009D0424" w:rsidRDefault="009D0424" w:rsidP="009D0424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Cs w:val="20"/>
        </w:rPr>
      </w:pPr>
    </w:p>
    <w:p w14:paraId="0E1808D2" w14:textId="77777777" w:rsidR="009D0424" w:rsidRPr="009B2AD7" w:rsidRDefault="009D0424" w:rsidP="009B2AD7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hAnsi="Arial" w:cs="Arial"/>
          <w:szCs w:val="20"/>
        </w:rPr>
      </w:pPr>
      <w:r>
        <w:rPr>
          <w:rFonts w:ascii="Wingdings" w:hAnsi="Wingdings"/>
          <w:sz w:val="28"/>
        </w:rPr>
        <w:t></w:t>
      </w:r>
      <w:r w:rsidRPr="002E1A2B">
        <w:rPr>
          <w:rFonts w:ascii="Arial" w:hAnsi="Arial" w:cs="Arial"/>
          <w:szCs w:val="20"/>
        </w:rPr>
        <w:t>The</w:t>
      </w:r>
      <w:r>
        <w:rPr>
          <w:rFonts w:ascii="Arial" w:hAnsi="Arial" w:cs="Arial"/>
          <w:szCs w:val="20"/>
        </w:rPr>
        <w:t xml:space="preserve"> basis of compensation has not yet been determined.</w:t>
      </w:r>
    </w:p>
    <w:p w14:paraId="4B171B1C" w14:textId="77777777" w:rsidR="009D0424" w:rsidRDefault="009D0424" w:rsidP="009D0424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14:paraId="5077CB33" w14:textId="77777777" w:rsidR="009D0424" w:rsidRPr="00A84048" w:rsidRDefault="009D0424" w:rsidP="009B2AD7">
      <w:pPr>
        <w:numPr>
          <w:ilvl w:val="0"/>
          <w:numId w:val="3"/>
        </w:numPr>
        <w:jc w:val="both"/>
        <w:rPr>
          <w:rFonts w:ascii="Arial" w:hAnsi="Arial"/>
          <w:sz w:val="20"/>
        </w:rPr>
      </w:pPr>
      <w:r w:rsidRPr="00A84048">
        <w:rPr>
          <w:rFonts w:ascii="Arial" w:hAnsi="Arial"/>
          <w:sz w:val="20"/>
        </w:rPr>
        <w:t xml:space="preserve">The </w:t>
      </w:r>
      <w:r w:rsidR="009E3B99">
        <w:rPr>
          <w:rFonts w:ascii="Arial" w:hAnsi="Arial"/>
          <w:sz w:val="20"/>
        </w:rPr>
        <w:t>p</w:t>
      </w:r>
      <w:r w:rsidRPr="00A84048">
        <w:rPr>
          <w:rFonts w:ascii="Arial" w:hAnsi="Arial"/>
          <w:sz w:val="20"/>
        </w:rPr>
        <w:t xml:space="preserve">ersonal </w:t>
      </w:r>
      <w:r w:rsidR="009E3B99">
        <w:rPr>
          <w:rFonts w:ascii="Arial" w:hAnsi="Arial"/>
          <w:sz w:val="20"/>
        </w:rPr>
        <w:t>r</w:t>
      </w:r>
      <w:r w:rsidRPr="00A84048">
        <w:rPr>
          <w:rFonts w:ascii="Arial" w:hAnsi="Arial"/>
          <w:sz w:val="20"/>
        </w:rPr>
        <w:t>epresentative may compensate his, her</w:t>
      </w:r>
      <w:r w:rsidR="009E3B99">
        <w:rPr>
          <w:rFonts w:ascii="Arial" w:hAnsi="Arial"/>
          <w:sz w:val="20"/>
        </w:rPr>
        <w:t>,</w:t>
      </w:r>
      <w:r w:rsidRPr="00A84048">
        <w:rPr>
          <w:rFonts w:ascii="Arial" w:hAnsi="Arial"/>
          <w:sz w:val="20"/>
        </w:rPr>
        <w:t xml:space="preserve"> or its counsel.</w:t>
      </w:r>
    </w:p>
    <w:p w14:paraId="1EBB4F0D" w14:textId="77777777" w:rsidR="009D0424" w:rsidRDefault="009D0424" w:rsidP="009D0424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</w:rPr>
      </w:pPr>
    </w:p>
    <w:p w14:paraId="12D4724D" w14:textId="77777777" w:rsidR="009D0424" w:rsidRDefault="009D0424" w:rsidP="009D0424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hAnsi="Arial" w:cs="Arial"/>
        </w:rPr>
      </w:pPr>
      <w:r>
        <w:rPr>
          <w:rFonts w:ascii="Wingdings" w:hAnsi="Wingdings"/>
          <w:sz w:val="28"/>
        </w:rPr>
        <w:t></w:t>
      </w:r>
      <w:r w:rsidRPr="00161B5F">
        <w:rPr>
          <w:rFonts w:ascii="Arial" w:hAnsi="Arial" w:cs="Arial"/>
        </w:rPr>
        <w:t>The hourly rates to be charged, any amounts to be charged pursuant to a published fee schedule, including the rates and basis for charging fees for any extraordinary services, and any other bases upon which a fee charged to the estate will be calculated</w:t>
      </w:r>
      <w:r>
        <w:rPr>
          <w:rFonts w:ascii="Arial" w:hAnsi="Arial" w:cs="Arial"/>
        </w:rPr>
        <w:t>,</w:t>
      </w:r>
      <w:r w:rsidRPr="00161B5F">
        <w:rPr>
          <w:rFonts w:ascii="Arial" w:hAnsi="Arial" w:cs="Arial"/>
        </w:rPr>
        <w:t xml:space="preserve"> are as stated below or in an attachment to this </w:t>
      </w:r>
      <w:r w:rsidR="009E3B99">
        <w:rPr>
          <w:rFonts w:ascii="Arial" w:hAnsi="Arial" w:cs="Arial"/>
        </w:rPr>
        <w:t>a</w:t>
      </w:r>
      <w:r w:rsidRPr="00161B5F">
        <w:rPr>
          <w:rFonts w:ascii="Arial" w:hAnsi="Arial" w:cs="Arial"/>
        </w:rPr>
        <w:t xml:space="preserve">pplication. </w:t>
      </w:r>
    </w:p>
    <w:p w14:paraId="7B31BFDF" w14:textId="77777777" w:rsidR="006D3222" w:rsidRDefault="006D3222" w:rsidP="009D0424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jc w:val="both"/>
        <w:rPr>
          <w:rFonts w:ascii="Arial" w:hAnsi="Arial" w:cs="Arial"/>
          <w:szCs w:val="20"/>
          <w:u w:val="single"/>
        </w:rPr>
      </w:pPr>
    </w:p>
    <w:p w14:paraId="3E9ACE4A" w14:textId="77777777" w:rsidR="009D0424" w:rsidRDefault="009D0424" w:rsidP="009D0424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36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  <w:r>
        <w:rPr>
          <w:rFonts w:ascii="Arial" w:hAnsi="Arial" w:cs="Arial"/>
          <w:szCs w:val="20"/>
          <w:u w:val="single"/>
        </w:rPr>
        <w:tab/>
      </w:r>
    </w:p>
    <w:p w14:paraId="53E8C586" w14:textId="77777777" w:rsidR="009D0424" w:rsidRDefault="009D0424" w:rsidP="009D0424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Cs w:val="20"/>
        </w:rPr>
      </w:pPr>
    </w:p>
    <w:p w14:paraId="23EE7AF3" w14:textId="77777777" w:rsidR="009D0424" w:rsidRDefault="009D0424" w:rsidP="009D0424">
      <w:pPr>
        <w:pStyle w:val="Level1"/>
        <w:numPr>
          <w:ilvl w:val="0"/>
          <w:numId w:val="0"/>
        </w:numPr>
        <w:tabs>
          <w:tab w:val="left" w:pos="-1299"/>
          <w:tab w:val="left" w:pos="-720"/>
          <w:tab w:val="left" w:pos="-120"/>
          <w:tab w:val="left" w:pos="600"/>
          <w:tab w:val="left" w:pos="960"/>
          <w:tab w:val="left" w:pos="1320"/>
          <w:tab w:val="left" w:pos="1680"/>
          <w:tab w:val="left" w:pos="2040"/>
          <w:tab w:val="left" w:pos="2400"/>
          <w:tab w:val="left" w:pos="2760"/>
          <w:tab w:val="left" w:pos="3120"/>
          <w:tab w:val="left" w:pos="3480"/>
          <w:tab w:val="left" w:pos="3840"/>
          <w:tab w:val="left" w:pos="4200"/>
          <w:tab w:val="left" w:pos="4560"/>
          <w:tab w:val="left" w:pos="49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jc w:val="both"/>
        <w:rPr>
          <w:rFonts w:ascii="Arial" w:hAnsi="Arial" w:cs="Arial"/>
          <w:szCs w:val="20"/>
        </w:rPr>
      </w:pPr>
      <w:r>
        <w:rPr>
          <w:rFonts w:ascii="Wingdings" w:hAnsi="Wingdings"/>
          <w:sz w:val="28"/>
        </w:rPr>
        <w:t></w:t>
      </w:r>
      <w:r w:rsidRPr="002E1A2B">
        <w:rPr>
          <w:rFonts w:ascii="Arial" w:hAnsi="Arial" w:cs="Arial"/>
          <w:szCs w:val="20"/>
        </w:rPr>
        <w:t>The</w:t>
      </w:r>
      <w:r>
        <w:rPr>
          <w:rFonts w:ascii="Arial" w:hAnsi="Arial" w:cs="Arial"/>
          <w:szCs w:val="20"/>
        </w:rPr>
        <w:t xml:space="preserve"> basis </w:t>
      </w:r>
      <w:r w:rsidR="00E41BF7">
        <w:rPr>
          <w:rFonts w:ascii="Arial" w:hAnsi="Arial" w:cs="Arial"/>
          <w:szCs w:val="20"/>
        </w:rPr>
        <w:t xml:space="preserve">for </w:t>
      </w:r>
      <w:r>
        <w:rPr>
          <w:rFonts w:ascii="Arial" w:hAnsi="Arial" w:cs="Arial"/>
          <w:szCs w:val="20"/>
        </w:rPr>
        <w:t>compensation has not yet been determined.</w:t>
      </w:r>
    </w:p>
    <w:p w14:paraId="0EEF8AE1" w14:textId="77777777" w:rsidR="009D0424" w:rsidRDefault="009D0424" w:rsidP="000A053C">
      <w:pPr>
        <w:rPr>
          <w:rFonts w:ascii="Arial" w:hAnsi="Arial"/>
          <w:sz w:val="20"/>
        </w:rPr>
      </w:pPr>
    </w:p>
    <w:p w14:paraId="16AFA1F9" w14:textId="77777777" w:rsidR="000A053C" w:rsidRPr="00133420" w:rsidRDefault="000A053C" w:rsidP="00BD72C3">
      <w:pPr>
        <w:numPr>
          <w:ilvl w:val="0"/>
          <w:numId w:val="3"/>
        </w:numPr>
        <w:jc w:val="both"/>
        <w:rPr>
          <w:rFonts w:ascii="Arial" w:hAnsi="Arial"/>
          <w:b/>
          <w:sz w:val="20"/>
        </w:rPr>
      </w:pPr>
      <w:r w:rsidRPr="00C42D0A">
        <w:rPr>
          <w:rFonts w:ascii="Arial" w:hAnsi="Arial"/>
          <w:b/>
          <w:sz w:val="20"/>
        </w:rPr>
        <w:t>Petitioner</w:t>
      </w:r>
      <w:r w:rsidR="001F566C" w:rsidRPr="00C42D0A">
        <w:rPr>
          <w:rFonts w:ascii="Arial" w:hAnsi="Arial"/>
          <w:b/>
          <w:sz w:val="20"/>
        </w:rPr>
        <w:t xml:space="preserve"> requests that the </w:t>
      </w:r>
      <w:r w:rsidR="009E3B99">
        <w:rPr>
          <w:rFonts w:ascii="Arial" w:hAnsi="Arial"/>
          <w:b/>
          <w:sz w:val="20"/>
        </w:rPr>
        <w:t>c</w:t>
      </w:r>
      <w:r w:rsidR="001F566C" w:rsidRPr="00C42D0A">
        <w:rPr>
          <w:rFonts w:ascii="Arial" w:hAnsi="Arial"/>
          <w:b/>
          <w:sz w:val="20"/>
        </w:rPr>
        <w:t>ourt, after such notice as it may direct, re-open the estate and appoint</w:t>
      </w:r>
      <w:r w:rsidRPr="00C42D0A">
        <w:rPr>
          <w:rFonts w:ascii="Arial" w:hAnsi="Arial"/>
          <w:b/>
          <w:sz w:val="20"/>
        </w:rPr>
        <w:t xml:space="preserve"> the </w:t>
      </w:r>
      <w:r w:rsidR="009E3B99">
        <w:rPr>
          <w:rFonts w:ascii="Arial" w:hAnsi="Arial"/>
          <w:b/>
          <w:sz w:val="20"/>
        </w:rPr>
        <w:t>p</w:t>
      </w:r>
      <w:r w:rsidRPr="00C42D0A">
        <w:rPr>
          <w:rFonts w:ascii="Arial" w:hAnsi="Arial"/>
          <w:b/>
          <w:sz w:val="20"/>
        </w:rPr>
        <w:t xml:space="preserve">ersonal </w:t>
      </w:r>
      <w:r w:rsidR="009E3B99">
        <w:rPr>
          <w:rFonts w:ascii="Arial" w:hAnsi="Arial"/>
          <w:b/>
          <w:sz w:val="20"/>
        </w:rPr>
        <w:t>r</w:t>
      </w:r>
      <w:r w:rsidRPr="00C42D0A">
        <w:rPr>
          <w:rFonts w:ascii="Arial" w:hAnsi="Arial"/>
          <w:b/>
          <w:sz w:val="20"/>
        </w:rPr>
        <w:t>epresentative identified in section 4 above.</w:t>
      </w:r>
      <w:r w:rsidR="00FB7054">
        <w:rPr>
          <w:rFonts w:ascii="Arial" w:hAnsi="Arial"/>
          <w:b/>
          <w:sz w:val="20"/>
        </w:rPr>
        <w:t xml:space="preserve">  </w:t>
      </w:r>
      <w:r w:rsidRPr="00133420">
        <w:rPr>
          <w:rFonts w:ascii="Arial" w:hAnsi="Arial"/>
          <w:b/>
          <w:sz w:val="20"/>
        </w:rPr>
        <w:t xml:space="preserve">In addition, the </w:t>
      </w:r>
      <w:r w:rsidR="00C0166D">
        <w:rPr>
          <w:rFonts w:ascii="Arial" w:hAnsi="Arial"/>
          <w:b/>
          <w:sz w:val="20"/>
        </w:rPr>
        <w:t>p</w:t>
      </w:r>
      <w:r w:rsidRPr="00133420">
        <w:rPr>
          <w:rFonts w:ascii="Arial" w:hAnsi="Arial"/>
          <w:b/>
          <w:sz w:val="20"/>
        </w:rPr>
        <w:t xml:space="preserve">etitioner requests the </w:t>
      </w:r>
      <w:r w:rsidR="00C0166D">
        <w:rPr>
          <w:rFonts w:ascii="Arial" w:hAnsi="Arial"/>
          <w:b/>
          <w:sz w:val="20"/>
        </w:rPr>
        <w:t>c</w:t>
      </w:r>
      <w:r w:rsidRPr="00133420">
        <w:rPr>
          <w:rFonts w:ascii="Arial" w:hAnsi="Arial"/>
          <w:b/>
          <w:sz w:val="20"/>
        </w:rPr>
        <w:t>ourt:</w:t>
      </w:r>
    </w:p>
    <w:p w14:paraId="6AE584D4" w14:textId="77777777" w:rsidR="007418B6" w:rsidRDefault="004A57A9" w:rsidP="004A57A9">
      <w:pPr>
        <w:ind w:left="360"/>
        <w:rPr>
          <w:rFonts w:ascii="Arial" w:hAnsi="Arial"/>
          <w:sz w:val="20"/>
        </w:rPr>
      </w:pPr>
      <w:r w:rsidRPr="00624EC8">
        <w:rPr>
          <w:rFonts w:ascii="Wingdings" w:hAnsi="Wingdings"/>
          <w:sz w:val="28"/>
          <w:szCs w:val="28"/>
        </w:rPr>
        <w:t></w:t>
      </w:r>
      <w:r w:rsidR="001F566C" w:rsidRPr="000A053C">
        <w:rPr>
          <w:rFonts w:ascii="Arial" w:hAnsi="Arial"/>
          <w:sz w:val="20"/>
        </w:rPr>
        <w:t xml:space="preserve">issue Letters of </w:t>
      </w:r>
      <w:r w:rsidR="007418B6">
        <w:rPr>
          <w:rFonts w:ascii="Arial" w:hAnsi="Arial"/>
          <w:sz w:val="20"/>
        </w:rPr>
        <w:t>Administration.</w:t>
      </w:r>
    </w:p>
    <w:p w14:paraId="02259BC6" w14:textId="77777777" w:rsidR="001F566C" w:rsidRPr="000A053C" w:rsidRDefault="004A57A9" w:rsidP="004A57A9">
      <w:pPr>
        <w:ind w:left="360"/>
        <w:rPr>
          <w:rFonts w:ascii="Arial" w:hAnsi="Arial"/>
          <w:sz w:val="20"/>
        </w:rPr>
      </w:pPr>
      <w:r w:rsidRPr="00624EC8">
        <w:rPr>
          <w:rFonts w:ascii="Wingdings" w:hAnsi="Wingdings"/>
          <w:sz w:val="28"/>
          <w:szCs w:val="28"/>
        </w:rPr>
        <w:t></w:t>
      </w:r>
      <w:r w:rsidR="007418B6">
        <w:rPr>
          <w:rFonts w:ascii="Arial" w:hAnsi="Arial"/>
          <w:sz w:val="20"/>
        </w:rPr>
        <w:t>issue Letters Testamentary.</w:t>
      </w:r>
    </w:p>
    <w:p w14:paraId="77D5BDFD" w14:textId="71DA9CED" w:rsidR="001F566C" w:rsidRPr="000A053C" w:rsidRDefault="004A57A9" w:rsidP="004A57A9">
      <w:pPr>
        <w:ind w:left="360"/>
        <w:jc w:val="both"/>
        <w:rPr>
          <w:rFonts w:ascii="Arial" w:hAnsi="Arial"/>
          <w:sz w:val="20"/>
        </w:rPr>
      </w:pPr>
      <w:r w:rsidRPr="00624EC8">
        <w:rPr>
          <w:rFonts w:ascii="Wingdings" w:hAnsi="Wingdings"/>
          <w:sz w:val="28"/>
          <w:szCs w:val="28"/>
        </w:rPr>
        <w:t></w:t>
      </w:r>
      <w:r w:rsidR="001F566C" w:rsidRPr="000A053C">
        <w:rPr>
          <w:rFonts w:ascii="Arial" w:hAnsi="Arial"/>
          <w:sz w:val="20"/>
        </w:rPr>
        <w:t xml:space="preserve">upon reporting to the </w:t>
      </w:r>
      <w:r w:rsidR="00C0166D">
        <w:rPr>
          <w:rFonts w:ascii="Arial" w:hAnsi="Arial"/>
          <w:sz w:val="20"/>
        </w:rPr>
        <w:t>c</w:t>
      </w:r>
      <w:r w:rsidR="001F566C" w:rsidRPr="000A053C">
        <w:rPr>
          <w:rFonts w:ascii="Arial" w:hAnsi="Arial"/>
          <w:sz w:val="20"/>
        </w:rPr>
        <w:t xml:space="preserve">ourt that the above purposes have been accomplished, the </w:t>
      </w:r>
      <w:r w:rsidR="00C0166D">
        <w:rPr>
          <w:rFonts w:ascii="Arial" w:hAnsi="Arial"/>
          <w:sz w:val="20"/>
        </w:rPr>
        <w:t>p</w:t>
      </w:r>
      <w:r w:rsidR="001F566C" w:rsidRPr="000A053C">
        <w:rPr>
          <w:rFonts w:ascii="Arial" w:hAnsi="Arial"/>
          <w:sz w:val="20"/>
        </w:rPr>
        <w:t xml:space="preserve">ersonal </w:t>
      </w:r>
      <w:r w:rsidR="00C0166D">
        <w:rPr>
          <w:rFonts w:ascii="Arial" w:hAnsi="Arial"/>
          <w:sz w:val="20"/>
        </w:rPr>
        <w:t>r</w:t>
      </w:r>
      <w:r w:rsidR="001F566C" w:rsidRPr="000A053C">
        <w:rPr>
          <w:rFonts w:ascii="Arial" w:hAnsi="Arial"/>
          <w:sz w:val="20"/>
        </w:rPr>
        <w:t>epresentative</w:t>
      </w:r>
      <w:r w:rsidR="00CF3CDA">
        <w:rPr>
          <w:rFonts w:ascii="Arial" w:hAnsi="Arial"/>
          <w:sz w:val="20"/>
        </w:rPr>
        <w:t>’s appointment shall terminate</w:t>
      </w:r>
      <w:r w:rsidR="001F566C" w:rsidRPr="000A053C">
        <w:rPr>
          <w:rFonts w:ascii="Arial" w:hAnsi="Arial"/>
          <w:sz w:val="20"/>
        </w:rPr>
        <w:t xml:space="preserve"> and</w:t>
      </w:r>
      <w:r w:rsidR="000A053C" w:rsidRPr="000A053C">
        <w:rPr>
          <w:rFonts w:ascii="Arial" w:hAnsi="Arial"/>
          <w:sz w:val="20"/>
        </w:rPr>
        <w:t xml:space="preserve"> </w:t>
      </w:r>
      <w:r w:rsidR="00CF3CDA">
        <w:rPr>
          <w:rFonts w:ascii="Arial" w:hAnsi="Arial"/>
          <w:sz w:val="20"/>
        </w:rPr>
        <w:t xml:space="preserve">estate </w:t>
      </w:r>
      <w:r w:rsidR="001F566C" w:rsidRPr="000A053C">
        <w:rPr>
          <w:rFonts w:ascii="Arial" w:hAnsi="Arial"/>
          <w:sz w:val="20"/>
        </w:rPr>
        <w:t>re-close</w:t>
      </w:r>
      <w:r w:rsidR="00CF3CDA">
        <w:rPr>
          <w:rFonts w:ascii="Arial" w:hAnsi="Arial"/>
          <w:sz w:val="20"/>
        </w:rPr>
        <w:t>d</w:t>
      </w:r>
      <w:r w:rsidR="001F566C" w:rsidRPr="000A053C">
        <w:rPr>
          <w:rFonts w:ascii="Arial" w:hAnsi="Arial"/>
          <w:sz w:val="20"/>
        </w:rPr>
        <w:t>.</w:t>
      </w:r>
    </w:p>
    <w:p w14:paraId="5DE6828E" w14:textId="77777777" w:rsidR="003A05FF" w:rsidRDefault="004A57A9" w:rsidP="00562230">
      <w:pPr>
        <w:spacing w:line="360" w:lineRule="auto"/>
        <w:ind w:left="360"/>
        <w:rPr>
          <w:rFonts w:ascii="Arial" w:hAnsi="Arial"/>
          <w:sz w:val="20"/>
          <w:u w:val="single"/>
        </w:rPr>
      </w:pPr>
      <w:r w:rsidRPr="00624EC8">
        <w:rPr>
          <w:rFonts w:ascii="Wingdings" w:hAnsi="Wingdings"/>
          <w:sz w:val="28"/>
          <w:szCs w:val="28"/>
        </w:rPr>
        <w:t></w:t>
      </w:r>
      <w:r w:rsidR="000A053C">
        <w:rPr>
          <w:rFonts w:ascii="Arial" w:hAnsi="Arial"/>
          <w:sz w:val="20"/>
        </w:rPr>
        <w:t xml:space="preserve">Other: </w:t>
      </w:r>
      <w:r w:rsidR="000A053C">
        <w:rPr>
          <w:rFonts w:ascii="Arial" w:hAnsi="Arial"/>
          <w:sz w:val="20"/>
          <w:u w:val="single"/>
        </w:rPr>
        <w:tab/>
      </w:r>
      <w:r w:rsidR="000A053C">
        <w:rPr>
          <w:rFonts w:ascii="Arial" w:hAnsi="Arial"/>
          <w:sz w:val="20"/>
          <w:u w:val="single"/>
        </w:rPr>
        <w:tab/>
      </w:r>
      <w:r w:rsidR="000A053C">
        <w:rPr>
          <w:rFonts w:ascii="Arial" w:hAnsi="Arial"/>
          <w:sz w:val="20"/>
          <w:u w:val="single"/>
        </w:rPr>
        <w:tab/>
      </w:r>
      <w:r w:rsidR="000A053C">
        <w:rPr>
          <w:rFonts w:ascii="Arial" w:hAnsi="Arial"/>
          <w:sz w:val="20"/>
          <w:u w:val="single"/>
        </w:rPr>
        <w:tab/>
      </w:r>
      <w:r w:rsidR="000A053C">
        <w:rPr>
          <w:rFonts w:ascii="Arial" w:hAnsi="Arial"/>
          <w:sz w:val="20"/>
          <w:u w:val="single"/>
        </w:rPr>
        <w:tab/>
      </w:r>
      <w:r w:rsidR="000A053C">
        <w:rPr>
          <w:rFonts w:ascii="Arial" w:hAnsi="Arial"/>
          <w:sz w:val="20"/>
          <w:u w:val="single"/>
        </w:rPr>
        <w:tab/>
      </w:r>
      <w:r w:rsidR="000A053C">
        <w:rPr>
          <w:rFonts w:ascii="Arial" w:hAnsi="Arial"/>
          <w:sz w:val="20"/>
          <w:u w:val="single"/>
        </w:rPr>
        <w:tab/>
      </w:r>
      <w:r w:rsidR="000A053C">
        <w:rPr>
          <w:rFonts w:ascii="Arial" w:hAnsi="Arial"/>
          <w:sz w:val="20"/>
          <w:u w:val="single"/>
        </w:rPr>
        <w:tab/>
      </w:r>
      <w:r w:rsidR="000A053C">
        <w:rPr>
          <w:rFonts w:ascii="Arial" w:hAnsi="Arial"/>
          <w:sz w:val="20"/>
          <w:u w:val="single"/>
        </w:rPr>
        <w:tab/>
      </w:r>
      <w:r w:rsidR="000A053C">
        <w:rPr>
          <w:rFonts w:ascii="Arial" w:hAnsi="Arial"/>
          <w:sz w:val="20"/>
          <w:u w:val="single"/>
        </w:rPr>
        <w:tab/>
      </w:r>
      <w:r w:rsidR="000A053C">
        <w:rPr>
          <w:rFonts w:ascii="Arial" w:hAnsi="Arial"/>
          <w:sz w:val="20"/>
          <w:u w:val="single"/>
        </w:rPr>
        <w:tab/>
      </w:r>
      <w:r w:rsidR="000A053C">
        <w:rPr>
          <w:rFonts w:ascii="Arial" w:hAnsi="Arial"/>
          <w:sz w:val="20"/>
          <w:u w:val="single"/>
        </w:rPr>
        <w:tab/>
      </w:r>
      <w:r w:rsidR="000A053C">
        <w:rPr>
          <w:rFonts w:ascii="Arial" w:hAnsi="Arial"/>
          <w:sz w:val="20"/>
          <w:u w:val="single"/>
        </w:rPr>
        <w:tab/>
      </w:r>
    </w:p>
    <w:p w14:paraId="6F2B64DD" w14:textId="77777777" w:rsidR="00473699" w:rsidRDefault="00473699" w:rsidP="00562230">
      <w:pPr>
        <w:spacing w:line="360" w:lineRule="auto"/>
        <w:ind w:left="360"/>
        <w:rPr>
          <w:rFonts w:ascii="Arial" w:hAnsi="Arial"/>
          <w:sz w:val="20"/>
          <w:u w:val="single"/>
        </w:rPr>
      </w:pPr>
    </w:p>
    <w:p w14:paraId="6EC965F9" w14:textId="77777777" w:rsidR="00F30C8E" w:rsidRPr="00F30C8E" w:rsidRDefault="00F30C8E" w:rsidP="00F30C8E">
      <w:pPr>
        <w:jc w:val="both"/>
        <w:rPr>
          <w:rFonts w:ascii="Arial" w:hAnsi="Arial" w:cs="Arial"/>
          <w:color w:val="auto"/>
          <w:sz w:val="20"/>
        </w:rPr>
      </w:pPr>
      <w:r w:rsidRPr="00F30C8E">
        <w:rPr>
          <w:rFonts w:ascii="Wingdings" w:hAnsi="Wingdings"/>
          <w:sz w:val="28"/>
          <w:szCs w:val="28"/>
        </w:rPr>
        <w:t></w:t>
      </w:r>
      <w:r w:rsidRPr="00F30C8E">
        <w:rPr>
          <w:rFonts w:ascii="Arial" w:hAnsi="Arial" w:cs="Arial"/>
          <w:szCs w:val="24"/>
        </w:rPr>
        <w:t> </w:t>
      </w:r>
      <w:r w:rsidRPr="00F30C8E">
        <w:rPr>
          <w:rFonts w:ascii="Arial" w:hAnsi="Arial" w:cs="Arial"/>
          <w:sz w:val="20"/>
        </w:rPr>
        <w:t>By checking this box, I am acknowledging I am filling in the blanks and not changing anything else on the form.</w:t>
      </w:r>
    </w:p>
    <w:p w14:paraId="3F59ECAE" w14:textId="77777777" w:rsidR="00F30C8E" w:rsidRDefault="00F30C8E" w:rsidP="00F30C8E">
      <w:pPr>
        <w:rPr>
          <w:rFonts w:ascii="Arial" w:hAnsi="Arial" w:cs="Arial"/>
          <w:sz w:val="20"/>
        </w:rPr>
      </w:pPr>
      <w:r w:rsidRPr="00F30C8E">
        <w:rPr>
          <w:rFonts w:ascii="Wingdings" w:hAnsi="Wingdings"/>
          <w:sz w:val="28"/>
          <w:szCs w:val="28"/>
        </w:rPr>
        <w:t></w:t>
      </w:r>
      <w:r w:rsidRPr="00F30C8E">
        <w:rPr>
          <w:rFonts w:ascii="Arial" w:hAnsi="Arial" w:cs="Arial"/>
          <w:sz w:val="20"/>
        </w:rPr>
        <w:t> By checking this box, I am acknowledging that I have made a change to the original content of this form.</w:t>
      </w:r>
    </w:p>
    <w:p w14:paraId="77D9A659" w14:textId="77777777" w:rsidR="00FD1F6F" w:rsidRPr="00F30C8E" w:rsidRDefault="00FD1F6F" w:rsidP="00F30C8E">
      <w:pPr>
        <w:rPr>
          <w:rFonts w:ascii="Arial" w:hAnsi="Arial" w:cs="Arial"/>
          <w:sz w:val="20"/>
        </w:rPr>
      </w:pPr>
    </w:p>
    <w:p w14:paraId="73CFAE0C" w14:textId="77777777" w:rsidR="003A05FF" w:rsidRPr="00562230" w:rsidRDefault="003A05FF" w:rsidP="0009629B">
      <w:pPr>
        <w:pStyle w:val="Heading3"/>
        <w:pBdr>
          <w:top w:val="double" w:sz="4" w:space="1" w:color="auto"/>
        </w:pBdr>
        <w:rPr>
          <w:b w:val="0"/>
          <w:sz w:val="2"/>
          <w:szCs w:val="2"/>
        </w:rPr>
      </w:pPr>
    </w:p>
    <w:p w14:paraId="0154FD2C" w14:textId="77777777" w:rsidR="006D3222" w:rsidRPr="000E045A" w:rsidRDefault="006D3222" w:rsidP="0009629B">
      <w:pPr>
        <w:tabs>
          <w:tab w:val="left" w:pos="5040"/>
        </w:tabs>
        <w:rPr>
          <w:rFonts w:ascii="Arial" w:hAnsi="Arial" w:cs="Arial"/>
          <w:sz w:val="20"/>
        </w:rPr>
      </w:pPr>
    </w:p>
    <w:p w14:paraId="3481295F" w14:textId="77777777" w:rsidR="00932ED3" w:rsidRPr="00BD72C3" w:rsidRDefault="00932ED3" w:rsidP="00932ED3">
      <w:pPr>
        <w:ind w:right="-360"/>
        <w:jc w:val="center"/>
        <w:rPr>
          <w:rFonts w:ascii="Arial" w:hAnsi="Arial"/>
          <w:b/>
          <w:sz w:val="20"/>
        </w:rPr>
      </w:pPr>
      <w:r w:rsidRPr="00BD72C3">
        <w:rPr>
          <w:rFonts w:ascii="Arial" w:hAnsi="Arial"/>
          <w:b/>
          <w:sz w:val="20"/>
        </w:rPr>
        <w:t>VERIFICATION</w:t>
      </w:r>
    </w:p>
    <w:p w14:paraId="5A1CF7AE" w14:textId="77777777" w:rsidR="00932ED3" w:rsidRPr="004952FB" w:rsidRDefault="00932ED3" w:rsidP="00932ED3">
      <w:pPr>
        <w:ind w:right="-360"/>
        <w:jc w:val="center"/>
        <w:rPr>
          <w:rFonts w:ascii="Arial" w:hAnsi="Arial"/>
          <w:sz w:val="20"/>
        </w:rPr>
      </w:pPr>
    </w:p>
    <w:p w14:paraId="2456AF35" w14:textId="77777777" w:rsidR="00932ED3" w:rsidRPr="004952FB" w:rsidRDefault="00932ED3" w:rsidP="00932ED3">
      <w:pPr>
        <w:spacing w:after="240"/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>I declare under penalty of perjury under the law of Colorado that the foregoing is true and correct.</w:t>
      </w:r>
    </w:p>
    <w:p w14:paraId="2C8C5015" w14:textId="77777777" w:rsidR="00932ED3" w:rsidRPr="004952FB" w:rsidRDefault="00932ED3" w:rsidP="00932ED3">
      <w:pPr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 xml:space="preserve">Executed on the ______ day of </w:t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  <w:t xml:space="preserve">         Executed on the ______ day of </w:t>
      </w:r>
    </w:p>
    <w:p w14:paraId="1DE90894" w14:textId="77777777" w:rsidR="00932ED3" w:rsidRPr="004952FB" w:rsidRDefault="00932ED3" w:rsidP="00932ED3">
      <w:pPr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  <w:t xml:space="preserve">  (date)</w:t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  <w:t>(date)</w:t>
      </w:r>
    </w:p>
    <w:p w14:paraId="0FFACC2B" w14:textId="77777777" w:rsidR="00932ED3" w:rsidRPr="004952FB" w:rsidRDefault="00932ED3" w:rsidP="00932ED3">
      <w:pPr>
        <w:ind w:right="-360"/>
        <w:jc w:val="both"/>
        <w:rPr>
          <w:rFonts w:ascii="Arial" w:hAnsi="Arial"/>
          <w:sz w:val="20"/>
        </w:rPr>
      </w:pPr>
    </w:p>
    <w:p w14:paraId="23773C27" w14:textId="77777777" w:rsidR="00932ED3" w:rsidRPr="004952FB" w:rsidRDefault="00932ED3" w:rsidP="00932ED3">
      <w:pPr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 xml:space="preserve">_______________________, _________,  </w:t>
      </w:r>
      <w:r w:rsidRPr="004952FB">
        <w:rPr>
          <w:rFonts w:ascii="Arial" w:hAnsi="Arial"/>
          <w:sz w:val="20"/>
        </w:rPr>
        <w:tab/>
        <w:t xml:space="preserve">         _______________________, _________,</w:t>
      </w:r>
      <w:r w:rsidRPr="004952FB">
        <w:rPr>
          <w:rFonts w:ascii="Arial" w:hAnsi="Arial"/>
          <w:sz w:val="20"/>
        </w:rPr>
        <w:tab/>
        <w:t xml:space="preserve">           </w:t>
      </w:r>
    </w:p>
    <w:p w14:paraId="304B764A" w14:textId="77777777" w:rsidR="00932ED3" w:rsidRDefault="00932ED3" w:rsidP="00932ED3">
      <w:pPr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(month)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(year)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</w:t>
      </w:r>
      <w:r>
        <w:rPr>
          <w:rFonts w:ascii="Arial" w:hAnsi="Arial"/>
          <w:sz w:val="20"/>
        </w:rPr>
        <w:tab/>
        <w:t>(month)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</w:t>
      </w:r>
      <w:r>
        <w:rPr>
          <w:rFonts w:ascii="Arial" w:hAnsi="Arial"/>
          <w:sz w:val="20"/>
        </w:rPr>
        <w:tab/>
        <w:t>(year)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5A05D1B8" w14:textId="77777777" w:rsidR="00932ED3" w:rsidRDefault="00932ED3" w:rsidP="00932ED3">
      <w:pPr>
        <w:ind w:right="-360"/>
        <w:jc w:val="both"/>
        <w:rPr>
          <w:rFonts w:ascii="Arial" w:hAnsi="Arial"/>
          <w:sz w:val="20"/>
        </w:rPr>
      </w:pPr>
    </w:p>
    <w:p w14:paraId="2C4B5BB5" w14:textId="77777777" w:rsidR="00932ED3" w:rsidRPr="004952FB" w:rsidRDefault="00932ED3" w:rsidP="00932ED3">
      <w:pPr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 xml:space="preserve">at </w:t>
      </w:r>
      <w:bookmarkStart w:id="3" w:name="_Hlk536269547"/>
      <w:r w:rsidRPr="004952FB">
        <w:rPr>
          <w:rFonts w:ascii="Arial" w:hAnsi="Arial"/>
          <w:sz w:val="20"/>
        </w:rPr>
        <w:t>______________________________________</w:t>
      </w:r>
      <w:bookmarkEnd w:id="3"/>
      <w:r w:rsidRPr="004952FB">
        <w:rPr>
          <w:rFonts w:ascii="Arial" w:hAnsi="Arial"/>
          <w:sz w:val="20"/>
        </w:rPr>
        <w:t xml:space="preserve">       at ______________________________________</w:t>
      </w:r>
    </w:p>
    <w:p w14:paraId="6209FCC1" w14:textId="77777777" w:rsidR="00932ED3" w:rsidRPr="004952FB" w:rsidRDefault="00932ED3" w:rsidP="00932ED3">
      <w:pPr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>(city or other location, and state OR country)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>(city or other location, and state OR country)</w:t>
      </w:r>
    </w:p>
    <w:p w14:paraId="34325553" w14:textId="77777777" w:rsidR="00932ED3" w:rsidRPr="004952FB" w:rsidRDefault="00932ED3" w:rsidP="00932ED3">
      <w:pPr>
        <w:spacing w:after="120"/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ab/>
      </w:r>
    </w:p>
    <w:p w14:paraId="0A00297F" w14:textId="77777777" w:rsidR="00932ED3" w:rsidRPr="004952FB" w:rsidRDefault="00932ED3" w:rsidP="00932ED3">
      <w:pPr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>______________________________________</w:t>
      </w:r>
      <w:r w:rsidRPr="004952FB">
        <w:rPr>
          <w:rFonts w:ascii="Arial" w:hAnsi="Arial"/>
          <w:sz w:val="20"/>
        </w:rPr>
        <w:tab/>
        <w:t xml:space="preserve">         ______________________________________</w:t>
      </w:r>
      <w:r w:rsidRPr="004952FB"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ab/>
      </w:r>
    </w:p>
    <w:p w14:paraId="4344A688" w14:textId="77777777" w:rsidR="00932ED3" w:rsidRPr="004952FB" w:rsidRDefault="00932ED3" w:rsidP="00932ED3">
      <w:pPr>
        <w:ind w:right="-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(printed name)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(</w:t>
      </w:r>
      <w:r w:rsidRPr="004952FB">
        <w:rPr>
          <w:rFonts w:ascii="Arial" w:hAnsi="Arial"/>
          <w:sz w:val="20"/>
        </w:rPr>
        <w:t>printed name)</w:t>
      </w:r>
      <w:r w:rsidRPr="004952FB">
        <w:rPr>
          <w:rFonts w:ascii="Arial" w:hAnsi="Arial"/>
          <w:sz w:val="20"/>
        </w:rPr>
        <w:tab/>
      </w:r>
    </w:p>
    <w:p w14:paraId="3BB58E7E" w14:textId="77777777" w:rsidR="00932ED3" w:rsidRPr="004952FB" w:rsidRDefault="00932ED3" w:rsidP="00932ED3">
      <w:pPr>
        <w:ind w:right="-360"/>
        <w:jc w:val="both"/>
        <w:rPr>
          <w:rFonts w:ascii="Arial" w:hAnsi="Arial"/>
          <w:sz w:val="20"/>
        </w:rPr>
      </w:pPr>
    </w:p>
    <w:p w14:paraId="3F283E82" w14:textId="77777777" w:rsidR="00932ED3" w:rsidRPr="004952FB" w:rsidRDefault="00932ED3" w:rsidP="00932ED3">
      <w:pPr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>______________________________________</w:t>
      </w:r>
      <w:r w:rsidRPr="004952FB">
        <w:rPr>
          <w:rFonts w:ascii="Arial" w:hAnsi="Arial"/>
          <w:sz w:val="20"/>
        </w:rPr>
        <w:tab/>
        <w:t xml:space="preserve">         ______________________________________</w:t>
      </w:r>
    </w:p>
    <w:p w14:paraId="05F2C6B0" w14:textId="77777777" w:rsidR="00932ED3" w:rsidRDefault="00932ED3" w:rsidP="00932ED3">
      <w:pPr>
        <w:ind w:right="-360"/>
        <w:jc w:val="both"/>
        <w:rPr>
          <w:rFonts w:ascii="Arial" w:hAnsi="Arial"/>
          <w:sz w:val="20"/>
        </w:rPr>
      </w:pPr>
      <w:r w:rsidRPr="004952FB">
        <w:rPr>
          <w:rFonts w:ascii="Arial" w:hAnsi="Arial"/>
          <w:sz w:val="20"/>
        </w:rPr>
        <w:t xml:space="preserve">(Signature of </w:t>
      </w:r>
      <w:r>
        <w:rPr>
          <w:rFonts w:ascii="Arial" w:hAnsi="Arial"/>
          <w:sz w:val="20"/>
        </w:rPr>
        <w:t>Petitioner)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4952FB">
        <w:rPr>
          <w:rFonts w:ascii="Arial" w:hAnsi="Arial"/>
          <w:sz w:val="20"/>
        </w:rPr>
        <w:t>(Signature of Co-</w:t>
      </w:r>
      <w:r>
        <w:rPr>
          <w:rFonts w:ascii="Arial" w:hAnsi="Arial"/>
          <w:sz w:val="20"/>
        </w:rPr>
        <w:t>Petitioner</w:t>
      </w:r>
      <w:r w:rsidRPr="004952FB">
        <w:rPr>
          <w:rFonts w:ascii="Arial" w:hAnsi="Arial"/>
          <w:sz w:val="20"/>
        </w:rPr>
        <w:t>, if any)</w:t>
      </w:r>
    </w:p>
    <w:p w14:paraId="4DBD1006" w14:textId="77777777" w:rsidR="00932ED3" w:rsidRDefault="00932ED3" w:rsidP="00932ED3">
      <w:pPr>
        <w:ind w:right="-360"/>
        <w:jc w:val="both"/>
        <w:rPr>
          <w:rFonts w:ascii="Arial" w:hAnsi="Arial" w:cs="Arial"/>
          <w:sz w:val="20"/>
        </w:rPr>
      </w:pPr>
    </w:p>
    <w:p w14:paraId="691C97F5" w14:textId="77777777" w:rsidR="00932ED3" w:rsidRDefault="00932ED3" w:rsidP="00932ED3">
      <w:pPr>
        <w:jc w:val="both"/>
        <w:rPr>
          <w:rFonts w:ascii="Arial" w:hAnsi="Arial" w:cs="Arial"/>
          <w:sz w:val="20"/>
        </w:rPr>
      </w:pPr>
      <w:r w:rsidRPr="00762681">
        <w:rPr>
          <w:rFonts w:ascii="Arial" w:hAnsi="Arial" w:cs="Arial"/>
          <w:sz w:val="20"/>
        </w:rPr>
        <w:t xml:space="preserve">________________________________________  </w:t>
      </w:r>
      <w:r>
        <w:rPr>
          <w:rFonts w:ascii="Arial" w:hAnsi="Arial" w:cs="Arial"/>
          <w:sz w:val="20"/>
        </w:rPr>
        <w:tab/>
      </w:r>
      <w:r w:rsidRPr="00762681">
        <w:rPr>
          <w:rFonts w:ascii="Arial" w:hAnsi="Arial" w:cs="Arial"/>
          <w:sz w:val="20"/>
        </w:rPr>
        <w:t>__________________</w:t>
      </w:r>
    </w:p>
    <w:p w14:paraId="08FE93C9" w14:textId="77777777" w:rsidR="00932ED3" w:rsidRDefault="00932ED3" w:rsidP="00932ED3">
      <w:pPr>
        <w:jc w:val="both"/>
        <w:rPr>
          <w:rFonts w:ascii="Arial" w:hAnsi="Arial" w:cs="Arial"/>
          <w:sz w:val="20"/>
        </w:rPr>
      </w:pPr>
      <w:r w:rsidRPr="00762681">
        <w:rPr>
          <w:rFonts w:ascii="Arial" w:hAnsi="Arial" w:cs="Arial"/>
          <w:sz w:val="20"/>
        </w:rPr>
        <w:t>Attorney Signature, (if any)</w:t>
      </w:r>
      <w:r w:rsidRPr="00762681">
        <w:rPr>
          <w:rFonts w:ascii="Arial" w:hAnsi="Arial" w:cs="Arial"/>
          <w:sz w:val="20"/>
        </w:rPr>
        <w:tab/>
      </w:r>
      <w:r w:rsidRPr="00762681">
        <w:rPr>
          <w:rFonts w:ascii="Arial" w:hAnsi="Arial" w:cs="Arial"/>
          <w:sz w:val="20"/>
        </w:rPr>
        <w:tab/>
      </w:r>
      <w:r w:rsidRPr="00762681">
        <w:rPr>
          <w:rFonts w:ascii="Arial" w:hAnsi="Arial" w:cs="Arial"/>
          <w:sz w:val="20"/>
        </w:rPr>
        <w:tab/>
      </w:r>
      <w:r w:rsidRPr="00762681">
        <w:rPr>
          <w:rFonts w:ascii="Arial" w:hAnsi="Arial" w:cs="Arial"/>
          <w:sz w:val="20"/>
        </w:rPr>
        <w:tab/>
        <w:t>Date</w:t>
      </w:r>
    </w:p>
    <w:p w14:paraId="29782A36" w14:textId="77777777" w:rsidR="00FD1F6F" w:rsidRPr="00D0216A" w:rsidRDefault="00FD1F6F" w:rsidP="00FD1F6F">
      <w:pPr>
        <w:rPr>
          <w:rFonts w:ascii="Arial" w:hAnsi="Arial"/>
          <w:sz w:val="20"/>
        </w:rPr>
      </w:pPr>
    </w:p>
    <w:sectPr w:rsidR="00FD1F6F" w:rsidRPr="00D0216A" w:rsidSect="00562230">
      <w:footerReference w:type="default" r:id="rId10"/>
      <w:pgSz w:w="12240" w:h="15840" w:code="1"/>
      <w:pgMar w:top="1440" w:right="720" w:bottom="72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8FE5C" w14:textId="77777777" w:rsidR="00F45C29" w:rsidRPr="007D0A96" w:rsidRDefault="00F45C29" w:rsidP="001F566C">
      <w:pPr>
        <w:pStyle w:val="BodyText"/>
        <w:rPr>
          <w:rFonts w:ascii="Times New Roman" w:hAnsi="Times New Roman"/>
          <w:sz w:val="24"/>
        </w:rPr>
      </w:pPr>
      <w:r>
        <w:separator/>
      </w:r>
    </w:p>
  </w:endnote>
  <w:endnote w:type="continuationSeparator" w:id="0">
    <w:p w14:paraId="2728D2CE" w14:textId="77777777" w:rsidR="00F45C29" w:rsidRPr="007D0A96" w:rsidRDefault="00F45C29" w:rsidP="001F566C">
      <w:pPr>
        <w:pStyle w:val="BodyText"/>
        <w:rPr>
          <w:rFonts w:ascii="Times New Roman" w:hAnsi="Times New Roman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5EF17" w14:textId="5A58393A" w:rsidR="00292F91" w:rsidRDefault="004C7D6B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JDF 990</w:t>
    </w:r>
    <w:r w:rsidR="00F30C8E">
      <w:rPr>
        <w:rFonts w:ascii="Arial" w:hAnsi="Arial"/>
        <w:sz w:val="16"/>
      </w:rPr>
      <w:t>SC</w:t>
    </w:r>
    <w:r>
      <w:rPr>
        <w:rFonts w:ascii="Arial" w:hAnsi="Arial"/>
        <w:sz w:val="16"/>
      </w:rPr>
      <w:t xml:space="preserve">    R</w:t>
    </w:r>
    <w:r w:rsidR="00EF6C8D">
      <w:rPr>
        <w:rFonts w:ascii="Arial" w:hAnsi="Arial"/>
        <w:sz w:val="16"/>
      </w:rPr>
      <w:t>1/23</w:t>
    </w:r>
    <w:r w:rsidR="00292F91">
      <w:rPr>
        <w:rFonts w:ascii="Arial" w:hAnsi="Arial"/>
        <w:sz w:val="16"/>
      </w:rPr>
      <w:t xml:space="preserve">     PETITION TO RE-OPEN ESTATE </w:t>
    </w:r>
    <w:r w:rsidR="00665DFA">
      <w:rPr>
        <w:rFonts w:ascii="Arial" w:hAnsi="Arial"/>
        <w:sz w:val="16"/>
      </w:rPr>
      <w:t xml:space="preserve">   </w:t>
    </w:r>
    <w:r w:rsidR="00665DFA">
      <w:rPr>
        <w:rFonts w:ascii="Arial" w:hAnsi="Arial"/>
        <w:sz w:val="16"/>
      </w:rPr>
      <w:tab/>
    </w:r>
    <w:r w:rsidR="00292F91">
      <w:rPr>
        <w:rFonts w:ascii="Arial" w:hAnsi="Arial"/>
        <w:sz w:val="16"/>
      </w:rPr>
      <w:tab/>
    </w:r>
    <w:r w:rsidR="004B1A11" w:rsidRPr="004B1A11">
      <w:rPr>
        <w:rFonts w:ascii="Arial" w:hAnsi="Arial"/>
        <w:sz w:val="16"/>
      </w:rPr>
      <w:t xml:space="preserve">Page </w:t>
    </w:r>
    <w:r w:rsidR="004B1A11" w:rsidRPr="004B1A11">
      <w:rPr>
        <w:rFonts w:ascii="Arial" w:hAnsi="Arial"/>
        <w:b/>
        <w:bCs/>
        <w:sz w:val="16"/>
      </w:rPr>
      <w:fldChar w:fldCharType="begin"/>
    </w:r>
    <w:r w:rsidR="004B1A11" w:rsidRPr="004B1A11">
      <w:rPr>
        <w:rFonts w:ascii="Arial" w:hAnsi="Arial"/>
        <w:b/>
        <w:bCs/>
        <w:sz w:val="16"/>
      </w:rPr>
      <w:instrText xml:space="preserve"> PAGE  \* Arabic  \* MERGEFORMAT </w:instrText>
    </w:r>
    <w:r w:rsidR="004B1A11" w:rsidRPr="004B1A11">
      <w:rPr>
        <w:rFonts w:ascii="Arial" w:hAnsi="Arial"/>
        <w:b/>
        <w:bCs/>
        <w:sz w:val="16"/>
      </w:rPr>
      <w:fldChar w:fldCharType="separate"/>
    </w:r>
    <w:r w:rsidR="004B1A11" w:rsidRPr="004B1A11">
      <w:rPr>
        <w:rFonts w:ascii="Arial" w:hAnsi="Arial"/>
        <w:b/>
        <w:bCs/>
        <w:noProof/>
        <w:sz w:val="16"/>
      </w:rPr>
      <w:t>1</w:t>
    </w:r>
    <w:r w:rsidR="004B1A11" w:rsidRPr="004B1A11">
      <w:rPr>
        <w:rFonts w:ascii="Arial" w:hAnsi="Arial"/>
        <w:b/>
        <w:bCs/>
        <w:sz w:val="16"/>
      </w:rPr>
      <w:fldChar w:fldCharType="end"/>
    </w:r>
    <w:r w:rsidR="004B1A11" w:rsidRPr="004B1A11">
      <w:rPr>
        <w:rFonts w:ascii="Arial" w:hAnsi="Arial"/>
        <w:sz w:val="16"/>
      </w:rPr>
      <w:t xml:space="preserve"> of </w:t>
    </w:r>
    <w:r w:rsidR="004B1A11" w:rsidRPr="004B1A11">
      <w:rPr>
        <w:rFonts w:ascii="Arial" w:hAnsi="Arial"/>
        <w:b/>
        <w:bCs/>
        <w:sz w:val="16"/>
      </w:rPr>
      <w:fldChar w:fldCharType="begin"/>
    </w:r>
    <w:r w:rsidR="004B1A11" w:rsidRPr="004B1A11">
      <w:rPr>
        <w:rFonts w:ascii="Arial" w:hAnsi="Arial"/>
        <w:b/>
        <w:bCs/>
        <w:sz w:val="16"/>
      </w:rPr>
      <w:instrText xml:space="preserve"> NUMPAGES  \* Arabic  \* MERGEFORMAT </w:instrText>
    </w:r>
    <w:r w:rsidR="004B1A11" w:rsidRPr="004B1A11">
      <w:rPr>
        <w:rFonts w:ascii="Arial" w:hAnsi="Arial"/>
        <w:b/>
        <w:bCs/>
        <w:sz w:val="16"/>
      </w:rPr>
      <w:fldChar w:fldCharType="separate"/>
    </w:r>
    <w:r w:rsidR="004B1A11" w:rsidRPr="004B1A11">
      <w:rPr>
        <w:rFonts w:ascii="Arial" w:hAnsi="Arial"/>
        <w:b/>
        <w:bCs/>
        <w:noProof/>
        <w:sz w:val="16"/>
      </w:rPr>
      <w:t>2</w:t>
    </w:r>
    <w:r w:rsidR="004B1A11" w:rsidRPr="004B1A11">
      <w:rPr>
        <w:rFonts w:ascii="Arial" w:hAnsi="Arial"/>
        <w:b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1ABBF" w14:textId="77777777" w:rsidR="00F45C29" w:rsidRPr="007D0A96" w:rsidRDefault="00F45C29" w:rsidP="001F566C">
      <w:pPr>
        <w:pStyle w:val="BodyText"/>
        <w:rPr>
          <w:rFonts w:ascii="Times New Roman" w:hAnsi="Times New Roman"/>
          <w:sz w:val="24"/>
        </w:rPr>
      </w:pPr>
      <w:r>
        <w:separator/>
      </w:r>
    </w:p>
  </w:footnote>
  <w:footnote w:type="continuationSeparator" w:id="0">
    <w:p w14:paraId="7D54EA72" w14:textId="77777777" w:rsidR="00F45C29" w:rsidRPr="007D0A96" w:rsidRDefault="00F45C29" w:rsidP="001F566C">
      <w:pPr>
        <w:pStyle w:val="BodyText"/>
        <w:rPr>
          <w:rFonts w:ascii="Times New Roman" w:hAnsi="Times New Roman"/>
          <w:sz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FA672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9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240"/>
        </w:tabs>
        <w:ind w:left="240" w:hanging="24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447909"/>
    <w:multiLevelType w:val="hybridMultilevel"/>
    <w:tmpl w:val="9F5AEEC6"/>
    <w:lvl w:ilvl="0" w:tplc="5352E0D6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CA022F3E">
      <w:start w:val="3"/>
      <w:numFmt w:val="bullet"/>
      <w:lvlText w:val="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427340"/>
    <w:multiLevelType w:val="hybridMultilevel"/>
    <w:tmpl w:val="8366641C"/>
    <w:lvl w:ilvl="0" w:tplc="6918476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E20C89"/>
    <w:multiLevelType w:val="hybridMultilevel"/>
    <w:tmpl w:val="35C05B58"/>
    <w:lvl w:ilvl="0" w:tplc="1E203880">
      <w:start w:val="1"/>
      <w:numFmt w:val="bullet"/>
      <w:lvlText w:val=""/>
      <w:lvlJc w:val="left"/>
      <w:pPr>
        <w:ind w:left="63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29BD7834"/>
    <w:multiLevelType w:val="hybridMultilevel"/>
    <w:tmpl w:val="4C28F84A"/>
    <w:lvl w:ilvl="0" w:tplc="3A0675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3A0675D0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2E6A614F"/>
    <w:multiLevelType w:val="hybridMultilevel"/>
    <w:tmpl w:val="B2F62E8E"/>
    <w:lvl w:ilvl="0" w:tplc="8C7844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16085"/>
    <w:multiLevelType w:val="hybridMultilevel"/>
    <w:tmpl w:val="6986B018"/>
    <w:lvl w:ilvl="0" w:tplc="4DB69ED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0A2D15"/>
    <w:multiLevelType w:val="hybridMultilevel"/>
    <w:tmpl w:val="7DC4634E"/>
    <w:lvl w:ilvl="0" w:tplc="3A0675D0">
      <w:start w:val="1"/>
      <w:numFmt w:val="bullet"/>
      <w:lvlText w:val=""/>
      <w:lvlJc w:val="left"/>
      <w:pPr>
        <w:ind w:left="261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9" w15:restartNumberingAfterBreak="0">
    <w:nsid w:val="3B1D7ECA"/>
    <w:multiLevelType w:val="hybridMultilevel"/>
    <w:tmpl w:val="CA827152"/>
    <w:lvl w:ilvl="0" w:tplc="5352E0D6">
      <w:start w:val="1"/>
      <w:numFmt w:val="decimal"/>
      <w:lvlText w:val="%1."/>
      <w:lvlJc w:val="left"/>
      <w:pPr>
        <w:ind w:left="405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46433707"/>
    <w:multiLevelType w:val="hybridMultilevel"/>
    <w:tmpl w:val="A26A4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80BF4"/>
    <w:multiLevelType w:val="hybridMultilevel"/>
    <w:tmpl w:val="90C0BE5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500066DE"/>
    <w:multiLevelType w:val="hybridMultilevel"/>
    <w:tmpl w:val="613A58CC"/>
    <w:lvl w:ilvl="0" w:tplc="3A0675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256396"/>
    <w:multiLevelType w:val="hybridMultilevel"/>
    <w:tmpl w:val="64265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D143B5"/>
    <w:multiLevelType w:val="hybridMultilevel"/>
    <w:tmpl w:val="8C20361E"/>
    <w:lvl w:ilvl="0" w:tplc="A742161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15771"/>
    <w:multiLevelType w:val="hybridMultilevel"/>
    <w:tmpl w:val="06483D38"/>
    <w:lvl w:ilvl="0" w:tplc="3A0675D0">
      <w:start w:val="1"/>
      <w:numFmt w:val="bullet"/>
      <w:lvlText w:val=""/>
      <w:lvlJc w:val="left"/>
      <w:pPr>
        <w:ind w:left="261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6" w15:restartNumberingAfterBreak="0">
    <w:nsid w:val="7B6B0D8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1"/>
  </w:num>
  <w:num w:numId="5">
    <w:abstractNumId w:val="14"/>
  </w:num>
  <w:num w:numId="6">
    <w:abstractNumId w:val="10"/>
  </w:num>
  <w:num w:numId="7">
    <w:abstractNumId w:val="15"/>
  </w:num>
  <w:num w:numId="8">
    <w:abstractNumId w:val="9"/>
  </w:num>
  <w:num w:numId="9">
    <w:abstractNumId w:val="4"/>
  </w:num>
  <w:num w:numId="10">
    <w:abstractNumId w:val="5"/>
  </w:num>
  <w:num w:numId="11">
    <w:abstractNumId w:val="8"/>
  </w:num>
  <w:num w:numId="12">
    <w:abstractNumId w:val="12"/>
  </w:num>
  <w:num w:numId="13">
    <w:abstractNumId w:val="6"/>
  </w:num>
  <w:num w:numId="14">
    <w:abstractNumId w:val="16"/>
  </w:num>
  <w:num w:numId="15">
    <w:abstractNumId w:val="0"/>
  </w:num>
  <w:num w:numId="16">
    <w:abstractNumId w:val="7"/>
  </w:num>
  <w:num w:numId="17">
    <w:abstractNumId w:val="1"/>
    <w:lvlOverride w:ilvl="0">
      <w:startOverride w:val="8"/>
      <w:lvl w:ilvl="0">
        <w:start w:val="8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855"/>
    <w:rsid w:val="00005D88"/>
    <w:rsid w:val="00011E59"/>
    <w:rsid w:val="000145BB"/>
    <w:rsid w:val="00016540"/>
    <w:rsid w:val="0003114D"/>
    <w:rsid w:val="000453FD"/>
    <w:rsid w:val="00052686"/>
    <w:rsid w:val="00053813"/>
    <w:rsid w:val="00056141"/>
    <w:rsid w:val="00065278"/>
    <w:rsid w:val="00067740"/>
    <w:rsid w:val="00075763"/>
    <w:rsid w:val="00084F1E"/>
    <w:rsid w:val="000953A7"/>
    <w:rsid w:val="0009629B"/>
    <w:rsid w:val="000A053C"/>
    <w:rsid w:val="000B76A2"/>
    <w:rsid w:val="000F121D"/>
    <w:rsid w:val="00107FF7"/>
    <w:rsid w:val="00133420"/>
    <w:rsid w:val="001621F2"/>
    <w:rsid w:val="00182158"/>
    <w:rsid w:val="00182954"/>
    <w:rsid w:val="00196DB5"/>
    <w:rsid w:val="001C1F1F"/>
    <w:rsid w:val="001D27FE"/>
    <w:rsid w:val="001D7A8D"/>
    <w:rsid w:val="001E6EE2"/>
    <w:rsid w:val="001F566C"/>
    <w:rsid w:val="00206E50"/>
    <w:rsid w:val="00221486"/>
    <w:rsid w:val="0022600A"/>
    <w:rsid w:val="0028432A"/>
    <w:rsid w:val="00292F91"/>
    <w:rsid w:val="002967CB"/>
    <w:rsid w:val="002F08C0"/>
    <w:rsid w:val="00337FBE"/>
    <w:rsid w:val="00343394"/>
    <w:rsid w:val="00354074"/>
    <w:rsid w:val="00395233"/>
    <w:rsid w:val="003A05FF"/>
    <w:rsid w:val="003C04E2"/>
    <w:rsid w:val="003C12AC"/>
    <w:rsid w:val="003E6FF8"/>
    <w:rsid w:val="0040340D"/>
    <w:rsid w:val="00410A9D"/>
    <w:rsid w:val="00411643"/>
    <w:rsid w:val="00421CA8"/>
    <w:rsid w:val="00443652"/>
    <w:rsid w:val="00465246"/>
    <w:rsid w:val="00473699"/>
    <w:rsid w:val="00480DDA"/>
    <w:rsid w:val="004A1E7B"/>
    <w:rsid w:val="004A57A9"/>
    <w:rsid w:val="004B1A11"/>
    <w:rsid w:val="004C0028"/>
    <w:rsid w:val="004C7D6B"/>
    <w:rsid w:val="004D74CF"/>
    <w:rsid w:val="004E75E9"/>
    <w:rsid w:val="00526387"/>
    <w:rsid w:val="00537171"/>
    <w:rsid w:val="005476FF"/>
    <w:rsid w:val="005531D2"/>
    <w:rsid w:val="00562230"/>
    <w:rsid w:val="00596136"/>
    <w:rsid w:val="005F1207"/>
    <w:rsid w:val="005F28C0"/>
    <w:rsid w:val="00635D3B"/>
    <w:rsid w:val="00653245"/>
    <w:rsid w:val="00665DFA"/>
    <w:rsid w:val="006776DA"/>
    <w:rsid w:val="006838E8"/>
    <w:rsid w:val="00685336"/>
    <w:rsid w:val="006D3222"/>
    <w:rsid w:val="006E79E4"/>
    <w:rsid w:val="006F6920"/>
    <w:rsid w:val="006F794A"/>
    <w:rsid w:val="0070095E"/>
    <w:rsid w:val="0070611E"/>
    <w:rsid w:val="00716FF2"/>
    <w:rsid w:val="007411E8"/>
    <w:rsid w:val="007418B6"/>
    <w:rsid w:val="00742E82"/>
    <w:rsid w:val="007472C2"/>
    <w:rsid w:val="007538D5"/>
    <w:rsid w:val="007702CD"/>
    <w:rsid w:val="007920CA"/>
    <w:rsid w:val="007A6253"/>
    <w:rsid w:val="007C0FC6"/>
    <w:rsid w:val="007C5B06"/>
    <w:rsid w:val="007E4406"/>
    <w:rsid w:val="00815873"/>
    <w:rsid w:val="00825A7D"/>
    <w:rsid w:val="0084603A"/>
    <w:rsid w:val="00850C36"/>
    <w:rsid w:val="00853799"/>
    <w:rsid w:val="008B4B57"/>
    <w:rsid w:val="0093267C"/>
    <w:rsid w:val="00932ED3"/>
    <w:rsid w:val="00982DE8"/>
    <w:rsid w:val="0099178C"/>
    <w:rsid w:val="0099781D"/>
    <w:rsid w:val="009B2AD7"/>
    <w:rsid w:val="009D0424"/>
    <w:rsid w:val="009D60BE"/>
    <w:rsid w:val="009E3A42"/>
    <w:rsid w:val="009E3B99"/>
    <w:rsid w:val="00A06771"/>
    <w:rsid w:val="00A222C9"/>
    <w:rsid w:val="00A35A95"/>
    <w:rsid w:val="00A37855"/>
    <w:rsid w:val="00A74241"/>
    <w:rsid w:val="00A813AF"/>
    <w:rsid w:val="00A84048"/>
    <w:rsid w:val="00A86AFC"/>
    <w:rsid w:val="00A9434C"/>
    <w:rsid w:val="00AB36DA"/>
    <w:rsid w:val="00AC1167"/>
    <w:rsid w:val="00AD3E2C"/>
    <w:rsid w:val="00AD42E4"/>
    <w:rsid w:val="00B0180A"/>
    <w:rsid w:val="00B12DEA"/>
    <w:rsid w:val="00B779A5"/>
    <w:rsid w:val="00B86B22"/>
    <w:rsid w:val="00BB0B6B"/>
    <w:rsid w:val="00BB1D3F"/>
    <w:rsid w:val="00BD72C3"/>
    <w:rsid w:val="00BE1531"/>
    <w:rsid w:val="00BE3542"/>
    <w:rsid w:val="00BF26EA"/>
    <w:rsid w:val="00C0166D"/>
    <w:rsid w:val="00C03305"/>
    <w:rsid w:val="00C14ED9"/>
    <w:rsid w:val="00C312A1"/>
    <w:rsid w:val="00C42D0A"/>
    <w:rsid w:val="00C45B48"/>
    <w:rsid w:val="00C46179"/>
    <w:rsid w:val="00C96283"/>
    <w:rsid w:val="00CA4DE1"/>
    <w:rsid w:val="00CA6C35"/>
    <w:rsid w:val="00CB2D91"/>
    <w:rsid w:val="00CB5A6F"/>
    <w:rsid w:val="00CB5F9A"/>
    <w:rsid w:val="00CC101F"/>
    <w:rsid w:val="00CE7243"/>
    <w:rsid w:val="00CF3CDA"/>
    <w:rsid w:val="00D0216A"/>
    <w:rsid w:val="00D23454"/>
    <w:rsid w:val="00D75271"/>
    <w:rsid w:val="00D80CB9"/>
    <w:rsid w:val="00D81143"/>
    <w:rsid w:val="00D8187D"/>
    <w:rsid w:val="00D9708C"/>
    <w:rsid w:val="00DD10DE"/>
    <w:rsid w:val="00DF05A3"/>
    <w:rsid w:val="00E143B1"/>
    <w:rsid w:val="00E27FB4"/>
    <w:rsid w:val="00E41BF7"/>
    <w:rsid w:val="00E459AC"/>
    <w:rsid w:val="00E51C5F"/>
    <w:rsid w:val="00E608EE"/>
    <w:rsid w:val="00E91DD2"/>
    <w:rsid w:val="00E92C61"/>
    <w:rsid w:val="00E95258"/>
    <w:rsid w:val="00EB1F68"/>
    <w:rsid w:val="00EB3E35"/>
    <w:rsid w:val="00EF48C8"/>
    <w:rsid w:val="00EF6C8D"/>
    <w:rsid w:val="00F27FC4"/>
    <w:rsid w:val="00F30C8E"/>
    <w:rsid w:val="00F339EF"/>
    <w:rsid w:val="00F45C29"/>
    <w:rsid w:val="00F86185"/>
    <w:rsid w:val="00F941B4"/>
    <w:rsid w:val="00FB7054"/>
    <w:rsid w:val="00FB7C01"/>
    <w:rsid w:val="00FD1F6F"/>
    <w:rsid w:val="00FD308E"/>
    <w:rsid w:val="00FD5FE6"/>
    <w:rsid w:val="00FE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F72DB3A"/>
  <w14:defaultImageDpi w14:val="300"/>
  <w15:chartTrackingRefBased/>
  <w15:docId w15:val="{F4DC4BDF-0A6D-4644-B291-54082BA4D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9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Heading3Char">
    <w:name w:val="Heading 3 Char"/>
    <w:link w:val="Heading3"/>
    <w:rsid w:val="007411E8"/>
    <w:rPr>
      <w:rFonts w:ascii="Arial" w:hAnsi="Arial"/>
      <w:b/>
      <w:color w:val="000000"/>
      <w:sz w:val="18"/>
    </w:rPr>
  </w:style>
  <w:style w:type="paragraph" w:styleId="BodyText3">
    <w:name w:val="Body Text 3"/>
    <w:basedOn w:val="Normal"/>
    <w:link w:val="BodyText3Char"/>
    <w:uiPriority w:val="99"/>
    <w:rsid w:val="00C42D0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C42D0A"/>
    <w:rPr>
      <w:color w:val="000000"/>
      <w:sz w:val="16"/>
      <w:szCs w:val="16"/>
    </w:rPr>
  </w:style>
  <w:style w:type="paragraph" w:customStyle="1" w:styleId="Level1">
    <w:name w:val="Level 1"/>
    <w:basedOn w:val="Normal"/>
    <w:rsid w:val="009D0424"/>
    <w:pPr>
      <w:widowControl w:val="0"/>
      <w:numPr>
        <w:numId w:val="17"/>
      </w:numPr>
      <w:autoSpaceDE w:val="0"/>
      <w:autoSpaceDN w:val="0"/>
      <w:adjustRightInd w:val="0"/>
      <w:ind w:left="360" w:hanging="360"/>
      <w:outlineLvl w:val="0"/>
    </w:pPr>
    <w:rPr>
      <w:rFonts w:ascii="Courier" w:hAnsi="Courier"/>
      <w:color w:val="auto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1BF7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84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4F1E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084F1E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F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84F1E"/>
    <w:rPr>
      <w:b/>
      <w:bCs/>
      <w:color w:val="000000"/>
    </w:rPr>
  </w:style>
  <w:style w:type="character" w:styleId="Hyperlink">
    <w:name w:val="Hyperlink"/>
    <w:uiPriority w:val="99"/>
    <w:unhideWhenUsed/>
    <w:rsid w:val="00F30C8E"/>
    <w:rPr>
      <w:color w:val="0563C1"/>
      <w:u w:val="single"/>
    </w:rPr>
  </w:style>
  <w:style w:type="character" w:styleId="Mention">
    <w:name w:val="Mention"/>
    <w:uiPriority w:val="99"/>
    <w:semiHidden/>
    <w:unhideWhenUsed/>
    <w:rsid w:val="00F30C8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Props1.xml><?xml version="1.0" encoding="utf-8"?>
<ds:datastoreItem xmlns:ds="http://schemas.openxmlformats.org/officeDocument/2006/customXml" ds:itemID="{A0E7F87A-C1F9-419F-94E1-A3512273DA04}"/>
</file>

<file path=customXml/itemProps2.xml><?xml version="1.0" encoding="utf-8"?>
<ds:datastoreItem xmlns:ds="http://schemas.openxmlformats.org/officeDocument/2006/customXml" ds:itemID="{7E72B5EA-8AE0-46A7-8CB6-C532E62E47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D75494-A8A3-4CAD-9D59-269D4057C53A}">
  <ds:schemaRefs>
    <ds:schemaRef ds:uri="http://schemas.microsoft.com/office/2006/metadata/properties"/>
    <ds:schemaRef ds:uri="http://schemas.microsoft.com/office/infopath/2007/PartnerControls"/>
    <ds:schemaRef ds:uri="ba4669b9-0f03-446b-84f6-510f6fcf31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4761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           District Court</vt:lpstr>
    </vt:vector>
  </TitlesOfParts>
  <Company>Colorado Judicial Dept.</Company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           District Court</dc:title>
  <dc:subject/>
  <dc:creator>Judicial User</dc:creator>
  <cp:keywords/>
  <cp:lastModifiedBy>lind, connie</cp:lastModifiedBy>
  <cp:revision>2</cp:revision>
  <cp:lastPrinted>2014-01-09T20:58:00Z</cp:lastPrinted>
  <dcterms:created xsi:type="dcterms:W3CDTF">2022-12-27T17:38:00Z</dcterms:created>
  <dcterms:modified xsi:type="dcterms:W3CDTF">2022-12-27T17:38:00Z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