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F46F40" w14:paraId="2B4103EB" w14:textId="77777777" w:rsidTr="00D010B3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6460" w:type="dxa"/>
          </w:tcPr>
          <w:p w14:paraId="54C09014" w14:textId="2BDBE26F" w:rsidR="00F46F40" w:rsidRDefault="00446A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5B4DA155" wp14:editId="2D6236C5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1240155</wp:posOffset>
                      </wp:positionV>
                      <wp:extent cx="1645920" cy="91440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00"/>
                                <a:chExt cx="2592" cy="144"/>
                              </a:xfrm>
                            </wpg:grpSpPr>
                            <wps:wsp>
                              <wps:cNvPr id="2" name="Line 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24" y="360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16" y="360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F4AD27" id="Group 4" o:spid="_x0000_s1026" style="position:absolute;margin-left:345.6pt;margin-top:97.65pt;width:129.6pt;height:7.2pt;z-index:251657728" coordorigin="8424,3600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" o:allowincell="f">
                      <v:line id="Line 2" o:spid="_x0000_s1027" style="position:absolute;flip:y;visibility:visible;mso-wrap-style:square" from="8424,3600" to="8424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3" o:spid="_x0000_s1028" style="position:absolute;flip:y;visibility:visible;mso-wrap-style:square" from="11016,3600" to="11016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F46F40">
              <w:rPr>
                <w:rFonts w:ascii="Wingdings" w:hAnsi="Wingdings"/>
                <w:sz w:val="28"/>
              </w:rPr>
              <w:t></w:t>
            </w:r>
            <w:r w:rsidR="00F46F40">
              <w:rPr>
                <w:rFonts w:ascii="Arial" w:hAnsi="Arial"/>
                <w:sz w:val="20"/>
              </w:rPr>
              <w:t xml:space="preserve">District Court  </w:t>
            </w:r>
            <w:r w:rsidR="00F46F40">
              <w:rPr>
                <w:rFonts w:ascii="Wingdings" w:hAnsi="Wingdings"/>
                <w:sz w:val="28"/>
              </w:rPr>
              <w:t></w:t>
            </w:r>
            <w:r w:rsidR="00F46F40">
              <w:rPr>
                <w:rFonts w:ascii="Arial" w:hAnsi="Arial"/>
                <w:sz w:val="20"/>
              </w:rPr>
              <w:t>Denver Probate Court</w:t>
            </w:r>
          </w:p>
          <w:p w14:paraId="7A64352A" w14:textId="77777777" w:rsidR="00F46F40" w:rsidRDefault="00F46F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14:paraId="71588DA8" w14:textId="77777777" w:rsidR="00F46F40" w:rsidRDefault="00F46F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6D3F5A8B" w14:textId="77777777" w:rsidR="00F46F40" w:rsidRDefault="00F46F40">
            <w:pPr>
              <w:rPr>
                <w:rFonts w:ascii="Arial" w:hAnsi="Arial"/>
                <w:sz w:val="20"/>
              </w:rPr>
            </w:pPr>
          </w:p>
          <w:p w14:paraId="328171B8" w14:textId="77777777" w:rsidR="00F46F40" w:rsidRDefault="00F46F40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14:paraId="2AF476FD" w14:textId="77777777" w:rsidR="00F46F40" w:rsidRDefault="00F46F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 w:rsidR="002A52FF">
              <w:rPr>
                <w:rFonts w:ascii="Arial" w:hAnsi="Arial"/>
                <w:b/>
                <w:sz w:val="20"/>
              </w:rPr>
              <w:t>n the Matter of the Estate of</w:t>
            </w:r>
          </w:p>
          <w:p w14:paraId="7F8584E6" w14:textId="77777777" w:rsidR="00F46F40" w:rsidRDefault="00F46F40">
            <w:pPr>
              <w:pStyle w:val="BodyText"/>
              <w:rPr>
                <w:b/>
                <w:sz w:val="20"/>
              </w:rPr>
            </w:pPr>
          </w:p>
          <w:p w14:paraId="40486636" w14:textId="77777777" w:rsidR="00F46F40" w:rsidRDefault="00F46F40">
            <w:pPr>
              <w:pStyle w:val="BodyText"/>
              <w:rPr>
                <w:b/>
                <w:sz w:val="20"/>
              </w:rPr>
            </w:pPr>
          </w:p>
          <w:p w14:paraId="34860CCB" w14:textId="77777777" w:rsidR="00F46F40" w:rsidRDefault="00F46F40">
            <w:pPr>
              <w:pStyle w:val="Heading1"/>
            </w:pPr>
            <w:r>
              <w:t xml:space="preserve">Deceased </w:t>
            </w:r>
          </w:p>
        </w:tc>
        <w:tc>
          <w:tcPr>
            <w:tcW w:w="3600" w:type="dxa"/>
          </w:tcPr>
          <w:p w14:paraId="15A5A629" w14:textId="77777777" w:rsidR="00F46F40" w:rsidRDefault="00F46F40">
            <w:pPr>
              <w:rPr>
                <w:rFonts w:ascii="Arial" w:hAnsi="Arial"/>
                <w:sz w:val="20"/>
              </w:rPr>
            </w:pPr>
          </w:p>
          <w:p w14:paraId="0EE42147" w14:textId="77777777" w:rsidR="00F46F40" w:rsidRDefault="00F46F40">
            <w:pPr>
              <w:rPr>
                <w:rFonts w:ascii="Arial" w:hAnsi="Arial"/>
                <w:sz w:val="20"/>
              </w:rPr>
            </w:pPr>
          </w:p>
          <w:p w14:paraId="60DD64FA" w14:textId="77777777" w:rsidR="00F46F40" w:rsidRDefault="00F46F40">
            <w:pPr>
              <w:rPr>
                <w:rFonts w:ascii="Arial" w:hAnsi="Arial"/>
                <w:sz w:val="20"/>
              </w:rPr>
            </w:pPr>
          </w:p>
          <w:p w14:paraId="2877AFE6" w14:textId="77777777" w:rsidR="00F46F40" w:rsidRDefault="00F46F40">
            <w:pPr>
              <w:rPr>
                <w:rFonts w:ascii="Arial" w:hAnsi="Arial"/>
                <w:sz w:val="20"/>
              </w:rPr>
            </w:pPr>
          </w:p>
          <w:p w14:paraId="12A3E5AC" w14:textId="77777777" w:rsidR="00F46F40" w:rsidRDefault="00F46F40">
            <w:pPr>
              <w:rPr>
                <w:rFonts w:ascii="Arial" w:hAnsi="Arial"/>
                <w:sz w:val="20"/>
              </w:rPr>
            </w:pPr>
          </w:p>
          <w:p w14:paraId="34AEA62A" w14:textId="77777777" w:rsidR="00F46F40" w:rsidRDefault="00F46F40">
            <w:pPr>
              <w:rPr>
                <w:rFonts w:ascii="Arial" w:hAnsi="Arial"/>
                <w:sz w:val="20"/>
              </w:rPr>
            </w:pPr>
          </w:p>
          <w:p w14:paraId="2B297951" w14:textId="77777777" w:rsidR="00F46F40" w:rsidRDefault="00F46F40">
            <w:pPr>
              <w:rPr>
                <w:rFonts w:ascii="Arial" w:hAnsi="Arial"/>
                <w:sz w:val="20"/>
              </w:rPr>
            </w:pPr>
          </w:p>
          <w:p w14:paraId="711FED04" w14:textId="77777777" w:rsidR="00F46F40" w:rsidRDefault="00F46F40">
            <w:pPr>
              <w:jc w:val="center"/>
              <w:rPr>
                <w:rFonts w:ascii="Arial" w:hAnsi="Arial"/>
                <w:sz w:val="20"/>
              </w:rPr>
            </w:pPr>
          </w:p>
          <w:p w14:paraId="70D4B56D" w14:textId="77777777" w:rsidR="00F46F40" w:rsidRDefault="00F46F40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F46F40" w14:paraId="79839EA0" w14:textId="77777777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14:paraId="784028CE" w14:textId="77777777" w:rsidR="00F46F40" w:rsidRDefault="00F46F40">
            <w:pPr>
              <w:rPr>
                <w:rFonts w:ascii="Arial" w:hAnsi="Arial"/>
                <w:sz w:val="20"/>
              </w:rPr>
            </w:pPr>
            <w:bookmarkStart w:id="0" w:name="_GoBack"/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14:paraId="506A7041" w14:textId="77777777" w:rsidR="00F46F40" w:rsidRPr="00594742" w:rsidRDefault="00F46F40">
            <w:pPr>
              <w:rPr>
                <w:rFonts w:ascii="Arial" w:hAnsi="Arial"/>
                <w:sz w:val="20"/>
              </w:rPr>
            </w:pPr>
          </w:p>
          <w:p w14:paraId="1E614C8D" w14:textId="77777777" w:rsidR="00F46F40" w:rsidRPr="00594742" w:rsidRDefault="00F46F40">
            <w:pPr>
              <w:rPr>
                <w:rFonts w:ascii="Arial" w:hAnsi="Arial"/>
                <w:sz w:val="20"/>
              </w:rPr>
            </w:pPr>
          </w:p>
          <w:p w14:paraId="15C27605" w14:textId="77777777" w:rsidR="00F46F40" w:rsidRDefault="00F46F40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</w:t>
            </w:r>
            <w:r w:rsidR="00213075">
              <w:rPr>
                <w:rFonts w:ascii="Arial" w:hAnsi="Arial"/>
                <w:sz w:val="20"/>
              </w:rPr>
              <w:t xml:space="preserve">                  </w:t>
            </w:r>
            <w:r>
              <w:rPr>
                <w:rFonts w:ascii="Arial" w:hAnsi="Arial"/>
                <w:sz w:val="20"/>
              </w:rPr>
              <w:t xml:space="preserve">  E-mail:</w:t>
            </w:r>
          </w:p>
          <w:p w14:paraId="60366B84" w14:textId="77777777" w:rsidR="00F46F40" w:rsidRDefault="00F46F40" w:rsidP="0021307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</w:t>
            </w:r>
            <w:r w:rsidR="00213075">
              <w:rPr>
                <w:rFonts w:ascii="Arial" w:hAnsi="Arial"/>
                <w:sz w:val="20"/>
              </w:rPr>
              <w:t xml:space="preserve">                   </w:t>
            </w:r>
            <w:r>
              <w:rPr>
                <w:rFonts w:ascii="Arial" w:hAnsi="Arial"/>
                <w:sz w:val="20"/>
              </w:rPr>
              <w:t xml:space="preserve">    Atty. Reg. #:</w:t>
            </w:r>
            <w:r w:rsidR="008E3CAB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600" w:type="dxa"/>
          </w:tcPr>
          <w:p w14:paraId="22C78EA8" w14:textId="77777777" w:rsidR="00F46F40" w:rsidRPr="007B17A8" w:rsidRDefault="00F46F40">
            <w:pPr>
              <w:rPr>
                <w:rFonts w:ascii="Arial" w:hAnsi="Arial" w:cs="Arial"/>
                <w:sz w:val="20"/>
              </w:rPr>
            </w:pPr>
            <w:r w:rsidRPr="007B17A8">
              <w:rPr>
                <w:rFonts w:ascii="Arial" w:hAnsi="Arial" w:cs="Arial"/>
                <w:sz w:val="20"/>
              </w:rPr>
              <w:t>Case Number:</w:t>
            </w:r>
          </w:p>
          <w:p w14:paraId="5CB8857E" w14:textId="77777777" w:rsidR="00F46F40" w:rsidRPr="007B17A8" w:rsidRDefault="00F46F40">
            <w:pPr>
              <w:rPr>
                <w:rFonts w:ascii="Arial" w:hAnsi="Arial" w:cs="Arial"/>
                <w:sz w:val="20"/>
              </w:rPr>
            </w:pPr>
          </w:p>
          <w:p w14:paraId="2DE61109" w14:textId="77777777" w:rsidR="00F46F40" w:rsidRDefault="00F46F40">
            <w:pPr>
              <w:rPr>
                <w:rFonts w:ascii="Arial" w:hAnsi="Arial" w:cs="Arial"/>
                <w:sz w:val="20"/>
              </w:rPr>
            </w:pPr>
          </w:p>
          <w:p w14:paraId="6E284D13" w14:textId="77777777" w:rsidR="00594742" w:rsidRPr="007B17A8" w:rsidRDefault="00594742">
            <w:pPr>
              <w:rPr>
                <w:rFonts w:ascii="Arial" w:hAnsi="Arial" w:cs="Arial"/>
                <w:sz w:val="20"/>
              </w:rPr>
            </w:pPr>
          </w:p>
          <w:p w14:paraId="1B21C4B2" w14:textId="77777777" w:rsidR="00F46F40" w:rsidRPr="007B17A8" w:rsidRDefault="00F46F40" w:rsidP="00213075">
            <w:pPr>
              <w:rPr>
                <w:rFonts w:ascii="Arial" w:hAnsi="Arial" w:cs="Arial"/>
                <w:b/>
                <w:sz w:val="20"/>
              </w:rPr>
            </w:pPr>
            <w:r w:rsidRPr="007B17A8">
              <w:rPr>
                <w:rFonts w:ascii="Arial" w:hAnsi="Arial" w:cs="Arial"/>
                <w:sz w:val="20"/>
              </w:rPr>
              <w:t>Division</w:t>
            </w:r>
            <w:r w:rsidR="008E3CAB">
              <w:rPr>
                <w:rFonts w:ascii="Arial" w:hAnsi="Arial" w:cs="Arial"/>
                <w:sz w:val="20"/>
              </w:rPr>
              <w:t xml:space="preserve"> </w:t>
            </w:r>
            <w:r w:rsidR="00213075">
              <w:rPr>
                <w:rFonts w:ascii="Arial" w:hAnsi="Arial" w:cs="Arial"/>
                <w:sz w:val="20"/>
              </w:rPr>
              <w:t xml:space="preserve">       </w:t>
            </w:r>
            <w:r w:rsidRPr="007B17A8">
              <w:rPr>
                <w:rFonts w:ascii="Arial" w:hAnsi="Arial" w:cs="Arial"/>
                <w:sz w:val="20"/>
              </w:rPr>
              <w:t xml:space="preserve">  Courtroom</w:t>
            </w:r>
            <w:r w:rsidR="008E3CA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bookmarkEnd w:id="0"/>
      <w:tr w:rsidR="00F46F40" w14:paraId="18E8DC6F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14:paraId="496968A5" w14:textId="77777777" w:rsidR="00283124" w:rsidRDefault="00F46F40" w:rsidP="007B17A8">
            <w:pPr>
              <w:pStyle w:val="Heading3"/>
              <w:rPr>
                <w:rFonts w:cs="Arial"/>
                <w:sz w:val="24"/>
                <w:szCs w:val="24"/>
              </w:rPr>
            </w:pPr>
            <w:r w:rsidRPr="007B17A8">
              <w:rPr>
                <w:rFonts w:cs="Arial"/>
                <w:sz w:val="24"/>
                <w:szCs w:val="24"/>
              </w:rPr>
              <w:t xml:space="preserve">NOTICE TO CREDITORS BY </w:t>
            </w:r>
            <w:r w:rsidR="007B17A8" w:rsidRPr="007B17A8">
              <w:rPr>
                <w:rFonts w:cs="Arial"/>
                <w:sz w:val="24"/>
                <w:szCs w:val="24"/>
              </w:rPr>
              <w:t xml:space="preserve">MAIL OR DELIVERY </w:t>
            </w:r>
          </w:p>
          <w:p w14:paraId="6BE059FB" w14:textId="77777777" w:rsidR="00F46F40" w:rsidRPr="007B17A8" w:rsidRDefault="00283124" w:rsidP="007B17A8">
            <w:pPr>
              <w:pStyle w:val="Heading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PURSUANT </w:t>
            </w:r>
            <w:r w:rsidR="00D010B3" w:rsidRPr="007B17A8">
              <w:rPr>
                <w:rFonts w:cs="Arial"/>
                <w:sz w:val="24"/>
                <w:szCs w:val="24"/>
              </w:rPr>
              <w:t>TO §</w:t>
            </w:r>
            <w:r w:rsidR="006157D4">
              <w:rPr>
                <w:rFonts w:cs="Arial"/>
                <w:sz w:val="24"/>
                <w:szCs w:val="24"/>
              </w:rPr>
              <w:t xml:space="preserve"> </w:t>
            </w:r>
            <w:r w:rsidR="00D010B3" w:rsidRPr="007B17A8">
              <w:rPr>
                <w:rFonts w:cs="Arial"/>
                <w:sz w:val="24"/>
                <w:szCs w:val="24"/>
              </w:rPr>
              <w:t>15-12-801, C.R.S.</w:t>
            </w:r>
          </w:p>
        </w:tc>
      </w:tr>
    </w:tbl>
    <w:p w14:paraId="385D57AE" w14:textId="77777777" w:rsidR="007B17A8" w:rsidRDefault="007B17A8">
      <w:pPr>
        <w:rPr>
          <w:rFonts w:ascii="Arial" w:hAnsi="Arial"/>
          <w:sz w:val="20"/>
        </w:rPr>
      </w:pPr>
    </w:p>
    <w:p w14:paraId="6FF98161" w14:textId="77777777" w:rsidR="00F46F40" w:rsidRPr="002A52FF" w:rsidRDefault="00F46F40">
      <w:pPr>
        <w:pStyle w:val="Heading3"/>
        <w:rPr>
          <w:sz w:val="24"/>
          <w:szCs w:val="24"/>
        </w:rPr>
      </w:pPr>
      <w:r w:rsidRPr="002A52FF">
        <w:rPr>
          <w:sz w:val="24"/>
          <w:szCs w:val="24"/>
        </w:rPr>
        <w:t>NOTICE TO CREDITORS</w:t>
      </w:r>
    </w:p>
    <w:p w14:paraId="51E557E7" w14:textId="77777777" w:rsidR="00F46F40" w:rsidRDefault="00F46F40">
      <w:pPr>
        <w:rPr>
          <w:rFonts w:ascii="Arial" w:hAnsi="Arial"/>
          <w:sz w:val="20"/>
        </w:rPr>
      </w:pPr>
    </w:p>
    <w:p w14:paraId="666A27E2" w14:textId="77777777" w:rsidR="00F46F40" w:rsidRPr="007B17A8" w:rsidRDefault="00F46F40" w:rsidP="009C5A8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All persons </w:t>
      </w:r>
      <w:r w:rsidR="006157D4">
        <w:rPr>
          <w:rFonts w:ascii="Arial" w:hAnsi="Arial"/>
          <w:sz w:val="20"/>
        </w:rPr>
        <w:t xml:space="preserve">having claims against the above </w:t>
      </w:r>
      <w:r>
        <w:rPr>
          <w:rFonts w:ascii="Arial" w:hAnsi="Arial"/>
          <w:sz w:val="20"/>
        </w:rPr>
        <w:t xml:space="preserve">named estate are required to present them to the </w:t>
      </w:r>
      <w:r w:rsidR="006157D4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 xml:space="preserve">ersonal </w:t>
      </w:r>
      <w:r w:rsidR="006157D4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 xml:space="preserve">epresentative or to </w:t>
      </w:r>
      <w:r w:rsidR="00906D6F">
        <w:rPr>
          <w:rFonts w:ascii="Arial" w:hAnsi="Arial"/>
          <w:sz w:val="20"/>
        </w:rPr>
        <w:t xml:space="preserve">the </w:t>
      </w:r>
      <w:r w:rsidR="006157D4">
        <w:rPr>
          <w:rFonts w:ascii="Arial" w:hAnsi="Arial"/>
          <w:sz w:val="20"/>
        </w:rPr>
        <w:t>c</w:t>
      </w:r>
      <w:r w:rsidR="007B17A8">
        <w:rPr>
          <w:rFonts w:ascii="Arial" w:hAnsi="Arial"/>
          <w:sz w:val="20"/>
        </w:rPr>
        <w:t xml:space="preserve">ourt identified above on or before  </w:t>
      </w:r>
      <w:r w:rsidR="007B17A8">
        <w:rPr>
          <w:rFonts w:ascii="Arial" w:hAnsi="Arial"/>
          <w:sz w:val="20"/>
          <w:u w:val="single"/>
        </w:rPr>
        <w:tab/>
      </w:r>
      <w:r w:rsidR="007B17A8">
        <w:rPr>
          <w:rFonts w:ascii="Arial" w:hAnsi="Arial"/>
          <w:sz w:val="20"/>
          <w:u w:val="single"/>
        </w:rPr>
        <w:tab/>
      </w:r>
      <w:r w:rsidR="007B17A8">
        <w:rPr>
          <w:rFonts w:ascii="Arial" w:hAnsi="Arial"/>
          <w:sz w:val="20"/>
          <w:u w:val="single"/>
        </w:rPr>
        <w:tab/>
      </w:r>
      <w:r w:rsidR="007B17A8">
        <w:rPr>
          <w:rFonts w:ascii="Arial" w:hAnsi="Arial"/>
          <w:sz w:val="20"/>
          <w:u w:val="single"/>
        </w:rPr>
        <w:tab/>
      </w:r>
      <w:r w:rsidR="007B17A8">
        <w:rPr>
          <w:rFonts w:ascii="Arial" w:hAnsi="Arial"/>
          <w:sz w:val="20"/>
        </w:rPr>
        <w:t>(date)*</w:t>
      </w:r>
      <w:r w:rsidR="00C73ACC">
        <w:rPr>
          <w:rFonts w:ascii="Arial" w:hAnsi="Arial"/>
          <w:sz w:val="20"/>
        </w:rPr>
        <w:t>*</w:t>
      </w:r>
      <w:r w:rsidR="007B17A8">
        <w:rPr>
          <w:rFonts w:ascii="Arial" w:hAnsi="Arial"/>
          <w:sz w:val="20"/>
        </w:rPr>
        <w:t xml:space="preserve">, or the claims may be forever barred. </w:t>
      </w:r>
    </w:p>
    <w:p w14:paraId="118909AF" w14:textId="77777777" w:rsidR="00FD2CBF" w:rsidRPr="00882BC1" w:rsidRDefault="00FD2CBF" w:rsidP="005A3652">
      <w:pPr>
        <w:rPr>
          <w:rFonts w:ascii="Arial" w:hAnsi="Arial"/>
          <w:sz w:val="20"/>
        </w:rPr>
      </w:pPr>
    </w:p>
    <w:p w14:paraId="5145265C" w14:textId="77777777" w:rsidR="00FD2CBF" w:rsidRDefault="00FD2CBF" w:rsidP="00FD2C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Date: 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_____________________________________________</w:t>
      </w:r>
    </w:p>
    <w:p w14:paraId="64DD8291" w14:textId="77777777" w:rsidR="00FD2CBF" w:rsidRDefault="00FD2CBF" w:rsidP="00FD2CB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Signature of Personal Representative</w:t>
      </w:r>
      <w:r w:rsidR="004061F0">
        <w:rPr>
          <w:rFonts w:ascii="Arial" w:hAnsi="Arial"/>
          <w:sz w:val="20"/>
        </w:rPr>
        <w:t xml:space="preserve"> or Attorney </w:t>
      </w:r>
    </w:p>
    <w:p w14:paraId="20E6EB24" w14:textId="77777777" w:rsidR="00F06533" w:rsidRDefault="00FD2CBF" w:rsidP="00F0653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55D77E39" w14:textId="77777777" w:rsidR="00F06533" w:rsidRDefault="00F06533" w:rsidP="00F0653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_____________________________________________</w:t>
      </w:r>
    </w:p>
    <w:p w14:paraId="471228BF" w14:textId="77777777" w:rsidR="00F06533" w:rsidRDefault="00F06533" w:rsidP="00F0653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Print Name of Personal Representative</w:t>
      </w:r>
    </w:p>
    <w:p w14:paraId="1EB211A3" w14:textId="77777777" w:rsidR="00FD2CBF" w:rsidRDefault="00FD2CBF" w:rsidP="00FD2CB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____________________________________________</w:t>
      </w:r>
    </w:p>
    <w:p w14:paraId="305B636C" w14:textId="77777777" w:rsidR="00FD2CBF" w:rsidRDefault="00FD2CBF" w:rsidP="00FD2CB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Address</w:t>
      </w:r>
    </w:p>
    <w:p w14:paraId="3D01EB78" w14:textId="77777777" w:rsidR="00FD2CBF" w:rsidRDefault="00FD2CBF" w:rsidP="00FD2CBF">
      <w:pPr>
        <w:ind w:left="3600" w:firstLine="14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</w:t>
      </w:r>
    </w:p>
    <w:p w14:paraId="0DB32E24" w14:textId="77777777" w:rsidR="00FD2CBF" w:rsidRDefault="00FD2CBF" w:rsidP="00FD2CBF">
      <w:pPr>
        <w:ind w:left="3600" w:firstLine="1440"/>
        <w:jc w:val="both"/>
        <w:rPr>
          <w:rFonts w:ascii="Arial" w:hAnsi="Arial" w:cs="Arial"/>
          <w:sz w:val="20"/>
        </w:rPr>
      </w:pPr>
      <w:r w:rsidRPr="008B449A">
        <w:rPr>
          <w:rFonts w:ascii="Arial" w:hAnsi="Arial" w:cs="Arial"/>
          <w:sz w:val="20"/>
        </w:rPr>
        <w:t>City, State and Zip Code</w:t>
      </w:r>
    </w:p>
    <w:p w14:paraId="2DFDE2DC" w14:textId="77777777" w:rsidR="00644337" w:rsidRDefault="00644337" w:rsidP="00FD2CBF">
      <w:pPr>
        <w:ind w:left="3600" w:firstLine="1440"/>
        <w:jc w:val="both"/>
        <w:rPr>
          <w:rFonts w:ascii="Arial" w:hAnsi="Arial" w:cs="Arial"/>
          <w:sz w:val="20"/>
        </w:rPr>
      </w:pPr>
    </w:p>
    <w:p w14:paraId="7FF4EC35" w14:textId="77777777" w:rsidR="00644337" w:rsidRDefault="00644337" w:rsidP="00FD2CBF">
      <w:pPr>
        <w:ind w:left="3600" w:firstLine="1440"/>
        <w:jc w:val="both"/>
        <w:rPr>
          <w:rFonts w:ascii="Arial" w:hAnsi="Arial" w:cs="Arial"/>
          <w:sz w:val="20"/>
        </w:rPr>
      </w:pPr>
    </w:p>
    <w:p w14:paraId="7216A8BC" w14:textId="77777777" w:rsidR="00644337" w:rsidRPr="007B0D69" w:rsidRDefault="00644337" w:rsidP="00644337">
      <w:pPr>
        <w:jc w:val="center"/>
        <w:rPr>
          <w:rFonts w:ascii="Arial" w:hAnsi="Arial"/>
          <w:b/>
          <w:sz w:val="20"/>
        </w:rPr>
      </w:pPr>
      <w:r w:rsidRPr="007B0D69">
        <w:rPr>
          <w:rFonts w:ascii="Arial" w:hAnsi="Arial"/>
          <w:b/>
          <w:sz w:val="20"/>
        </w:rPr>
        <w:t>VERIFICATION</w:t>
      </w:r>
    </w:p>
    <w:p w14:paraId="6A541B52" w14:textId="77777777" w:rsidR="00644337" w:rsidRDefault="00644337" w:rsidP="00644337">
      <w:pPr>
        <w:rPr>
          <w:rFonts w:ascii="Arial" w:hAnsi="Arial" w:cs="Arial"/>
          <w:sz w:val="20"/>
        </w:rPr>
      </w:pPr>
    </w:p>
    <w:p w14:paraId="37A90FB3" w14:textId="77777777" w:rsidR="00644337" w:rsidRPr="009B1B3D" w:rsidRDefault="00644337" w:rsidP="00644337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14:paraId="6BCC29FB" w14:textId="77777777" w:rsidR="00644337" w:rsidRPr="009B1B3D" w:rsidRDefault="00644337" w:rsidP="00644337">
      <w:pPr>
        <w:rPr>
          <w:rFonts w:ascii="Arial" w:hAnsi="Arial" w:cs="Arial"/>
          <w:sz w:val="20"/>
        </w:rPr>
      </w:pPr>
    </w:p>
    <w:p w14:paraId="127367DD" w14:textId="77777777" w:rsidR="00644337" w:rsidRPr="009B1B3D" w:rsidRDefault="00644337" w:rsidP="00644337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Executed on the ______ day of ___________, _________, </w:t>
      </w:r>
    </w:p>
    <w:p w14:paraId="70644F7E" w14:textId="77777777" w:rsidR="00644337" w:rsidRPr="009B1B3D" w:rsidRDefault="00644337" w:rsidP="00644337">
      <w:pPr>
        <w:ind w:left="720" w:firstLine="720"/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  (date) </w:t>
      </w:r>
      <w:r w:rsidRPr="009B1B3D">
        <w:rPr>
          <w:rFonts w:ascii="Arial" w:hAnsi="Arial" w:cs="Arial"/>
          <w:sz w:val="20"/>
        </w:rPr>
        <w:tab/>
        <w:t xml:space="preserve"> </w:t>
      </w:r>
      <w:r w:rsidR="00FC5B59">
        <w:rPr>
          <w:rFonts w:ascii="Arial" w:hAnsi="Arial" w:cs="Arial"/>
          <w:sz w:val="20"/>
        </w:rPr>
        <w:tab/>
      </w:r>
      <w:r w:rsidRPr="009B1B3D">
        <w:rPr>
          <w:rFonts w:ascii="Arial" w:hAnsi="Arial" w:cs="Arial"/>
          <w:sz w:val="20"/>
        </w:rPr>
        <w:t xml:space="preserve">    (month)           (year)</w:t>
      </w:r>
    </w:p>
    <w:p w14:paraId="534A762E" w14:textId="77777777" w:rsidR="00644337" w:rsidRPr="009B1B3D" w:rsidRDefault="00644337" w:rsidP="00644337">
      <w:pPr>
        <w:rPr>
          <w:rFonts w:ascii="Arial" w:hAnsi="Arial" w:cs="Arial"/>
          <w:sz w:val="20"/>
        </w:rPr>
      </w:pPr>
    </w:p>
    <w:p w14:paraId="6AA4A1A5" w14:textId="77777777" w:rsidR="00644337" w:rsidRPr="009B1B3D" w:rsidRDefault="00644337" w:rsidP="00644337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at ______________________________________</w:t>
      </w:r>
    </w:p>
    <w:p w14:paraId="48DA161A" w14:textId="77777777" w:rsidR="00644337" w:rsidRPr="009B1B3D" w:rsidRDefault="00644337" w:rsidP="00644337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(city or other location, and state OR country) </w:t>
      </w:r>
    </w:p>
    <w:p w14:paraId="718EB125" w14:textId="77777777" w:rsidR="00644337" w:rsidRPr="009B1B3D" w:rsidRDefault="00644337" w:rsidP="00644337">
      <w:pPr>
        <w:rPr>
          <w:rFonts w:ascii="Arial" w:hAnsi="Arial" w:cs="Arial"/>
          <w:sz w:val="20"/>
        </w:rPr>
      </w:pPr>
    </w:p>
    <w:p w14:paraId="0A2EC025" w14:textId="77777777" w:rsidR="00644337" w:rsidRPr="009B1B3D" w:rsidRDefault="00644337" w:rsidP="00644337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_______________________________</w:t>
      </w:r>
    </w:p>
    <w:p w14:paraId="3E8E0DE7" w14:textId="77777777" w:rsidR="00644337" w:rsidRDefault="00644337" w:rsidP="00644337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(printed name) </w:t>
      </w:r>
    </w:p>
    <w:p w14:paraId="6AB8352D" w14:textId="77777777" w:rsidR="00644337" w:rsidRDefault="00644337" w:rsidP="00644337">
      <w:pPr>
        <w:rPr>
          <w:rFonts w:ascii="Arial" w:hAnsi="Arial" w:cs="Arial"/>
          <w:sz w:val="20"/>
        </w:rPr>
      </w:pPr>
    </w:p>
    <w:p w14:paraId="37DCEC85" w14:textId="77777777" w:rsidR="00644337" w:rsidRDefault="00644337" w:rsidP="0064433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14:paraId="316A76BF" w14:textId="77777777" w:rsidR="00644337" w:rsidRDefault="00644337" w:rsidP="0064433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(signature) </w:t>
      </w:r>
    </w:p>
    <w:p w14:paraId="5C5A3B5A" w14:textId="77777777" w:rsidR="00644337" w:rsidRDefault="00644337" w:rsidP="00644337">
      <w:pPr>
        <w:rPr>
          <w:rFonts w:ascii="Arial" w:hAnsi="Arial" w:cs="Arial"/>
          <w:sz w:val="20"/>
        </w:rPr>
      </w:pPr>
    </w:p>
    <w:p w14:paraId="0CA3CDDB" w14:textId="77777777" w:rsidR="00644337" w:rsidRDefault="00644337" w:rsidP="00644337">
      <w:pPr>
        <w:rPr>
          <w:rFonts w:ascii="Arial" w:hAnsi="Arial" w:cs="Arial"/>
          <w:sz w:val="20"/>
        </w:rPr>
      </w:pPr>
    </w:p>
    <w:p w14:paraId="031CFC17" w14:textId="77777777" w:rsidR="006157D4" w:rsidRDefault="006157D4" w:rsidP="006157D4">
      <w:pPr>
        <w:pBdr>
          <w:top w:val="double" w:sz="4" w:space="0" w:color="auto"/>
        </w:pBdr>
        <w:jc w:val="center"/>
        <w:rPr>
          <w:b/>
          <w:szCs w:val="24"/>
        </w:rPr>
      </w:pPr>
    </w:p>
    <w:p w14:paraId="09FFB44F" w14:textId="77777777" w:rsidR="00FC5B59" w:rsidRDefault="00FC5B59" w:rsidP="006157D4">
      <w:pPr>
        <w:pBdr>
          <w:top w:val="double" w:sz="4" w:space="0" w:color="auto"/>
        </w:pBdr>
        <w:jc w:val="center"/>
        <w:rPr>
          <w:b/>
          <w:szCs w:val="24"/>
        </w:rPr>
      </w:pPr>
    </w:p>
    <w:p w14:paraId="31B4E5C9" w14:textId="77777777" w:rsidR="00FC5B59" w:rsidRDefault="00FC5B59" w:rsidP="006157D4">
      <w:pPr>
        <w:pBdr>
          <w:top w:val="double" w:sz="4" w:space="0" w:color="auto"/>
        </w:pBdr>
        <w:jc w:val="center"/>
        <w:rPr>
          <w:b/>
          <w:szCs w:val="24"/>
        </w:rPr>
      </w:pPr>
    </w:p>
    <w:p w14:paraId="03E02B80" w14:textId="77777777" w:rsidR="00FC5B59" w:rsidRDefault="00FC5B59" w:rsidP="006157D4">
      <w:pPr>
        <w:pBdr>
          <w:top w:val="double" w:sz="4" w:space="0" w:color="auto"/>
        </w:pBdr>
        <w:jc w:val="center"/>
        <w:rPr>
          <w:b/>
          <w:szCs w:val="24"/>
        </w:rPr>
      </w:pPr>
    </w:p>
    <w:p w14:paraId="49F18FC6" w14:textId="77777777" w:rsidR="00FC5B59" w:rsidRDefault="00FC5B59" w:rsidP="006157D4">
      <w:pPr>
        <w:pBdr>
          <w:top w:val="double" w:sz="4" w:space="0" w:color="auto"/>
        </w:pBdr>
        <w:jc w:val="center"/>
        <w:rPr>
          <w:b/>
          <w:szCs w:val="24"/>
        </w:rPr>
      </w:pPr>
    </w:p>
    <w:p w14:paraId="53257EF3" w14:textId="77777777" w:rsidR="006157D4" w:rsidRDefault="006157D4" w:rsidP="006157D4">
      <w:pPr>
        <w:pBdr>
          <w:top w:val="double" w:sz="4" w:space="0" w:color="auto"/>
        </w:pBdr>
        <w:jc w:val="center"/>
        <w:rPr>
          <w:b/>
          <w:szCs w:val="24"/>
        </w:rPr>
      </w:pPr>
    </w:p>
    <w:p w14:paraId="60841488" w14:textId="77777777" w:rsidR="006157D4" w:rsidRPr="00084922" w:rsidRDefault="006157D4" w:rsidP="006157D4">
      <w:pPr>
        <w:pBdr>
          <w:top w:val="double" w:sz="4" w:space="0" w:color="auto"/>
        </w:pBdr>
        <w:jc w:val="center"/>
        <w:rPr>
          <w:rFonts w:ascii="Arial" w:hAnsi="Arial" w:cs="Arial"/>
          <w:b/>
          <w:sz w:val="20"/>
        </w:rPr>
      </w:pPr>
      <w:r w:rsidRPr="00084922">
        <w:rPr>
          <w:rFonts w:ascii="Arial" w:hAnsi="Arial" w:cs="Arial"/>
          <w:b/>
          <w:sz w:val="20"/>
        </w:rPr>
        <w:lastRenderedPageBreak/>
        <w:t>CERTIFICATE OF SERVICE</w:t>
      </w:r>
    </w:p>
    <w:p w14:paraId="46148098" w14:textId="77777777" w:rsidR="006157D4" w:rsidRPr="00084922" w:rsidRDefault="006157D4" w:rsidP="006157D4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rPr>
          <w:rFonts w:ascii="Arial" w:hAnsi="Arial" w:cs="Arial"/>
          <w:sz w:val="20"/>
        </w:rPr>
      </w:pPr>
      <w:r w:rsidRPr="00084922">
        <w:rPr>
          <w:rFonts w:ascii="Arial" w:hAnsi="Arial" w:cs="Arial"/>
          <w:sz w:val="20"/>
        </w:rPr>
        <w:t>I certify that on ___________________ (date), a copy of this _______________ (name of document) was served as follows on each of the following:</w:t>
      </w:r>
    </w:p>
    <w:tbl>
      <w:tblPr>
        <w:tblW w:w="9629" w:type="dxa"/>
        <w:jc w:val="center"/>
        <w:tblLayout w:type="fixed"/>
        <w:tblLook w:val="0000" w:firstRow="0" w:lastRow="0" w:firstColumn="0" w:lastColumn="0" w:noHBand="0" w:noVBand="0"/>
      </w:tblPr>
      <w:tblGrid>
        <w:gridCol w:w="3887"/>
        <w:gridCol w:w="3447"/>
        <w:gridCol w:w="2295"/>
      </w:tblGrid>
      <w:tr w:rsidR="006157D4" w:rsidRPr="00084922" w14:paraId="7CF1AEC5" w14:textId="77777777" w:rsidTr="00CB2430">
        <w:trPr>
          <w:cantSplit/>
          <w:jc w:val="center"/>
        </w:trPr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96233C" w14:textId="77777777" w:rsidR="006157D4" w:rsidRPr="00084922" w:rsidRDefault="006157D4" w:rsidP="00CB243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  <w:r w:rsidRPr="00084922">
              <w:rPr>
                <w:rFonts w:ascii="Arial" w:hAnsi="Arial" w:cs="Arial"/>
                <w:b/>
                <w:bCs/>
                <w:sz w:val="20"/>
              </w:rPr>
              <w:t>Name and Address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D26A5E" w14:textId="77777777" w:rsidR="006157D4" w:rsidRPr="00084922" w:rsidRDefault="006157D4" w:rsidP="00CB243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  <w:r w:rsidRPr="00084922">
              <w:rPr>
                <w:rFonts w:ascii="Arial" w:hAnsi="Arial" w:cs="Arial"/>
                <w:b/>
                <w:bCs/>
                <w:sz w:val="20"/>
              </w:rPr>
              <w:t>Relationship to Decedent, Ward, or Protected Person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47937B" w14:textId="77777777" w:rsidR="006157D4" w:rsidRPr="00084922" w:rsidRDefault="006157D4" w:rsidP="00CB243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  <w:r w:rsidRPr="00084922">
              <w:rPr>
                <w:rFonts w:ascii="Arial" w:hAnsi="Arial" w:cs="Arial"/>
                <w:b/>
                <w:bCs/>
                <w:sz w:val="20"/>
              </w:rPr>
              <w:t>Manner of Service*</w:t>
            </w:r>
          </w:p>
        </w:tc>
      </w:tr>
      <w:tr w:rsidR="006157D4" w:rsidRPr="00084922" w14:paraId="67D88AC9" w14:textId="77777777" w:rsidTr="00CB2430">
        <w:trPr>
          <w:cantSplit/>
          <w:trHeight w:val="214"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CABAA5" w14:textId="77777777" w:rsidR="006157D4" w:rsidRPr="00084922" w:rsidRDefault="006157D4" w:rsidP="00CB243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2267282E" w14:textId="77777777" w:rsidR="006157D4" w:rsidRPr="00084922" w:rsidRDefault="006157D4" w:rsidP="00CB243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6A7D3730" w14:textId="77777777" w:rsidR="006157D4" w:rsidRPr="00084922" w:rsidRDefault="006157D4" w:rsidP="00CB243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BB1B68" w14:textId="77777777" w:rsidR="006157D4" w:rsidRPr="00084922" w:rsidRDefault="006157D4" w:rsidP="00CB243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173F00" w14:textId="77777777" w:rsidR="006157D4" w:rsidRPr="00084922" w:rsidRDefault="006157D4" w:rsidP="00CB243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7D4" w:rsidRPr="00084922" w14:paraId="32461258" w14:textId="77777777" w:rsidTr="00CB2430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512C2A" w14:textId="77777777" w:rsidR="006157D4" w:rsidRPr="00084922" w:rsidRDefault="006157D4" w:rsidP="00CB243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3A183DB8" w14:textId="77777777" w:rsidR="006157D4" w:rsidRPr="00084922" w:rsidRDefault="006157D4" w:rsidP="00CB243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4F049C6D" w14:textId="77777777" w:rsidR="006157D4" w:rsidRPr="00084922" w:rsidRDefault="006157D4" w:rsidP="00CB243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F1E09A" w14:textId="77777777" w:rsidR="006157D4" w:rsidRPr="00084922" w:rsidRDefault="006157D4" w:rsidP="00CB243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28070" w14:textId="77777777" w:rsidR="006157D4" w:rsidRPr="00084922" w:rsidRDefault="006157D4" w:rsidP="00CB243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7D4" w:rsidRPr="00084922" w14:paraId="3B5AF611" w14:textId="77777777" w:rsidTr="00CB2430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3A82A6" w14:textId="77777777" w:rsidR="006157D4" w:rsidRPr="00084922" w:rsidRDefault="006157D4" w:rsidP="00CB243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70B2FB7C" w14:textId="77777777" w:rsidR="006157D4" w:rsidRPr="00084922" w:rsidRDefault="006157D4" w:rsidP="00CB243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1D66B471" w14:textId="77777777" w:rsidR="006157D4" w:rsidRPr="00084922" w:rsidRDefault="006157D4" w:rsidP="00CB243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251837" w14:textId="77777777" w:rsidR="006157D4" w:rsidRPr="00084922" w:rsidRDefault="006157D4" w:rsidP="00CB243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1E9C32" w14:textId="77777777" w:rsidR="006157D4" w:rsidRPr="00084922" w:rsidRDefault="006157D4" w:rsidP="00CB243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7D4" w:rsidRPr="00084922" w14:paraId="5E689F9D" w14:textId="77777777" w:rsidTr="00CB2430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9EC417" w14:textId="77777777" w:rsidR="006157D4" w:rsidRPr="00084922" w:rsidRDefault="006157D4" w:rsidP="00CB243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04D57F00" w14:textId="77777777" w:rsidR="006157D4" w:rsidRPr="00084922" w:rsidRDefault="006157D4" w:rsidP="00CB243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0D75D1E9" w14:textId="77777777" w:rsidR="006157D4" w:rsidRPr="00084922" w:rsidRDefault="006157D4" w:rsidP="00CB243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027FE1" w14:textId="77777777" w:rsidR="006157D4" w:rsidRPr="00084922" w:rsidRDefault="006157D4" w:rsidP="00CB243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0C956" w14:textId="77777777" w:rsidR="006157D4" w:rsidRPr="00084922" w:rsidRDefault="006157D4" w:rsidP="00CB243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EC02CCA" w14:textId="77777777" w:rsidR="006157D4" w:rsidRPr="00084922" w:rsidRDefault="006157D4" w:rsidP="006157D4">
      <w:pPr>
        <w:rPr>
          <w:rFonts w:ascii="Arial" w:hAnsi="Arial" w:cs="Arial"/>
          <w:sz w:val="20"/>
        </w:rPr>
      </w:pPr>
      <w:r w:rsidRPr="00084922">
        <w:rPr>
          <w:rFonts w:ascii="Arial" w:hAnsi="Arial" w:cs="Arial"/>
          <w:sz w:val="20"/>
        </w:rPr>
        <w:t xml:space="preserve">*Insert one of the following:  hand delivery, first-class mail, certified mail, e-service , or fax. </w:t>
      </w:r>
    </w:p>
    <w:p w14:paraId="5D832AA8" w14:textId="77777777" w:rsidR="00B911B2" w:rsidRPr="00084922" w:rsidRDefault="00B911B2" w:rsidP="009C5A8D">
      <w:pPr>
        <w:rPr>
          <w:rFonts w:ascii="Arial" w:hAnsi="Arial" w:cs="Arial"/>
          <w:sz w:val="20"/>
        </w:rPr>
      </w:pPr>
    </w:p>
    <w:p w14:paraId="0C0850D1" w14:textId="77777777" w:rsidR="009C5A8D" w:rsidRPr="00084922" w:rsidRDefault="009C5A8D" w:rsidP="009C5A8D">
      <w:pPr>
        <w:rPr>
          <w:rFonts w:ascii="Arial" w:hAnsi="Arial" w:cs="Arial"/>
          <w:sz w:val="20"/>
        </w:rPr>
      </w:pPr>
      <w:r w:rsidRPr="00084922">
        <w:rPr>
          <w:rFonts w:ascii="Arial" w:hAnsi="Arial" w:cs="Arial"/>
          <w:sz w:val="20"/>
        </w:rPr>
        <w:tab/>
      </w:r>
      <w:r w:rsidRPr="00084922">
        <w:rPr>
          <w:rFonts w:ascii="Arial" w:hAnsi="Arial" w:cs="Arial"/>
          <w:sz w:val="20"/>
        </w:rPr>
        <w:tab/>
      </w:r>
      <w:r w:rsidRPr="00084922">
        <w:rPr>
          <w:rFonts w:ascii="Arial" w:hAnsi="Arial" w:cs="Arial"/>
          <w:sz w:val="20"/>
        </w:rPr>
        <w:tab/>
      </w:r>
      <w:r w:rsidRPr="00084922">
        <w:rPr>
          <w:rFonts w:ascii="Arial" w:hAnsi="Arial" w:cs="Arial"/>
          <w:sz w:val="20"/>
        </w:rPr>
        <w:tab/>
      </w:r>
      <w:r w:rsidRPr="00084922">
        <w:rPr>
          <w:rFonts w:ascii="Arial" w:hAnsi="Arial" w:cs="Arial"/>
          <w:sz w:val="20"/>
        </w:rPr>
        <w:tab/>
      </w:r>
      <w:r w:rsidRPr="00084922">
        <w:rPr>
          <w:rFonts w:ascii="Arial" w:hAnsi="Arial" w:cs="Arial"/>
          <w:sz w:val="20"/>
        </w:rPr>
        <w:tab/>
      </w:r>
      <w:r w:rsidRPr="00084922">
        <w:rPr>
          <w:rFonts w:ascii="Arial" w:hAnsi="Arial" w:cs="Arial"/>
          <w:sz w:val="20"/>
        </w:rPr>
        <w:tab/>
        <w:t>___________________________________________</w:t>
      </w:r>
    </w:p>
    <w:p w14:paraId="361116FA" w14:textId="77777777" w:rsidR="009C5A8D" w:rsidRDefault="009C5A8D" w:rsidP="009C5A8D">
      <w:pPr>
        <w:rPr>
          <w:rFonts w:ascii="Arial" w:hAnsi="Arial" w:cs="Arial"/>
          <w:sz w:val="20"/>
        </w:rPr>
      </w:pPr>
      <w:r w:rsidRPr="00084922">
        <w:rPr>
          <w:rFonts w:ascii="Arial" w:hAnsi="Arial" w:cs="Arial"/>
          <w:sz w:val="20"/>
        </w:rPr>
        <w:tab/>
      </w:r>
      <w:r w:rsidRPr="00084922">
        <w:rPr>
          <w:rFonts w:ascii="Arial" w:hAnsi="Arial" w:cs="Arial"/>
          <w:sz w:val="20"/>
        </w:rPr>
        <w:tab/>
      </w:r>
      <w:r w:rsidRPr="00084922">
        <w:rPr>
          <w:rFonts w:ascii="Arial" w:hAnsi="Arial" w:cs="Arial"/>
          <w:sz w:val="20"/>
        </w:rPr>
        <w:tab/>
      </w:r>
      <w:r w:rsidRPr="00084922">
        <w:rPr>
          <w:rFonts w:ascii="Arial" w:hAnsi="Arial" w:cs="Arial"/>
          <w:sz w:val="20"/>
        </w:rPr>
        <w:tab/>
      </w:r>
      <w:r w:rsidRPr="00084922">
        <w:rPr>
          <w:rFonts w:ascii="Arial" w:hAnsi="Arial" w:cs="Arial"/>
          <w:sz w:val="20"/>
        </w:rPr>
        <w:tab/>
      </w:r>
      <w:r w:rsidRPr="00084922">
        <w:rPr>
          <w:rFonts w:ascii="Arial" w:hAnsi="Arial" w:cs="Arial"/>
          <w:sz w:val="20"/>
        </w:rPr>
        <w:tab/>
      </w:r>
      <w:r w:rsidRPr="00084922">
        <w:rPr>
          <w:rFonts w:ascii="Arial" w:hAnsi="Arial" w:cs="Arial"/>
          <w:sz w:val="20"/>
        </w:rPr>
        <w:tab/>
        <w:t xml:space="preserve">Signature </w:t>
      </w:r>
    </w:p>
    <w:p w14:paraId="48AB3F60" w14:textId="77777777" w:rsidR="00B570BF" w:rsidRPr="00084922" w:rsidRDefault="00B570BF" w:rsidP="009C5A8D">
      <w:pPr>
        <w:rPr>
          <w:rFonts w:ascii="Arial" w:hAnsi="Arial" w:cs="Arial"/>
          <w:sz w:val="20"/>
        </w:rPr>
      </w:pPr>
    </w:p>
    <w:p w14:paraId="6CAB1572" w14:textId="77777777" w:rsidR="00B570BF" w:rsidRDefault="00B570BF" w:rsidP="007B17A8">
      <w:pPr>
        <w:jc w:val="both"/>
        <w:rPr>
          <w:rFonts w:ascii="Arial" w:hAnsi="Arial" w:cs="Arial"/>
          <w:b/>
          <w:sz w:val="20"/>
        </w:rPr>
      </w:pPr>
    </w:p>
    <w:p w14:paraId="7A62B2DE" w14:textId="77777777" w:rsidR="007B17A8" w:rsidRPr="00084922" w:rsidRDefault="007B17A8" w:rsidP="007B17A8">
      <w:pPr>
        <w:jc w:val="both"/>
        <w:rPr>
          <w:rFonts w:ascii="Arial" w:hAnsi="Arial" w:cs="Arial"/>
          <w:b/>
          <w:sz w:val="20"/>
        </w:rPr>
      </w:pPr>
      <w:r w:rsidRPr="00084922">
        <w:rPr>
          <w:rFonts w:ascii="Arial" w:hAnsi="Arial" w:cs="Arial"/>
          <w:b/>
          <w:sz w:val="20"/>
        </w:rPr>
        <w:tab/>
      </w:r>
      <w:r w:rsidRPr="00084922">
        <w:rPr>
          <w:rFonts w:ascii="Arial" w:hAnsi="Arial" w:cs="Arial"/>
          <w:b/>
          <w:sz w:val="20"/>
        </w:rPr>
        <w:tab/>
      </w:r>
      <w:r w:rsidRPr="00084922">
        <w:rPr>
          <w:rFonts w:ascii="Arial" w:hAnsi="Arial" w:cs="Arial"/>
          <w:b/>
          <w:sz w:val="20"/>
        </w:rPr>
        <w:tab/>
      </w:r>
      <w:r w:rsidRPr="00084922">
        <w:rPr>
          <w:rFonts w:ascii="Arial" w:hAnsi="Arial" w:cs="Arial"/>
          <w:b/>
          <w:sz w:val="20"/>
        </w:rPr>
        <w:tab/>
      </w:r>
      <w:r w:rsidR="005A3652" w:rsidRPr="00084922">
        <w:rPr>
          <w:rFonts w:ascii="Arial" w:hAnsi="Arial" w:cs="Arial"/>
          <w:b/>
          <w:sz w:val="20"/>
        </w:rPr>
        <w:tab/>
      </w:r>
    </w:p>
    <w:p w14:paraId="3774E39D" w14:textId="77777777" w:rsidR="00283124" w:rsidRPr="00084922" w:rsidRDefault="00F46F40">
      <w:pPr>
        <w:pStyle w:val="BodyText2"/>
        <w:rPr>
          <w:rFonts w:cs="Arial"/>
          <w:b/>
          <w:sz w:val="20"/>
        </w:rPr>
      </w:pPr>
      <w:r w:rsidRPr="00084922">
        <w:rPr>
          <w:rFonts w:cs="Arial"/>
          <w:b/>
          <w:sz w:val="20"/>
        </w:rPr>
        <w:t>*</w:t>
      </w:r>
      <w:r w:rsidR="00C73ACC" w:rsidRPr="00084922">
        <w:rPr>
          <w:rFonts w:cs="Arial"/>
          <w:b/>
          <w:sz w:val="20"/>
        </w:rPr>
        <w:t>*</w:t>
      </w:r>
      <w:r w:rsidRPr="00084922">
        <w:rPr>
          <w:rFonts w:cs="Arial"/>
          <w:b/>
          <w:sz w:val="20"/>
        </w:rPr>
        <w:t xml:space="preserve">Insert </w:t>
      </w:r>
      <w:r w:rsidR="00283124" w:rsidRPr="00084922">
        <w:rPr>
          <w:rFonts w:cs="Arial"/>
          <w:b/>
          <w:sz w:val="20"/>
        </w:rPr>
        <w:t>the later of the following two dates:</w:t>
      </w:r>
    </w:p>
    <w:p w14:paraId="1A4CC658" w14:textId="77777777" w:rsidR="00283124" w:rsidRPr="00084922" w:rsidRDefault="00283124" w:rsidP="006157D4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084922">
        <w:rPr>
          <w:rFonts w:ascii="Arial" w:hAnsi="Arial" w:cs="Arial"/>
          <w:sz w:val="20"/>
        </w:rPr>
        <w:t>The date set in the published Notice to Creditors by Publication (Form JDF 943).</w:t>
      </w:r>
    </w:p>
    <w:p w14:paraId="0E61DC50" w14:textId="77777777" w:rsidR="007B17A8" w:rsidRPr="00084922" w:rsidRDefault="00283124" w:rsidP="006157D4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084922">
        <w:rPr>
          <w:rFonts w:ascii="Arial" w:hAnsi="Arial" w:cs="Arial"/>
          <w:sz w:val="20"/>
        </w:rPr>
        <w:t xml:space="preserve">The date </w:t>
      </w:r>
      <w:r w:rsidR="006157D4" w:rsidRPr="00084922">
        <w:rPr>
          <w:rFonts w:ascii="Arial" w:hAnsi="Arial" w:cs="Arial"/>
          <w:sz w:val="20"/>
        </w:rPr>
        <w:t xml:space="preserve">60 </w:t>
      </w:r>
      <w:r w:rsidRPr="00084922">
        <w:rPr>
          <w:rFonts w:ascii="Arial" w:hAnsi="Arial" w:cs="Arial"/>
          <w:sz w:val="20"/>
        </w:rPr>
        <w:t xml:space="preserve">days from the mailing or other delivery of this </w:t>
      </w:r>
      <w:r w:rsidR="00C73ACC" w:rsidRPr="00084922">
        <w:rPr>
          <w:rFonts w:ascii="Arial" w:hAnsi="Arial" w:cs="Arial"/>
          <w:sz w:val="20"/>
        </w:rPr>
        <w:t>n</w:t>
      </w:r>
      <w:r w:rsidRPr="00084922">
        <w:rPr>
          <w:rFonts w:ascii="Arial" w:hAnsi="Arial" w:cs="Arial"/>
          <w:sz w:val="20"/>
        </w:rPr>
        <w:t xml:space="preserve">otice, but not later than the date one year following the </w:t>
      </w:r>
      <w:r w:rsidR="00C73ACC" w:rsidRPr="00084922">
        <w:rPr>
          <w:rFonts w:ascii="Arial" w:hAnsi="Arial" w:cs="Arial"/>
          <w:sz w:val="20"/>
        </w:rPr>
        <w:t>d</w:t>
      </w:r>
      <w:r w:rsidRPr="00084922">
        <w:rPr>
          <w:rFonts w:ascii="Arial" w:hAnsi="Arial" w:cs="Arial"/>
          <w:sz w:val="20"/>
        </w:rPr>
        <w:t>ecedent’s death (§</w:t>
      </w:r>
      <w:r w:rsidR="006157D4" w:rsidRPr="00084922">
        <w:rPr>
          <w:rFonts w:ascii="Arial" w:hAnsi="Arial" w:cs="Arial"/>
          <w:sz w:val="20"/>
        </w:rPr>
        <w:t xml:space="preserve"> </w:t>
      </w:r>
      <w:r w:rsidRPr="00084922">
        <w:rPr>
          <w:rFonts w:ascii="Arial" w:hAnsi="Arial" w:cs="Arial"/>
          <w:sz w:val="20"/>
        </w:rPr>
        <w:t>15-12-801, C.R.S.).</w:t>
      </w:r>
    </w:p>
    <w:sectPr w:rsidR="007B17A8" w:rsidRPr="00084922" w:rsidSect="00FF00E6">
      <w:footerReference w:type="default" r:id="rId11"/>
      <w:pgSz w:w="12240" w:h="15840" w:code="1"/>
      <w:pgMar w:top="1008" w:right="720" w:bottom="1008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7F2C6" w14:textId="77777777" w:rsidR="00EC6E98" w:rsidRDefault="00EC6E98">
      <w:r>
        <w:separator/>
      </w:r>
    </w:p>
  </w:endnote>
  <w:endnote w:type="continuationSeparator" w:id="0">
    <w:p w14:paraId="6D87D5E1" w14:textId="77777777" w:rsidR="00EC6E98" w:rsidRDefault="00EC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D3C61" w14:textId="77777777" w:rsidR="00F46F40" w:rsidRDefault="00D53128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94</w:t>
    </w:r>
    <w:r w:rsidR="007B17A8">
      <w:rPr>
        <w:rFonts w:ascii="Arial" w:hAnsi="Arial"/>
        <w:sz w:val="16"/>
      </w:rPr>
      <w:t>4</w:t>
    </w:r>
    <w:r w:rsidR="00740472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</w:t>
    </w:r>
    <w:r w:rsidR="00A35431">
      <w:rPr>
        <w:rFonts w:ascii="Arial" w:hAnsi="Arial"/>
        <w:sz w:val="16"/>
      </w:rPr>
      <w:t>R</w:t>
    </w:r>
    <w:r w:rsidR="00740472">
      <w:rPr>
        <w:rFonts w:ascii="Arial" w:hAnsi="Arial"/>
        <w:sz w:val="16"/>
      </w:rPr>
      <w:t>9/18</w:t>
    </w:r>
    <w:r w:rsidR="00F46F40">
      <w:rPr>
        <w:rFonts w:ascii="Arial" w:hAnsi="Arial"/>
        <w:sz w:val="16"/>
      </w:rPr>
      <w:t xml:space="preserve">      NOTICE TO CREDITORS BY </w:t>
    </w:r>
    <w:r w:rsidR="007B17A8">
      <w:rPr>
        <w:rFonts w:ascii="Arial" w:hAnsi="Arial"/>
        <w:sz w:val="16"/>
      </w:rPr>
      <w:t>MAIL OR DELIVERY</w:t>
    </w:r>
    <w:r w:rsidR="00F46F40"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32387" w14:textId="77777777" w:rsidR="00EC6E98" w:rsidRDefault="00EC6E98">
      <w:r>
        <w:separator/>
      </w:r>
    </w:p>
  </w:footnote>
  <w:footnote w:type="continuationSeparator" w:id="0">
    <w:p w14:paraId="11CF2747" w14:textId="77777777" w:rsidR="00EC6E98" w:rsidRDefault="00EC6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36448"/>
    <w:multiLevelType w:val="hybridMultilevel"/>
    <w:tmpl w:val="A1A23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057301"/>
    <w:multiLevelType w:val="hybridMultilevel"/>
    <w:tmpl w:val="8354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67C77"/>
    <w:multiLevelType w:val="hybridMultilevel"/>
    <w:tmpl w:val="1A2EBE4C"/>
    <w:lvl w:ilvl="0" w:tplc="13A27B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55896"/>
    <w:multiLevelType w:val="hybridMultilevel"/>
    <w:tmpl w:val="E70651AA"/>
    <w:lvl w:ilvl="0" w:tplc="0E6ED54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B67D0"/>
    <w:multiLevelType w:val="hybridMultilevel"/>
    <w:tmpl w:val="DD5E2080"/>
    <w:lvl w:ilvl="0" w:tplc="C67CFC8C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D366CF"/>
    <w:multiLevelType w:val="hybridMultilevel"/>
    <w:tmpl w:val="B520F908"/>
    <w:lvl w:ilvl="0" w:tplc="409ACD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003C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40"/>
    <w:rsid w:val="000028B4"/>
    <w:rsid w:val="00084922"/>
    <w:rsid w:val="000F6BFD"/>
    <w:rsid w:val="001038D1"/>
    <w:rsid w:val="001A2FA4"/>
    <w:rsid w:val="001F22BC"/>
    <w:rsid w:val="00213075"/>
    <w:rsid w:val="00283124"/>
    <w:rsid w:val="002A15A2"/>
    <w:rsid w:val="002A52FF"/>
    <w:rsid w:val="003430B1"/>
    <w:rsid w:val="00352A3C"/>
    <w:rsid w:val="00380C25"/>
    <w:rsid w:val="003E447D"/>
    <w:rsid w:val="004061F0"/>
    <w:rsid w:val="004154FB"/>
    <w:rsid w:val="004236E9"/>
    <w:rsid w:val="00427DD8"/>
    <w:rsid w:val="00446AAB"/>
    <w:rsid w:val="004F5B1C"/>
    <w:rsid w:val="00513EF4"/>
    <w:rsid w:val="00515D46"/>
    <w:rsid w:val="005433AA"/>
    <w:rsid w:val="00594742"/>
    <w:rsid w:val="005A3652"/>
    <w:rsid w:val="0061047B"/>
    <w:rsid w:val="006157D4"/>
    <w:rsid w:val="00644337"/>
    <w:rsid w:val="00647C01"/>
    <w:rsid w:val="00676E93"/>
    <w:rsid w:val="006D4635"/>
    <w:rsid w:val="00702553"/>
    <w:rsid w:val="00706D00"/>
    <w:rsid w:val="00712C34"/>
    <w:rsid w:val="00740472"/>
    <w:rsid w:val="00746AFB"/>
    <w:rsid w:val="007844FB"/>
    <w:rsid w:val="007B17A8"/>
    <w:rsid w:val="007E0ACA"/>
    <w:rsid w:val="00882BC1"/>
    <w:rsid w:val="00890428"/>
    <w:rsid w:val="0089241A"/>
    <w:rsid w:val="008B449A"/>
    <w:rsid w:val="008E3CAB"/>
    <w:rsid w:val="008F3CCE"/>
    <w:rsid w:val="00906D6F"/>
    <w:rsid w:val="0094458D"/>
    <w:rsid w:val="00970509"/>
    <w:rsid w:val="009C5A8D"/>
    <w:rsid w:val="00A029D2"/>
    <w:rsid w:val="00A35431"/>
    <w:rsid w:val="00B437FC"/>
    <w:rsid w:val="00B570BF"/>
    <w:rsid w:val="00B728C7"/>
    <w:rsid w:val="00B8734B"/>
    <w:rsid w:val="00B911B2"/>
    <w:rsid w:val="00BF6F66"/>
    <w:rsid w:val="00C301A5"/>
    <w:rsid w:val="00C46C17"/>
    <w:rsid w:val="00C73ACC"/>
    <w:rsid w:val="00CA2329"/>
    <w:rsid w:val="00CB2430"/>
    <w:rsid w:val="00CB7D55"/>
    <w:rsid w:val="00D010B3"/>
    <w:rsid w:val="00D03900"/>
    <w:rsid w:val="00D53128"/>
    <w:rsid w:val="00D9151A"/>
    <w:rsid w:val="00DE609F"/>
    <w:rsid w:val="00E1700F"/>
    <w:rsid w:val="00E86A11"/>
    <w:rsid w:val="00E906BB"/>
    <w:rsid w:val="00EC6E98"/>
    <w:rsid w:val="00F06533"/>
    <w:rsid w:val="00F46F40"/>
    <w:rsid w:val="00FC5B59"/>
    <w:rsid w:val="00FD2CBF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9A59D93"/>
  <w15:chartTrackingRefBased/>
  <w15:docId w15:val="{DEB8A541-A4EB-4341-B5A8-DA61D665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styleId="Revision">
    <w:name w:val="Revision"/>
    <w:hidden/>
    <w:uiPriority w:val="99"/>
    <w:semiHidden/>
    <w:rsid w:val="00A35431"/>
    <w:rPr>
      <w:color w:val="000000"/>
      <w:sz w:val="24"/>
    </w:rPr>
  </w:style>
  <w:style w:type="paragraph" w:styleId="BalloonText">
    <w:name w:val="Balloon Text"/>
    <w:basedOn w:val="Normal"/>
    <w:link w:val="BalloonTextChar"/>
    <w:rsid w:val="00A35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5431"/>
    <w:rPr>
      <w:rFonts w:ascii="Tahoma" w:hAnsi="Tahoma" w:cs="Tahoma"/>
      <w:color w:val="000000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27DD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427DD8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2493-7D0D-4BF1-B9BA-0ECB0FA8B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2A7CF-4212-481B-8571-6C27F8F12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F46A2-6C0D-44D8-A68F-62CD0F030E4E}">
  <ds:schemaRefs>
    <ds:schemaRef ds:uri="ba4669b9-0f03-446b-84f6-510f6fcf3115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08D606-B27D-4E6F-B812-B3DA89A4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quirova, david</cp:lastModifiedBy>
  <cp:revision>2</cp:revision>
  <dcterms:created xsi:type="dcterms:W3CDTF">2018-08-31T22:17:00Z</dcterms:created>
  <dcterms:modified xsi:type="dcterms:W3CDTF">2018-08-31T22:17:00Z</dcterms:modified>
</cp:coreProperties>
</file>