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B6064" w:rsidTr="00563EB2">
        <w:trPr>
          <w:trHeight w:val="2060"/>
        </w:trPr>
        <w:tc>
          <w:tcPr>
            <w:tcW w:w="6460" w:type="dxa"/>
          </w:tcPr>
          <w:p w:rsidR="00DB6064" w:rsidRDefault="00DB6064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DB6064" w:rsidRDefault="00DB60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DB6064" w:rsidRDefault="00DB60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DB6064" w:rsidRPr="00896FA8" w:rsidRDefault="00DB6064">
            <w:pPr>
              <w:rPr>
                <w:rFonts w:ascii="Arial" w:hAnsi="Arial"/>
                <w:sz w:val="18"/>
                <w:szCs w:val="18"/>
              </w:rPr>
            </w:pPr>
          </w:p>
          <w:p w:rsidR="00DB6064" w:rsidRPr="00896FA8" w:rsidRDefault="00DB6064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DB6064" w:rsidRDefault="00DB606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692820">
              <w:rPr>
                <w:rFonts w:ascii="Arial" w:hAnsi="Arial"/>
                <w:b/>
                <w:sz w:val="20"/>
              </w:rPr>
              <w:t>n the Matter of the Estate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DB6064" w:rsidRDefault="00DB6064">
            <w:pPr>
              <w:pStyle w:val="BodyText"/>
              <w:rPr>
                <w:rFonts w:ascii="Wingdings" w:hAnsi="Wingdings"/>
                <w:sz w:val="20"/>
              </w:rPr>
            </w:pPr>
          </w:p>
          <w:p w:rsidR="00DB6064" w:rsidRDefault="00DB6064">
            <w:pPr>
              <w:pStyle w:val="BodyText"/>
              <w:rPr>
                <w:rFonts w:ascii="Wingdings" w:hAnsi="Wingdings"/>
                <w:sz w:val="20"/>
              </w:rPr>
            </w:pPr>
          </w:p>
          <w:p w:rsidR="00DB6064" w:rsidRDefault="00DB6064">
            <w:pPr>
              <w:rPr>
                <w:rFonts w:ascii="Arial" w:hAnsi="Arial"/>
                <w:b/>
                <w:sz w:val="20"/>
              </w:rPr>
            </w:pPr>
            <w:r w:rsidRPr="00692820">
              <w:rPr>
                <w:rFonts w:ascii="Arial" w:hAnsi="Arial" w:cs="Arial"/>
                <w:b/>
                <w:sz w:val="20"/>
              </w:rPr>
              <w:t xml:space="preserve">Deceased </w:t>
            </w:r>
          </w:p>
        </w:tc>
        <w:tc>
          <w:tcPr>
            <w:tcW w:w="3600" w:type="dxa"/>
          </w:tcPr>
          <w:p w:rsidR="00DB6064" w:rsidRDefault="00DB6064">
            <w:pPr>
              <w:rPr>
                <w:rFonts w:ascii="Arial" w:hAnsi="Arial"/>
                <w:sz w:val="20"/>
              </w:rPr>
            </w:pPr>
          </w:p>
          <w:p w:rsidR="00DB6064" w:rsidRDefault="00DB6064">
            <w:pPr>
              <w:rPr>
                <w:rFonts w:ascii="Arial" w:hAnsi="Arial"/>
                <w:sz w:val="16"/>
              </w:rPr>
            </w:pPr>
          </w:p>
          <w:p w:rsidR="00DB6064" w:rsidRDefault="00DB6064">
            <w:pPr>
              <w:rPr>
                <w:rFonts w:ascii="Arial" w:hAnsi="Arial"/>
                <w:sz w:val="16"/>
              </w:rPr>
            </w:pPr>
          </w:p>
          <w:p w:rsidR="00DB6064" w:rsidRDefault="00DB6064">
            <w:pPr>
              <w:rPr>
                <w:rFonts w:ascii="Arial" w:hAnsi="Arial"/>
                <w:sz w:val="16"/>
              </w:rPr>
            </w:pPr>
          </w:p>
          <w:p w:rsidR="00DB6064" w:rsidRDefault="00DB6064">
            <w:pPr>
              <w:rPr>
                <w:rFonts w:ascii="Arial" w:hAnsi="Arial"/>
                <w:sz w:val="16"/>
              </w:rPr>
            </w:pPr>
          </w:p>
          <w:p w:rsidR="00DB6064" w:rsidRDefault="00DB6064">
            <w:pPr>
              <w:rPr>
                <w:rFonts w:ascii="Arial" w:hAnsi="Arial"/>
                <w:sz w:val="20"/>
              </w:rPr>
            </w:pPr>
          </w:p>
          <w:p w:rsidR="00DB6064" w:rsidRDefault="00DB6064">
            <w:pPr>
              <w:rPr>
                <w:rFonts w:ascii="Arial" w:hAnsi="Arial"/>
                <w:sz w:val="20"/>
              </w:rPr>
            </w:pPr>
          </w:p>
          <w:p w:rsidR="00DB6064" w:rsidRDefault="00DB6064">
            <w:pPr>
              <w:jc w:val="center"/>
              <w:rPr>
                <w:rFonts w:ascii="Arial" w:hAnsi="Arial"/>
                <w:sz w:val="20"/>
              </w:rPr>
            </w:pPr>
          </w:p>
          <w:p w:rsidR="00DB6064" w:rsidRDefault="00B84D8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group id="Group 2" o:spid="_x0000_s1026" style="position:absolute;left:0;text-align:left;margin-left:16.9pt;margin-top:8.15pt;width:133.2pt;height:7.2pt;z-index:251657728" coordorigin="8352,3600" coordsize="266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">
                  <v:line id="Line 3" o:spid="_x0000_s1027" style="position:absolute;flip:y;visibility:visible" from="8352,3600" to="835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4" o:spid="_x0000_s1028" style="position:absolute;flip:y;visibility:visibl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DB6064" w:rsidRDefault="00DB606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DB6064">
        <w:trPr>
          <w:cantSplit/>
          <w:trHeight w:val="1070"/>
        </w:trPr>
        <w:tc>
          <w:tcPr>
            <w:tcW w:w="6460" w:type="dxa"/>
          </w:tcPr>
          <w:p w:rsidR="00DB6064" w:rsidRDefault="00DB60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DB6064" w:rsidRPr="00896FA8" w:rsidRDefault="00DB6064">
            <w:pPr>
              <w:rPr>
                <w:rFonts w:ascii="Arial" w:hAnsi="Arial"/>
                <w:sz w:val="18"/>
                <w:szCs w:val="18"/>
              </w:rPr>
            </w:pPr>
          </w:p>
          <w:p w:rsidR="00DB6064" w:rsidRPr="00896FA8" w:rsidRDefault="00DB6064">
            <w:pPr>
              <w:rPr>
                <w:rFonts w:ascii="Arial" w:hAnsi="Arial"/>
                <w:sz w:val="18"/>
                <w:szCs w:val="18"/>
              </w:rPr>
            </w:pPr>
          </w:p>
          <w:p w:rsidR="00DB6064" w:rsidRPr="00896FA8" w:rsidRDefault="00DB6064">
            <w:pPr>
              <w:rPr>
                <w:rFonts w:ascii="Arial" w:hAnsi="Arial"/>
                <w:sz w:val="18"/>
                <w:szCs w:val="18"/>
              </w:rPr>
            </w:pPr>
          </w:p>
          <w:p w:rsidR="00035FEC" w:rsidRDefault="00DB6064" w:rsidP="00035FEC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035FEC">
              <w:rPr>
                <w:rFonts w:ascii="Arial" w:hAnsi="Arial"/>
                <w:sz w:val="20"/>
              </w:rPr>
              <w:t xml:space="preserve">                     </w:t>
            </w:r>
            <w:r>
              <w:rPr>
                <w:rFonts w:ascii="Arial" w:hAnsi="Arial"/>
                <w:sz w:val="20"/>
              </w:rPr>
              <w:t xml:space="preserve"> E-mail:</w:t>
            </w:r>
          </w:p>
          <w:p w:rsidR="00DB6064" w:rsidRDefault="00DB6064" w:rsidP="00035FEC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035FEC">
              <w:rPr>
                <w:rFonts w:ascii="Arial" w:hAnsi="Arial"/>
                <w:sz w:val="20"/>
              </w:rPr>
              <w:t xml:space="preserve">                       </w:t>
            </w:r>
            <w:r>
              <w:rPr>
                <w:rFonts w:ascii="Arial" w:hAnsi="Arial"/>
                <w:sz w:val="20"/>
              </w:rPr>
              <w:t xml:space="preserve">   Atty. Reg. #:</w:t>
            </w:r>
          </w:p>
        </w:tc>
        <w:tc>
          <w:tcPr>
            <w:tcW w:w="3600" w:type="dxa"/>
          </w:tcPr>
          <w:p w:rsidR="00DB6064" w:rsidRDefault="00DB60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DB6064" w:rsidRPr="00454E3D" w:rsidRDefault="00DB6064">
            <w:pPr>
              <w:rPr>
                <w:rFonts w:ascii="Arial" w:hAnsi="Arial"/>
                <w:sz w:val="18"/>
                <w:szCs w:val="18"/>
              </w:rPr>
            </w:pPr>
          </w:p>
          <w:p w:rsidR="00DB6064" w:rsidRPr="00C24FD1" w:rsidRDefault="00DB6064">
            <w:pPr>
              <w:rPr>
                <w:rFonts w:ascii="Arial" w:hAnsi="Arial"/>
                <w:sz w:val="20"/>
              </w:rPr>
            </w:pPr>
          </w:p>
          <w:p w:rsidR="00454E3D" w:rsidRDefault="00454E3D">
            <w:pPr>
              <w:rPr>
                <w:rFonts w:ascii="Arial" w:hAnsi="Arial"/>
                <w:sz w:val="18"/>
                <w:szCs w:val="18"/>
              </w:rPr>
            </w:pPr>
          </w:p>
          <w:p w:rsidR="00454E3D" w:rsidRPr="00454E3D" w:rsidRDefault="00454E3D">
            <w:pPr>
              <w:rPr>
                <w:rFonts w:ascii="Arial" w:hAnsi="Arial"/>
                <w:sz w:val="18"/>
                <w:szCs w:val="18"/>
              </w:rPr>
            </w:pPr>
          </w:p>
          <w:p w:rsidR="00DB6064" w:rsidRDefault="00DB6064" w:rsidP="00035FE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035FEC">
              <w:rPr>
                <w:rFonts w:ascii="Arial" w:hAnsi="Arial"/>
                <w:sz w:val="20"/>
              </w:rPr>
              <w:t xml:space="preserve">          </w:t>
            </w:r>
            <w:r>
              <w:rPr>
                <w:rFonts w:ascii="Arial" w:hAnsi="Arial"/>
                <w:sz w:val="20"/>
              </w:rPr>
              <w:t xml:space="preserve"> Courtroom</w:t>
            </w:r>
            <w:r w:rsidR="00E7058A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B6064">
        <w:trPr>
          <w:trHeight w:val="287"/>
        </w:trPr>
        <w:tc>
          <w:tcPr>
            <w:tcW w:w="10060" w:type="dxa"/>
            <w:gridSpan w:val="2"/>
            <w:vAlign w:val="center"/>
          </w:tcPr>
          <w:p w:rsidR="00CF3728" w:rsidRPr="00A53C9C" w:rsidRDefault="003D06B4" w:rsidP="00ED7175">
            <w:pPr>
              <w:pStyle w:val="Heading3"/>
              <w:rPr>
                <w:rFonts w:cs="Arial"/>
                <w:b w:val="0"/>
              </w:rPr>
            </w:pPr>
            <w:r w:rsidRPr="00A53C9C">
              <w:rPr>
                <w:rFonts w:cs="Arial"/>
                <w:sz w:val="24"/>
                <w:szCs w:val="24"/>
              </w:rPr>
              <w:t xml:space="preserve">DECEDENT’S ESTATE </w:t>
            </w:r>
            <w:r w:rsidR="00DB6064" w:rsidRPr="00A53C9C">
              <w:rPr>
                <w:rFonts w:cs="Arial"/>
                <w:sz w:val="24"/>
                <w:szCs w:val="24"/>
              </w:rPr>
              <w:t>INVENTORY</w:t>
            </w:r>
          </w:p>
        </w:tc>
      </w:tr>
    </w:tbl>
    <w:p w:rsidR="00DB6064" w:rsidRDefault="00DB6064">
      <w:pPr>
        <w:pStyle w:val="BodyText"/>
        <w:jc w:val="both"/>
        <w:rPr>
          <w:sz w:val="20"/>
        </w:rPr>
      </w:pPr>
    </w:p>
    <w:p w:rsidR="00E104AD" w:rsidRPr="00F01818" w:rsidRDefault="00E104AD">
      <w:pPr>
        <w:pStyle w:val="BodyText"/>
        <w:jc w:val="both"/>
        <w:rPr>
          <w:sz w:val="20"/>
        </w:rPr>
      </w:pPr>
    </w:p>
    <w:p w:rsidR="00C6593D" w:rsidRPr="00EA6701" w:rsidRDefault="009F40AD" w:rsidP="00996CBA">
      <w:pPr>
        <w:jc w:val="both"/>
        <w:rPr>
          <w:rFonts w:ascii="Arial" w:hAnsi="Arial"/>
          <w:sz w:val="20"/>
        </w:rPr>
      </w:pPr>
      <w:r w:rsidRPr="009F40AD">
        <w:rPr>
          <w:rFonts w:ascii="Arial" w:hAnsi="Arial"/>
          <w:sz w:val="20"/>
        </w:rPr>
        <w:t xml:space="preserve">Within </w:t>
      </w:r>
      <w:r w:rsidR="0080288B">
        <w:rPr>
          <w:rFonts w:ascii="Arial" w:hAnsi="Arial"/>
          <w:sz w:val="20"/>
        </w:rPr>
        <w:t>3</w:t>
      </w:r>
      <w:r w:rsidRPr="009F40AD">
        <w:rPr>
          <w:rFonts w:ascii="Arial" w:hAnsi="Arial"/>
          <w:sz w:val="20"/>
        </w:rPr>
        <w:t xml:space="preserve">months after appointment, a </w:t>
      </w:r>
      <w:r w:rsidR="0080288B">
        <w:rPr>
          <w:rFonts w:ascii="Arial" w:hAnsi="Arial"/>
          <w:sz w:val="20"/>
        </w:rPr>
        <w:t>p</w:t>
      </w:r>
      <w:r w:rsidRPr="009F40AD">
        <w:rPr>
          <w:rFonts w:ascii="Arial" w:hAnsi="Arial"/>
          <w:sz w:val="20"/>
        </w:rPr>
        <w:t xml:space="preserve">ersonal </w:t>
      </w:r>
      <w:r w:rsidR="0080288B">
        <w:rPr>
          <w:rFonts w:ascii="Arial" w:hAnsi="Arial"/>
          <w:sz w:val="20"/>
        </w:rPr>
        <w:t>r</w:t>
      </w:r>
      <w:r w:rsidRPr="009F40AD">
        <w:rPr>
          <w:rFonts w:ascii="Arial" w:hAnsi="Arial"/>
          <w:sz w:val="20"/>
        </w:rPr>
        <w:t xml:space="preserve">epresentative </w:t>
      </w:r>
      <w:r w:rsidR="0080288B">
        <w:rPr>
          <w:rFonts w:ascii="Arial" w:hAnsi="Arial"/>
          <w:sz w:val="20"/>
        </w:rPr>
        <w:t xml:space="preserve">must </w:t>
      </w:r>
      <w:r w:rsidRPr="009F40AD">
        <w:rPr>
          <w:rFonts w:ascii="Arial" w:hAnsi="Arial"/>
          <w:sz w:val="20"/>
        </w:rPr>
        <w:t xml:space="preserve"> prepare an </w:t>
      </w:r>
      <w:r w:rsidR="0080288B">
        <w:rPr>
          <w:rFonts w:ascii="Arial" w:hAnsi="Arial"/>
          <w:sz w:val="20"/>
        </w:rPr>
        <w:t>i</w:t>
      </w:r>
      <w:r w:rsidRPr="009F40AD">
        <w:rPr>
          <w:rFonts w:ascii="Arial" w:hAnsi="Arial"/>
          <w:sz w:val="20"/>
        </w:rPr>
        <w:t xml:space="preserve">nventory of property owned by the </w:t>
      </w:r>
      <w:r w:rsidR="0080288B">
        <w:rPr>
          <w:rFonts w:ascii="Arial" w:hAnsi="Arial"/>
          <w:sz w:val="20"/>
        </w:rPr>
        <w:t>d</w:t>
      </w:r>
      <w:r w:rsidRPr="009F40AD">
        <w:rPr>
          <w:rFonts w:ascii="Arial" w:hAnsi="Arial"/>
          <w:sz w:val="20"/>
        </w:rPr>
        <w:t xml:space="preserve">ecedent that is subject to disposition by </w:t>
      </w:r>
      <w:r w:rsidR="0080288B">
        <w:rPr>
          <w:rFonts w:ascii="Arial" w:hAnsi="Arial"/>
          <w:sz w:val="20"/>
        </w:rPr>
        <w:t>w</w:t>
      </w:r>
      <w:r w:rsidRPr="009F40AD">
        <w:rPr>
          <w:rFonts w:ascii="Arial" w:hAnsi="Arial"/>
          <w:sz w:val="20"/>
        </w:rPr>
        <w:t xml:space="preserve">ill or intestate succession.  The </w:t>
      </w:r>
      <w:r w:rsidR="0080288B">
        <w:rPr>
          <w:rFonts w:ascii="Arial" w:hAnsi="Arial"/>
          <w:sz w:val="20"/>
        </w:rPr>
        <w:t>i</w:t>
      </w:r>
      <w:r w:rsidRPr="009F40AD">
        <w:rPr>
          <w:rFonts w:ascii="Arial" w:hAnsi="Arial"/>
          <w:sz w:val="20"/>
        </w:rPr>
        <w:t xml:space="preserve">nventory must list the property with reasonable detail, indicate the </w:t>
      </w:r>
      <w:r w:rsidR="0080288B">
        <w:rPr>
          <w:rFonts w:ascii="Arial" w:hAnsi="Arial"/>
          <w:sz w:val="20"/>
        </w:rPr>
        <w:t>d</w:t>
      </w:r>
      <w:r w:rsidRPr="009F40AD">
        <w:rPr>
          <w:rFonts w:ascii="Arial" w:hAnsi="Arial"/>
          <w:sz w:val="20"/>
        </w:rPr>
        <w:t xml:space="preserve">ecedent’s interest in the property, and include the fair market value as of </w:t>
      </w:r>
      <w:r w:rsidR="004559C4" w:rsidRPr="009F40AD">
        <w:rPr>
          <w:rFonts w:ascii="Arial" w:hAnsi="Arial"/>
          <w:sz w:val="20"/>
        </w:rPr>
        <w:t xml:space="preserve">the </w:t>
      </w:r>
      <w:r w:rsidR="0080288B">
        <w:rPr>
          <w:rFonts w:ascii="Arial" w:hAnsi="Arial"/>
          <w:sz w:val="20"/>
        </w:rPr>
        <w:t>d</w:t>
      </w:r>
      <w:r w:rsidR="004559C4" w:rsidRPr="009F40AD">
        <w:rPr>
          <w:rFonts w:ascii="Arial" w:hAnsi="Arial"/>
          <w:sz w:val="20"/>
        </w:rPr>
        <w:t>ecedent’s</w:t>
      </w:r>
      <w:r w:rsidRPr="009F40AD">
        <w:rPr>
          <w:rFonts w:ascii="Arial" w:hAnsi="Arial"/>
          <w:sz w:val="20"/>
        </w:rPr>
        <w:t xml:space="preserve"> </w:t>
      </w:r>
      <w:r w:rsidR="00BC3BF5">
        <w:rPr>
          <w:rFonts w:ascii="Arial" w:hAnsi="Arial"/>
          <w:sz w:val="20"/>
        </w:rPr>
        <w:t xml:space="preserve">date of </w:t>
      </w:r>
      <w:r w:rsidRPr="009F40AD">
        <w:rPr>
          <w:rFonts w:ascii="Arial" w:hAnsi="Arial"/>
          <w:sz w:val="20"/>
        </w:rPr>
        <w:t xml:space="preserve">death.  The type and amount of any </w:t>
      </w:r>
      <w:r w:rsidR="00BC3BF5">
        <w:rPr>
          <w:rFonts w:ascii="Arial" w:hAnsi="Arial"/>
          <w:sz w:val="20"/>
        </w:rPr>
        <w:t xml:space="preserve">liens and </w:t>
      </w:r>
      <w:r w:rsidRPr="009F40AD">
        <w:rPr>
          <w:rFonts w:ascii="Arial" w:hAnsi="Arial"/>
          <w:sz w:val="20"/>
        </w:rPr>
        <w:t xml:space="preserve">encumbrances on the property must also be listed.  If additional property is discovered after the initial inventory has been completed, a supplemental inventory listing the newly discovered property </w:t>
      </w:r>
      <w:r w:rsidR="00545E04">
        <w:rPr>
          <w:rFonts w:ascii="Arial" w:hAnsi="Arial"/>
          <w:sz w:val="20"/>
        </w:rPr>
        <w:t>must</w:t>
      </w:r>
      <w:r w:rsidRPr="009F40AD">
        <w:rPr>
          <w:rFonts w:ascii="Arial" w:hAnsi="Arial"/>
          <w:sz w:val="20"/>
        </w:rPr>
        <w:t xml:space="preserve"> be completed.  </w:t>
      </w:r>
    </w:p>
    <w:p w:rsidR="00C6593D" w:rsidRDefault="00C6593D" w:rsidP="00996CBA">
      <w:pPr>
        <w:jc w:val="both"/>
        <w:rPr>
          <w:rFonts w:ascii="Arial" w:hAnsi="Arial"/>
          <w:color w:val="FF0000"/>
          <w:sz w:val="20"/>
        </w:rPr>
      </w:pPr>
      <w:bookmarkStart w:id="0" w:name="_GoBack"/>
      <w:bookmarkEnd w:id="0"/>
    </w:p>
    <w:p w:rsidR="004A182C" w:rsidRDefault="004A182C" w:rsidP="00996CBA">
      <w:pPr>
        <w:jc w:val="both"/>
        <w:rPr>
          <w:rFonts w:ascii="Arial" w:hAnsi="Arial"/>
          <w:color w:val="FF0000"/>
          <w:sz w:val="20"/>
        </w:rPr>
      </w:pPr>
    </w:p>
    <w:p w:rsidR="00DB6064" w:rsidRDefault="009B7308" w:rsidP="009B7308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 w:rsidRPr="001D4415">
        <w:rPr>
          <w:rFonts w:ascii="Arial" w:hAnsi="Arial"/>
        </w:rPr>
        <w:t>If additional space is needed</w:t>
      </w:r>
      <w:r w:rsidR="00B00A16">
        <w:rPr>
          <w:rFonts w:ascii="Arial" w:hAnsi="Arial"/>
        </w:rPr>
        <w:t xml:space="preserve">, separate sheets may be used. </w:t>
      </w:r>
      <w:r w:rsidR="00DB6064" w:rsidRPr="00F01818">
        <w:rPr>
          <w:rFonts w:ascii="Arial" w:hAnsi="Arial"/>
        </w:rPr>
        <w:t xml:space="preserve">The </w:t>
      </w:r>
      <w:r w:rsidR="0080288B">
        <w:rPr>
          <w:rFonts w:ascii="Arial" w:hAnsi="Arial"/>
        </w:rPr>
        <w:t>i</w:t>
      </w:r>
      <w:r w:rsidR="00DB6064" w:rsidRPr="00F01818">
        <w:rPr>
          <w:rFonts w:ascii="Arial" w:hAnsi="Arial"/>
        </w:rPr>
        <w:t xml:space="preserve">nventory </w:t>
      </w:r>
      <w:r w:rsidR="00545E04">
        <w:rPr>
          <w:rFonts w:ascii="Arial" w:hAnsi="Arial"/>
        </w:rPr>
        <w:t>must</w:t>
      </w:r>
      <w:r w:rsidR="00DB6064" w:rsidRPr="00F01818">
        <w:rPr>
          <w:rFonts w:ascii="Arial" w:hAnsi="Arial"/>
        </w:rPr>
        <w:t xml:space="preserve"> be sent to interested persons who request it or </w:t>
      </w:r>
      <w:r w:rsidR="00C6593D">
        <w:rPr>
          <w:rFonts w:ascii="Arial" w:hAnsi="Arial"/>
        </w:rPr>
        <w:t xml:space="preserve">it </w:t>
      </w:r>
      <w:r w:rsidR="00DB6064" w:rsidRPr="00F01818">
        <w:rPr>
          <w:rFonts w:ascii="Arial" w:hAnsi="Arial"/>
        </w:rPr>
        <w:t xml:space="preserve">may be filed with the </w:t>
      </w:r>
      <w:r w:rsidR="0080288B">
        <w:rPr>
          <w:rFonts w:ascii="Arial" w:hAnsi="Arial"/>
        </w:rPr>
        <w:t>c</w:t>
      </w:r>
      <w:r w:rsidR="00DB6064" w:rsidRPr="00F01818">
        <w:rPr>
          <w:rFonts w:ascii="Arial" w:hAnsi="Arial"/>
        </w:rPr>
        <w:t xml:space="preserve">ourt.  </w:t>
      </w:r>
    </w:p>
    <w:p w:rsidR="00563EB2" w:rsidRDefault="00563EB2" w:rsidP="00996CBA">
      <w:pPr>
        <w:jc w:val="both"/>
        <w:rPr>
          <w:rFonts w:ascii="Arial" w:hAnsi="Arial"/>
          <w:sz w:val="20"/>
        </w:rPr>
      </w:pPr>
    </w:p>
    <w:p w:rsidR="001D4415" w:rsidRDefault="001D4415" w:rsidP="00996CBA">
      <w:pPr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7093"/>
        <w:gridCol w:w="1691"/>
      </w:tblGrid>
      <w:tr w:rsidR="005D40CA" w:rsidRPr="00092D56" w:rsidTr="00281CA8">
        <w:trPr>
          <w:trHeight w:val="415"/>
        </w:trPr>
        <w:tc>
          <w:tcPr>
            <w:tcW w:w="10065" w:type="dxa"/>
            <w:gridSpan w:val="3"/>
            <w:shd w:val="clear" w:color="auto" w:fill="auto"/>
          </w:tcPr>
          <w:p w:rsidR="005D40CA" w:rsidRPr="00AF66FF" w:rsidRDefault="00571AC3" w:rsidP="00092D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66FF">
              <w:rPr>
                <w:rFonts w:ascii="Arial" w:hAnsi="Arial" w:cs="Arial"/>
                <w:b/>
                <w:sz w:val="28"/>
                <w:szCs w:val="28"/>
              </w:rPr>
              <w:t xml:space="preserve">INVENTORY </w:t>
            </w:r>
            <w:r w:rsidR="005D40CA" w:rsidRPr="00AF66FF">
              <w:rPr>
                <w:rFonts w:ascii="Arial" w:hAnsi="Arial" w:cs="Arial"/>
                <w:b/>
                <w:sz w:val="28"/>
                <w:szCs w:val="28"/>
              </w:rPr>
              <w:t>SUMMARY</w:t>
            </w:r>
            <w:r w:rsidRPr="00AF66F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45D74" w:rsidRPr="00092D56" w:rsidTr="00281CA8">
        <w:trPr>
          <w:trHeight w:val="340"/>
        </w:trPr>
        <w:tc>
          <w:tcPr>
            <w:tcW w:w="1281" w:type="dxa"/>
            <w:shd w:val="clear" w:color="auto" w:fill="auto"/>
          </w:tcPr>
          <w:p w:rsidR="00445D74" w:rsidRPr="00092D56" w:rsidRDefault="00445D74" w:rsidP="00092D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Schedule</w:t>
            </w:r>
          </w:p>
        </w:tc>
        <w:tc>
          <w:tcPr>
            <w:tcW w:w="7092" w:type="dxa"/>
            <w:shd w:val="clear" w:color="auto" w:fill="auto"/>
          </w:tcPr>
          <w:p w:rsidR="00445D74" w:rsidRPr="00092D56" w:rsidRDefault="00445D74" w:rsidP="00092D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Asset Category</w:t>
            </w:r>
          </w:p>
        </w:tc>
        <w:tc>
          <w:tcPr>
            <w:tcW w:w="1691" w:type="dxa"/>
            <w:shd w:val="clear" w:color="auto" w:fill="auto"/>
          </w:tcPr>
          <w:p w:rsidR="00445D74" w:rsidRPr="00092D56" w:rsidRDefault="00445D74" w:rsidP="00092D56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Value</w:t>
            </w:r>
          </w:p>
        </w:tc>
      </w:tr>
      <w:tr w:rsidR="0004437D" w:rsidRPr="00092D56" w:rsidTr="00281CA8">
        <w:trPr>
          <w:trHeight w:val="340"/>
        </w:trPr>
        <w:tc>
          <w:tcPr>
            <w:tcW w:w="1281" w:type="dxa"/>
            <w:shd w:val="clear" w:color="auto" w:fill="auto"/>
          </w:tcPr>
          <w:p w:rsidR="0004437D" w:rsidRPr="00092D56" w:rsidRDefault="00BC3BF5" w:rsidP="00BC3BF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7092" w:type="dxa"/>
            <w:shd w:val="clear" w:color="auto" w:fill="auto"/>
          </w:tcPr>
          <w:p w:rsidR="0004437D" w:rsidRPr="00F10DE8" w:rsidRDefault="0004437D" w:rsidP="00195BFA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Real Estate</w:t>
            </w:r>
          </w:p>
        </w:tc>
        <w:tc>
          <w:tcPr>
            <w:tcW w:w="1691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092D56" w:rsidTr="00281CA8">
        <w:trPr>
          <w:trHeight w:val="340"/>
        </w:trPr>
        <w:tc>
          <w:tcPr>
            <w:tcW w:w="1281" w:type="dxa"/>
            <w:shd w:val="clear" w:color="auto" w:fill="auto"/>
          </w:tcPr>
          <w:p w:rsidR="0004437D" w:rsidRPr="00092D56" w:rsidRDefault="00BC3BF5" w:rsidP="00BC3BF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 </w:t>
            </w:r>
          </w:p>
        </w:tc>
        <w:tc>
          <w:tcPr>
            <w:tcW w:w="7092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Stocks, Bonds, Mutual Funds, Securities</w:t>
            </w:r>
            <w:r w:rsidR="00475F91">
              <w:rPr>
                <w:rFonts w:ascii="Arial" w:hAnsi="Arial" w:cs="Arial"/>
                <w:sz w:val="20"/>
              </w:rPr>
              <w:t>,</w:t>
            </w:r>
            <w:r w:rsidRPr="00F10DE8">
              <w:rPr>
                <w:rFonts w:ascii="Arial" w:hAnsi="Arial" w:cs="Arial"/>
                <w:sz w:val="20"/>
              </w:rPr>
              <w:t xml:space="preserve"> and Investment Accounts</w:t>
            </w:r>
          </w:p>
        </w:tc>
        <w:tc>
          <w:tcPr>
            <w:tcW w:w="1691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092D56" w:rsidTr="00281CA8">
        <w:trPr>
          <w:trHeight w:val="340"/>
        </w:trPr>
        <w:tc>
          <w:tcPr>
            <w:tcW w:w="1281" w:type="dxa"/>
            <w:shd w:val="clear" w:color="auto" w:fill="auto"/>
          </w:tcPr>
          <w:p w:rsidR="0004437D" w:rsidRPr="00092D56" w:rsidRDefault="00BC3BF5" w:rsidP="00BC3BF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7092" w:type="dxa"/>
            <w:shd w:val="clear" w:color="auto" w:fill="auto"/>
          </w:tcPr>
          <w:p w:rsidR="0004437D" w:rsidRPr="00F10DE8" w:rsidRDefault="00475F91" w:rsidP="00F265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Mortgage, Notes, Cash, and bank checking, savings, certificates of deposit and health savings accounts </w:t>
            </w:r>
          </w:p>
        </w:tc>
        <w:tc>
          <w:tcPr>
            <w:tcW w:w="1691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092D56" w:rsidTr="00281CA8">
        <w:trPr>
          <w:trHeight w:val="340"/>
        </w:trPr>
        <w:tc>
          <w:tcPr>
            <w:tcW w:w="1281" w:type="dxa"/>
            <w:shd w:val="clear" w:color="auto" w:fill="auto"/>
          </w:tcPr>
          <w:p w:rsidR="0004437D" w:rsidRPr="00092D56" w:rsidRDefault="00BC3BF5" w:rsidP="00BC3BF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7092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Life Insurance</w:t>
            </w:r>
          </w:p>
        </w:tc>
        <w:tc>
          <w:tcPr>
            <w:tcW w:w="1691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092D56" w:rsidTr="00281CA8">
        <w:trPr>
          <w:trHeight w:val="340"/>
        </w:trPr>
        <w:tc>
          <w:tcPr>
            <w:tcW w:w="1281" w:type="dxa"/>
            <w:shd w:val="clear" w:color="auto" w:fill="auto"/>
          </w:tcPr>
          <w:p w:rsidR="0004437D" w:rsidRPr="00092D56" w:rsidRDefault="00BC3BF5" w:rsidP="00BC3BF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7092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Pension</w:t>
            </w:r>
            <w:r w:rsidR="00EA6701">
              <w:rPr>
                <w:rFonts w:ascii="Arial" w:hAnsi="Arial" w:cs="Arial"/>
                <w:sz w:val="20"/>
              </w:rPr>
              <w:t>s</w:t>
            </w:r>
            <w:r w:rsidRPr="00F10DE8">
              <w:rPr>
                <w:rFonts w:ascii="Arial" w:hAnsi="Arial" w:cs="Arial"/>
                <w:sz w:val="20"/>
              </w:rPr>
              <w:t>, Profit Sharing</w:t>
            </w:r>
            <w:r w:rsidR="00EA6701">
              <w:rPr>
                <w:rFonts w:ascii="Arial" w:hAnsi="Arial" w:cs="Arial"/>
                <w:sz w:val="20"/>
              </w:rPr>
              <w:t xml:space="preserve"> Plans</w:t>
            </w:r>
            <w:r w:rsidRPr="00F10DE8">
              <w:rPr>
                <w:rFonts w:ascii="Arial" w:hAnsi="Arial" w:cs="Arial"/>
                <w:sz w:val="20"/>
              </w:rPr>
              <w:t>, Annuities</w:t>
            </w:r>
            <w:r w:rsidR="00475F91">
              <w:rPr>
                <w:rFonts w:ascii="Arial" w:hAnsi="Arial" w:cs="Arial"/>
                <w:sz w:val="20"/>
              </w:rPr>
              <w:t>,</w:t>
            </w:r>
            <w:r w:rsidRPr="00F10DE8">
              <w:rPr>
                <w:rFonts w:ascii="Arial" w:hAnsi="Arial" w:cs="Arial"/>
                <w:sz w:val="20"/>
              </w:rPr>
              <w:t xml:space="preserve"> and Retirement Funds</w:t>
            </w:r>
          </w:p>
        </w:tc>
        <w:tc>
          <w:tcPr>
            <w:tcW w:w="1691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092D56" w:rsidTr="00281CA8">
        <w:trPr>
          <w:trHeight w:val="340"/>
        </w:trPr>
        <w:tc>
          <w:tcPr>
            <w:tcW w:w="1281" w:type="dxa"/>
            <w:shd w:val="clear" w:color="auto" w:fill="auto"/>
          </w:tcPr>
          <w:p w:rsidR="0004437D" w:rsidRPr="00092D56" w:rsidRDefault="00BC3BF5" w:rsidP="00BC3BF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7092" w:type="dxa"/>
            <w:shd w:val="clear" w:color="auto" w:fill="auto"/>
          </w:tcPr>
          <w:p w:rsidR="0004437D" w:rsidRPr="00F10DE8" w:rsidRDefault="0004437D" w:rsidP="00EA0DEE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Motor and Recreation Vehicles</w:t>
            </w:r>
          </w:p>
        </w:tc>
        <w:tc>
          <w:tcPr>
            <w:tcW w:w="1691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092D56" w:rsidTr="00281CA8">
        <w:trPr>
          <w:trHeight w:val="340"/>
        </w:trPr>
        <w:tc>
          <w:tcPr>
            <w:tcW w:w="1281" w:type="dxa"/>
            <w:shd w:val="clear" w:color="auto" w:fill="auto"/>
          </w:tcPr>
          <w:p w:rsidR="0004437D" w:rsidRPr="00092D56" w:rsidRDefault="00BC3BF5" w:rsidP="00BC3BF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7092" w:type="dxa"/>
            <w:shd w:val="clear" w:color="auto" w:fill="auto"/>
          </w:tcPr>
          <w:p w:rsidR="0004437D" w:rsidRPr="00F10DE8" w:rsidRDefault="00326D92" w:rsidP="00326D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Assets</w:t>
            </w:r>
          </w:p>
        </w:tc>
        <w:tc>
          <w:tcPr>
            <w:tcW w:w="1691" w:type="dxa"/>
            <w:shd w:val="clear" w:color="auto" w:fill="auto"/>
          </w:tcPr>
          <w:p w:rsidR="0004437D" w:rsidRPr="00F10DE8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092D56" w:rsidTr="00281CA8">
        <w:trPr>
          <w:trHeight w:val="340"/>
        </w:trPr>
        <w:tc>
          <w:tcPr>
            <w:tcW w:w="8374" w:type="dxa"/>
            <w:gridSpan w:val="2"/>
            <w:shd w:val="clear" w:color="auto" w:fill="auto"/>
          </w:tcPr>
          <w:p w:rsidR="0004437D" w:rsidRPr="00092D56" w:rsidRDefault="0004437D" w:rsidP="00CF3728">
            <w:pPr>
              <w:rPr>
                <w:rFonts w:ascii="Arial" w:hAnsi="Arial" w:cs="Arial"/>
                <w:sz w:val="20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Total Gross Value</w:t>
            </w:r>
          </w:p>
        </w:tc>
        <w:tc>
          <w:tcPr>
            <w:tcW w:w="1691" w:type="dxa"/>
            <w:shd w:val="clear" w:color="auto" w:fill="auto"/>
          </w:tcPr>
          <w:p w:rsidR="0004437D" w:rsidRPr="00092D56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092D56" w:rsidTr="00281CA8">
        <w:trPr>
          <w:trHeight w:val="34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04437D" w:rsidRPr="00092D56" w:rsidRDefault="00BC3BF5" w:rsidP="00BC3BF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shd w:val="clear" w:color="auto" w:fill="auto"/>
          </w:tcPr>
          <w:p w:rsidR="0004437D" w:rsidRPr="00092D56" w:rsidRDefault="00BC3BF5" w:rsidP="00CF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Liens and </w:t>
            </w:r>
            <w:r w:rsidR="0004437D">
              <w:rPr>
                <w:rFonts w:ascii="Arial" w:hAnsi="Arial" w:cs="Arial"/>
                <w:sz w:val="20"/>
              </w:rPr>
              <w:t>Encumbrances on Inventoried Assets</w:t>
            </w:r>
          </w:p>
        </w:tc>
        <w:tc>
          <w:tcPr>
            <w:tcW w:w="1691" w:type="dxa"/>
            <w:shd w:val="clear" w:color="auto" w:fill="auto"/>
          </w:tcPr>
          <w:p w:rsidR="0004437D" w:rsidRPr="00092D56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092D56" w:rsidTr="00281CA8">
        <w:trPr>
          <w:trHeight w:val="359"/>
        </w:trPr>
        <w:tc>
          <w:tcPr>
            <w:tcW w:w="8374" w:type="dxa"/>
            <w:gridSpan w:val="2"/>
            <w:shd w:val="clear" w:color="auto" w:fill="auto"/>
          </w:tcPr>
          <w:p w:rsidR="0004437D" w:rsidRPr="00092D56" w:rsidRDefault="0004437D" w:rsidP="00CF3728">
            <w:pPr>
              <w:rPr>
                <w:rFonts w:ascii="Arial" w:hAnsi="Arial" w:cs="Arial"/>
                <w:sz w:val="20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Total Net Value</w:t>
            </w:r>
            <w:r w:rsidR="0091460B">
              <w:rPr>
                <w:rFonts w:ascii="Arial" w:hAnsi="Arial" w:cs="Arial"/>
                <w:b/>
                <w:szCs w:val="24"/>
              </w:rPr>
              <w:t xml:space="preserve"> (Total Gross Value minus Liens and Encumbrances)</w:t>
            </w:r>
          </w:p>
        </w:tc>
        <w:tc>
          <w:tcPr>
            <w:tcW w:w="1691" w:type="dxa"/>
            <w:shd w:val="clear" w:color="auto" w:fill="auto"/>
          </w:tcPr>
          <w:p w:rsidR="0004437D" w:rsidRPr="00092D56" w:rsidRDefault="0004437D" w:rsidP="00CF3728">
            <w:pPr>
              <w:rPr>
                <w:rFonts w:ascii="Arial" w:hAnsi="Arial" w:cs="Arial"/>
                <w:sz w:val="20"/>
              </w:rPr>
            </w:pPr>
          </w:p>
        </w:tc>
      </w:tr>
    </w:tbl>
    <w:p w:rsidR="00CF3728" w:rsidRDefault="00CF3728" w:rsidP="00CF3728">
      <w:pPr>
        <w:rPr>
          <w:rFonts w:ascii="Arial" w:hAnsi="Arial" w:cs="Arial"/>
          <w:sz w:val="20"/>
        </w:rPr>
      </w:pPr>
    </w:p>
    <w:p w:rsidR="00655FC1" w:rsidRDefault="00655FC1" w:rsidP="00CF3728">
      <w:pPr>
        <w:rPr>
          <w:rFonts w:ascii="Arial" w:hAnsi="Arial" w:cs="Arial"/>
          <w:sz w:val="20"/>
        </w:rPr>
      </w:pPr>
    </w:p>
    <w:p w:rsidR="00D17E4E" w:rsidRDefault="00D17E4E" w:rsidP="00CF3728">
      <w:pPr>
        <w:rPr>
          <w:rFonts w:ascii="Arial" w:hAnsi="Arial" w:cs="Arial"/>
          <w:sz w:val="20"/>
        </w:rPr>
      </w:pPr>
    </w:p>
    <w:p w:rsidR="00D17E4E" w:rsidRDefault="00D17E4E" w:rsidP="00CF3728">
      <w:pPr>
        <w:rPr>
          <w:rFonts w:ascii="Arial" w:hAnsi="Arial" w:cs="Arial"/>
          <w:sz w:val="20"/>
        </w:rPr>
      </w:pPr>
    </w:p>
    <w:p w:rsidR="00D17E4E" w:rsidRDefault="00D17E4E" w:rsidP="00CF3728">
      <w:pPr>
        <w:rPr>
          <w:rFonts w:ascii="Arial" w:hAnsi="Arial" w:cs="Arial"/>
          <w:sz w:val="20"/>
        </w:rPr>
      </w:pPr>
    </w:p>
    <w:p w:rsidR="00D17E4E" w:rsidRDefault="00D17E4E" w:rsidP="00CF3728">
      <w:pPr>
        <w:rPr>
          <w:rFonts w:ascii="Arial" w:hAnsi="Arial" w:cs="Arial"/>
          <w:sz w:val="20"/>
        </w:rPr>
      </w:pPr>
    </w:p>
    <w:p w:rsidR="00D17E4E" w:rsidRDefault="00D17E4E" w:rsidP="00CF3728">
      <w:pPr>
        <w:rPr>
          <w:rFonts w:ascii="Arial" w:hAnsi="Arial" w:cs="Arial"/>
          <w:sz w:val="20"/>
        </w:rPr>
      </w:pPr>
    </w:p>
    <w:p w:rsidR="00D17E4E" w:rsidRDefault="00D17E4E" w:rsidP="00CF3728">
      <w:pPr>
        <w:rPr>
          <w:rFonts w:ascii="Arial" w:hAnsi="Arial" w:cs="Arial"/>
          <w:sz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1620"/>
        <w:gridCol w:w="1530"/>
      </w:tblGrid>
      <w:tr w:rsidR="0004437D" w:rsidRPr="00C730EB" w:rsidTr="00D27CA4">
        <w:trPr>
          <w:trHeight w:val="460"/>
        </w:trPr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:rsidR="0004437D" w:rsidRDefault="009F40AD" w:rsidP="00195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Schedule </w:t>
            </w:r>
            <w:r w:rsidR="00BC3BF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4437D" w:rsidRPr="00130AD4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0443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437D" w:rsidRPr="00130AD4">
              <w:rPr>
                <w:rFonts w:ascii="Arial" w:hAnsi="Arial" w:cs="Arial"/>
                <w:b/>
                <w:sz w:val="22"/>
                <w:szCs w:val="22"/>
              </w:rPr>
              <w:t xml:space="preserve">Real Estate </w:t>
            </w:r>
          </w:p>
          <w:p w:rsidR="0004437D" w:rsidRPr="00F5429E" w:rsidRDefault="0004437D" w:rsidP="00195BFA">
            <w:pPr>
              <w:rPr>
                <w:rFonts w:ascii="Arial" w:hAnsi="Arial" w:cs="Arial"/>
                <w:sz w:val="20"/>
              </w:rPr>
            </w:pPr>
            <w:r w:rsidRPr="00F5429E">
              <w:rPr>
                <w:rFonts w:ascii="Arial" w:hAnsi="Arial" w:cs="Arial"/>
                <w:sz w:val="20"/>
              </w:rPr>
              <w:t>(</w:t>
            </w:r>
            <w:r w:rsidR="009E1079">
              <w:rPr>
                <w:rFonts w:ascii="Arial" w:hAnsi="Arial" w:cs="Arial"/>
                <w:sz w:val="20"/>
              </w:rPr>
              <w:t>State name in which title is held and l</w:t>
            </w:r>
            <w:r w:rsidR="00BC3BF5">
              <w:rPr>
                <w:rFonts w:ascii="Arial" w:hAnsi="Arial" w:cs="Arial"/>
                <w:sz w:val="20"/>
              </w:rPr>
              <w:t>ist complete addresses.)</w:t>
            </w:r>
            <w:r w:rsidRPr="00F5429E">
              <w:rPr>
                <w:rFonts w:ascii="Arial" w:hAnsi="Arial" w:cs="Arial"/>
                <w:sz w:val="20"/>
              </w:rPr>
              <w:t xml:space="preserve">  </w:t>
            </w:r>
          </w:p>
          <w:p w:rsidR="0004437D" w:rsidRPr="00130AD4" w:rsidRDefault="001C53B6" w:rsidP="001C53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04437D" w:rsidRPr="00130AD4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37D" w:rsidRPr="00130AD4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AD4">
              <w:rPr>
                <w:rFonts w:ascii="Arial" w:hAnsi="Arial" w:cs="Arial"/>
                <w:b/>
                <w:sz w:val="22"/>
                <w:szCs w:val="22"/>
              </w:rPr>
              <w:t>Type of Property (Home, Rental, Land, etc.)</w:t>
            </w:r>
          </w:p>
        </w:tc>
        <w:tc>
          <w:tcPr>
            <w:tcW w:w="1530" w:type="dxa"/>
            <w:shd w:val="clear" w:color="auto" w:fill="auto"/>
          </w:tcPr>
          <w:p w:rsidR="0004437D" w:rsidRPr="00130AD4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AD4">
              <w:rPr>
                <w:rFonts w:ascii="Arial" w:hAnsi="Arial" w:cs="Arial"/>
                <w:b/>
                <w:sz w:val="22"/>
                <w:szCs w:val="22"/>
              </w:rPr>
              <w:t>Estimated Value</w:t>
            </w:r>
          </w:p>
          <w:p w:rsidR="0004437D" w:rsidRPr="00C730EB" w:rsidRDefault="0004437D" w:rsidP="00195B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730EB">
              <w:rPr>
                <w:rFonts w:ascii="Arial" w:hAnsi="Arial" w:cs="Arial"/>
                <w:b/>
                <w:sz w:val="16"/>
                <w:szCs w:val="16"/>
              </w:rPr>
              <w:t>what you could sell it for in its current condition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4437D" w:rsidRPr="00E301AB" w:rsidTr="00D27CA4"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  <w:r w:rsidRPr="00E301AB">
              <w:rPr>
                <w:rFonts w:ascii="Arial" w:hAnsi="Arial" w:cs="Arial"/>
                <w:sz w:val="20"/>
              </w:rPr>
              <w:t>$</w:t>
            </w:r>
          </w:p>
        </w:tc>
      </w:tr>
      <w:tr w:rsidR="00330E0B" w:rsidRPr="00E301AB" w:rsidTr="00D27CA4"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:rsidR="00330E0B" w:rsidRPr="00E301AB" w:rsidRDefault="00330E0B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330E0B" w:rsidRPr="00E301AB" w:rsidRDefault="00330E0B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30E0B" w:rsidRPr="00E301AB" w:rsidRDefault="00330E0B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6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C255F1" w:rsidTr="00D27CA4">
        <w:tc>
          <w:tcPr>
            <w:tcW w:w="8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437D" w:rsidRPr="00C730EB" w:rsidRDefault="0004437D" w:rsidP="00195BFA">
            <w:pPr>
              <w:rPr>
                <w:rFonts w:ascii="Arial" w:hAnsi="Arial" w:cs="Arial"/>
                <w:sz w:val="22"/>
                <w:szCs w:val="22"/>
              </w:rPr>
            </w:pPr>
            <w:r w:rsidRPr="00C730E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A2CF2">
              <w:rPr>
                <w:rFonts w:ascii="Arial" w:hAnsi="Arial" w:cs="Arial"/>
                <w:b/>
                <w:sz w:val="22"/>
                <w:szCs w:val="22"/>
              </w:rPr>
              <w:t xml:space="preserve"> (also enter this total on the Inventory Summary on page 1)</w:t>
            </w:r>
          </w:p>
        </w:tc>
        <w:tc>
          <w:tcPr>
            <w:tcW w:w="1530" w:type="dxa"/>
            <w:shd w:val="clear" w:color="auto" w:fill="auto"/>
          </w:tcPr>
          <w:p w:rsidR="0004437D" w:rsidRPr="00C255F1" w:rsidRDefault="0004437D" w:rsidP="00195BFA">
            <w:pPr>
              <w:rPr>
                <w:rFonts w:ascii="Arial" w:hAnsi="Arial" w:cs="Arial"/>
                <w:sz w:val="20"/>
              </w:rPr>
            </w:pPr>
            <w:r w:rsidRPr="00C255F1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04437D" w:rsidRDefault="0004437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04437D" w:rsidRDefault="0004437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0"/>
        <w:gridCol w:w="1800"/>
        <w:gridCol w:w="1530"/>
      </w:tblGrid>
      <w:tr w:rsidR="0004437D" w:rsidRPr="006D2919" w:rsidTr="00D27CA4">
        <w:tc>
          <w:tcPr>
            <w:tcW w:w="6750" w:type="dxa"/>
            <w:shd w:val="clear" w:color="auto" w:fill="auto"/>
          </w:tcPr>
          <w:p w:rsidR="00F5429E" w:rsidRDefault="0004437D" w:rsidP="00195BFA">
            <w:pPr>
              <w:tabs>
                <w:tab w:val="left" w:pos="7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Schedule </w:t>
            </w:r>
            <w:r w:rsidR="00BC3BF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Stocks, Bonds, Mutual Funds, Securities and Investment Accounts  </w:t>
            </w:r>
          </w:p>
          <w:p w:rsidR="009E1079" w:rsidRPr="009E1079" w:rsidRDefault="009E1079" w:rsidP="00195BFA">
            <w:pPr>
              <w:tabs>
                <w:tab w:val="left" w:pos="7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079">
              <w:rPr>
                <w:rFonts w:ascii="Arial" w:hAnsi="Arial" w:cs="Arial"/>
                <w:sz w:val="22"/>
                <w:szCs w:val="22"/>
              </w:rPr>
              <w:t>(State name in which title is held.)</w:t>
            </w:r>
          </w:p>
          <w:p w:rsidR="0004437D" w:rsidRPr="006D2919" w:rsidRDefault="001C53B6" w:rsidP="00195B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04437D" w:rsidRPr="006D2919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  <w:p w:rsidR="0004437D" w:rsidRPr="006D2919" w:rsidRDefault="0004437D" w:rsidP="00195B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4437D" w:rsidRPr="006D2919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>Number of Shares or Account Number</w:t>
            </w:r>
          </w:p>
          <w:p w:rsidR="0004437D" w:rsidRPr="00130AD4" w:rsidRDefault="0004437D" w:rsidP="00195B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AD4">
              <w:rPr>
                <w:rFonts w:ascii="Arial" w:hAnsi="Arial" w:cs="Arial"/>
                <w:b/>
                <w:sz w:val="18"/>
                <w:szCs w:val="18"/>
              </w:rPr>
              <w:t>(last 4-digits only)</w:t>
            </w:r>
          </w:p>
        </w:tc>
        <w:tc>
          <w:tcPr>
            <w:tcW w:w="1530" w:type="dxa"/>
            <w:shd w:val="clear" w:color="auto" w:fill="auto"/>
          </w:tcPr>
          <w:p w:rsidR="0004437D" w:rsidRPr="006D2919" w:rsidRDefault="0004437D" w:rsidP="00BC3B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Value </w:t>
            </w:r>
          </w:p>
        </w:tc>
      </w:tr>
      <w:tr w:rsidR="0004437D" w:rsidRPr="00E301AB" w:rsidTr="00D27CA4">
        <w:tc>
          <w:tcPr>
            <w:tcW w:w="675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  <w:r w:rsidRPr="00E301AB">
              <w:rPr>
                <w:rFonts w:ascii="Arial" w:hAnsi="Arial" w:cs="Arial"/>
                <w:sz w:val="20"/>
              </w:rPr>
              <w:t>$</w:t>
            </w:r>
          </w:p>
        </w:tc>
      </w:tr>
      <w:tr w:rsidR="008D3E38" w:rsidRPr="00E301AB" w:rsidTr="00D27CA4">
        <w:tc>
          <w:tcPr>
            <w:tcW w:w="675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675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675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675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675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675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C255F1" w:rsidTr="00D27CA4">
        <w:tc>
          <w:tcPr>
            <w:tcW w:w="8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437D" w:rsidRPr="00C730EB" w:rsidRDefault="0004437D" w:rsidP="00195BFA">
            <w:pPr>
              <w:rPr>
                <w:rFonts w:ascii="Arial" w:hAnsi="Arial" w:cs="Arial"/>
                <w:sz w:val="22"/>
                <w:szCs w:val="22"/>
              </w:rPr>
            </w:pPr>
            <w:r w:rsidRPr="00C730E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7A2CF2">
              <w:rPr>
                <w:rFonts w:ascii="Arial" w:hAnsi="Arial" w:cs="Arial"/>
                <w:b/>
                <w:sz w:val="22"/>
                <w:szCs w:val="22"/>
              </w:rPr>
              <w:t xml:space="preserve"> (also enter this total on the Inventory Summary on page 1)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4437D" w:rsidRPr="00C255F1" w:rsidRDefault="0004437D" w:rsidP="00195BFA">
            <w:pPr>
              <w:rPr>
                <w:rFonts w:ascii="Arial" w:hAnsi="Arial" w:cs="Arial"/>
                <w:sz w:val="20"/>
              </w:rPr>
            </w:pPr>
            <w:r w:rsidRPr="00C255F1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04437D" w:rsidRDefault="0004437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04437D" w:rsidRDefault="0004437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620"/>
        <w:gridCol w:w="1260"/>
        <w:gridCol w:w="1530"/>
      </w:tblGrid>
      <w:tr w:rsidR="0004437D" w:rsidRPr="006D2919" w:rsidTr="00D27CA4">
        <w:trPr>
          <w:trHeight w:val="940"/>
        </w:trPr>
        <w:tc>
          <w:tcPr>
            <w:tcW w:w="5670" w:type="dxa"/>
            <w:shd w:val="clear" w:color="auto" w:fill="auto"/>
          </w:tcPr>
          <w:p w:rsidR="00F5429E" w:rsidRDefault="0004437D" w:rsidP="00195BF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Schedule </w:t>
            </w:r>
            <w:r w:rsidR="00BC3BF5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475F91" w:rsidRPr="00C75C6D">
              <w:rPr>
                <w:rFonts w:ascii="Arial" w:hAnsi="Arial" w:cs="Arial"/>
                <w:b/>
                <w:sz w:val="20"/>
              </w:rPr>
              <w:t>Mortgage, Notes, Cash, and Bank Checking, Savings, Certificates of Deposit and Health Savings Accounts</w:t>
            </w:r>
            <w:r w:rsidR="00475F91">
              <w:rPr>
                <w:rFonts w:ascii="Arial" w:hAnsi="Arial" w:cs="Arial"/>
                <w:sz w:val="20"/>
              </w:rPr>
              <w:t xml:space="preserve"> </w:t>
            </w:r>
          </w:p>
          <w:p w:rsidR="0004437D" w:rsidRPr="00A75D07" w:rsidRDefault="00F5429E" w:rsidP="00195BFA">
            <w:pPr>
              <w:jc w:val="both"/>
              <w:rPr>
                <w:rFonts w:ascii="Arial" w:hAnsi="Arial" w:cs="Arial"/>
                <w:sz w:val="20"/>
              </w:rPr>
            </w:pPr>
            <w:r w:rsidRPr="00D06764">
              <w:rPr>
                <w:rFonts w:ascii="Arial" w:hAnsi="Arial" w:cs="Arial"/>
                <w:sz w:val="20"/>
              </w:rPr>
              <w:t>(</w:t>
            </w:r>
            <w:r w:rsidR="00475F91">
              <w:rPr>
                <w:rFonts w:ascii="Arial" w:hAnsi="Arial" w:cs="Arial"/>
                <w:sz w:val="20"/>
              </w:rPr>
              <w:t>S</w:t>
            </w:r>
            <w:r w:rsidR="009E1079">
              <w:rPr>
                <w:rFonts w:ascii="Arial" w:hAnsi="Arial" w:cs="Arial"/>
                <w:sz w:val="20"/>
              </w:rPr>
              <w:t>tate name in which title is held</w:t>
            </w:r>
            <w:r w:rsidRPr="00A75D07">
              <w:rPr>
                <w:rFonts w:ascii="Arial" w:hAnsi="Arial" w:cs="Arial"/>
                <w:sz w:val="20"/>
              </w:rPr>
              <w:t>.</w:t>
            </w:r>
            <w:r w:rsidR="00BC3BF5">
              <w:rPr>
                <w:rFonts w:ascii="Arial" w:hAnsi="Arial" w:cs="Arial"/>
                <w:sz w:val="20"/>
              </w:rPr>
              <w:t>)</w:t>
            </w:r>
            <w:r w:rsidRPr="00A75D07">
              <w:rPr>
                <w:rFonts w:ascii="Arial" w:hAnsi="Arial" w:cs="Arial"/>
                <w:sz w:val="20"/>
              </w:rPr>
              <w:t xml:space="preserve"> </w:t>
            </w:r>
          </w:p>
          <w:p w:rsidR="0004437D" w:rsidRPr="006D2919" w:rsidRDefault="001C53B6" w:rsidP="001C53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04437D" w:rsidRPr="006D2919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  <w:tc>
          <w:tcPr>
            <w:tcW w:w="1620" w:type="dxa"/>
            <w:shd w:val="clear" w:color="auto" w:fill="auto"/>
          </w:tcPr>
          <w:p w:rsidR="0004437D" w:rsidRPr="006D2919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>Type of Account</w:t>
            </w:r>
          </w:p>
        </w:tc>
        <w:tc>
          <w:tcPr>
            <w:tcW w:w="1260" w:type="dxa"/>
            <w:shd w:val="clear" w:color="auto" w:fill="auto"/>
          </w:tcPr>
          <w:p w:rsidR="0004437D" w:rsidRPr="006D2919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Account </w:t>
            </w:r>
            <w:r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:rsidR="0004437D" w:rsidRPr="00130AD4" w:rsidRDefault="0004437D" w:rsidP="00195B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AD4">
              <w:rPr>
                <w:rFonts w:ascii="Arial" w:hAnsi="Arial" w:cs="Arial"/>
                <w:b/>
                <w:sz w:val="18"/>
                <w:szCs w:val="18"/>
              </w:rPr>
              <w:t>(last 4-digits only)</w:t>
            </w:r>
          </w:p>
        </w:tc>
        <w:tc>
          <w:tcPr>
            <w:tcW w:w="1530" w:type="dxa"/>
            <w:shd w:val="clear" w:color="auto" w:fill="auto"/>
          </w:tcPr>
          <w:p w:rsidR="0004437D" w:rsidRPr="006D2919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>Balance</w:t>
            </w:r>
          </w:p>
        </w:tc>
      </w:tr>
      <w:tr w:rsidR="0004437D" w:rsidRPr="00E301AB" w:rsidTr="00D27CA4">
        <w:tc>
          <w:tcPr>
            <w:tcW w:w="567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  <w:r w:rsidRPr="00E301AB">
              <w:rPr>
                <w:rFonts w:ascii="Arial" w:hAnsi="Arial" w:cs="Arial"/>
                <w:sz w:val="20"/>
              </w:rPr>
              <w:t>$</w:t>
            </w:r>
          </w:p>
        </w:tc>
      </w:tr>
      <w:tr w:rsidR="008349F6" w:rsidRPr="00E301AB" w:rsidTr="00D27CA4">
        <w:tc>
          <w:tcPr>
            <w:tcW w:w="5670" w:type="dxa"/>
            <w:shd w:val="clear" w:color="auto" w:fill="auto"/>
          </w:tcPr>
          <w:p w:rsidR="008349F6" w:rsidRPr="00E301AB" w:rsidRDefault="008349F6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49F6" w:rsidRPr="00E301AB" w:rsidRDefault="008349F6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349F6" w:rsidRPr="00E301AB" w:rsidRDefault="008349F6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349F6" w:rsidRPr="00E301AB" w:rsidRDefault="008349F6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8349F6" w:rsidRPr="00E301AB" w:rsidTr="00D27CA4">
        <w:tc>
          <w:tcPr>
            <w:tcW w:w="5670" w:type="dxa"/>
            <w:shd w:val="clear" w:color="auto" w:fill="auto"/>
          </w:tcPr>
          <w:p w:rsidR="008349F6" w:rsidRPr="00E301AB" w:rsidRDefault="008349F6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349F6" w:rsidRPr="00E301AB" w:rsidRDefault="008349F6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349F6" w:rsidRPr="00E301AB" w:rsidRDefault="008349F6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349F6" w:rsidRPr="00E301AB" w:rsidRDefault="008349F6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8D3E38" w:rsidRPr="00E301AB" w:rsidTr="00D27CA4">
        <w:tc>
          <w:tcPr>
            <w:tcW w:w="567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8D3E38" w:rsidRPr="00E301AB" w:rsidTr="00D27CA4">
        <w:tc>
          <w:tcPr>
            <w:tcW w:w="567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8D3E38" w:rsidRPr="00E301AB" w:rsidRDefault="008D3E38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567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567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rPr>
          <w:trHeight w:val="242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C255F1" w:rsidTr="00D27CA4">
        <w:trPr>
          <w:trHeight w:val="188"/>
        </w:trPr>
        <w:tc>
          <w:tcPr>
            <w:tcW w:w="85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437D" w:rsidRPr="00C730EB" w:rsidRDefault="0004437D" w:rsidP="00195BFA">
            <w:pPr>
              <w:rPr>
                <w:rFonts w:ascii="Arial" w:hAnsi="Arial" w:cs="Arial"/>
                <w:sz w:val="22"/>
                <w:szCs w:val="22"/>
              </w:rPr>
            </w:pPr>
            <w:r w:rsidRPr="00C730E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7A2CF2">
              <w:rPr>
                <w:rFonts w:ascii="Arial" w:hAnsi="Arial" w:cs="Arial"/>
                <w:b/>
                <w:sz w:val="22"/>
                <w:szCs w:val="22"/>
              </w:rPr>
              <w:t xml:space="preserve"> (also enter this total on the Inventory Summary on page 1)</w:t>
            </w:r>
          </w:p>
        </w:tc>
        <w:tc>
          <w:tcPr>
            <w:tcW w:w="1530" w:type="dxa"/>
            <w:shd w:val="clear" w:color="auto" w:fill="auto"/>
          </w:tcPr>
          <w:p w:rsidR="0004437D" w:rsidRPr="00C255F1" w:rsidRDefault="0004437D" w:rsidP="00195BFA">
            <w:pPr>
              <w:rPr>
                <w:rFonts w:ascii="Arial" w:hAnsi="Arial" w:cs="Arial"/>
                <w:sz w:val="20"/>
              </w:rPr>
            </w:pPr>
            <w:r w:rsidRPr="00C255F1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04437D" w:rsidRDefault="0004437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04437D" w:rsidRDefault="0004437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560"/>
        <w:gridCol w:w="1859"/>
        <w:gridCol w:w="31"/>
        <w:gridCol w:w="1620"/>
        <w:gridCol w:w="1485"/>
        <w:gridCol w:w="45"/>
      </w:tblGrid>
      <w:tr w:rsidR="00590D55" w:rsidRPr="006D2919" w:rsidTr="00416B72">
        <w:trPr>
          <w:gridAfter w:val="1"/>
          <w:wAfter w:w="45" w:type="dxa"/>
          <w:trHeight w:val="666"/>
        </w:trPr>
        <w:tc>
          <w:tcPr>
            <w:tcW w:w="4480" w:type="dxa"/>
            <w:shd w:val="clear" w:color="auto" w:fill="auto"/>
          </w:tcPr>
          <w:p w:rsidR="00590D55" w:rsidRDefault="00590D55" w:rsidP="00514D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Schedule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2919">
              <w:rPr>
                <w:rFonts w:ascii="Arial" w:hAnsi="Arial" w:cs="Arial"/>
                <w:b/>
                <w:sz w:val="22"/>
                <w:szCs w:val="22"/>
              </w:rPr>
              <w:t>Life Insurance</w:t>
            </w:r>
          </w:p>
          <w:p w:rsidR="00590D55" w:rsidRPr="00F5429E" w:rsidRDefault="00590D55" w:rsidP="00514D4B">
            <w:pPr>
              <w:rPr>
                <w:rFonts w:ascii="Arial" w:hAnsi="Arial" w:cs="Arial"/>
                <w:sz w:val="20"/>
              </w:rPr>
            </w:pPr>
            <w:r w:rsidRPr="00F5429E">
              <w:rPr>
                <w:rFonts w:ascii="Arial" w:hAnsi="Arial" w:cs="Arial"/>
                <w:sz w:val="20"/>
              </w:rPr>
              <w:t>(Include only those items payable to the estate</w:t>
            </w:r>
            <w:r>
              <w:rPr>
                <w:rFonts w:ascii="Arial" w:hAnsi="Arial" w:cs="Arial"/>
                <w:sz w:val="20"/>
              </w:rPr>
              <w:t>.</w:t>
            </w:r>
            <w:r w:rsidRPr="00F5429E">
              <w:rPr>
                <w:rFonts w:ascii="Arial" w:hAnsi="Arial" w:cs="Arial"/>
                <w:sz w:val="20"/>
              </w:rPr>
              <w:t>)</w:t>
            </w:r>
          </w:p>
          <w:p w:rsidR="00590D55" w:rsidRPr="006D2919" w:rsidRDefault="00590D55" w:rsidP="00514D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590D55" w:rsidRDefault="00590D55" w:rsidP="0051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0D55" w:rsidRDefault="00590D55" w:rsidP="0051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Policy # </w:t>
            </w:r>
          </w:p>
          <w:p w:rsidR="00590D55" w:rsidRPr="006D2919" w:rsidRDefault="00590D55" w:rsidP="0051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(last 4 digits)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590D55" w:rsidRDefault="00590D55" w:rsidP="0051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0D55" w:rsidRPr="006D2919" w:rsidRDefault="00590D55" w:rsidP="00514D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Net Proceeds Paid or Payable to Estate</w:t>
            </w:r>
          </w:p>
        </w:tc>
      </w:tr>
      <w:tr w:rsidR="00590D55" w:rsidRPr="00E301AB" w:rsidTr="00416B72">
        <w:trPr>
          <w:gridAfter w:val="1"/>
          <w:wAfter w:w="45" w:type="dxa"/>
          <w:trHeight w:val="209"/>
        </w:trPr>
        <w:tc>
          <w:tcPr>
            <w:tcW w:w="4480" w:type="dxa"/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</w:tr>
      <w:tr w:rsidR="00590D55" w:rsidRPr="00E301AB" w:rsidTr="00416B72">
        <w:trPr>
          <w:gridAfter w:val="1"/>
          <w:wAfter w:w="45" w:type="dxa"/>
          <w:trHeight w:val="209"/>
        </w:trPr>
        <w:tc>
          <w:tcPr>
            <w:tcW w:w="4480" w:type="dxa"/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</w:tr>
      <w:tr w:rsidR="00590D55" w:rsidRPr="00E301AB" w:rsidTr="00416B72">
        <w:trPr>
          <w:gridAfter w:val="1"/>
          <w:wAfter w:w="45" w:type="dxa"/>
          <w:trHeight w:val="209"/>
        </w:trPr>
        <w:tc>
          <w:tcPr>
            <w:tcW w:w="4480" w:type="dxa"/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</w:tr>
      <w:tr w:rsidR="00590D55" w:rsidRPr="00E301AB" w:rsidTr="00416B72">
        <w:trPr>
          <w:gridAfter w:val="1"/>
          <w:wAfter w:w="45" w:type="dxa"/>
          <w:trHeight w:val="209"/>
        </w:trPr>
        <w:tc>
          <w:tcPr>
            <w:tcW w:w="4480" w:type="dxa"/>
            <w:tcBorders>
              <w:bottom w:val="single" w:sz="4" w:space="0" w:color="auto"/>
            </w:tcBorders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0D55" w:rsidRPr="00E301AB" w:rsidRDefault="00590D55" w:rsidP="00514D4B">
            <w:pPr>
              <w:rPr>
                <w:rFonts w:ascii="Arial" w:hAnsi="Arial" w:cs="Arial"/>
                <w:sz w:val="20"/>
              </w:rPr>
            </w:pPr>
          </w:p>
        </w:tc>
      </w:tr>
      <w:tr w:rsidR="00416B72" w:rsidRPr="00C730EB" w:rsidTr="00416B72">
        <w:trPr>
          <w:gridAfter w:val="1"/>
          <w:wAfter w:w="45" w:type="dxa"/>
          <w:trHeight w:val="577"/>
        </w:trPr>
        <w:tc>
          <w:tcPr>
            <w:tcW w:w="6899" w:type="dxa"/>
            <w:gridSpan w:val="3"/>
            <w:shd w:val="clear" w:color="auto" w:fill="auto"/>
          </w:tcPr>
          <w:p w:rsidR="00416B72" w:rsidRPr="00C730EB" w:rsidRDefault="00416B72" w:rsidP="00514D4B">
            <w:pPr>
              <w:rPr>
                <w:rFonts w:ascii="Arial" w:hAnsi="Arial" w:cs="Arial"/>
                <w:sz w:val="22"/>
                <w:szCs w:val="22"/>
              </w:rPr>
            </w:pPr>
            <w:r w:rsidRPr="00C730E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(also enter this total on the Inventory Summary on page 1)</w:t>
            </w:r>
          </w:p>
        </w:tc>
        <w:tc>
          <w:tcPr>
            <w:tcW w:w="3136" w:type="dxa"/>
            <w:gridSpan w:val="3"/>
            <w:shd w:val="clear" w:color="auto" w:fill="auto"/>
          </w:tcPr>
          <w:p w:rsidR="00416B72" w:rsidRPr="00C730EB" w:rsidRDefault="00416B72" w:rsidP="00514D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4437D" w:rsidRPr="00130AD4" w:rsidTr="00416B72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0CB" w:rsidRDefault="0004437D" w:rsidP="00195B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Schedule </w:t>
            </w:r>
            <w:r w:rsidR="00BC3BF5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6D2919">
              <w:rPr>
                <w:rFonts w:ascii="Arial" w:hAnsi="Arial" w:cs="Arial"/>
                <w:b/>
                <w:sz w:val="22"/>
                <w:szCs w:val="22"/>
              </w:rPr>
              <w:t>Pension</w:t>
            </w:r>
            <w:r w:rsidR="00EA670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D2919">
              <w:rPr>
                <w:rFonts w:ascii="Arial" w:hAnsi="Arial" w:cs="Arial"/>
                <w:b/>
                <w:sz w:val="22"/>
                <w:szCs w:val="22"/>
              </w:rPr>
              <w:t>, Profit Sharing</w:t>
            </w:r>
            <w:r w:rsidR="00EA6701">
              <w:rPr>
                <w:rFonts w:ascii="Arial" w:hAnsi="Arial" w:cs="Arial"/>
                <w:b/>
                <w:sz w:val="22"/>
                <w:szCs w:val="22"/>
              </w:rPr>
              <w:t xml:space="preserve"> Plans</w:t>
            </w: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, Annuities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6D2919">
              <w:rPr>
                <w:rFonts w:ascii="Arial" w:hAnsi="Arial" w:cs="Arial"/>
                <w:b/>
                <w:sz w:val="22"/>
                <w:szCs w:val="22"/>
              </w:rPr>
              <w:t xml:space="preserve"> Retirement Funds </w:t>
            </w:r>
          </w:p>
          <w:p w:rsidR="0004437D" w:rsidRPr="005E10CB" w:rsidRDefault="0004437D" w:rsidP="00195BFA">
            <w:pPr>
              <w:jc w:val="both"/>
              <w:rPr>
                <w:rFonts w:ascii="Arial" w:hAnsi="Arial" w:cs="Arial"/>
                <w:sz w:val="20"/>
              </w:rPr>
            </w:pPr>
            <w:r w:rsidRPr="005E10CB">
              <w:rPr>
                <w:rFonts w:ascii="Arial" w:hAnsi="Arial" w:cs="Arial"/>
                <w:sz w:val="20"/>
              </w:rPr>
              <w:t>(Include only those items payable to the estate</w:t>
            </w:r>
            <w:r w:rsidR="00BC3BF5">
              <w:rPr>
                <w:rFonts w:ascii="Arial" w:hAnsi="Arial" w:cs="Arial"/>
                <w:sz w:val="20"/>
              </w:rPr>
              <w:t>.</w:t>
            </w:r>
            <w:r w:rsidRPr="005E10CB">
              <w:rPr>
                <w:rFonts w:ascii="Arial" w:hAnsi="Arial" w:cs="Arial"/>
                <w:sz w:val="20"/>
              </w:rPr>
              <w:t>)</w:t>
            </w:r>
          </w:p>
          <w:p w:rsidR="0004437D" w:rsidRPr="00C730EB" w:rsidRDefault="001C53B6" w:rsidP="001C53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04437D" w:rsidRPr="006D2919"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437D" w:rsidRPr="00C730EB" w:rsidRDefault="0004437D" w:rsidP="00195BFA">
            <w:pPr>
              <w:jc w:val="center"/>
              <w:rPr>
                <w:rFonts w:ascii="Arial" w:hAnsi="Arial" w:cs="Arial"/>
                <w:b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>Type of Plan</w:t>
            </w:r>
            <w:r w:rsidRPr="00C730EB">
              <w:rPr>
                <w:rFonts w:ascii="Arial" w:hAnsi="Arial" w:cs="Arial"/>
                <w:b/>
              </w:rPr>
              <w:t xml:space="preserve"> </w:t>
            </w:r>
            <w:r w:rsidRPr="00C730EB">
              <w:rPr>
                <w:rFonts w:ascii="Arial" w:hAnsi="Arial" w:cs="Arial"/>
                <w:b/>
                <w:sz w:val="18"/>
                <w:szCs w:val="18"/>
              </w:rPr>
              <w:t xml:space="preserve">(401(k), IRA, 457, PERA, Military, etc.)     </w:t>
            </w:r>
          </w:p>
        </w:tc>
        <w:tc>
          <w:tcPr>
            <w:tcW w:w="1620" w:type="dxa"/>
            <w:shd w:val="clear" w:color="auto" w:fill="auto"/>
          </w:tcPr>
          <w:p w:rsidR="0004437D" w:rsidRPr="006D2919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2919">
              <w:rPr>
                <w:rFonts w:ascii="Arial" w:hAnsi="Arial" w:cs="Arial"/>
                <w:b/>
                <w:sz w:val="22"/>
                <w:szCs w:val="22"/>
              </w:rPr>
              <w:t>Account #</w:t>
            </w:r>
          </w:p>
          <w:p w:rsidR="0004437D" w:rsidRPr="00C730EB" w:rsidRDefault="0004437D" w:rsidP="00195B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30EB">
              <w:rPr>
                <w:rFonts w:ascii="Arial" w:hAnsi="Arial" w:cs="Arial"/>
                <w:b/>
                <w:sz w:val="18"/>
                <w:szCs w:val="18"/>
              </w:rPr>
              <w:t>(last 4-digits only, if applicable)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4437D" w:rsidRPr="00130AD4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AD4">
              <w:rPr>
                <w:rFonts w:ascii="Arial" w:hAnsi="Arial" w:cs="Arial"/>
                <w:b/>
                <w:sz w:val="22"/>
                <w:szCs w:val="22"/>
              </w:rPr>
              <w:t xml:space="preserve">Value </w:t>
            </w:r>
          </w:p>
        </w:tc>
      </w:tr>
      <w:tr w:rsidR="0004437D" w:rsidRPr="00E301AB" w:rsidTr="00416B72">
        <w:tc>
          <w:tcPr>
            <w:tcW w:w="5040" w:type="dxa"/>
            <w:gridSpan w:val="2"/>
            <w:shd w:val="clear" w:color="auto" w:fill="auto"/>
          </w:tcPr>
          <w:p w:rsidR="0004437D" w:rsidRPr="00E301AB" w:rsidRDefault="0004437D" w:rsidP="00195B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  <w:r w:rsidRPr="00E301AB">
              <w:rPr>
                <w:rFonts w:ascii="Arial" w:hAnsi="Arial" w:cs="Arial"/>
                <w:sz w:val="20"/>
              </w:rPr>
              <w:t>$</w:t>
            </w:r>
          </w:p>
        </w:tc>
      </w:tr>
      <w:tr w:rsidR="0004437D" w:rsidRPr="00E301AB" w:rsidTr="00416B72">
        <w:tc>
          <w:tcPr>
            <w:tcW w:w="5040" w:type="dxa"/>
            <w:gridSpan w:val="2"/>
            <w:shd w:val="clear" w:color="auto" w:fill="auto"/>
          </w:tcPr>
          <w:p w:rsidR="0004437D" w:rsidRPr="00E301AB" w:rsidRDefault="0004437D" w:rsidP="00195B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416B72">
        <w:tc>
          <w:tcPr>
            <w:tcW w:w="5040" w:type="dxa"/>
            <w:gridSpan w:val="2"/>
            <w:shd w:val="clear" w:color="auto" w:fill="auto"/>
          </w:tcPr>
          <w:p w:rsidR="0004437D" w:rsidRPr="00E301AB" w:rsidRDefault="0004437D" w:rsidP="00195B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416B72"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C255F1" w:rsidTr="00416B72">
        <w:tc>
          <w:tcPr>
            <w:tcW w:w="85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4437D" w:rsidRPr="00B84D8D" w:rsidRDefault="0004437D" w:rsidP="00195BF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730E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7A2CF2">
              <w:rPr>
                <w:rFonts w:ascii="Arial" w:hAnsi="Arial" w:cs="Arial"/>
                <w:b/>
                <w:sz w:val="22"/>
                <w:szCs w:val="22"/>
              </w:rPr>
              <w:t xml:space="preserve"> (also enter this total on the Inventory Summary on page 1)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437D" w:rsidRPr="00C255F1" w:rsidRDefault="0004437D" w:rsidP="00195BFA">
            <w:pPr>
              <w:rPr>
                <w:rFonts w:ascii="Arial" w:hAnsi="Arial" w:cs="Arial"/>
                <w:sz w:val="20"/>
              </w:rPr>
            </w:pPr>
            <w:r w:rsidRPr="00C255F1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E104AD" w:rsidRDefault="00E104A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04437D" w:rsidRDefault="0004437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900"/>
        <w:gridCol w:w="2070"/>
        <w:gridCol w:w="1530"/>
      </w:tblGrid>
      <w:tr w:rsidR="0004437D" w:rsidRPr="00C730EB" w:rsidTr="00D27CA4">
        <w:trPr>
          <w:trHeight w:val="865"/>
        </w:trPr>
        <w:tc>
          <w:tcPr>
            <w:tcW w:w="5580" w:type="dxa"/>
            <w:shd w:val="clear" w:color="auto" w:fill="auto"/>
          </w:tcPr>
          <w:p w:rsidR="003C208E" w:rsidRDefault="0004437D" w:rsidP="00195B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0AD4">
              <w:rPr>
                <w:rFonts w:ascii="Arial" w:hAnsi="Arial" w:cs="Arial"/>
                <w:b/>
                <w:sz w:val="22"/>
                <w:szCs w:val="22"/>
              </w:rPr>
              <w:t xml:space="preserve">Schedule </w:t>
            </w:r>
            <w:r w:rsidR="00BC3BF5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130AD4">
              <w:rPr>
                <w:rFonts w:ascii="Arial" w:hAnsi="Arial" w:cs="Arial"/>
                <w:b/>
                <w:sz w:val="22"/>
                <w:szCs w:val="22"/>
              </w:rPr>
              <w:t xml:space="preserve">Motor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130AD4">
              <w:rPr>
                <w:rFonts w:ascii="Arial" w:hAnsi="Arial" w:cs="Arial"/>
                <w:b/>
                <w:sz w:val="22"/>
                <w:szCs w:val="22"/>
              </w:rPr>
              <w:t xml:space="preserve"> Recreation Vehicles</w:t>
            </w:r>
          </w:p>
          <w:p w:rsidR="006E1D72" w:rsidRDefault="0004437D" w:rsidP="001C53B6">
            <w:pPr>
              <w:rPr>
                <w:rFonts w:ascii="Arial" w:hAnsi="Arial" w:cs="Arial"/>
                <w:sz w:val="20"/>
              </w:rPr>
            </w:pPr>
            <w:r w:rsidRPr="003C208E">
              <w:rPr>
                <w:rFonts w:ascii="Arial" w:hAnsi="Arial" w:cs="Arial"/>
                <w:sz w:val="20"/>
              </w:rPr>
              <w:t xml:space="preserve">(Including </w:t>
            </w:r>
            <w:r w:rsidR="00BC3BF5">
              <w:rPr>
                <w:rFonts w:ascii="Arial" w:hAnsi="Arial" w:cs="Arial"/>
                <w:sz w:val="20"/>
              </w:rPr>
              <w:t>m</w:t>
            </w:r>
            <w:r w:rsidRPr="003C208E">
              <w:rPr>
                <w:rFonts w:ascii="Arial" w:hAnsi="Arial" w:cs="Arial"/>
                <w:sz w:val="20"/>
              </w:rPr>
              <w:t xml:space="preserve">otorcycles, ATV’s, </w:t>
            </w:r>
            <w:r w:rsidR="00BC3BF5">
              <w:rPr>
                <w:rFonts w:ascii="Arial" w:hAnsi="Arial" w:cs="Arial"/>
                <w:sz w:val="20"/>
              </w:rPr>
              <w:t>b</w:t>
            </w:r>
            <w:r w:rsidRPr="003C208E">
              <w:rPr>
                <w:rFonts w:ascii="Arial" w:hAnsi="Arial" w:cs="Arial"/>
                <w:sz w:val="20"/>
              </w:rPr>
              <w:t xml:space="preserve">oats, etc.) </w:t>
            </w:r>
            <w:r w:rsidR="009E1079">
              <w:rPr>
                <w:rFonts w:ascii="Arial" w:hAnsi="Arial" w:cs="Arial"/>
                <w:sz w:val="20"/>
              </w:rPr>
              <w:t>(S</w:t>
            </w:r>
            <w:r w:rsidR="009E1079" w:rsidRPr="009E1079">
              <w:rPr>
                <w:rFonts w:ascii="Arial" w:hAnsi="Arial" w:cs="Arial"/>
                <w:sz w:val="20"/>
              </w:rPr>
              <w:t>tate name in which title is held.)</w:t>
            </w:r>
          </w:p>
          <w:p w:rsidR="0004437D" w:rsidRPr="00130AD4" w:rsidRDefault="001C53B6" w:rsidP="001C53B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04437D" w:rsidRPr="00130AD4">
              <w:rPr>
                <w:rFonts w:ascii="Arial" w:hAnsi="Arial" w:cs="Arial"/>
                <w:b/>
                <w:sz w:val="22"/>
                <w:szCs w:val="22"/>
              </w:rPr>
              <w:t xml:space="preserve">None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4437D" w:rsidRPr="00130AD4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AD4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4437D" w:rsidRPr="00130AD4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AD4">
              <w:rPr>
                <w:rFonts w:ascii="Arial" w:hAnsi="Arial" w:cs="Arial"/>
                <w:b/>
                <w:sz w:val="22"/>
                <w:szCs w:val="22"/>
              </w:rPr>
              <w:t>Make and Model</w:t>
            </w:r>
          </w:p>
          <w:p w:rsidR="0004437D" w:rsidRPr="00130AD4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BC3BF5" w:rsidRDefault="00BC3BF5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</w:t>
            </w:r>
          </w:p>
          <w:p w:rsidR="0004437D" w:rsidRPr="00130AD4" w:rsidRDefault="0004437D" w:rsidP="00195B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AD4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  <w:p w:rsidR="0004437D" w:rsidRPr="00C730EB" w:rsidRDefault="0004437D" w:rsidP="00195B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730EB">
              <w:rPr>
                <w:rFonts w:ascii="Arial" w:hAnsi="Arial" w:cs="Arial"/>
                <w:b/>
                <w:sz w:val="16"/>
                <w:szCs w:val="16"/>
              </w:rPr>
              <w:t xml:space="preserve">what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730EB">
              <w:rPr>
                <w:rFonts w:ascii="Arial" w:hAnsi="Arial" w:cs="Arial"/>
                <w:b/>
                <w:sz w:val="16"/>
                <w:szCs w:val="16"/>
              </w:rPr>
              <w:t>you could sell it for in its current condition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4437D" w:rsidRPr="00E301AB" w:rsidTr="00D27CA4">
        <w:tc>
          <w:tcPr>
            <w:tcW w:w="558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  <w:r w:rsidRPr="00E301AB">
              <w:rPr>
                <w:rFonts w:ascii="Arial" w:hAnsi="Arial" w:cs="Arial"/>
                <w:sz w:val="20"/>
              </w:rPr>
              <w:t>$</w:t>
            </w:r>
          </w:p>
        </w:tc>
      </w:tr>
      <w:tr w:rsidR="0004437D" w:rsidRPr="00E301AB" w:rsidTr="00D27CA4">
        <w:tc>
          <w:tcPr>
            <w:tcW w:w="558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558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558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E301AB" w:rsidTr="00D27CA4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4437D" w:rsidRPr="00E301AB" w:rsidRDefault="0004437D" w:rsidP="00195BFA">
            <w:pPr>
              <w:rPr>
                <w:rFonts w:ascii="Arial" w:hAnsi="Arial" w:cs="Arial"/>
                <w:sz w:val="20"/>
              </w:rPr>
            </w:pPr>
          </w:p>
        </w:tc>
      </w:tr>
      <w:tr w:rsidR="0004437D" w:rsidRPr="00C255F1" w:rsidTr="00D27CA4">
        <w:tc>
          <w:tcPr>
            <w:tcW w:w="85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4437D" w:rsidRPr="00C730EB" w:rsidRDefault="0004437D" w:rsidP="00195BFA">
            <w:pPr>
              <w:rPr>
                <w:rFonts w:ascii="Arial" w:hAnsi="Arial" w:cs="Arial"/>
                <w:sz w:val="22"/>
                <w:szCs w:val="22"/>
              </w:rPr>
            </w:pPr>
            <w:r w:rsidRPr="00C730E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7A2CF2">
              <w:rPr>
                <w:rFonts w:ascii="Arial" w:hAnsi="Arial" w:cs="Arial"/>
                <w:b/>
                <w:sz w:val="22"/>
                <w:szCs w:val="22"/>
              </w:rPr>
              <w:t xml:space="preserve"> (also enter this total on the Inventory Summary on page 1)</w:t>
            </w:r>
          </w:p>
        </w:tc>
        <w:tc>
          <w:tcPr>
            <w:tcW w:w="1530" w:type="dxa"/>
            <w:shd w:val="clear" w:color="auto" w:fill="auto"/>
          </w:tcPr>
          <w:p w:rsidR="0004437D" w:rsidRPr="00C255F1" w:rsidRDefault="0004437D" w:rsidP="00195BFA">
            <w:pPr>
              <w:rPr>
                <w:rFonts w:ascii="Arial" w:hAnsi="Arial" w:cs="Arial"/>
                <w:sz w:val="20"/>
              </w:rPr>
            </w:pPr>
            <w:r w:rsidRPr="00C255F1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04437D" w:rsidRDefault="0004437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E104AD" w:rsidRDefault="00E104AD" w:rsidP="000965B2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1530"/>
      </w:tblGrid>
      <w:tr w:rsidR="000965B2" w:rsidTr="00AB5FEB">
        <w:tc>
          <w:tcPr>
            <w:tcW w:w="8550" w:type="dxa"/>
            <w:shd w:val="clear" w:color="auto" w:fill="auto"/>
          </w:tcPr>
          <w:p w:rsidR="00130AD4" w:rsidRDefault="000965B2" w:rsidP="00910AE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0AD4">
              <w:rPr>
                <w:rFonts w:ascii="Arial" w:hAnsi="Arial" w:cs="Arial"/>
                <w:b/>
                <w:sz w:val="22"/>
                <w:szCs w:val="22"/>
              </w:rPr>
              <w:t xml:space="preserve">Schedule </w:t>
            </w:r>
            <w:r w:rsidR="00BC3BF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130AD4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0443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6D92">
              <w:rPr>
                <w:rFonts w:ascii="Arial" w:hAnsi="Arial" w:cs="Arial"/>
                <w:b/>
                <w:sz w:val="22"/>
                <w:szCs w:val="22"/>
              </w:rPr>
              <w:t>Other Assets</w:t>
            </w:r>
            <w:r w:rsidR="005A7E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E1079" w:rsidRPr="009E1079" w:rsidRDefault="009E1079" w:rsidP="00910A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079">
              <w:rPr>
                <w:rFonts w:ascii="Arial" w:hAnsi="Arial" w:cs="Arial"/>
                <w:sz w:val="22"/>
                <w:szCs w:val="22"/>
              </w:rPr>
              <w:t xml:space="preserve">(If titled, stated name in which title is held) </w:t>
            </w:r>
          </w:p>
          <w:p w:rsidR="000965B2" w:rsidRPr="00C730EB" w:rsidRDefault="001C53B6" w:rsidP="001C53B6">
            <w:pPr>
              <w:rPr>
                <w:rFonts w:ascii="Arial" w:hAnsi="Arial" w:cs="Arial"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0965B2" w:rsidRPr="00130AD4">
              <w:rPr>
                <w:rFonts w:ascii="Arial" w:hAnsi="Arial" w:cs="Arial"/>
                <w:b/>
                <w:sz w:val="22"/>
                <w:szCs w:val="22"/>
              </w:rPr>
              <w:t>None</w:t>
            </w:r>
            <w:r w:rsidR="000965B2" w:rsidRPr="00C730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FFFFFF"/>
          </w:tcPr>
          <w:p w:rsidR="007873A9" w:rsidRDefault="007873A9" w:rsidP="007873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Estimated</w:t>
            </w:r>
          </w:p>
          <w:p w:rsidR="007873A9" w:rsidRDefault="007873A9" w:rsidP="007873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0AD4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  <w:p w:rsidR="000965B2" w:rsidRPr="00C730EB" w:rsidRDefault="007873A9" w:rsidP="00787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730EB">
              <w:rPr>
                <w:rFonts w:ascii="Arial" w:hAnsi="Arial" w:cs="Arial"/>
                <w:b/>
                <w:sz w:val="16"/>
                <w:szCs w:val="16"/>
              </w:rPr>
              <w:t xml:space="preserve">what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730EB">
              <w:rPr>
                <w:rFonts w:ascii="Arial" w:hAnsi="Arial" w:cs="Arial"/>
                <w:b/>
                <w:sz w:val="16"/>
                <w:szCs w:val="16"/>
              </w:rPr>
              <w:t>you could sell it for in its current condition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965B2">
        <w:tc>
          <w:tcPr>
            <w:tcW w:w="8550" w:type="dxa"/>
            <w:shd w:val="clear" w:color="auto" w:fill="auto"/>
          </w:tcPr>
          <w:p w:rsidR="000965B2" w:rsidRPr="006E1D72" w:rsidRDefault="000965B2" w:rsidP="00326D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965B2" w:rsidRPr="00E301AB" w:rsidRDefault="000965B2" w:rsidP="00910AE9">
            <w:pPr>
              <w:rPr>
                <w:rFonts w:ascii="Arial" w:hAnsi="Arial" w:cs="Arial"/>
                <w:sz w:val="20"/>
              </w:rPr>
            </w:pPr>
            <w:r w:rsidRPr="00E301AB">
              <w:rPr>
                <w:rFonts w:ascii="Arial" w:hAnsi="Arial" w:cs="Arial"/>
                <w:sz w:val="20"/>
              </w:rPr>
              <w:t>$</w:t>
            </w:r>
          </w:p>
        </w:tc>
      </w:tr>
      <w:tr w:rsidR="000965B2">
        <w:tc>
          <w:tcPr>
            <w:tcW w:w="8550" w:type="dxa"/>
            <w:shd w:val="clear" w:color="auto" w:fill="auto"/>
          </w:tcPr>
          <w:p w:rsidR="000965B2" w:rsidRPr="006E1D72" w:rsidRDefault="000965B2" w:rsidP="00F60F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965B2" w:rsidRPr="00E301AB" w:rsidRDefault="000965B2" w:rsidP="00910AE9">
            <w:pPr>
              <w:rPr>
                <w:rFonts w:ascii="Arial" w:hAnsi="Arial" w:cs="Arial"/>
                <w:sz w:val="20"/>
              </w:rPr>
            </w:pPr>
          </w:p>
        </w:tc>
      </w:tr>
      <w:tr w:rsidR="000965B2">
        <w:tc>
          <w:tcPr>
            <w:tcW w:w="8550" w:type="dxa"/>
            <w:shd w:val="clear" w:color="auto" w:fill="auto"/>
          </w:tcPr>
          <w:p w:rsidR="000965B2" w:rsidRPr="006E1D72" w:rsidRDefault="000965B2" w:rsidP="00910A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965B2" w:rsidRPr="00E301AB" w:rsidRDefault="000965B2" w:rsidP="00910AE9">
            <w:pPr>
              <w:rPr>
                <w:rFonts w:ascii="Arial" w:hAnsi="Arial" w:cs="Arial"/>
                <w:sz w:val="20"/>
              </w:rPr>
            </w:pPr>
          </w:p>
        </w:tc>
      </w:tr>
      <w:tr w:rsidR="000965B2">
        <w:tc>
          <w:tcPr>
            <w:tcW w:w="8550" w:type="dxa"/>
            <w:shd w:val="clear" w:color="auto" w:fill="auto"/>
          </w:tcPr>
          <w:p w:rsidR="000965B2" w:rsidRPr="006E1D72" w:rsidRDefault="000965B2" w:rsidP="00910A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965B2" w:rsidRPr="00E301AB" w:rsidRDefault="000965B2" w:rsidP="00910AE9">
            <w:pPr>
              <w:rPr>
                <w:rFonts w:ascii="Arial" w:hAnsi="Arial" w:cs="Arial"/>
                <w:sz w:val="20"/>
              </w:rPr>
            </w:pPr>
          </w:p>
        </w:tc>
      </w:tr>
      <w:tr w:rsidR="000965B2">
        <w:tc>
          <w:tcPr>
            <w:tcW w:w="8550" w:type="dxa"/>
            <w:shd w:val="clear" w:color="auto" w:fill="auto"/>
          </w:tcPr>
          <w:p w:rsidR="000965B2" w:rsidRPr="006E1D72" w:rsidRDefault="000965B2" w:rsidP="00910A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0965B2" w:rsidRPr="00E301AB" w:rsidRDefault="000965B2" w:rsidP="00910AE9">
            <w:pPr>
              <w:rPr>
                <w:rFonts w:ascii="Arial" w:hAnsi="Arial" w:cs="Arial"/>
                <w:sz w:val="20"/>
              </w:rPr>
            </w:pPr>
          </w:p>
        </w:tc>
      </w:tr>
      <w:tr w:rsidR="00E104AD">
        <w:tc>
          <w:tcPr>
            <w:tcW w:w="8550" w:type="dxa"/>
            <w:shd w:val="clear" w:color="auto" w:fill="auto"/>
          </w:tcPr>
          <w:p w:rsidR="00E104AD" w:rsidRPr="006E1D72" w:rsidRDefault="00E104AD" w:rsidP="00910A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04AD" w:rsidRPr="00E301AB" w:rsidRDefault="00E104AD" w:rsidP="00910AE9">
            <w:pPr>
              <w:rPr>
                <w:rFonts w:ascii="Arial" w:hAnsi="Arial" w:cs="Arial"/>
                <w:sz w:val="20"/>
              </w:rPr>
            </w:pPr>
          </w:p>
        </w:tc>
      </w:tr>
      <w:tr w:rsidR="00E104AD">
        <w:tc>
          <w:tcPr>
            <w:tcW w:w="8550" w:type="dxa"/>
            <w:shd w:val="clear" w:color="auto" w:fill="auto"/>
          </w:tcPr>
          <w:p w:rsidR="00E104AD" w:rsidRPr="006E1D72" w:rsidRDefault="00E104AD" w:rsidP="00910A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04AD" w:rsidRPr="00E301AB" w:rsidRDefault="00E104AD" w:rsidP="00910AE9">
            <w:pPr>
              <w:rPr>
                <w:rFonts w:ascii="Arial" w:hAnsi="Arial" w:cs="Arial"/>
                <w:sz w:val="20"/>
              </w:rPr>
            </w:pPr>
          </w:p>
        </w:tc>
      </w:tr>
      <w:tr w:rsidR="000965B2" w:rsidTr="007873A9">
        <w:tc>
          <w:tcPr>
            <w:tcW w:w="8550" w:type="dxa"/>
            <w:shd w:val="clear" w:color="auto" w:fill="auto"/>
          </w:tcPr>
          <w:p w:rsidR="000965B2" w:rsidRPr="00C730EB" w:rsidRDefault="000965B2" w:rsidP="00910AE9">
            <w:pPr>
              <w:rPr>
                <w:rFonts w:ascii="Arial" w:hAnsi="Arial" w:cs="Arial"/>
                <w:sz w:val="22"/>
                <w:szCs w:val="22"/>
              </w:rPr>
            </w:pPr>
            <w:r w:rsidRPr="00C730E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7A2CF2">
              <w:rPr>
                <w:rFonts w:ascii="Arial" w:hAnsi="Arial" w:cs="Arial"/>
                <w:b/>
                <w:sz w:val="22"/>
                <w:szCs w:val="22"/>
              </w:rPr>
              <w:t xml:space="preserve"> (also enter this total on the Inventory Summary on page 1)</w:t>
            </w:r>
          </w:p>
        </w:tc>
        <w:tc>
          <w:tcPr>
            <w:tcW w:w="1530" w:type="dxa"/>
          </w:tcPr>
          <w:p w:rsidR="000965B2" w:rsidRPr="007525C0" w:rsidRDefault="000965B2" w:rsidP="00910AE9">
            <w:pPr>
              <w:rPr>
                <w:rFonts w:ascii="Arial" w:hAnsi="Arial" w:cs="Arial"/>
                <w:sz w:val="20"/>
              </w:rPr>
            </w:pPr>
            <w:r w:rsidRPr="007525C0">
              <w:rPr>
                <w:rFonts w:ascii="Arial" w:hAnsi="Arial" w:cs="Arial"/>
                <w:sz w:val="20"/>
              </w:rPr>
              <w:t>$</w:t>
            </w:r>
          </w:p>
        </w:tc>
      </w:tr>
      <w:tr w:rsidR="000965B2" w:rsidTr="00D27CA4">
        <w:trPr>
          <w:trHeight w:val="413"/>
        </w:trPr>
        <w:tc>
          <w:tcPr>
            <w:tcW w:w="8550" w:type="dxa"/>
            <w:shd w:val="clear" w:color="auto" w:fill="auto"/>
          </w:tcPr>
          <w:p w:rsidR="000965B2" w:rsidRPr="005164BC" w:rsidRDefault="000965B2" w:rsidP="00910AE9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4"/>
              </w:rPr>
            </w:pPr>
            <w:r w:rsidRPr="00C730EB">
              <w:rPr>
                <w:rFonts w:ascii="Arial" w:hAnsi="Arial"/>
                <w:b/>
                <w:sz w:val="24"/>
              </w:rPr>
              <w:t xml:space="preserve">Total Assets </w:t>
            </w:r>
            <w:r w:rsidR="007A2CF2">
              <w:rPr>
                <w:rFonts w:ascii="Arial" w:hAnsi="Arial" w:cs="Arial"/>
                <w:b/>
                <w:sz w:val="22"/>
                <w:szCs w:val="22"/>
              </w:rPr>
              <w:t>(also enter this total on the Inventory Summary on page 1)</w:t>
            </w:r>
          </w:p>
        </w:tc>
        <w:tc>
          <w:tcPr>
            <w:tcW w:w="1530" w:type="dxa"/>
          </w:tcPr>
          <w:p w:rsidR="000965B2" w:rsidRPr="007525C0" w:rsidRDefault="000965B2" w:rsidP="00910AE9">
            <w:pPr>
              <w:rPr>
                <w:rFonts w:ascii="Arial" w:hAnsi="Arial" w:cs="Arial"/>
                <w:sz w:val="20"/>
              </w:rPr>
            </w:pPr>
            <w:r w:rsidRPr="007525C0">
              <w:rPr>
                <w:rFonts w:ascii="Arial" w:hAnsi="Arial" w:cs="Arial"/>
                <w:sz w:val="20"/>
              </w:rPr>
              <w:t>$</w:t>
            </w:r>
          </w:p>
        </w:tc>
      </w:tr>
    </w:tbl>
    <w:p w:rsidR="000965B2" w:rsidRDefault="000965B2" w:rsidP="00910AE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F1635A" w:rsidRDefault="00F1635A" w:rsidP="00910AE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p w:rsidR="00873E1F" w:rsidRDefault="00BC3BF5" w:rsidP="00910AE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Liens and </w:t>
      </w:r>
      <w:r w:rsidR="00873E1F">
        <w:rPr>
          <w:rFonts w:ascii="Arial" w:hAnsi="Arial"/>
          <w:b/>
          <w:sz w:val="24"/>
        </w:rPr>
        <w:t xml:space="preserve">Encumbrances on Inventoried Assets </w:t>
      </w:r>
    </w:p>
    <w:p w:rsidR="000965B2" w:rsidRPr="005164BC" w:rsidRDefault="008D3E38" w:rsidP="00910AE9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  <w:r>
        <w:rPr>
          <w:rFonts w:ascii="Arial" w:hAnsi="Arial"/>
        </w:rPr>
        <w:t>If an</w:t>
      </w:r>
      <w:r w:rsidR="00526333">
        <w:rPr>
          <w:rFonts w:ascii="Arial" w:hAnsi="Arial"/>
        </w:rPr>
        <w:t>y</w:t>
      </w:r>
      <w:r>
        <w:rPr>
          <w:rFonts w:ascii="Arial" w:hAnsi="Arial"/>
        </w:rPr>
        <w:t xml:space="preserve"> asset listed </w:t>
      </w:r>
      <w:r w:rsidR="006A4C34">
        <w:rPr>
          <w:rFonts w:ascii="Arial" w:hAnsi="Arial"/>
        </w:rPr>
        <w:t xml:space="preserve">in this Inventory </w:t>
      </w:r>
      <w:r>
        <w:rPr>
          <w:rFonts w:ascii="Arial" w:hAnsi="Arial"/>
        </w:rPr>
        <w:t>has a</w:t>
      </w:r>
      <w:r w:rsidR="00BC3BF5">
        <w:rPr>
          <w:rFonts w:ascii="Arial" w:hAnsi="Arial"/>
        </w:rPr>
        <w:t xml:space="preserve"> secured</w:t>
      </w:r>
      <w:r>
        <w:rPr>
          <w:rFonts w:ascii="Arial" w:hAnsi="Arial"/>
        </w:rPr>
        <w:t xml:space="preserve"> associated debt, </w:t>
      </w:r>
      <w:r w:rsidR="006A4C34">
        <w:rPr>
          <w:rFonts w:ascii="Arial" w:hAnsi="Arial"/>
        </w:rPr>
        <w:t>such as a</w:t>
      </w:r>
      <w:r>
        <w:rPr>
          <w:rFonts w:ascii="Arial" w:hAnsi="Arial"/>
        </w:rPr>
        <w:t xml:space="preserve"> mortgage</w:t>
      </w:r>
      <w:r w:rsidR="006A4C34">
        <w:rPr>
          <w:rFonts w:ascii="Arial" w:hAnsi="Arial"/>
        </w:rPr>
        <w:t xml:space="preserve"> or a</w:t>
      </w:r>
      <w:r>
        <w:rPr>
          <w:rFonts w:ascii="Arial" w:hAnsi="Arial"/>
        </w:rPr>
        <w:t xml:space="preserve"> car </w:t>
      </w:r>
      <w:r w:rsidR="00F60FFD">
        <w:rPr>
          <w:rFonts w:ascii="Arial" w:hAnsi="Arial"/>
        </w:rPr>
        <w:t>loan</w:t>
      </w:r>
      <w:r>
        <w:rPr>
          <w:rFonts w:ascii="Arial" w:hAnsi="Arial"/>
        </w:rPr>
        <w:t xml:space="preserve">, indicate below. </w:t>
      </w:r>
    </w:p>
    <w:p w:rsidR="000965B2" w:rsidRPr="00A95DE4" w:rsidRDefault="000965B2" w:rsidP="00910AE9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870"/>
        <w:gridCol w:w="1260"/>
        <w:gridCol w:w="1800"/>
      </w:tblGrid>
      <w:tr w:rsidR="000965B2" w:rsidRPr="00130AD4" w:rsidTr="00D27CA4">
        <w:tc>
          <w:tcPr>
            <w:tcW w:w="3150" w:type="dxa"/>
            <w:shd w:val="clear" w:color="auto" w:fill="auto"/>
          </w:tcPr>
          <w:p w:rsidR="005164BC" w:rsidRPr="00130AD4" w:rsidRDefault="005164BC" w:rsidP="00910AE9">
            <w:pPr>
              <w:rPr>
                <w:rFonts w:ascii="Arial" w:hAnsi="Arial"/>
                <w:b/>
                <w:sz w:val="22"/>
                <w:szCs w:val="22"/>
              </w:rPr>
            </w:pPr>
            <w:r w:rsidRPr="00130AD4">
              <w:rPr>
                <w:rFonts w:ascii="Arial" w:hAnsi="Arial"/>
                <w:b/>
                <w:sz w:val="22"/>
                <w:szCs w:val="22"/>
              </w:rPr>
              <w:t xml:space="preserve">Schedule </w:t>
            </w:r>
            <w:r w:rsidR="00BC3BF5">
              <w:rPr>
                <w:rFonts w:ascii="Arial" w:hAnsi="Arial"/>
                <w:b/>
                <w:sz w:val="22"/>
                <w:szCs w:val="22"/>
              </w:rPr>
              <w:t>8</w:t>
            </w:r>
            <w:r w:rsidR="00130AD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30AD4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  <w:p w:rsidR="000965B2" w:rsidRPr="00130AD4" w:rsidRDefault="000965B2" w:rsidP="00910AE9">
            <w:pPr>
              <w:rPr>
                <w:rFonts w:ascii="Arial" w:hAnsi="Arial"/>
                <w:b/>
                <w:sz w:val="22"/>
                <w:szCs w:val="22"/>
              </w:rPr>
            </w:pPr>
            <w:r w:rsidRPr="00130AD4">
              <w:rPr>
                <w:rFonts w:ascii="Arial" w:hAnsi="Arial"/>
                <w:b/>
                <w:sz w:val="22"/>
                <w:szCs w:val="22"/>
              </w:rPr>
              <w:t>Description of Liability/Debt</w:t>
            </w:r>
          </w:p>
          <w:p w:rsidR="000965B2" w:rsidRPr="00130AD4" w:rsidRDefault="000965B2" w:rsidP="00910A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0965B2" w:rsidRPr="00130AD4" w:rsidRDefault="000965B2" w:rsidP="00910A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0AD4">
              <w:rPr>
                <w:rFonts w:ascii="Arial" w:hAnsi="Arial"/>
                <w:b/>
                <w:sz w:val="22"/>
                <w:szCs w:val="22"/>
              </w:rPr>
              <w:t>Name of Financial Institution</w:t>
            </w:r>
          </w:p>
        </w:tc>
        <w:tc>
          <w:tcPr>
            <w:tcW w:w="1260" w:type="dxa"/>
            <w:shd w:val="clear" w:color="auto" w:fill="auto"/>
          </w:tcPr>
          <w:p w:rsidR="000965B2" w:rsidRPr="00130AD4" w:rsidRDefault="000965B2" w:rsidP="00910A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0AD4">
              <w:rPr>
                <w:rFonts w:ascii="Arial" w:hAnsi="Arial"/>
                <w:b/>
                <w:sz w:val="22"/>
                <w:szCs w:val="22"/>
              </w:rPr>
              <w:t>Account Number</w:t>
            </w:r>
          </w:p>
          <w:p w:rsidR="000965B2" w:rsidRPr="00130AD4" w:rsidRDefault="000965B2" w:rsidP="00910AE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30AD4">
              <w:rPr>
                <w:rFonts w:ascii="Arial" w:hAnsi="Arial"/>
                <w:b/>
                <w:sz w:val="18"/>
                <w:szCs w:val="18"/>
              </w:rPr>
              <w:t>(last 4-digits only)</w:t>
            </w:r>
          </w:p>
        </w:tc>
        <w:tc>
          <w:tcPr>
            <w:tcW w:w="1800" w:type="dxa"/>
            <w:shd w:val="clear" w:color="auto" w:fill="auto"/>
          </w:tcPr>
          <w:p w:rsidR="000965B2" w:rsidRPr="00130AD4" w:rsidRDefault="000965B2" w:rsidP="00910AE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30AD4">
              <w:rPr>
                <w:rFonts w:ascii="Arial" w:hAnsi="Arial"/>
                <w:b/>
                <w:sz w:val="22"/>
                <w:szCs w:val="22"/>
              </w:rPr>
              <w:t>Balance</w:t>
            </w:r>
          </w:p>
        </w:tc>
      </w:tr>
      <w:tr w:rsidR="000965B2" w:rsidRPr="00130AD4" w:rsidTr="0065535F">
        <w:tc>
          <w:tcPr>
            <w:tcW w:w="3150" w:type="dxa"/>
          </w:tcPr>
          <w:p w:rsidR="000965B2" w:rsidRPr="00F41DD6" w:rsidRDefault="000965B2" w:rsidP="00BC3BF5">
            <w:pPr>
              <w:rPr>
                <w:rFonts w:ascii="Arial" w:hAnsi="Arial"/>
                <w:sz w:val="20"/>
              </w:rPr>
            </w:pPr>
            <w:r w:rsidRPr="00F41DD6">
              <w:rPr>
                <w:rFonts w:ascii="Arial" w:hAnsi="Arial"/>
                <w:sz w:val="20"/>
              </w:rPr>
              <w:t xml:space="preserve">Mortgages </w:t>
            </w:r>
          </w:p>
        </w:tc>
        <w:tc>
          <w:tcPr>
            <w:tcW w:w="3870" w:type="dxa"/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  <w:r w:rsidRPr="00F41DD6">
              <w:rPr>
                <w:rFonts w:ascii="Arial" w:hAnsi="Arial"/>
                <w:sz w:val="20"/>
              </w:rPr>
              <w:t>$</w:t>
            </w:r>
          </w:p>
        </w:tc>
      </w:tr>
      <w:tr w:rsidR="000965B2" w:rsidRPr="00130AD4" w:rsidTr="0065535F">
        <w:tc>
          <w:tcPr>
            <w:tcW w:w="3150" w:type="dxa"/>
          </w:tcPr>
          <w:p w:rsidR="000965B2" w:rsidRPr="00F41DD6" w:rsidRDefault="00BC3BF5" w:rsidP="00BC3B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Mortgages</w:t>
            </w:r>
            <w:r w:rsidR="00161DBF">
              <w:rPr>
                <w:rFonts w:ascii="Arial" w:hAnsi="Arial"/>
                <w:sz w:val="20"/>
              </w:rPr>
              <w:t xml:space="preserve"> </w:t>
            </w:r>
            <w:r w:rsidR="006A4C34" w:rsidRPr="00F41DD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870" w:type="dxa"/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</w:tr>
      <w:tr w:rsidR="000965B2" w:rsidRPr="00130AD4" w:rsidTr="0065535F">
        <w:tc>
          <w:tcPr>
            <w:tcW w:w="3150" w:type="dxa"/>
          </w:tcPr>
          <w:p w:rsidR="000965B2" w:rsidRPr="00F41DD6" w:rsidRDefault="00BC3BF5" w:rsidP="00BC3BF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Motor Vehicle</w:t>
            </w:r>
            <w:r w:rsidR="006A4C34" w:rsidRPr="00F41DD6">
              <w:rPr>
                <w:rFonts w:ascii="Arial" w:hAnsi="Arial"/>
                <w:sz w:val="20"/>
              </w:rPr>
              <w:t xml:space="preserve"> Loans</w:t>
            </w:r>
          </w:p>
        </w:tc>
        <w:tc>
          <w:tcPr>
            <w:tcW w:w="3870" w:type="dxa"/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</w:tr>
      <w:tr w:rsidR="000965B2" w:rsidRPr="00130AD4" w:rsidTr="0065535F">
        <w:tc>
          <w:tcPr>
            <w:tcW w:w="3150" w:type="dxa"/>
            <w:tcBorders>
              <w:bottom w:val="single" w:sz="4" w:space="0" w:color="auto"/>
            </w:tcBorders>
          </w:tcPr>
          <w:p w:rsidR="000965B2" w:rsidRPr="00F41DD6" w:rsidRDefault="000965B2" w:rsidP="006A4C34">
            <w:pPr>
              <w:rPr>
                <w:rFonts w:ascii="Arial" w:hAnsi="Arial"/>
                <w:sz w:val="20"/>
              </w:rPr>
            </w:pPr>
            <w:r w:rsidRPr="00F41DD6">
              <w:rPr>
                <w:rFonts w:ascii="Arial" w:hAnsi="Arial"/>
                <w:sz w:val="20"/>
              </w:rPr>
              <w:t xml:space="preserve">Other </w:t>
            </w:r>
            <w:r w:rsidR="006A4C34">
              <w:rPr>
                <w:rFonts w:ascii="Arial" w:hAnsi="Arial"/>
                <w:sz w:val="20"/>
              </w:rPr>
              <w:t xml:space="preserve">Secured </w:t>
            </w:r>
            <w:r w:rsidRPr="00F41DD6">
              <w:rPr>
                <w:rFonts w:ascii="Arial" w:hAnsi="Arial"/>
                <w:sz w:val="20"/>
              </w:rPr>
              <w:t xml:space="preserve">Debt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</w:tr>
      <w:tr w:rsidR="000965B2" w:rsidRPr="00130AD4" w:rsidTr="0065535F">
        <w:tc>
          <w:tcPr>
            <w:tcW w:w="3150" w:type="dxa"/>
            <w:tcBorders>
              <w:bottom w:val="single" w:sz="4" w:space="0" w:color="auto"/>
            </w:tcBorders>
          </w:tcPr>
          <w:p w:rsidR="000965B2" w:rsidRPr="00F41DD6" w:rsidRDefault="000965B2" w:rsidP="006A4C34">
            <w:pPr>
              <w:rPr>
                <w:rFonts w:ascii="Arial" w:hAnsi="Arial"/>
                <w:sz w:val="20"/>
              </w:rPr>
            </w:pPr>
            <w:r w:rsidRPr="00F41DD6">
              <w:rPr>
                <w:rFonts w:ascii="Arial" w:hAnsi="Arial"/>
                <w:sz w:val="20"/>
              </w:rPr>
              <w:t xml:space="preserve">Other </w:t>
            </w:r>
            <w:r w:rsidR="006A4C34">
              <w:rPr>
                <w:rFonts w:ascii="Arial" w:hAnsi="Arial"/>
                <w:sz w:val="20"/>
              </w:rPr>
              <w:t xml:space="preserve">Secured </w:t>
            </w:r>
            <w:r w:rsidRPr="00F41DD6">
              <w:rPr>
                <w:rFonts w:ascii="Arial" w:hAnsi="Arial"/>
                <w:sz w:val="20"/>
              </w:rPr>
              <w:t xml:space="preserve">Debt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965B2" w:rsidRPr="00F41DD6" w:rsidRDefault="000965B2" w:rsidP="00910AE9">
            <w:pPr>
              <w:rPr>
                <w:rFonts w:ascii="Arial" w:hAnsi="Arial"/>
                <w:sz w:val="20"/>
              </w:rPr>
            </w:pPr>
          </w:p>
        </w:tc>
      </w:tr>
      <w:tr w:rsidR="000965B2" w:rsidRPr="00130AD4" w:rsidTr="00D27CA4">
        <w:tc>
          <w:tcPr>
            <w:tcW w:w="8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5B2" w:rsidRPr="00130AD4" w:rsidRDefault="000965B2" w:rsidP="00873E1F">
            <w:pPr>
              <w:pStyle w:val="Level1"/>
              <w:numPr>
                <w:ilvl w:val="0"/>
                <w:numId w:val="0"/>
              </w:numPr>
              <w:tabs>
                <w:tab w:val="left" w:pos="-1179"/>
                <w:tab w:val="left" w:pos="-720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30AD4">
              <w:rPr>
                <w:rFonts w:ascii="Arial" w:hAnsi="Arial"/>
                <w:b/>
                <w:sz w:val="22"/>
                <w:szCs w:val="22"/>
              </w:rPr>
              <w:t xml:space="preserve">Total </w:t>
            </w:r>
            <w:r w:rsidR="00873E1F">
              <w:rPr>
                <w:rFonts w:ascii="Arial" w:hAnsi="Arial"/>
                <w:b/>
                <w:sz w:val="22"/>
                <w:szCs w:val="22"/>
              </w:rPr>
              <w:t>Encumbrances on Inventoried Assets</w:t>
            </w:r>
            <w:r w:rsidR="007A2CF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7A2CF2">
              <w:rPr>
                <w:rFonts w:ascii="Arial" w:hAnsi="Arial" w:cs="Arial"/>
                <w:b/>
                <w:sz w:val="22"/>
                <w:szCs w:val="22"/>
              </w:rPr>
              <w:t>(also enter this total on the Inventory Summary on page 1)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965B2" w:rsidRPr="002607CC" w:rsidRDefault="000965B2" w:rsidP="00910AE9">
            <w:pPr>
              <w:rPr>
                <w:rFonts w:ascii="Arial" w:hAnsi="Arial"/>
                <w:sz w:val="20"/>
              </w:rPr>
            </w:pPr>
            <w:r w:rsidRPr="002607CC">
              <w:rPr>
                <w:rFonts w:ascii="Arial" w:hAnsi="Arial"/>
                <w:sz w:val="20"/>
              </w:rPr>
              <w:t>$</w:t>
            </w:r>
          </w:p>
          <w:p w:rsidR="000965B2" w:rsidRPr="002607CC" w:rsidRDefault="000965B2" w:rsidP="00910AE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857A5" w:rsidRDefault="008857A5" w:rsidP="005F5762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0"/>
        </w:rPr>
      </w:pPr>
    </w:p>
    <w:p w:rsidR="00824638" w:rsidRPr="00824638" w:rsidRDefault="00824638" w:rsidP="00824638">
      <w:pPr>
        <w:jc w:val="both"/>
        <w:rPr>
          <w:rFonts w:ascii="Arial" w:hAnsi="Arial" w:cs="Arial"/>
          <w:color w:val="auto"/>
          <w:sz w:val="20"/>
        </w:rPr>
      </w:pPr>
      <w:r w:rsidRPr="00824638">
        <w:rPr>
          <w:rFonts w:ascii="Wingdings" w:hAnsi="Wingdings"/>
          <w:sz w:val="28"/>
          <w:szCs w:val="28"/>
        </w:rPr>
        <w:t></w:t>
      </w:r>
      <w:r w:rsidRPr="00824638">
        <w:rPr>
          <w:rFonts w:ascii="Arial" w:hAnsi="Arial" w:cs="Arial"/>
          <w:szCs w:val="24"/>
        </w:rPr>
        <w:t> </w:t>
      </w:r>
      <w:r w:rsidRPr="00824638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824638" w:rsidRPr="00824638" w:rsidRDefault="00824638" w:rsidP="00824638">
      <w:pPr>
        <w:rPr>
          <w:rFonts w:ascii="Arial" w:hAnsi="Arial" w:cs="Arial"/>
          <w:sz w:val="20"/>
        </w:rPr>
      </w:pPr>
      <w:r w:rsidRPr="00824638">
        <w:rPr>
          <w:rFonts w:ascii="Wingdings" w:hAnsi="Wingdings"/>
          <w:sz w:val="28"/>
          <w:szCs w:val="28"/>
        </w:rPr>
        <w:t></w:t>
      </w:r>
      <w:r w:rsidRPr="00824638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:rsidR="00824638" w:rsidRDefault="00824638" w:rsidP="005F5762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0"/>
        </w:rPr>
      </w:pPr>
    </w:p>
    <w:p w:rsidR="00D17E4E" w:rsidRPr="00017141" w:rsidRDefault="00D17E4E" w:rsidP="00D17E4E">
      <w:pPr>
        <w:ind w:left="5760" w:hanging="5760"/>
        <w:rPr>
          <w:rFonts w:ascii="Arial" w:hAnsi="Arial" w:cs="Arial"/>
          <w:sz w:val="20"/>
        </w:rPr>
      </w:pPr>
    </w:p>
    <w:p w:rsidR="00D17E4E" w:rsidRPr="00017141" w:rsidRDefault="00D17E4E" w:rsidP="00D17E4E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7F3D00" w:rsidRDefault="007F3D00" w:rsidP="00F1635A">
      <w:pPr>
        <w:rPr>
          <w:rFonts w:ascii="Arial" w:hAnsi="Arial"/>
          <w:sz w:val="10"/>
          <w:szCs w:val="10"/>
        </w:rPr>
      </w:pPr>
    </w:p>
    <w:p w:rsidR="007F3D00" w:rsidRPr="00D2240A" w:rsidRDefault="007F3D00" w:rsidP="00F1635A">
      <w:pPr>
        <w:rPr>
          <w:rFonts w:ascii="Arial" w:hAnsi="Arial"/>
          <w:sz w:val="10"/>
          <w:szCs w:val="10"/>
        </w:rPr>
      </w:pPr>
    </w:p>
    <w:p w:rsidR="00D17E4E" w:rsidRPr="006A4238" w:rsidRDefault="00D17E4E" w:rsidP="00D17E4E">
      <w:pPr>
        <w:ind w:right="-360"/>
        <w:jc w:val="center"/>
        <w:rPr>
          <w:rFonts w:ascii="Arial" w:hAnsi="Arial"/>
          <w:b/>
          <w:sz w:val="20"/>
        </w:rPr>
      </w:pPr>
      <w:r w:rsidRPr="006A4238">
        <w:rPr>
          <w:rFonts w:ascii="Arial" w:hAnsi="Arial"/>
          <w:b/>
          <w:sz w:val="20"/>
        </w:rPr>
        <w:t>VERIFICATION</w:t>
      </w:r>
    </w:p>
    <w:p w:rsidR="00D17E4E" w:rsidRPr="004952FB" w:rsidRDefault="00D17E4E" w:rsidP="00D17E4E">
      <w:pPr>
        <w:ind w:right="-360"/>
        <w:jc w:val="center"/>
        <w:rPr>
          <w:rFonts w:ascii="Arial" w:hAnsi="Arial"/>
          <w:sz w:val="20"/>
        </w:rPr>
      </w:pPr>
    </w:p>
    <w:p w:rsidR="00D17E4E" w:rsidRPr="004952FB" w:rsidRDefault="00D17E4E" w:rsidP="00D17E4E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    (month)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 (year)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(month)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(year)</w:t>
      </w:r>
      <w:r w:rsidRPr="004952FB">
        <w:rPr>
          <w:rFonts w:ascii="Arial" w:hAnsi="Arial"/>
          <w:sz w:val="20"/>
        </w:rPr>
        <w:tab/>
      </w: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at ______________________________________       </w:t>
      </w:r>
      <w:proofErr w:type="spellStart"/>
      <w:r w:rsidRPr="004952FB">
        <w:rPr>
          <w:rFonts w:ascii="Arial" w:hAnsi="Arial"/>
          <w:sz w:val="20"/>
        </w:rPr>
        <w:t>at</w:t>
      </w:r>
      <w:proofErr w:type="spellEnd"/>
      <w:r w:rsidRPr="004952FB">
        <w:rPr>
          <w:rFonts w:ascii="Arial" w:hAnsi="Arial"/>
          <w:sz w:val="20"/>
        </w:rPr>
        <w:t xml:space="preserve"> ______________________________________</w:t>
      </w: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 w:rsidRPr="004952FB">
        <w:rPr>
          <w:rFonts w:ascii="Arial" w:hAnsi="Arial"/>
          <w:sz w:val="20"/>
        </w:rPr>
        <w:tab/>
        <w:t xml:space="preserve">         (city or other location, and state OR country)</w:t>
      </w:r>
    </w:p>
    <w:p w:rsidR="00D17E4E" w:rsidRPr="004952FB" w:rsidRDefault="00D17E4E" w:rsidP="00D17E4E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 w:rsidRPr="004952FB">
        <w:rPr>
          <w:rFonts w:ascii="Arial" w:hAnsi="Arial"/>
          <w:sz w:val="20"/>
        </w:rPr>
        <w:t>(printed name)</w:t>
      </w:r>
      <w:r w:rsidRPr="004952FB">
        <w:rPr>
          <w:rFonts w:ascii="Arial" w:hAnsi="Arial"/>
          <w:sz w:val="20"/>
        </w:rPr>
        <w:tab/>
      </w: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</w:p>
    <w:p w:rsidR="00D17E4E" w:rsidRPr="004952FB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_______________________________</w:t>
      </w:r>
    </w:p>
    <w:p w:rsidR="00D17E4E" w:rsidRDefault="00D17E4E" w:rsidP="00D17E4E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(Signature of </w:t>
      </w:r>
      <w:r>
        <w:rPr>
          <w:rFonts w:ascii="Arial" w:hAnsi="Arial"/>
          <w:sz w:val="20"/>
        </w:rPr>
        <w:t>Personal Representative</w:t>
      </w:r>
      <w:r w:rsidRPr="004952FB">
        <w:rPr>
          <w:rFonts w:ascii="Arial" w:hAnsi="Arial"/>
          <w:sz w:val="20"/>
        </w:rPr>
        <w:t>)</w:t>
      </w:r>
      <w:r w:rsidRPr="004952FB"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 xml:space="preserve">         </w:t>
      </w:r>
      <w:r w:rsidRPr="004952FB">
        <w:rPr>
          <w:rFonts w:ascii="Arial" w:hAnsi="Arial"/>
          <w:sz w:val="20"/>
        </w:rPr>
        <w:t>(Signature of Co-</w:t>
      </w:r>
      <w:r>
        <w:rPr>
          <w:rFonts w:ascii="Arial" w:hAnsi="Arial"/>
          <w:sz w:val="20"/>
        </w:rPr>
        <w:t>Personal Representative</w:t>
      </w:r>
      <w:r w:rsidRPr="004952FB">
        <w:rPr>
          <w:rFonts w:ascii="Arial" w:hAnsi="Arial"/>
          <w:sz w:val="20"/>
        </w:rPr>
        <w:t>, if any)</w:t>
      </w:r>
    </w:p>
    <w:p w:rsidR="007F3D00" w:rsidRDefault="007F3D00" w:rsidP="007F3D00">
      <w:pPr>
        <w:rPr>
          <w:rFonts w:ascii="Arial" w:hAnsi="Arial" w:cs="Arial"/>
          <w:sz w:val="20"/>
        </w:rPr>
      </w:pPr>
    </w:p>
    <w:p w:rsidR="00E65250" w:rsidRDefault="00E65250" w:rsidP="00E65250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  </w:t>
      </w:r>
      <w:r>
        <w:rPr>
          <w:rFonts w:ascii="Arial" w:hAnsi="Arial" w:cs="Arial"/>
          <w:sz w:val="20"/>
        </w:rPr>
        <w:tab/>
        <w:t>__________________</w:t>
      </w:r>
    </w:p>
    <w:p w:rsidR="00E65250" w:rsidRDefault="00E65250" w:rsidP="00E652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Attorney Signature, (if any)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7F3D00" w:rsidRDefault="007F3D00" w:rsidP="00F1635A">
      <w:pPr>
        <w:rPr>
          <w:rFonts w:ascii="Arial" w:hAnsi="Arial"/>
          <w:b/>
          <w:szCs w:val="24"/>
        </w:rPr>
      </w:pPr>
    </w:p>
    <w:p w:rsidR="0080288B" w:rsidRDefault="0080288B" w:rsidP="00F1635A">
      <w:pPr>
        <w:rPr>
          <w:rFonts w:ascii="Arial" w:hAnsi="Arial"/>
          <w:sz w:val="20"/>
        </w:rPr>
      </w:pPr>
    </w:p>
    <w:p w:rsidR="0080288B" w:rsidRPr="00F478DB" w:rsidRDefault="0080288B" w:rsidP="0080288B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80288B" w:rsidRPr="00F478DB" w:rsidRDefault="0080288B" w:rsidP="0080288B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  <w:r w:rsidRPr="00F478DB">
        <w:rPr>
          <w:rFonts w:ascii="Arial" w:hAnsi="Arial" w:cs="Arial"/>
          <w:b/>
          <w:sz w:val="20"/>
        </w:rPr>
        <w:t>CERTIFICATE OF SERVICE</w:t>
      </w:r>
    </w:p>
    <w:p w:rsidR="0080288B" w:rsidRPr="00F478DB" w:rsidRDefault="0080288B" w:rsidP="0080288B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F478DB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80288B" w:rsidRPr="00F478DB" w:rsidTr="00B77580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F478DB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F478DB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F478DB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80288B" w:rsidRPr="00F478DB" w:rsidTr="00B77580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288B" w:rsidRPr="00F478DB" w:rsidTr="00B77580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288B" w:rsidRPr="00F478DB" w:rsidTr="00B77580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288B" w:rsidRPr="00F478DB" w:rsidTr="00B77580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288B" w:rsidRPr="00F478DB" w:rsidRDefault="0080288B" w:rsidP="00B77580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288B" w:rsidRPr="00F478DB" w:rsidRDefault="0080288B" w:rsidP="0080288B">
      <w:pPr>
        <w:rPr>
          <w:rFonts w:ascii="Arial" w:hAnsi="Arial" w:cs="Arial"/>
          <w:sz w:val="20"/>
        </w:rPr>
      </w:pPr>
      <w:r w:rsidRPr="00F478DB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F1635A" w:rsidRDefault="00F1635A" w:rsidP="00F1635A">
      <w:pPr>
        <w:rPr>
          <w:rFonts w:ascii="Arial" w:hAnsi="Arial"/>
          <w:sz w:val="20"/>
        </w:rPr>
      </w:pPr>
      <w:r w:rsidRPr="00D57582">
        <w:rPr>
          <w:rFonts w:ascii="Arial" w:hAnsi="Arial"/>
          <w:sz w:val="20"/>
        </w:rPr>
        <w:tab/>
      </w:r>
      <w:r w:rsidRPr="00D57582">
        <w:rPr>
          <w:rFonts w:ascii="Arial" w:hAnsi="Arial"/>
          <w:sz w:val="20"/>
        </w:rPr>
        <w:tab/>
      </w:r>
      <w:r w:rsidRPr="00D57582">
        <w:rPr>
          <w:rFonts w:ascii="Arial" w:hAnsi="Arial"/>
          <w:sz w:val="20"/>
        </w:rPr>
        <w:tab/>
      </w:r>
      <w:r w:rsidRPr="00D57582">
        <w:rPr>
          <w:rFonts w:ascii="Arial" w:hAnsi="Arial"/>
          <w:sz w:val="20"/>
        </w:rPr>
        <w:tab/>
      </w:r>
      <w:r w:rsidRPr="00D57582">
        <w:rPr>
          <w:rFonts w:ascii="Arial" w:hAnsi="Arial"/>
          <w:sz w:val="20"/>
        </w:rPr>
        <w:tab/>
      </w:r>
    </w:p>
    <w:p w:rsidR="007A3424" w:rsidRPr="00D57582" w:rsidRDefault="007A3424" w:rsidP="00F1635A">
      <w:pPr>
        <w:rPr>
          <w:rFonts w:ascii="Arial" w:hAnsi="Arial"/>
          <w:sz w:val="20"/>
        </w:rPr>
      </w:pPr>
    </w:p>
    <w:p w:rsidR="00F1635A" w:rsidRDefault="00F1635A" w:rsidP="00F1635A">
      <w:pPr>
        <w:rPr>
          <w:rFonts w:ascii="Arial" w:hAnsi="Arial"/>
          <w:sz w:val="18"/>
        </w:rPr>
      </w:pPr>
      <w:r w:rsidRPr="00D57582"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</w:t>
      </w:r>
    </w:p>
    <w:p w:rsidR="00F1635A" w:rsidRDefault="00F1635A" w:rsidP="0091460B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D57582">
        <w:rPr>
          <w:rFonts w:ascii="Arial" w:hAnsi="Arial"/>
          <w:sz w:val="20"/>
        </w:rPr>
        <w:t xml:space="preserve">Signature </w:t>
      </w:r>
    </w:p>
    <w:p w:rsidR="00F1635A" w:rsidRDefault="00F1635A" w:rsidP="00C50F01">
      <w:pPr>
        <w:jc w:val="center"/>
        <w:rPr>
          <w:rFonts w:ascii="Arial" w:hAnsi="Arial"/>
          <w:sz w:val="20"/>
        </w:rPr>
      </w:pPr>
    </w:p>
    <w:sectPr w:rsidR="00F1635A" w:rsidSect="00377D21">
      <w:footerReference w:type="default" r:id="rId11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FEB" w:rsidRDefault="00AB5FEB">
      <w:r>
        <w:separator/>
      </w:r>
    </w:p>
  </w:endnote>
  <w:endnote w:type="continuationSeparator" w:id="0">
    <w:p w:rsidR="00AB5FEB" w:rsidRDefault="00AB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59" w:rsidRDefault="00192D59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94</w:t>
    </w:r>
    <w:r w:rsidR="002514E4">
      <w:rPr>
        <w:rFonts w:ascii="Arial" w:hAnsi="Arial"/>
        <w:sz w:val="16"/>
      </w:rPr>
      <w:t>1</w:t>
    </w:r>
    <w:r w:rsidR="00824638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AA43E9">
      <w:rPr>
        <w:rFonts w:ascii="Arial" w:hAnsi="Arial"/>
        <w:sz w:val="16"/>
      </w:rPr>
      <w:t>R</w:t>
    </w:r>
    <w:r w:rsidR="00B84D8D">
      <w:rPr>
        <w:rFonts w:ascii="Arial" w:hAnsi="Arial"/>
        <w:sz w:val="16"/>
      </w:rPr>
      <w:t>6</w:t>
    </w:r>
    <w:r w:rsidR="00824638">
      <w:rPr>
        <w:rFonts w:ascii="Arial" w:hAnsi="Arial"/>
        <w:sz w:val="16"/>
      </w:rPr>
      <w:t>/1</w:t>
    </w:r>
    <w:r w:rsidR="00D17E4E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  DECEDENT’S ESTATE INVENTORY</w:t>
    </w:r>
    <w:r>
      <w:rPr>
        <w:rFonts w:ascii="Arial" w:hAnsi="Arial"/>
        <w:sz w:val="16"/>
      </w:rPr>
      <w:tab/>
    </w:r>
    <w:r w:rsidR="008857A5">
      <w:rPr>
        <w:rFonts w:ascii="Arial" w:hAnsi="Arial"/>
        <w:sz w:val="16"/>
      </w:rPr>
      <w:t xml:space="preserve">                                               </w:t>
    </w:r>
    <w:r>
      <w:rPr>
        <w:rFonts w:ascii="Arial" w:hAnsi="Arial"/>
        <w:sz w:val="16"/>
      </w:rPr>
      <w:t xml:space="preserve">Page </w:t>
    </w:r>
    <w:r w:rsidR="009F40AD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9F40AD">
      <w:rPr>
        <w:rStyle w:val="PageNumber"/>
        <w:rFonts w:ascii="Arial" w:hAnsi="Arial"/>
        <w:sz w:val="16"/>
      </w:rPr>
      <w:fldChar w:fldCharType="separate"/>
    </w:r>
    <w:r w:rsidR="00D17E4E">
      <w:rPr>
        <w:rStyle w:val="PageNumber"/>
        <w:rFonts w:ascii="Arial" w:hAnsi="Arial"/>
        <w:noProof/>
        <w:sz w:val="16"/>
      </w:rPr>
      <w:t>1</w:t>
    </w:r>
    <w:r w:rsidR="009F40AD"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 w:rsidR="009F40AD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 w:rsidR="009F40AD">
      <w:rPr>
        <w:rStyle w:val="PageNumber"/>
        <w:rFonts w:ascii="Arial" w:hAnsi="Arial"/>
        <w:sz w:val="16"/>
      </w:rPr>
      <w:fldChar w:fldCharType="separate"/>
    </w:r>
    <w:r w:rsidR="00D17E4E">
      <w:rPr>
        <w:rStyle w:val="PageNumber"/>
        <w:rFonts w:ascii="Arial" w:hAnsi="Arial"/>
        <w:noProof/>
        <w:sz w:val="16"/>
      </w:rPr>
      <w:t>4</w:t>
    </w:r>
    <w:r w:rsidR="009F40AD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FEB" w:rsidRDefault="00AB5FEB">
      <w:r>
        <w:separator/>
      </w:r>
    </w:p>
  </w:footnote>
  <w:footnote w:type="continuationSeparator" w:id="0">
    <w:p w:rsidR="00AB5FEB" w:rsidRDefault="00AB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854C5"/>
    <w:multiLevelType w:val="hybridMultilevel"/>
    <w:tmpl w:val="17405330"/>
    <w:lvl w:ilvl="0" w:tplc="C5E2172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A913B2"/>
    <w:multiLevelType w:val="hybridMultilevel"/>
    <w:tmpl w:val="8020E49C"/>
    <w:lvl w:ilvl="0" w:tplc="C67CFC8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CFC8C">
      <w:start w:val="1"/>
      <w:numFmt w:val="bullet"/>
      <w:lvlText w:val="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330"/>
    <w:rsid w:val="0000024F"/>
    <w:rsid w:val="00022F37"/>
    <w:rsid w:val="00033EE8"/>
    <w:rsid w:val="00035FEC"/>
    <w:rsid w:val="0004437D"/>
    <w:rsid w:val="0005408B"/>
    <w:rsid w:val="00071A29"/>
    <w:rsid w:val="00082BF1"/>
    <w:rsid w:val="00084958"/>
    <w:rsid w:val="00086AE5"/>
    <w:rsid w:val="00092D56"/>
    <w:rsid w:val="000965B2"/>
    <w:rsid w:val="000E4BC9"/>
    <w:rsid w:val="00110903"/>
    <w:rsid w:val="0011178C"/>
    <w:rsid w:val="00130AD4"/>
    <w:rsid w:val="00136DBA"/>
    <w:rsid w:val="001426BC"/>
    <w:rsid w:val="00150278"/>
    <w:rsid w:val="00161DBF"/>
    <w:rsid w:val="00175986"/>
    <w:rsid w:val="00180EA9"/>
    <w:rsid w:val="00186817"/>
    <w:rsid w:val="00192D59"/>
    <w:rsid w:val="00195BFA"/>
    <w:rsid w:val="001A3DFB"/>
    <w:rsid w:val="001B1566"/>
    <w:rsid w:val="001C53B6"/>
    <w:rsid w:val="001C571F"/>
    <w:rsid w:val="001C72AA"/>
    <w:rsid w:val="001D4415"/>
    <w:rsid w:val="001D6A40"/>
    <w:rsid w:val="00201F73"/>
    <w:rsid w:val="00212FA8"/>
    <w:rsid w:val="00222A74"/>
    <w:rsid w:val="00223F4E"/>
    <w:rsid w:val="00225364"/>
    <w:rsid w:val="002467B9"/>
    <w:rsid w:val="002514E4"/>
    <w:rsid w:val="002607CC"/>
    <w:rsid w:val="00271091"/>
    <w:rsid w:val="002713BA"/>
    <w:rsid w:val="00281CA8"/>
    <w:rsid w:val="002A499B"/>
    <w:rsid w:val="002B0EA3"/>
    <w:rsid w:val="002B7030"/>
    <w:rsid w:val="00313B0E"/>
    <w:rsid w:val="0031436A"/>
    <w:rsid w:val="00322C3B"/>
    <w:rsid w:val="00326D92"/>
    <w:rsid w:val="00330E0B"/>
    <w:rsid w:val="00353EF5"/>
    <w:rsid w:val="00363C9F"/>
    <w:rsid w:val="00371A3A"/>
    <w:rsid w:val="00372762"/>
    <w:rsid w:val="00373F61"/>
    <w:rsid w:val="003772B4"/>
    <w:rsid w:val="00377D21"/>
    <w:rsid w:val="0038208F"/>
    <w:rsid w:val="003B0D49"/>
    <w:rsid w:val="003B12BF"/>
    <w:rsid w:val="003C208E"/>
    <w:rsid w:val="003D06B4"/>
    <w:rsid w:val="00401523"/>
    <w:rsid w:val="00406631"/>
    <w:rsid w:val="00416B72"/>
    <w:rsid w:val="00436AA4"/>
    <w:rsid w:val="004434F7"/>
    <w:rsid w:val="00445D74"/>
    <w:rsid w:val="00454E3D"/>
    <w:rsid w:val="004559C4"/>
    <w:rsid w:val="00461CC0"/>
    <w:rsid w:val="0046466C"/>
    <w:rsid w:val="004666AB"/>
    <w:rsid w:val="00475F91"/>
    <w:rsid w:val="0049533D"/>
    <w:rsid w:val="004969DB"/>
    <w:rsid w:val="004A182C"/>
    <w:rsid w:val="004E0529"/>
    <w:rsid w:val="004F2E3A"/>
    <w:rsid w:val="004F6EF5"/>
    <w:rsid w:val="00514D4B"/>
    <w:rsid w:val="005164BC"/>
    <w:rsid w:val="00526333"/>
    <w:rsid w:val="00532810"/>
    <w:rsid w:val="005369D4"/>
    <w:rsid w:val="00544305"/>
    <w:rsid w:val="00545E04"/>
    <w:rsid w:val="00562E48"/>
    <w:rsid w:val="0056305E"/>
    <w:rsid w:val="00563EB2"/>
    <w:rsid w:val="00571AC3"/>
    <w:rsid w:val="00590D55"/>
    <w:rsid w:val="005A7ED7"/>
    <w:rsid w:val="005C170A"/>
    <w:rsid w:val="005D40CA"/>
    <w:rsid w:val="005E10CB"/>
    <w:rsid w:val="005E7C3B"/>
    <w:rsid w:val="005F508E"/>
    <w:rsid w:val="005F5762"/>
    <w:rsid w:val="00612C5A"/>
    <w:rsid w:val="00613DD3"/>
    <w:rsid w:val="00617088"/>
    <w:rsid w:val="006211AA"/>
    <w:rsid w:val="00630B52"/>
    <w:rsid w:val="0065535F"/>
    <w:rsid w:val="00655FC1"/>
    <w:rsid w:val="00692820"/>
    <w:rsid w:val="006A4238"/>
    <w:rsid w:val="006A4C34"/>
    <w:rsid w:val="006B0CD4"/>
    <w:rsid w:val="006B3093"/>
    <w:rsid w:val="006B4360"/>
    <w:rsid w:val="006D2919"/>
    <w:rsid w:val="006D4D41"/>
    <w:rsid w:val="006D75EE"/>
    <w:rsid w:val="006E1D72"/>
    <w:rsid w:val="006E2CDB"/>
    <w:rsid w:val="00720F4C"/>
    <w:rsid w:val="007210BF"/>
    <w:rsid w:val="00731BB7"/>
    <w:rsid w:val="007525C0"/>
    <w:rsid w:val="007873A9"/>
    <w:rsid w:val="007A2CF2"/>
    <w:rsid w:val="007A3424"/>
    <w:rsid w:val="007B6D76"/>
    <w:rsid w:val="007C0434"/>
    <w:rsid w:val="007F3D00"/>
    <w:rsid w:val="007F444E"/>
    <w:rsid w:val="0080288B"/>
    <w:rsid w:val="00802C67"/>
    <w:rsid w:val="00817509"/>
    <w:rsid w:val="00821595"/>
    <w:rsid w:val="00824638"/>
    <w:rsid w:val="008248D5"/>
    <w:rsid w:val="00826989"/>
    <w:rsid w:val="00831E7C"/>
    <w:rsid w:val="00833E01"/>
    <w:rsid w:val="008349F6"/>
    <w:rsid w:val="00841332"/>
    <w:rsid w:val="00873E1F"/>
    <w:rsid w:val="008757AD"/>
    <w:rsid w:val="008857A5"/>
    <w:rsid w:val="00886E5B"/>
    <w:rsid w:val="00896FA8"/>
    <w:rsid w:val="008A7D3F"/>
    <w:rsid w:val="008B7330"/>
    <w:rsid w:val="008D3E38"/>
    <w:rsid w:val="008D453D"/>
    <w:rsid w:val="00910AE9"/>
    <w:rsid w:val="0091460B"/>
    <w:rsid w:val="009674BD"/>
    <w:rsid w:val="0097731C"/>
    <w:rsid w:val="0098124A"/>
    <w:rsid w:val="00996CBA"/>
    <w:rsid w:val="009B7308"/>
    <w:rsid w:val="009C4626"/>
    <w:rsid w:val="009E1079"/>
    <w:rsid w:val="009E3097"/>
    <w:rsid w:val="009E32BC"/>
    <w:rsid w:val="009F40AD"/>
    <w:rsid w:val="009F487D"/>
    <w:rsid w:val="00A1557A"/>
    <w:rsid w:val="00A250FE"/>
    <w:rsid w:val="00A53C9C"/>
    <w:rsid w:val="00A75D07"/>
    <w:rsid w:val="00A9356F"/>
    <w:rsid w:val="00AA43E9"/>
    <w:rsid w:val="00AB130E"/>
    <w:rsid w:val="00AB5FEB"/>
    <w:rsid w:val="00AC48CA"/>
    <w:rsid w:val="00AC5BA4"/>
    <w:rsid w:val="00AD3F15"/>
    <w:rsid w:val="00AD59FA"/>
    <w:rsid w:val="00AF0FC2"/>
    <w:rsid w:val="00AF5BEE"/>
    <w:rsid w:val="00AF66FF"/>
    <w:rsid w:val="00B00A16"/>
    <w:rsid w:val="00B0336A"/>
    <w:rsid w:val="00B2084E"/>
    <w:rsid w:val="00B575BE"/>
    <w:rsid w:val="00B77580"/>
    <w:rsid w:val="00B84D8D"/>
    <w:rsid w:val="00BC3BF5"/>
    <w:rsid w:val="00BE0CAC"/>
    <w:rsid w:val="00C04228"/>
    <w:rsid w:val="00C125E0"/>
    <w:rsid w:val="00C23E97"/>
    <w:rsid w:val="00C248D1"/>
    <w:rsid w:val="00C24FD1"/>
    <w:rsid w:val="00C255F1"/>
    <w:rsid w:val="00C36E8E"/>
    <w:rsid w:val="00C429CF"/>
    <w:rsid w:val="00C466B8"/>
    <w:rsid w:val="00C50F01"/>
    <w:rsid w:val="00C6593D"/>
    <w:rsid w:val="00C65AE8"/>
    <w:rsid w:val="00C74B95"/>
    <w:rsid w:val="00C75C6D"/>
    <w:rsid w:val="00CB6699"/>
    <w:rsid w:val="00CF3728"/>
    <w:rsid w:val="00CF7534"/>
    <w:rsid w:val="00D05953"/>
    <w:rsid w:val="00D06764"/>
    <w:rsid w:val="00D11247"/>
    <w:rsid w:val="00D17E4E"/>
    <w:rsid w:val="00D27CA4"/>
    <w:rsid w:val="00DB36B9"/>
    <w:rsid w:val="00DB6064"/>
    <w:rsid w:val="00DC2493"/>
    <w:rsid w:val="00DF20E9"/>
    <w:rsid w:val="00E02A50"/>
    <w:rsid w:val="00E104AD"/>
    <w:rsid w:val="00E301AB"/>
    <w:rsid w:val="00E30A0F"/>
    <w:rsid w:val="00E50803"/>
    <w:rsid w:val="00E54B27"/>
    <w:rsid w:val="00E65250"/>
    <w:rsid w:val="00E7058A"/>
    <w:rsid w:val="00E73E31"/>
    <w:rsid w:val="00E76E3A"/>
    <w:rsid w:val="00EA0DEE"/>
    <w:rsid w:val="00EA6701"/>
    <w:rsid w:val="00EC36C4"/>
    <w:rsid w:val="00EC3D2C"/>
    <w:rsid w:val="00ED7175"/>
    <w:rsid w:val="00EF20EC"/>
    <w:rsid w:val="00F01818"/>
    <w:rsid w:val="00F10DE8"/>
    <w:rsid w:val="00F1635A"/>
    <w:rsid w:val="00F265BE"/>
    <w:rsid w:val="00F41DD6"/>
    <w:rsid w:val="00F478DB"/>
    <w:rsid w:val="00F47FDA"/>
    <w:rsid w:val="00F5429E"/>
    <w:rsid w:val="00F60FFD"/>
    <w:rsid w:val="00F93E09"/>
    <w:rsid w:val="00FA386C"/>
    <w:rsid w:val="00FD2C78"/>
    <w:rsid w:val="00FE2BC2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73A9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9F40AD"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9F40AD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9F40AD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40AD"/>
    <w:rPr>
      <w:rFonts w:ascii="Arial" w:hAnsi="Arial"/>
      <w:sz w:val="18"/>
    </w:rPr>
  </w:style>
  <w:style w:type="paragraph" w:styleId="Header">
    <w:name w:val="header"/>
    <w:basedOn w:val="Normal"/>
    <w:rsid w:val="009F4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40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0AD"/>
  </w:style>
  <w:style w:type="paragraph" w:customStyle="1" w:styleId="Level1">
    <w:name w:val="Level 1"/>
    <w:basedOn w:val="Normal"/>
    <w:rsid w:val="000965B2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color w:val="auto"/>
      <w:sz w:val="20"/>
      <w:szCs w:val="24"/>
    </w:rPr>
  </w:style>
  <w:style w:type="paragraph" w:customStyle="1" w:styleId="Level3">
    <w:name w:val="Level 3"/>
    <w:basedOn w:val="Normal"/>
    <w:rsid w:val="000965B2"/>
    <w:pPr>
      <w:widowControl w:val="0"/>
      <w:numPr>
        <w:ilvl w:val="2"/>
        <w:numId w:val="1"/>
      </w:numPr>
      <w:autoSpaceDE w:val="0"/>
      <w:autoSpaceDN w:val="0"/>
      <w:adjustRightInd w:val="0"/>
      <w:ind w:left="1080" w:hanging="360"/>
      <w:outlineLvl w:val="2"/>
    </w:pPr>
    <w:rPr>
      <w:color w:val="auto"/>
      <w:sz w:val="20"/>
      <w:szCs w:val="24"/>
    </w:rPr>
  </w:style>
  <w:style w:type="paragraph" w:styleId="BalloonText">
    <w:name w:val="Balloon Text"/>
    <w:basedOn w:val="Normal"/>
    <w:semiHidden/>
    <w:rsid w:val="0061708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F3728"/>
    <w:pPr>
      <w:ind w:left="720" w:hanging="720"/>
    </w:pPr>
    <w:rPr>
      <w:color w:val="auto"/>
      <w:sz w:val="22"/>
    </w:rPr>
  </w:style>
  <w:style w:type="paragraph" w:styleId="BodyText3">
    <w:name w:val="Body Text 3"/>
    <w:basedOn w:val="Normal"/>
    <w:rsid w:val="00CF3728"/>
    <w:pPr>
      <w:spacing w:after="120"/>
    </w:pPr>
    <w:rPr>
      <w:color w:val="auto"/>
      <w:sz w:val="16"/>
      <w:szCs w:val="16"/>
    </w:rPr>
  </w:style>
  <w:style w:type="table" w:styleId="TableGrid">
    <w:name w:val="Table Grid"/>
    <w:basedOn w:val="TableNormal"/>
    <w:rsid w:val="004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27CA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7474-2820-4B67-A0E3-01FCC0602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A5048-B138-4BD1-B847-05DDD6CED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2DDE6-A31E-4404-8D5F-B3431BDD05D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ba4669b9-0f03-446b-84f6-510f6fcf3115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D2C531-08A3-49CC-B79A-546D701D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2019-05-31T15:54:00Z</dcterms:created>
  <dcterms:modified xsi:type="dcterms:W3CDTF">2019-05-31T15:54:00Z</dcterms:modified>
</cp:coreProperties>
</file>