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749CD" w14:paraId="6BAB55AE" w14:textId="77777777" w:rsidTr="00282091">
        <w:trPr>
          <w:trHeight w:val="2150"/>
        </w:trPr>
        <w:tc>
          <w:tcPr>
            <w:tcW w:w="6460" w:type="dxa"/>
          </w:tcPr>
          <w:bookmarkStart w:id="0" w:name="_GoBack"/>
          <w:bookmarkEnd w:id="0"/>
          <w:p w14:paraId="6544EDB9" w14:textId="0814B929" w:rsidR="00B749CD" w:rsidRDefault="00995E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B273110" wp14:editId="2EDDA52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1203960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456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15A17DF" id="Group 4" o:spid="_x0000_s1026" style="position:absolute;margin-left:352.8pt;margin-top:94.8pt;width:129.6pt;height:7.2pt;z-index:251657728" coordorigin="8424,3456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" o:allowincell="f">
                      <v:line id="Line 2" o:spid="_x0000_s1027" style="position:absolute;flip:y;visibility:visible;mso-wrap-style:square" from="8424,3456" to="8424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456" to="11016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B749CD">
              <w:rPr>
                <w:rFonts w:ascii="Wingdings" w:hAnsi="Wingdings"/>
                <w:sz w:val="28"/>
              </w:rPr>
              <w:t></w:t>
            </w:r>
            <w:r w:rsidR="00B749CD">
              <w:rPr>
                <w:rFonts w:ascii="Arial" w:hAnsi="Arial"/>
                <w:sz w:val="20"/>
              </w:rPr>
              <w:t xml:space="preserve">District Court  </w:t>
            </w:r>
            <w:r w:rsidR="00B749CD">
              <w:rPr>
                <w:rFonts w:ascii="Wingdings" w:hAnsi="Wingdings"/>
                <w:sz w:val="28"/>
              </w:rPr>
              <w:t></w:t>
            </w:r>
            <w:r w:rsidR="00B749CD">
              <w:rPr>
                <w:rFonts w:ascii="Arial" w:hAnsi="Arial"/>
                <w:sz w:val="20"/>
              </w:rPr>
              <w:t>Denver Probate Court</w:t>
            </w:r>
          </w:p>
          <w:p w14:paraId="2060B69D" w14:textId="77777777" w:rsidR="00B749CD" w:rsidRDefault="00B749CD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14:paraId="394A67CC" w14:textId="77777777" w:rsidR="00B749CD" w:rsidRDefault="00B749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767CD0E0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2D66246D" w14:textId="77777777" w:rsidR="00B749CD" w:rsidRDefault="00B749CD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42903799" w14:textId="77777777" w:rsidR="00B749CD" w:rsidRDefault="00B749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1455BF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1B1C5CB" w14:textId="77777777" w:rsidR="00B749CD" w:rsidRDefault="00B749CD">
            <w:pPr>
              <w:pStyle w:val="BodyText"/>
              <w:rPr>
                <w:b/>
                <w:sz w:val="20"/>
              </w:rPr>
            </w:pPr>
          </w:p>
          <w:p w14:paraId="0BFDD517" w14:textId="77777777" w:rsidR="00B749CD" w:rsidRDefault="00B749CD">
            <w:pPr>
              <w:pStyle w:val="BodyText"/>
              <w:rPr>
                <w:b/>
                <w:sz w:val="20"/>
              </w:rPr>
            </w:pPr>
          </w:p>
          <w:p w14:paraId="23E48CC1" w14:textId="77777777" w:rsidR="00B749CD" w:rsidRDefault="00B749CD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14:paraId="11F880D6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0573587A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351605C8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28E88BBF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7C45D9CD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1EC18F40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02A154CF" w14:textId="77777777" w:rsidR="00B749CD" w:rsidRDefault="00B749CD">
            <w:pPr>
              <w:jc w:val="center"/>
              <w:rPr>
                <w:rFonts w:ascii="Arial" w:hAnsi="Arial"/>
                <w:sz w:val="20"/>
              </w:rPr>
            </w:pPr>
          </w:p>
          <w:p w14:paraId="023F326A" w14:textId="77777777" w:rsidR="00B749CD" w:rsidRDefault="00B749CD">
            <w:pPr>
              <w:jc w:val="center"/>
              <w:rPr>
                <w:rFonts w:ascii="Arial" w:hAnsi="Arial"/>
                <w:sz w:val="20"/>
              </w:rPr>
            </w:pPr>
          </w:p>
          <w:p w14:paraId="4D7DBC3D" w14:textId="77777777" w:rsidR="00B749CD" w:rsidRDefault="00B749C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B749CD" w14:paraId="3EB3A08F" w14:textId="77777777">
        <w:trPr>
          <w:cantSplit/>
          <w:trHeight w:val="1070"/>
        </w:trPr>
        <w:tc>
          <w:tcPr>
            <w:tcW w:w="6460" w:type="dxa"/>
          </w:tcPr>
          <w:p w14:paraId="2702F17E" w14:textId="77777777" w:rsidR="00B749CD" w:rsidRDefault="00B749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36F73D39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45F4945D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52EC99C3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59D3AFD8" w14:textId="77777777" w:rsidR="00B749CD" w:rsidRDefault="00B749CD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E-mail:</w:t>
            </w:r>
          </w:p>
          <w:p w14:paraId="290DE1CA" w14:textId="77777777" w:rsidR="00B749CD" w:rsidRDefault="00B749CD" w:rsidP="001269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Atty. Reg. #:</w:t>
            </w:r>
          </w:p>
        </w:tc>
        <w:tc>
          <w:tcPr>
            <w:tcW w:w="3600" w:type="dxa"/>
          </w:tcPr>
          <w:p w14:paraId="149BC094" w14:textId="77777777" w:rsidR="00B749CD" w:rsidRDefault="00B749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3637981A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0DD2E8FA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6F4075E4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16F79914" w14:textId="77777777" w:rsidR="00B749CD" w:rsidRDefault="00B749CD">
            <w:pPr>
              <w:rPr>
                <w:rFonts w:ascii="Arial" w:hAnsi="Arial"/>
                <w:sz w:val="20"/>
              </w:rPr>
            </w:pPr>
          </w:p>
          <w:p w14:paraId="33B84173" w14:textId="77777777" w:rsidR="00B749CD" w:rsidRDefault="00B749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749CD" w14:paraId="789DA7D1" w14:textId="77777777">
        <w:trPr>
          <w:trHeight w:val="215"/>
        </w:trPr>
        <w:tc>
          <w:tcPr>
            <w:tcW w:w="10060" w:type="dxa"/>
            <w:gridSpan w:val="2"/>
            <w:vAlign w:val="center"/>
          </w:tcPr>
          <w:p w14:paraId="0C23683E" w14:textId="77777777" w:rsidR="007C73A2" w:rsidRDefault="00B749CD">
            <w:pPr>
              <w:pStyle w:val="Heading3"/>
              <w:rPr>
                <w:sz w:val="24"/>
                <w:szCs w:val="24"/>
              </w:rPr>
            </w:pPr>
            <w:r w:rsidRPr="001455BF">
              <w:rPr>
                <w:sz w:val="24"/>
                <w:szCs w:val="24"/>
              </w:rPr>
              <w:t>APPLICATION FOR INFORMAL APPOINTMENT</w:t>
            </w:r>
          </w:p>
          <w:p w14:paraId="4562C147" w14:textId="77777777" w:rsidR="00B749CD" w:rsidRPr="001455BF" w:rsidRDefault="00B749CD" w:rsidP="007C73A2">
            <w:pPr>
              <w:pStyle w:val="Heading3"/>
              <w:rPr>
                <w:sz w:val="24"/>
                <w:szCs w:val="24"/>
              </w:rPr>
            </w:pPr>
            <w:r w:rsidRPr="001455BF">
              <w:rPr>
                <w:sz w:val="24"/>
                <w:szCs w:val="24"/>
              </w:rPr>
              <w:t xml:space="preserve">OF SPECIAL ADMINISTRATOR </w:t>
            </w:r>
            <w:r w:rsidR="007C73A2">
              <w:rPr>
                <w:sz w:val="24"/>
                <w:szCs w:val="24"/>
              </w:rPr>
              <w:t>PURSUANT TO</w:t>
            </w:r>
            <w:r w:rsidR="007C73A2" w:rsidRPr="005D06B1">
              <w:rPr>
                <w:rFonts w:cs="Arial"/>
                <w:sz w:val="24"/>
                <w:szCs w:val="24"/>
              </w:rPr>
              <w:t xml:space="preserve"> §</w:t>
            </w:r>
            <w:r w:rsidR="002E3875">
              <w:rPr>
                <w:rFonts w:cs="Arial"/>
                <w:sz w:val="24"/>
                <w:szCs w:val="24"/>
              </w:rPr>
              <w:t xml:space="preserve"> </w:t>
            </w:r>
            <w:r w:rsidR="007C73A2" w:rsidRPr="005D06B1">
              <w:rPr>
                <w:rFonts w:cs="Arial"/>
                <w:sz w:val="24"/>
                <w:szCs w:val="24"/>
              </w:rPr>
              <w:t>1</w:t>
            </w:r>
            <w:r w:rsidR="007C73A2">
              <w:rPr>
                <w:sz w:val="24"/>
                <w:szCs w:val="24"/>
              </w:rPr>
              <w:t>5-12-614, C.R.S.</w:t>
            </w:r>
          </w:p>
        </w:tc>
      </w:tr>
    </w:tbl>
    <w:p w14:paraId="533BF3C3" w14:textId="77777777" w:rsidR="00865A70" w:rsidRDefault="00865A70" w:rsidP="00642FE1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  <w:sz w:val="20"/>
        </w:rPr>
      </w:pPr>
    </w:p>
    <w:p w14:paraId="3E035CFA" w14:textId="77777777" w:rsidR="00056208" w:rsidRDefault="00056208" w:rsidP="00642FE1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  <w:sz w:val="20"/>
        </w:rPr>
      </w:pPr>
    </w:p>
    <w:p w14:paraId="2212B432" w14:textId="77777777" w:rsidR="00642FE1" w:rsidRPr="00B80DF2" w:rsidRDefault="00642FE1" w:rsidP="005368F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 w:rsidRPr="00B80DF2">
        <w:rPr>
          <w:rFonts w:ascii="Arial" w:hAnsi="Arial"/>
          <w:b/>
          <w:sz w:val="20"/>
        </w:rPr>
        <w:t xml:space="preserve">The </w:t>
      </w:r>
      <w:r w:rsidR="002E3875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pplicant</w:t>
      </w:r>
      <w:r w:rsidR="00425B63">
        <w:rPr>
          <w:rFonts w:ascii="Arial" w:hAnsi="Arial"/>
          <w:b/>
          <w:sz w:val="20"/>
        </w:rPr>
        <w:t xml:space="preserve">, </w:t>
      </w:r>
      <w:r w:rsidR="00031C7B">
        <w:rPr>
          <w:rFonts w:ascii="Arial" w:hAnsi="Arial"/>
          <w:b/>
          <w:sz w:val="20"/>
        </w:rPr>
        <w:t xml:space="preserve">an </w:t>
      </w:r>
      <w:r w:rsidR="005368F3">
        <w:rPr>
          <w:rFonts w:ascii="Arial" w:hAnsi="Arial"/>
          <w:b/>
          <w:sz w:val="20"/>
        </w:rPr>
        <w:t xml:space="preserve">interested person pursuant to </w:t>
      </w:r>
      <w:r w:rsidR="00FA5693">
        <w:rPr>
          <w:rFonts w:ascii="Tahoma" w:hAnsi="Tahoma" w:cs="Tahoma"/>
          <w:b/>
          <w:sz w:val="20"/>
        </w:rPr>
        <w:t>§</w:t>
      </w:r>
      <w:r w:rsidR="002E3875">
        <w:rPr>
          <w:rFonts w:ascii="Tahoma" w:hAnsi="Tahoma" w:cs="Tahoma"/>
          <w:b/>
          <w:sz w:val="20"/>
        </w:rPr>
        <w:t xml:space="preserve"> </w:t>
      </w:r>
      <w:r w:rsidR="005368F3">
        <w:rPr>
          <w:rFonts w:ascii="Arial" w:hAnsi="Arial"/>
          <w:b/>
          <w:sz w:val="20"/>
        </w:rPr>
        <w:t>15-10-201</w:t>
      </w:r>
      <w:r w:rsidR="00031C7B">
        <w:rPr>
          <w:rFonts w:ascii="Arial" w:hAnsi="Arial"/>
          <w:b/>
          <w:sz w:val="20"/>
        </w:rPr>
        <w:t>(27)</w:t>
      </w:r>
      <w:r w:rsidR="005368F3">
        <w:rPr>
          <w:rFonts w:ascii="Arial" w:hAnsi="Arial"/>
          <w:b/>
          <w:sz w:val="20"/>
        </w:rPr>
        <w:t>, C.R.S.</w:t>
      </w:r>
      <w:r w:rsidR="00425B63">
        <w:rPr>
          <w:rFonts w:ascii="Arial" w:hAnsi="Arial"/>
          <w:b/>
          <w:sz w:val="20"/>
        </w:rPr>
        <w:t>,</w:t>
      </w:r>
      <w:r w:rsidR="00031C7B">
        <w:rPr>
          <w:rFonts w:ascii="Arial" w:hAnsi="Arial"/>
          <w:b/>
          <w:sz w:val="20"/>
        </w:rPr>
        <w:t xml:space="preserve"> </w:t>
      </w:r>
      <w:r w:rsidRPr="00B80DF2">
        <w:rPr>
          <w:rFonts w:ascii="Arial" w:hAnsi="Arial"/>
          <w:b/>
          <w:sz w:val="20"/>
        </w:rPr>
        <w:t>makes the following statements:</w:t>
      </w:r>
    </w:p>
    <w:p w14:paraId="42979FAE" w14:textId="77777777" w:rsidR="00642FE1" w:rsidRDefault="00642FE1" w:rsidP="00642FE1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4DD5B4EB" w14:textId="77777777" w:rsidR="00642FE1" w:rsidRPr="00B80DF2" w:rsidRDefault="00642FE1" w:rsidP="00642FE1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1A8A8BFE" w14:textId="77777777" w:rsidR="00642FE1" w:rsidRPr="0011753F" w:rsidRDefault="00642FE1" w:rsidP="00A97D9B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b/>
          <w:sz w:val="20"/>
        </w:rPr>
      </w:pPr>
      <w:r w:rsidRPr="0011753F">
        <w:rPr>
          <w:rFonts w:ascii="Arial" w:hAnsi="Arial"/>
          <w:b/>
          <w:sz w:val="20"/>
        </w:rPr>
        <w:t xml:space="preserve">Information about the </w:t>
      </w:r>
      <w:r w:rsidR="002E3875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pplicant</w:t>
      </w:r>
      <w:r w:rsidRPr="0011753F">
        <w:rPr>
          <w:rFonts w:ascii="Arial" w:hAnsi="Arial"/>
          <w:b/>
          <w:sz w:val="20"/>
        </w:rPr>
        <w:t>:</w:t>
      </w:r>
      <w:r w:rsidRPr="0011753F">
        <w:rPr>
          <w:rFonts w:ascii="Arial" w:hAnsi="Arial"/>
          <w:b/>
          <w:sz w:val="20"/>
        </w:rPr>
        <w:tab/>
      </w:r>
      <w:r w:rsidRPr="0011753F">
        <w:rPr>
          <w:rFonts w:ascii="Arial" w:hAnsi="Arial"/>
          <w:b/>
          <w:sz w:val="20"/>
        </w:rPr>
        <w:tab/>
      </w:r>
    </w:p>
    <w:p w14:paraId="502942F9" w14:textId="77777777" w:rsidR="0039700A" w:rsidRDefault="0039700A" w:rsidP="003970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Decedent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</w:p>
    <w:p w14:paraId="59FB3108" w14:textId="77777777" w:rsidR="0039700A" w:rsidRDefault="00E8339F" w:rsidP="0039700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Street </w:t>
      </w:r>
      <w:r w:rsidR="0039700A">
        <w:rPr>
          <w:rFonts w:ascii="Arial" w:hAnsi="Arial"/>
          <w:sz w:val="20"/>
        </w:rPr>
        <w:t>Address</w:t>
      </w:r>
      <w:r w:rsidR="0039700A" w:rsidRPr="00844B24">
        <w:rPr>
          <w:rFonts w:ascii="Arial" w:hAnsi="Arial"/>
          <w:sz w:val="20"/>
        </w:rPr>
        <w:t xml:space="preserve">: </w:t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  <w:r w:rsidR="0039700A">
        <w:rPr>
          <w:rFonts w:ascii="Arial" w:hAnsi="Arial"/>
          <w:sz w:val="20"/>
          <w:u w:val="single"/>
        </w:rPr>
        <w:tab/>
      </w:r>
    </w:p>
    <w:p w14:paraId="1494F34C" w14:textId="77777777" w:rsidR="002E3875" w:rsidRDefault="002E3875" w:rsidP="003970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 State: ______________ Zip Code: ___________________________</w:t>
      </w:r>
    </w:p>
    <w:p w14:paraId="314679F6" w14:textId="77777777" w:rsidR="00D3295E" w:rsidRPr="00D3295E" w:rsidRDefault="00D3295E" w:rsidP="003970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7C1938D" w14:textId="77777777" w:rsidR="0039700A" w:rsidRDefault="0039700A" w:rsidP="0039700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58468979" w14:textId="77777777" w:rsidR="002E3875" w:rsidRDefault="002E3875" w:rsidP="003970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 Alternate Phone: _____________________________</w:t>
      </w:r>
    </w:p>
    <w:p w14:paraId="2514CD89" w14:textId="77777777" w:rsidR="0039700A" w:rsidRDefault="0039700A" w:rsidP="0039700A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A1DCDCC" w14:textId="77777777" w:rsidR="00642FE1" w:rsidRDefault="00642FE1" w:rsidP="00642FE1">
      <w:pPr>
        <w:jc w:val="both"/>
        <w:rPr>
          <w:rFonts w:ascii="Arial" w:hAnsi="Arial"/>
          <w:sz w:val="20"/>
        </w:rPr>
      </w:pPr>
    </w:p>
    <w:p w14:paraId="546CDA75" w14:textId="77777777" w:rsidR="00CF0978" w:rsidRDefault="00642FE1" w:rsidP="00A97D9B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</w:rPr>
      </w:pPr>
      <w:r w:rsidRPr="00BB1BB4">
        <w:rPr>
          <w:rFonts w:ascii="Arial" w:hAnsi="Arial"/>
          <w:sz w:val="20"/>
        </w:rPr>
        <w:t xml:space="preserve">The </w:t>
      </w:r>
      <w:r w:rsidR="002E3875">
        <w:rPr>
          <w:rFonts w:ascii="Arial" w:hAnsi="Arial"/>
          <w:sz w:val="20"/>
        </w:rPr>
        <w:t>d</w:t>
      </w:r>
      <w:r w:rsidRPr="00BB1BB4">
        <w:rPr>
          <w:rFonts w:ascii="Arial" w:hAnsi="Arial"/>
          <w:sz w:val="20"/>
        </w:rPr>
        <w:t>ecedent</w:t>
      </w:r>
      <w:r w:rsidR="00103D5E">
        <w:rPr>
          <w:rFonts w:ascii="Arial" w:hAnsi="Arial"/>
          <w:sz w:val="20"/>
        </w:rPr>
        <w:t>,</w:t>
      </w:r>
      <w:r w:rsidRPr="00BB1BB4">
        <w:rPr>
          <w:rFonts w:ascii="Arial" w:hAnsi="Arial"/>
          <w:sz w:val="20"/>
        </w:rPr>
        <w:t xml:space="preserve"> </w:t>
      </w:r>
      <w:r w:rsidR="00103D5E">
        <w:rPr>
          <w:rFonts w:ascii="Arial" w:hAnsi="Arial"/>
          <w:sz w:val="20"/>
        </w:rPr>
        <w:t xml:space="preserve">___________, </w:t>
      </w:r>
      <w:r w:rsidRPr="00BB1BB4">
        <w:rPr>
          <w:rFonts w:ascii="Arial" w:hAnsi="Arial"/>
          <w:sz w:val="20"/>
        </w:rPr>
        <w:t xml:space="preserve">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 at the age of </w:t>
      </w:r>
      <w:r w:rsidRPr="00BB1BB4">
        <w:rPr>
          <w:rFonts w:ascii="Arial" w:hAnsi="Arial"/>
          <w:sz w:val="20"/>
          <w:u w:val="single"/>
        </w:rPr>
        <w:tab/>
        <w:t xml:space="preserve"> </w:t>
      </w:r>
      <w:r w:rsidRPr="00BB1BB4">
        <w:rPr>
          <w:rFonts w:ascii="Arial" w:hAnsi="Arial"/>
          <w:sz w:val="20"/>
        </w:rPr>
        <w:t xml:space="preserve"> years.  </w:t>
      </w:r>
      <w:r w:rsidR="00CF0978" w:rsidRPr="007F3CE2">
        <w:rPr>
          <w:rFonts w:ascii="Arial" w:hAnsi="Arial"/>
          <w:sz w:val="20"/>
        </w:rPr>
        <w:t xml:space="preserve">The </w:t>
      </w:r>
      <w:r w:rsidR="002E3875">
        <w:rPr>
          <w:rFonts w:ascii="Arial" w:hAnsi="Arial"/>
          <w:sz w:val="20"/>
        </w:rPr>
        <w:t>d</w:t>
      </w:r>
      <w:r w:rsidR="00CF0978" w:rsidRPr="007F3CE2">
        <w:rPr>
          <w:rFonts w:ascii="Arial" w:hAnsi="Arial"/>
          <w:sz w:val="20"/>
        </w:rPr>
        <w:t xml:space="preserve">ecedent </w:t>
      </w:r>
      <w:r w:rsidR="00CF0978">
        <w:rPr>
          <w:rFonts w:ascii="Arial" w:hAnsi="Arial"/>
          <w:sz w:val="20"/>
        </w:rPr>
        <w:t xml:space="preserve">was </w:t>
      </w:r>
      <w:r w:rsidR="00CF0978" w:rsidRPr="007F3CE2">
        <w:rPr>
          <w:rFonts w:ascii="Arial" w:hAnsi="Arial"/>
          <w:sz w:val="20"/>
        </w:rPr>
        <w:t>domiciled</w:t>
      </w:r>
      <w:r w:rsidR="00CF0978">
        <w:rPr>
          <w:rFonts w:ascii="Arial" w:hAnsi="Arial"/>
          <w:sz w:val="20"/>
        </w:rPr>
        <w:t xml:space="preserve"> or resided </w:t>
      </w:r>
      <w:r w:rsidR="00CF0978" w:rsidRPr="007F3CE2">
        <w:rPr>
          <w:rFonts w:ascii="Arial" w:hAnsi="Arial"/>
          <w:sz w:val="20"/>
        </w:rPr>
        <w:t>in</w:t>
      </w:r>
      <w:r w:rsidR="00425B63">
        <w:rPr>
          <w:rFonts w:ascii="Arial" w:hAnsi="Arial"/>
          <w:sz w:val="20"/>
        </w:rPr>
        <w:t xml:space="preserve"> the City of</w:t>
      </w:r>
      <w:r w:rsidR="00CF0978" w:rsidRPr="007F3CE2">
        <w:rPr>
          <w:rFonts w:ascii="Arial" w:hAnsi="Arial"/>
          <w:sz w:val="20"/>
        </w:rPr>
        <w:t xml:space="preserve"> </w:t>
      </w:r>
      <w:r w:rsidR="000C3683">
        <w:rPr>
          <w:rFonts w:ascii="Arial" w:hAnsi="Arial"/>
          <w:sz w:val="20"/>
          <w:u w:val="single"/>
        </w:rPr>
        <w:tab/>
      </w:r>
      <w:r w:rsidR="000C3683">
        <w:rPr>
          <w:rFonts w:ascii="Arial" w:hAnsi="Arial"/>
          <w:sz w:val="20"/>
          <w:u w:val="single"/>
        </w:rPr>
        <w:tab/>
      </w:r>
      <w:r w:rsidR="000C3683">
        <w:rPr>
          <w:rFonts w:ascii="Arial" w:hAnsi="Arial"/>
          <w:sz w:val="20"/>
          <w:u w:val="single"/>
        </w:rPr>
        <w:tab/>
      </w:r>
      <w:r w:rsidR="000C3683">
        <w:rPr>
          <w:rFonts w:ascii="Arial" w:hAnsi="Arial"/>
          <w:sz w:val="20"/>
        </w:rPr>
        <w:t xml:space="preserve"> </w:t>
      </w:r>
      <w:r w:rsidR="00CF0978" w:rsidRPr="007F3CE2">
        <w:rPr>
          <w:rFonts w:ascii="Arial" w:hAnsi="Arial"/>
          <w:sz w:val="20"/>
        </w:rPr>
        <w:t xml:space="preserve">County of </w:t>
      </w:r>
      <w:r w:rsidR="000C3683">
        <w:rPr>
          <w:rFonts w:ascii="Arial" w:hAnsi="Arial"/>
          <w:sz w:val="20"/>
          <w:u w:val="single"/>
        </w:rPr>
        <w:tab/>
      </w:r>
      <w:r w:rsidR="000C3683">
        <w:rPr>
          <w:rFonts w:ascii="Arial" w:hAnsi="Arial"/>
          <w:sz w:val="20"/>
          <w:u w:val="single"/>
        </w:rPr>
        <w:tab/>
      </w:r>
      <w:r w:rsidR="000C3683">
        <w:rPr>
          <w:rFonts w:ascii="Arial" w:hAnsi="Arial"/>
          <w:sz w:val="20"/>
          <w:u w:val="single"/>
        </w:rPr>
        <w:tab/>
      </w:r>
      <w:r w:rsidR="00425B63">
        <w:rPr>
          <w:rFonts w:ascii="Arial" w:hAnsi="Arial"/>
          <w:sz w:val="20"/>
        </w:rPr>
        <w:t xml:space="preserve">, </w:t>
      </w:r>
      <w:r w:rsidR="00CF0978">
        <w:rPr>
          <w:rFonts w:ascii="Arial" w:hAnsi="Arial"/>
          <w:sz w:val="20"/>
        </w:rPr>
        <w:t>the</w:t>
      </w:r>
      <w:r w:rsidR="00CF0978" w:rsidRPr="007F3CE2">
        <w:rPr>
          <w:rFonts w:ascii="Arial" w:hAnsi="Arial"/>
          <w:sz w:val="20"/>
        </w:rPr>
        <w:t xml:space="preserve"> State of</w:t>
      </w:r>
      <w:r w:rsidR="000C3683">
        <w:rPr>
          <w:rFonts w:ascii="Arial" w:hAnsi="Arial"/>
          <w:sz w:val="20"/>
          <w:u w:val="single"/>
        </w:rPr>
        <w:tab/>
      </w:r>
      <w:r w:rsidR="000C3683">
        <w:rPr>
          <w:rFonts w:ascii="Arial" w:hAnsi="Arial"/>
          <w:sz w:val="20"/>
          <w:u w:val="single"/>
        </w:rPr>
        <w:tab/>
        <w:t>.</w:t>
      </w:r>
    </w:p>
    <w:p w14:paraId="6F05A20D" w14:textId="77777777" w:rsidR="00642FE1" w:rsidRDefault="00642FE1" w:rsidP="00642FE1">
      <w:pPr>
        <w:pStyle w:val="ListParagraph"/>
        <w:ind w:left="0"/>
        <w:rPr>
          <w:rFonts w:ascii="Arial" w:hAnsi="Arial"/>
          <w:sz w:val="20"/>
        </w:rPr>
      </w:pPr>
    </w:p>
    <w:p w14:paraId="4626CDF9" w14:textId="77777777" w:rsidR="00642FE1" w:rsidRPr="00373444" w:rsidRDefault="00642FE1" w:rsidP="00A97D9B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373444">
        <w:rPr>
          <w:rFonts w:ascii="Arial" w:hAnsi="Arial"/>
          <w:sz w:val="20"/>
        </w:rPr>
        <w:t xml:space="preserve">Venue for this proceeding is proper in this county because the </w:t>
      </w:r>
      <w:r w:rsidR="002E3875">
        <w:rPr>
          <w:rFonts w:ascii="Arial" w:hAnsi="Arial"/>
          <w:sz w:val="20"/>
        </w:rPr>
        <w:t>d</w:t>
      </w:r>
      <w:r w:rsidRPr="00373444">
        <w:rPr>
          <w:rFonts w:ascii="Arial" w:hAnsi="Arial"/>
          <w:sz w:val="20"/>
        </w:rPr>
        <w:t>ecedent:</w:t>
      </w:r>
    </w:p>
    <w:p w14:paraId="59B8B008" w14:textId="77777777" w:rsidR="00642FE1" w:rsidRDefault="0012696B" w:rsidP="0012696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25B63">
        <w:rPr>
          <w:rFonts w:ascii="Arial" w:hAnsi="Arial"/>
          <w:sz w:val="20"/>
        </w:rPr>
        <w:t xml:space="preserve">had his or her domicile or residence in </w:t>
      </w:r>
      <w:r w:rsidR="00642FE1" w:rsidRPr="00373444">
        <w:rPr>
          <w:rFonts w:ascii="Arial" w:hAnsi="Arial"/>
          <w:sz w:val="20"/>
        </w:rPr>
        <w:t>this county on the date of death.</w:t>
      </w:r>
    </w:p>
    <w:p w14:paraId="1D46164C" w14:textId="77777777" w:rsidR="00642FE1" w:rsidRDefault="0012696B" w:rsidP="0012696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42813">
        <w:rPr>
          <w:rFonts w:ascii="Arial" w:hAnsi="Arial"/>
          <w:sz w:val="20"/>
        </w:rPr>
        <w:t>d</w:t>
      </w:r>
      <w:r w:rsidR="00425B63">
        <w:rPr>
          <w:rFonts w:ascii="Arial" w:hAnsi="Arial"/>
          <w:sz w:val="20"/>
        </w:rPr>
        <w:t xml:space="preserve">id not have his or her domicile or residence in </w:t>
      </w:r>
      <w:smartTag w:uri="urn:schemas-microsoft-com:office:smarttags" w:element="place">
        <w:smartTag w:uri="urn:schemas-microsoft-com:office:smarttags" w:element="State">
          <w:r w:rsidR="00642FE1">
            <w:rPr>
              <w:rFonts w:ascii="Arial" w:hAnsi="Arial"/>
              <w:sz w:val="20"/>
            </w:rPr>
            <w:t>Colorado</w:t>
          </w:r>
        </w:smartTag>
      </w:smartTag>
      <w:r w:rsidR="00642FE1">
        <w:rPr>
          <w:rFonts w:ascii="Arial" w:hAnsi="Arial"/>
          <w:sz w:val="20"/>
        </w:rPr>
        <w:t xml:space="preserve">, but </w:t>
      </w:r>
      <w:r w:rsidR="00425B63">
        <w:rPr>
          <w:rFonts w:ascii="Arial" w:hAnsi="Arial"/>
          <w:sz w:val="20"/>
        </w:rPr>
        <w:t xml:space="preserve">had </w:t>
      </w:r>
      <w:r w:rsidR="00642FE1">
        <w:rPr>
          <w:rFonts w:ascii="Arial" w:hAnsi="Arial"/>
          <w:sz w:val="20"/>
        </w:rPr>
        <w:t>property located in this county on the date of death.</w:t>
      </w:r>
    </w:p>
    <w:p w14:paraId="24D230F6" w14:textId="77777777" w:rsidR="000C3683" w:rsidRDefault="000C3683" w:rsidP="000C3683">
      <w:pPr>
        <w:jc w:val="both"/>
        <w:rPr>
          <w:rFonts w:ascii="Arial" w:hAnsi="Arial"/>
          <w:sz w:val="20"/>
        </w:rPr>
      </w:pPr>
    </w:p>
    <w:p w14:paraId="2EAD0E8E" w14:textId="77777777" w:rsidR="000C3683" w:rsidRPr="00192781" w:rsidRDefault="007272A1" w:rsidP="00192781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0C3683">
        <w:rPr>
          <w:rFonts w:ascii="Arial" w:hAnsi="Arial"/>
          <w:sz w:val="20"/>
        </w:rPr>
        <w:t xml:space="preserve">This </w:t>
      </w:r>
      <w:r w:rsidR="00B87E9F">
        <w:rPr>
          <w:rFonts w:ascii="Arial" w:hAnsi="Arial"/>
          <w:sz w:val="20"/>
        </w:rPr>
        <w:t>a</w:t>
      </w:r>
      <w:r w:rsidRPr="000C3683">
        <w:rPr>
          <w:rFonts w:ascii="Arial" w:hAnsi="Arial"/>
          <w:sz w:val="20"/>
        </w:rPr>
        <w:t xml:space="preserve">pplication is filed within the time period permitted by law. </w:t>
      </w:r>
      <w:r w:rsidRPr="00192781">
        <w:rPr>
          <w:rFonts w:ascii="Arial" w:hAnsi="Arial"/>
          <w:sz w:val="20"/>
        </w:rPr>
        <w:t xml:space="preserve">Three years or less have passed since the </w:t>
      </w:r>
      <w:r w:rsidR="002E3875">
        <w:rPr>
          <w:rFonts w:ascii="Arial" w:hAnsi="Arial"/>
          <w:sz w:val="20"/>
        </w:rPr>
        <w:t>d</w:t>
      </w:r>
      <w:r w:rsidRPr="00192781">
        <w:rPr>
          <w:rFonts w:ascii="Arial" w:hAnsi="Arial"/>
          <w:sz w:val="20"/>
        </w:rPr>
        <w:t>ecedent’s death</w:t>
      </w:r>
      <w:r w:rsidR="00D3295E" w:rsidRPr="00192781">
        <w:rPr>
          <w:rFonts w:ascii="Arial" w:hAnsi="Arial"/>
          <w:sz w:val="20"/>
        </w:rPr>
        <w:t>,</w:t>
      </w:r>
      <w:r w:rsidRPr="00192781">
        <w:rPr>
          <w:rFonts w:ascii="Arial" w:hAnsi="Arial"/>
          <w:sz w:val="20"/>
        </w:rPr>
        <w:t xml:space="preserve"> or circumstances described in §</w:t>
      </w:r>
      <w:r w:rsidR="00103D5E">
        <w:rPr>
          <w:rFonts w:ascii="Arial" w:hAnsi="Arial"/>
          <w:sz w:val="20"/>
        </w:rPr>
        <w:t xml:space="preserve"> </w:t>
      </w:r>
      <w:r w:rsidRPr="00192781">
        <w:rPr>
          <w:rFonts w:ascii="Arial" w:hAnsi="Arial"/>
          <w:sz w:val="20"/>
        </w:rPr>
        <w:t xml:space="preserve">15-12-108, C.R.S. authorize tardy probate or appointment.  </w:t>
      </w:r>
      <w:r w:rsidR="003D0307" w:rsidRPr="00192781">
        <w:rPr>
          <w:rFonts w:ascii="Arial" w:hAnsi="Arial"/>
          <w:sz w:val="20"/>
        </w:rPr>
        <w:t xml:space="preserve">  </w:t>
      </w:r>
    </w:p>
    <w:p w14:paraId="40143879" w14:textId="77777777" w:rsidR="000C3683" w:rsidRDefault="000C3683" w:rsidP="000C3683">
      <w:pPr>
        <w:jc w:val="both"/>
        <w:rPr>
          <w:rFonts w:ascii="Arial" w:hAnsi="Arial"/>
          <w:sz w:val="20"/>
        </w:rPr>
      </w:pPr>
    </w:p>
    <w:p w14:paraId="62C76075" w14:textId="77777777" w:rsidR="00942813" w:rsidRPr="005214EF" w:rsidRDefault="00942813" w:rsidP="00942813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5214EF">
        <w:rPr>
          <w:rFonts w:ascii="Arial" w:hAnsi="Arial"/>
          <w:sz w:val="20"/>
        </w:rPr>
        <w:t xml:space="preserve">The </w:t>
      </w:r>
      <w:r w:rsidR="002E3875">
        <w:rPr>
          <w:rFonts w:ascii="Arial" w:hAnsi="Arial"/>
          <w:sz w:val="20"/>
        </w:rPr>
        <w:t>a</w:t>
      </w:r>
      <w:r w:rsidRPr="005214EF">
        <w:rPr>
          <w:rFonts w:ascii="Arial" w:hAnsi="Arial"/>
          <w:sz w:val="20"/>
        </w:rPr>
        <w:t>pplicant:</w:t>
      </w:r>
    </w:p>
    <w:p w14:paraId="15CC54EE" w14:textId="77777777" w:rsidR="00942813" w:rsidRDefault="0012696B" w:rsidP="0012696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42813" w:rsidRPr="00373444">
        <w:rPr>
          <w:rFonts w:ascii="Arial" w:hAnsi="Arial"/>
          <w:sz w:val="18"/>
        </w:rPr>
        <w:t xml:space="preserve">has </w:t>
      </w:r>
      <w:r w:rsidR="00942813" w:rsidRPr="00373444">
        <w:rPr>
          <w:rFonts w:ascii="Arial" w:hAnsi="Arial"/>
          <w:sz w:val="20"/>
        </w:rPr>
        <w:t xml:space="preserve">not received a </w:t>
      </w:r>
      <w:r w:rsidR="00942813">
        <w:rPr>
          <w:rFonts w:ascii="Arial" w:hAnsi="Arial"/>
          <w:sz w:val="20"/>
        </w:rPr>
        <w:t>D</w:t>
      </w:r>
      <w:r w:rsidR="00942813" w:rsidRPr="00373444">
        <w:rPr>
          <w:rFonts w:ascii="Arial" w:hAnsi="Arial"/>
          <w:sz w:val="20"/>
        </w:rPr>
        <w:t xml:space="preserve">emand for </w:t>
      </w:r>
      <w:r w:rsidR="00942813">
        <w:rPr>
          <w:rFonts w:ascii="Arial" w:hAnsi="Arial"/>
          <w:sz w:val="20"/>
        </w:rPr>
        <w:t>N</w:t>
      </w:r>
      <w:r w:rsidR="00942813" w:rsidRPr="00373444">
        <w:rPr>
          <w:rFonts w:ascii="Arial" w:hAnsi="Arial"/>
          <w:sz w:val="20"/>
        </w:rPr>
        <w:t>otice</w:t>
      </w:r>
      <w:r w:rsidR="00942813">
        <w:rPr>
          <w:rFonts w:ascii="Arial" w:hAnsi="Arial"/>
          <w:sz w:val="20"/>
        </w:rPr>
        <w:t xml:space="preserve"> of Filings or Orders </w:t>
      </w:r>
      <w:r w:rsidR="00942813" w:rsidRPr="00373444">
        <w:rPr>
          <w:rFonts w:ascii="Arial" w:hAnsi="Arial"/>
          <w:sz w:val="20"/>
        </w:rPr>
        <w:t xml:space="preserve">and is unaware of any </w:t>
      </w:r>
      <w:r w:rsidR="00942813">
        <w:rPr>
          <w:rFonts w:ascii="Arial" w:hAnsi="Arial"/>
          <w:sz w:val="20"/>
        </w:rPr>
        <w:t>D</w:t>
      </w:r>
      <w:r w:rsidR="00942813" w:rsidRPr="00373444">
        <w:rPr>
          <w:rFonts w:ascii="Arial" w:hAnsi="Arial"/>
          <w:sz w:val="20"/>
        </w:rPr>
        <w:t xml:space="preserve">emand for </w:t>
      </w:r>
      <w:r w:rsidR="00942813">
        <w:rPr>
          <w:rFonts w:ascii="Arial" w:hAnsi="Arial"/>
          <w:sz w:val="20"/>
        </w:rPr>
        <w:t>N</w:t>
      </w:r>
      <w:r w:rsidR="00942813" w:rsidRPr="00373444">
        <w:rPr>
          <w:rFonts w:ascii="Arial" w:hAnsi="Arial"/>
          <w:sz w:val="20"/>
        </w:rPr>
        <w:t xml:space="preserve">otice of </w:t>
      </w:r>
      <w:r w:rsidR="00942813">
        <w:rPr>
          <w:rFonts w:ascii="Arial" w:hAnsi="Arial"/>
          <w:sz w:val="20"/>
        </w:rPr>
        <w:t xml:space="preserve">Filings or Orders concerning Decedent. </w:t>
      </w:r>
    </w:p>
    <w:p w14:paraId="5AE2DB91" w14:textId="77777777" w:rsidR="00942813" w:rsidRDefault="0012696B" w:rsidP="0012696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42813" w:rsidRPr="00373444">
        <w:rPr>
          <w:rFonts w:ascii="Arial" w:hAnsi="Arial"/>
          <w:sz w:val="20"/>
        </w:rPr>
        <w:t xml:space="preserve">has received or is aware of a </w:t>
      </w:r>
      <w:r w:rsidR="00942813">
        <w:rPr>
          <w:rFonts w:ascii="Arial" w:hAnsi="Arial"/>
          <w:sz w:val="20"/>
        </w:rPr>
        <w:t>D</w:t>
      </w:r>
      <w:r w:rsidR="00942813" w:rsidRPr="00373444">
        <w:rPr>
          <w:rFonts w:ascii="Arial" w:hAnsi="Arial"/>
          <w:sz w:val="20"/>
        </w:rPr>
        <w:t xml:space="preserve">emand for </w:t>
      </w:r>
      <w:r w:rsidR="00942813">
        <w:rPr>
          <w:rFonts w:ascii="Arial" w:hAnsi="Arial"/>
          <w:sz w:val="20"/>
        </w:rPr>
        <w:t>N</w:t>
      </w:r>
      <w:r w:rsidR="00942813" w:rsidRPr="00373444">
        <w:rPr>
          <w:rFonts w:ascii="Arial" w:hAnsi="Arial"/>
          <w:sz w:val="20"/>
        </w:rPr>
        <w:t>otice</w:t>
      </w:r>
      <w:r w:rsidR="00942813">
        <w:rPr>
          <w:rFonts w:ascii="Arial" w:hAnsi="Arial"/>
          <w:sz w:val="20"/>
        </w:rPr>
        <w:t xml:space="preserve"> of Filings or Orders concerning decedent</w:t>
      </w:r>
      <w:r w:rsidR="00942813" w:rsidRPr="00373444">
        <w:rPr>
          <w:rFonts w:ascii="Arial" w:hAnsi="Arial"/>
          <w:sz w:val="20"/>
        </w:rPr>
        <w:t xml:space="preserve">.  See attached </w:t>
      </w:r>
      <w:r w:rsidR="00942813">
        <w:rPr>
          <w:rFonts w:ascii="Arial" w:hAnsi="Arial"/>
          <w:sz w:val="20"/>
        </w:rPr>
        <w:t>D</w:t>
      </w:r>
      <w:r w:rsidR="00942813" w:rsidRPr="00373444">
        <w:rPr>
          <w:rFonts w:ascii="Arial" w:hAnsi="Arial"/>
          <w:sz w:val="20"/>
        </w:rPr>
        <w:t xml:space="preserve">emand </w:t>
      </w:r>
      <w:r w:rsidR="00942813">
        <w:rPr>
          <w:rFonts w:ascii="Arial" w:hAnsi="Arial"/>
          <w:sz w:val="20"/>
        </w:rPr>
        <w:t xml:space="preserve">for Notice of Filings or Orders </w:t>
      </w:r>
      <w:r w:rsidR="00942813" w:rsidRPr="00373444">
        <w:rPr>
          <w:rFonts w:ascii="Arial" w:hAnsi="Arial"/>
          <w:sz w:val="20"/>
        </w:rPr>
        <w:t>or explanation</w:t>
      </w:r>
      <w:r w:rsidR="00942813">
        <w:rPr>
          <w:rFonts w:ascii="Arial" w:hAnsi="Arial"/>
          <w:sz w:val="20"/>
        </w:rPr>
        <w:t>.</w:t>
      </w:r>
    </w:p>
    <w:p w14:paraId="4C0E30DA" w14:textId="77777777" w:rsidR="000C3683" w:rsidRDefault="000C3683" w:rsidP="000C3683">
      <w:pPr>
        <w:jc w:val="both"/>
        <w:rPr>
          <w:rFonts w:ascii="Arial" w:hAnsi="Arial"/>
          <w:sz w:val="20"/>
        </w:rPr>
      </w:pPr>
    </w:p>
    <w:p w14:paraId="5774F99B" w14:textId="77777777" w:rsidR="00A97D9B" w:rsidRDefault="0012696B" w:rsidP="00A97D9B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lastRenderedPageBreak/>
        <w:t></w:t>
      </w:r>
      <w:r w:rsidR="00A97D9B" w:rsidRPr="00D20401">
        <w:rPr>
          <w:rFonts w:ascii="Arial" w:hAnsi="Arial"/>
          <w:sz w:val="20"/>
        </w:rPr>
        <w:t>No court</w:t>
      </w:r>
      <w:r w:rsidR="00A97D9B">
        <w:rPr>
          <w:rFonts w:ascii="Arial" w:hAnsi="Arial"/>
          <w:sz w:val="20"/>
        </w:rPr>
        <w:t xml:space="preserve"> has appointed a </w:t>
      </w:r>
      <w:r w:rsidR="002E3875">
        <w:rPr>
          <w:rFonts w:ascii="Arial" w:hAnsi="Arial"/>
          <w:sz w:val="20"/>
        </w:rPr>
        <w:t>p</w:t>
      </w:r>
      <w:r w:rsidR="00A97D9B">
        <w:rPr>
          <w:rFonts w:ascii="Arial" w:hAnsi="Arial"/>
          <w:sz w:val="20"/>
        </w:rPr>
        <w:t xml:space="preserve">ersonal </w:t>
      </w:r>
      <w:r w:rsidR="002E3875">
        <w:rPr>
          <w:rFonts w:ascii="Arial" w:hAnsi="Arial"/>
          <w:sz w:val="20"/>
        </w:rPr>
        <w:t>r</w:t>
      </w:r>
      <w:r w:rsidR="00A97D9B">
        <w:rPr>
          <w:rFonts w:ascii="Arial" w:hAnsi="Arial"/>
          <w:sz w:val="20"/>
        </w:rPr>
        <w:t>epresentative and no such appointment proceeding is pending in this state or elsewhere.</w:t>
      </w:r>
    </w:p>
    <w:p w14:paraId="3D98840E" w14:textId="77777777" w:rsidR="00A97D9B" w:rsidRPr="00B3286B" w:rsidRDefault="0012696B" w:rsidP="0012696B">
      <w:pPr>
        <w:tabs>
          <w:tab w:val="num" w:pos="630"/>
        </w:tabs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A97D9B" w:rsidRPr="00B3286B">
        <w:rPr>
          <w:rFonts w:ascii="Arial" w:hAnsi="Arial"/>
          <w:sz w:val="20"/>
        </w:rPr>
        <w:t xml:space="preserve">A court has appointed a </w:t>
      </w:r>
      <w:r w:rsidR="002E3875">
        <w:rPr>
          <w:rFonts w:ascii="Arial" w:hAnsi="Arial"/>
          <w:sz w:val="20"/>
        </w:rPr>
        <w:t>p</w:t>
      </w:r>
      <w:r w:rsidR="00A97D9B" w:rsidRPr="00B3286B">
        <w:rPr>
          <w:rFonts w:ascii="Arial" w:hAnsi="Arial"/>
          <w:sz w:val="20"/>
        </w:rPr>
        <w:t xml:space="preserve">ersonal </w:t>
      </w:r>
      <w:r w:rsidR="002E3875">
        <w:rPr>
          <w:rFonts w:ascii="Arial" w:hAnsi="Arial"/>
          <w:sz w:val="20"/>
        </w:rPr>
        <w:t>r</w:t>
      </w:r>
      <w:r w:rsidR="00A97D9B" w:rsidRPr="00B3286B">
        <w:rPr>
          <w:rFonts w:ascii="Arial" w:hAnsi="Arial"/>
          <w:sz w:val="20"/>
        </w:rPr>
        <w:t xml:space="preserve">epresentative </w:t>
      </w:r>
      <w:r w:rsidR="00A97D9B">
        <w:rPr>
          <w:rFonts w:ascii="Arial" w:hAnsi="Arial"/>
          <w:sz w:val="20"/>
        </w:rPr>
        <w:t>or an appointment proceeding is pending</w:t>
      </w:r>
      <w:r w:rsidR="00A97D9B" w:rsidRPr="00B3286B">
        <w:rPr>
          <w:rFonts w:ascii="Arial" w:hAnsi="Arial"/>
          <w:sz w:val="20"/>
        </w:rPr>
        <w:t xml:space="preserve"> in the State of</w:t>
      </w:r>
      <w:r w:rsidR="00B51651">
        <w:rPr>
          <w:rFonts w:ascii="Arial" w:hAnsi="Arial"/>
          <w:sz w:val="20"/>
        </w:rPr>
        <w:t xml:space="preserve">  </w:t>
      </w:r>
      <w:r w:rsidR="00A97D9B" w:rsidRPr="00B3286B">
        <w:rPr>
          <w:rFonts w:ascii="Arial" w:hAnsi="Arial"/>
          <w:sz w:val="20"/>
        </w:rPr>
        <w:t xml:space="preserve"> </w:t>
      </w:r>
      <w:r w:rsidR="00DB0EB6">
        <w:rPr>
          <w:rFonts w:ascii="Arial" w:hAnsi="Arial"/>
          <w:sz w:val="20"/>
          <w:u w:val="single"/>
        </w:rPr>
        <w:tab/>
      </w:r>
      <w:r w:rsidR="00DB0EB6">
        <w:rPr>
          <w:rFonts w:ascii="Arial" w:hAnsi="Arial"/>
          <w:sz w:val="20"/>
          <w:u w:val="single"/>
        </w:rPr>
        <w:tab/>
      </w:r>
      <w:r w:rsidR="00DB0EB6">
        <w:rPr>
          <w:rFonts w:ascii="Arial" w:hAnsi="Arial"/>
          <w:sz w:val="20"/>
          <w:u w:val="single"/>
        </w:rPr>
        <w:tab/>
      </w:r>
      <w:r w:rsidR="00DB0EB6">
        <w:rPr>
          <w:rFonts w:ascii="Arial" w:hAnsi="Arial"/>
          <w:sz w:val="20"/>
          <w:u w:val="single"/>
        </w:rPr>
        <w:tab/>
      </w:r>
      <w:r w:rsidR="00DB0EB6">
        <w:rPr>
          <w:rFonts w:ascii="Arial" w:hAnsi="Arial"/>
          <w:sz w:val="20"/>
          <w:u w:val="single"/>
        </w:rPr>
        <w:tab/>
      </w:r>
      <w:r w:rsidR="00A97D9B">
        <w:rPr>
          <w:rFonts w:ascii="Arial" w:hAnsi="Arial"/>
          <w:sz w:val="20"/>
        </w:rPr>
        <w:t xml:space="preserve">.  </w:t>
      </w:r>
      <w:r w:rsidR="007272A1">
        <w:rPr>
          <w:rFonts w:ascii="Arial" w:hAnsi="Arial"/>
          <w:sz w:val="20"/>
        </w:rPr>
        <w:t>(</w:t>
      </w:r>
      <w:r w:rsidR="007272A1" w:rsidRPr="007272A1">
        <w:rPr>
          <w:rFonts w:ascii="Arial" w:hAnsi="Arial"/>
          <w:sz w:val="20"/>
        </w:rPr>
        <w:t xml:space="preserve">Attach a statement explaining the circumstances and indicating the name and address of the </w:t>
      </w:r>
      <w:r w:rsidR="002E3875">
        <w:rPr>
          <w:rFonts w:ascii="Arial" w:hAnsi="Arial"/>
          <w:sz w:val="20"/>
        </w:rPr>
        <w:t>p</w:t>
      </w:r>
      <w:r w:rsidR="007272A1" w:rsidRPr="007272A1">
        <w:rPr>
          <w:rFonts w:ascii="Arial" w:hAnsi="Arial"/>
          <w:sz w:val="20"/>
        </w:rPr>
        <w:t xml:space="preserve">ersonal </w:t>
      </w:r>
      <w:r w:rsidR="002E3875">
        <w:rPr>
          <w:rFonts w:ascii="Arial" w:hAnsi="Arial"/>
          <w:sz w:val="20"/>
        </w:rPr>
        <w:t>r</w:t>
      </w:r>
      <w:r w:rsidR="007272A1" w:rsidRPr="007272A1">
        <w:rPr>
          <w:rFonts w:ascii="Arial" w:hAnsi="Arial"/>
          <w:sz w:val="20"/>
        </w:rPr>
        <w:t xml:space="preserve">epresentative.  </w:t>
      </w:r>
      <w:r w:rsidR="00A97D9B" w:rsidRPr="00B3286B">
        <w:rPr>
          <w:rFonts w:ascii="Arial" w:hAnsi="Arial"/>
          <w:sz w:val="20"/>
        </w:rPr>
        <w:t xml:space="preserve">Attach a certified copy of the appointing document </w:t>
      </w:r>
      <w:r w:rsidR="007272A1">
        <w:rPr>
          <w:rFonts w:ascii="Arial" w:hAnsi="Arial"/>
          <w:sz w:val="20"/>
        </w:rPr>
        <w:t>if the appointment has been finalized</w:t>
      </w:r>
      <w:r w:rsidR="00425B63">
        <w:rPr>
          <w:rFonts w:ascii="Arial" w:hAnsi="Arial"/>
          <w:sz w:val="20"/>
        </w:rPr>
        <w:t>.</w:t>
      </w:r>
      <w:r w:rsidR="00C34DCB">
        <w:rPr>
          <w:rFonts w:ascii="Arial" w:hAnsi="Arial"/>
          <w:sz w:val="20"/>
        </w:rPr>
        <w:t>)</w:t>
      </w:r>
    </w:p>
    <w:p w14:paraId="1F0ED146" w14:textId="77777777" w:rsidR="004E7682" w:rsidRDefault="004E7682" w:rsidP="004E7682">
      <w:pPr>
        <w:jc w:val="both"/>
        <w:rPr>
          <w:rFonts w:ascii="Wingdings" w:hAnsi="Wingdings"/>
          <w:sz w:val="28"/>
          <w:szCs w:val="28"/>
        </w:rPr>
      </w:pPr>
    </w:p>
    <w:p w14:paraId="167F2926" w14:textId="2AAC1789" w:rsidR="0044171E" w:rsidRPr="00380790" w:rsidRDefault="0012696B" w:rsidP="008C3E32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4171E" w:rsidRPr="0044171E">
        <w:rPr>
          <w:rFonts w:ascii="Arial" w:hAnsi="Arial"/>
          <w:sz w:val="20"/>
        </w:rPr>
        <w:t xml:space="preserve"> </w:t>
      </w:r>
      <w:r w:rsidR="0044171E">
        <w:rPr>
          <w:rFonts w:ascii="Arial" w:hAnsi="Arial"/>
          <w:sz w:val="20"/>
        </w:rPr>
        <w:t>Except as may be disclosed in an attached explanation and after the exercise of reas</w:t>
      </w:r>
      <w:r w:rsidR="002E3875">
        <w:rPr>
          <w:rFonts w:ascii="Arial" w:hAnsi="Arial"/>
          <w:sz w:val="20"/>
        </w:rPr>
        <w:t>onable diligence, the</w:t>
      </w:r>
      <w:r w:rsidR="00982C96" w:rsidRPr="00380790">
        <w:rPr>
          <w:rFonts w:ascii="Arial" w:hAnsi="Arial"/>
          <w:sz w:val="20"/>
        </w:rPr>
        <w:t xml:space="preserve"> </w:t>
      </w:r>
      <w:r w:rsidR="002E3875" w:rsidRPr="00380790">
        <w:rPr>
          <w:rFonts w:ascii="Arial" w:hAnsi="Arial"/>
          <w:sz w:val="20"/>
        </w:rPr>
        <w:t>a</w:t>
      </w:r>
      <w:r w:rsidR="0044171E" w:rsidRPr="00380790">
        <w:rPr>
          <w:rFonts w:ascii="Arial" w:hAnsi="Arial"/>
          <w:sz w:val="20"/>
        </w:rPr>
        <w:t xml:space="preserve">pplicant is unaware </w:t>
      </w:r>
      <w:r w:rsidR="002E3875" w:rsidRPr="00380790">
        <w:rPr>
          <w:rFonts w:ascii="Arial" w:hAnsi="Arial"/>
          <w:sz w:val="20"/>
        </w:rPr>
        <w:t>of any instrument revoking the w</w:t>
      </w:r>
      <w:r w:rsidR="0044171E" w:rsidRPr="00380790">
        <w:rPr>
          <w:rFonts w:ascii="Arial" w:hAnsi="Arial"/>
          <w:sz w:val="20"/>
        </w:rPr>
        <w:t>i</w:t>
      </w:r>
      <w:r w:rsidR="002E3875" w:rsidRPr="00380790">
        <w:rPr>
          <w:rFonts w:ascii="Arial" w:hAnsi="Arial"/>
          <w:sz w:val="20"/>
        </w:rPr>
        <w:t>ll and is unaware of any prior w</w:t>
      </w:r>
      <w:r w:rsidR="0044171E" w:rsidRPr="00380790">
        <w:rPr>
          <w:rFonts w:ascii="Arial" w:hAnsi="Arial"/>
          <w:sz w:val="20"/>
        </w:rPr>
        <w:t xml:space="preserve">ills relating to property in Colorado that have not been expressly revoked by a later instrument. </w:t>
      </w:r>
    </w:p>
    <w:p w14:paraId="275A4B8E" w14:textId="77777777" w:rsidR="006946B9" w:rsidRDefault="004E7682" w:rsidP="004E7682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E115BA1" w14:textId="0818B158" w:rsidR="00D3295E" w:rsidRDefault="00380790" w:rsidP="00C21F1F">
      <w:pPr>
        <w:ind w:firstLine="360"/>
        <w:jc w:val="both"/>
        <w:rPr>
          <w:rFonts w:ascii="Arial" w:hAnsi="Arial"/>
          <w:b/>
          <w:sz w:val="20"/>
        </w:rPr>
      </w:pPr>
      <w:r w:rsidRPr="00C21F1F">
        <w:rPr>
          <w:rFonts w:ascii="Arial" w:hAnsi="Arial"/>
          <w:b/>
          <w:sz w:val="20"/>
        </w:rPr>
        <w:t>O</w:t>
      </w:r>
      <w:r w:rsidR="00C21F1F" w:rsidRPr="00C21F1F">
        <w:rPr>
          <w:rFonts w:ascii="Arial" w:hAnsi="Arial"/>
          <w:b/>
          <w:sz w:val="20"/>
        </w:rPr>
        <w:t>r</w:t>
      </w:r>
    </w:p>
    <w:p w14:paraId="1193C889" w14:textId="77777777" w:rsidR="00380790" w:rsidRPr="00C21F1F" w:rsidRDefault="00380790" w:rsidP="00C21F1F">
      <w:pPr>
        <w:ind w:firstLine="360"/>
        <w:jc w:val="both"/>
        <w:rPr>
          <w:rFonts w:ascii="Arial" w:hAnsi="Arial"/>
          <w:b/>
          <w:sz w:val="20"/>
        </w:rPr>
      </w:pPr>
    </w:p>
    <w:p w14:paraId="0AF50F8D" w14:textId="77777777" w:rsidR="00D3295E" w:rsidRDefault="0012696B" w:rsidP="00C34DC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312061">
        <w:rPr>
          <w:rFonts w:ascii="Arial" w:hAnsi="Arial"/>
          <w:sz w:val="20"/>
        </w:rPr>
        <w:t xml:space="preserve">The date of the </w:t>
      </w:r>
      <w:r w:rsidR="002E3875">
        <w:rPr>
          <w:rFonts w:ascii="Arial" w:hAnsi="Arial"/>
          <w:sz w:val="20"/>
        </w:rPr>
        <w:t>d</w:t>
      </w:r>
      <w:r w:rsidR="00312061">
        <w:rPr>
          <w:rFonts w:ascii="Arial" w:hAnsi="Arial"/>
          <w:sz w:val="20"/>
        </w:rPr>
        <w:t xml:space="preserve">ecedent’s last </w:t>
      </w:r>
      <w:r w:rsidR="002E3875">
        <w:rPr>
          <w:rFonts w:ascii="Arial" w:hAnsi="Arial"/>
          <w:sz w:val="20"/>
        </w:rPr>
        <w:t>w</w:t>
      </w:r>
      <w:r w:rsidR="00312061">
        <w:rPr>
          <w:rFonts w:ascii="Arial" w:hAnsi="Arial"/>
          <w:sz w:val="20"/>
        </w:rPr>
        <w:t xml:space="preserve">ill is </w:t>
      </w:r>
      <w:r w:rsidR="00312061">
        <w:rPr>
          <w:rFonts w:ascii="Arial" w:hAnsi="Arial"/>
          <w:sz w:val="20"/>
          <w:u w:val="single"/>
        </w:rPr>
        <w:tab/>
      </w:r>
      <w:r w:rsidR="00312061">
        <w:rPr>
          <w:rFonts w:ascii="Arial" w:hAnsi="Arial"/>
          <w:sz w:val="20"/>
          <w:u w:val="single"/>
        </w:rPr>
        <w:tab/>
      </w:r>
      <w:r w:rsidR="00312061">
        <w:rPr>
          <w:rFonts w:ascii="Arial" w:hAnsi="Arial"/>
          <w:sz w:val="20"/>
          <w:u w:val="single"/>
        </w:rPr>
        <w:tab/>
      </w:r>
      <w:r w:rsidR="00312061">
        <w:rPr>
          <w:rFonts w:ascii="Arial" w:hAnsi="Arial"/>
          <w:sz w:val="20"/>
          <w:u w:val="single"/>
        </w:rPr>
        <w:tab/>
      </w:r>
      <w:r w:rsidR="00312061">
        <w:rPr>
          <w:rFonts w:ascii="Arial" w:hAnsi="Arial"/>
          <w:sz w:val="20"/>
        </w:rPr>
        <w:t xml:space="preserve">.  </w:t>
      </w:r>
    </w:p>
    <w:p w14:paraId="76624273" w14:textId="77777777" w:rsidR="00D3295E" w:rsidRPr="00E243E1" w:rsidRDefault="00D3295E" w:rsidP="00D3295E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The dates of all codicils are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329C38C1" w14:textId="77777777" w:rsidR="00D3295E" w:rsidRDefault="00D3295E" w:rsidP="004E7682">
      <w:pPr>
        <w:tabs>
          <w:tab w:val="left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2E3875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ill and any codicils are </w:t>
      </w:r>
      <w:r w:rsidR="00AC3D10">
        <w:rPr>
          <w:rFonts w:ascii="Arial" w:hAnsi="Arial"/>
          <w:sz w:val="20"/>
        </w:rPr>
        <w:t xml:space="preserve">collectively </w:t>
      </w:r>
      <w:r>
        <w:rPr>
          <w:rFonts w:ascii="Arial" w:hAnsi="Arial"/>
          <w:sz w:val="20"/>
        </w:rPr>
        <w:t xml:space="preserve">referred to as </w:t>
      </w:r>
      <w:r w:rsidR="00AC3D10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 xml:space="preserve">the </w:t>
      </w:r>
      <w:r w:rsidR="002E3875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ill.</w:t>
      </w:r>
      <w:r w:rsidR="00AC3D10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 The </w:t>
      </w:r>
      <w:r w:rsidR="002E387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pplicant believes that it is the </w:t>
      </w:r>
      <w:r w:rsidR="002E3875">
        <w:rPr>
          <w:rFonts w:ascii="Arial" w:hAnsi="Arial"/>
          <w:sz w:val="20"/>
        </w:rPr>
        <w:t>d</w:t>
      </w:r>
      <w:r w:rsidR="004E7682">
        <w:rPr>
          <w:rFonts w:ascii="Arial" w:hAnsi="Arial"/>
          <w:sz w:val="20"/>
        </w:rPr>
        <w:t xml:space="preserve">ecedent’s last </w:t>
      </w:r>
      <w:r w:rsidR="002E3875">
        <w:rPr>
          <w:rFonts w:ascii="Arial" w:hAnsi="Arial"/>
          <w:sz w:val="20"/>
        </w:rPr>
        <w:t>w</w:t>
      </w:r>
      <w:r w:rsidR="004E7682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 xml:space="preserve">and that it was validly executed.  </w:t>
      </w:r>
      <w:r w:rsidR="0044171E">
        <w:rPr>
          <w:rFonts w:ascii="Arial" w:hAnsi="Arial"/>
          <w:sz w:val="20"/>
        </w:rPr>
        <w:t xml:space="preserve"> </w:t>
      </w:r>
    </w:p>
    <w:p w14:paraId="2E3A0B12" w14:textId="77777777" w:rsidR="00D30CDE" w:rsidRDefault="00D30CDE" w:rsidP="004E7682">
      <w:pPr>
        <w:jc w:val="both"/>
        <w:rPr>
          <w:rFonts w:ascii="Arial" w:hAnsi="Arial"/>
          <w:sz w:val="20"/>
        </w:rPr>
      </w:pPr>
    </w:p>
    <w:p w14:paraId="03C78BE8" w14:textId="270FA336" w:rsidR="00D3295E" w:rsidRDefault="0012696B" w:rsidP="008C3E32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D3295E">
        <w:rPr>
          <w:rFonts w:ascii="Arial" w:hAnsi="Arial"/>
          <w:sz w:val="20"/>
        </w:rPr>
        <w:t xml:space="preserve">The original </w:t>
      </w:r>
      <w:r w:rsidR="002E3875">
        <w:rPr>
          <w:rFonts w:ascii="Arial" w:hAnsi="Arial"/>
          <w:sz w:val="20"/>
        </w:rPr>
        <w:t>w</w:t>
      </w:r>
      <w:r w:rsidR="00D3295E">
        <w:rPr>
          <w:rFonts w:ascii="Arial" w:hAnsi="Arial"/>
          <w:sz w:val="20"/>
        </w:rPr>
        <w:t>ill</w:t>
      </w:r>
      <w:r w:rsidR="004E7682">
        <w:rPr>
          <w:rFonts w:ascii="Arial" w:hAnsi="Arial"/>
          <w:sz w:val="20"/>
        </w:rPr>
        <w:t>:</w:t>
      </w:r>
      <w:r w:rsidR="00192781">
        <w:rPr>
          <w:rFonts w:ascii="Arial" w:hAnsi="Arial"/>
          <w:sz w:val="20"/>
        </w:rPr>
        <w:t xml:space="preserve"> </w:t>
      </w:r>
      <w:r w:rsidR="0059317E">
        <w:rPr>
          <w:rFonts w:ascii="Arial" w:hAnsi="Arial"/>
          <w:sz w:val="20"/>
        </w:rPr>
        <w:t xml:space="preserve"> </w:t>
      </w:r>
    </w:p>
    <w:p w14:paraId="194EF902" w14:textId="77777777" w:rsidR="00D3295E" w:rsidRPr="00103D5E" w:rsidRDefault="0059317E" w:rsidP="00103D5E">
      <w:pPr>
        <w:pStyle w:val="NoSpacing"/>
        <w:ind w:left="720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D3295E" w:rsidRPr="00103D5E">
        <w:rPr>
          <w:rFonts w:ascii="Arial" w:hAnsi="Arial" w:cs="Arial"/>
          <w:sz w:val="20"/>
        </w:rPr>
        <w:t xml:space="preserve">was deposited with this </w:t>
      </w:r>
      <w:r w:rsidR="002E3875">
        <w:rPr>
          <w:rFonts w:ascii="Arial" w:hAnsi="Arial" w:cs="Arial"/>
          <w:sz w:val="20"/>
        </w:rPr>
        <w:t>c</w:t>
      </w:r>
      <w:r w:rsidR="00D3295E" w:rsidRPr="00103D5E">
        <w:rPr>
          <w:rFonts w:ascii="Arial" w:hAnsi="Arial" w:cs="Arial"/>
          <w:sz w:val="20"/>
        </w:rPr>
        <w:t xml:space="preserve">ourt before the </w:t>
      </w:r>
      <w:r w:rsidR="002E3875">
        <w:rPr>
          <w:rFonts w:ascii="Arial" w:hAnsi="Arial" w:cs="Arial"/>
          <w:sz w:val="20"/>
        </w:rPr>
        <w:t>d</w:t>
      </w:r>
      <w:r w:rsidR="00D3295E" w:rsidRPr="00103D5E">
        <w:rPr>
          <w:rFonts w:ascii="Arial" w:hAnsi="Arial" w:cs="Arial"/>
          <w:sz w:val="20"/>
        </w:rPr>
        <w:t>ecedent’s death (§</w:t>
      </w:r>
      <w:r w:rsidR="002E3875">
        <w:rPr>
          <w:rFonts w:ascii="Arial" w:hAnsi="Arial" w:cs="Arial"/>
          <w:sz w:val="20"/>
        </w:rPr>
        <w:t xml:space="preserve"> </w:t>
      </w:r>
      <w:r w:rsidR="00D3295E" w:rsidRPr="00103D5E">
        <w:rPr>
          <w:rFonts w:ascii="Arial" w:hAnsi="Arial" w:cs="Arial"/>
          <w:sz w:val="20"/>
        </w:rPr>
        <w:t>15-11-515, C.R.S.)</w:t>
      </w:r>
    </w:p>
    <w:p w14:paraId="05B37E46" w14:textId="5FACFD86" w:rsidR="00D3295E" w:rsidRPr="00103D5E" w:rsidRDefault="0059317E" w:rsidP="00103D5E">
      <w:pPr>
        <w:pStyle w:val="NoSpacing"/>
        <w:ind w:left="720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D3295E" w:rsidRPr="00103D5E">
        <w:rPr>
          <w:rFonts w:ascii="Arial" w:hAnsi="Arial" w:cs="Arial"/>
          <w:sz w:val="20"/>
        </w:rPr>
        <w:t xml:space="preserve">has been delivered to this </w:t>
      </w:r>
      <w:r w:rsidR="002E3875">
        <w:rPr>
          <w:rFonts w:ascii="Arial" w:hAnsi="Arial" w:cs="Arial"/>
          <w:sz w:val="20"/>
        </w:rPr>
        <w:t>c</w:t>
      </w:r>
      <w:r w:rsidR="00D3295E" w:rsidRPr="00103D5E">
        <w:rPr>
          <w:rFonts w:ascii="Arial" w:hAnsi="Arial" w:cs="Arial"/>
          <w:sz w:val="20"/>
        </w:rPr>
        <w:t xml:space="preserve">ourt since the </w:t>
      </w:r>
      <w:r w:rsidR="002E3875">
        <w:rPr>
          <w:rFonts w:ascii="Arial" w:hAnsi="Arial" w:cs="Arial"/>
          <w:sz w:val="20"/>
        </w:rPr>
        <w:t>d</w:t>
      </w:r>
      <w:r w:rsidR="00D3295E" w:rsidRPr="00103D5E">
        <w:rPr>
          <w:rFonts w:ascii="Arial" w:hAnsi="Arial" w:cs="Arial"/>
          <w:sz w:val="20"/>
        </w:rPr>
        <w:t>ecedent’s death (§</w:t>
      </w:r>
      <w:r w:rsidR="002E3875">
        <w:rPr>
          <w:rFonts w:ascii="Arial" w:hAnsi="Arial" w:cs="Arial"/>
          <w:sz w:val="20"/>
        </w:rPr>
        <w:t xml:space="preserve"> </w:t>
      </w:r>
      <w:r w:rsidR="00D3295E" w:rsidRPr="00103D5E">
        <w:rPr>
          <w:rFonts w:ascii="Arial" w:hAnsi="Arial" w:cs="Arial"/>
          <w:sz w:val="20"/>
        </w:rPr>
        <w:t>15-11-516, C.R.S.)</w:t>
      </w:r>
      <w:r w:rsidR="00A951BE">
        <w:rPr>
          <w:rFonts w:ascii="Arial" w:hAnsi="Arial" w:cs="Arial"/>
          <w:sz w:val="20"/>
        </w:rPr>
        <w:t>; or</w:t>
      </w:r>
    </w:p>
    <w:p w14:paraId="51FFEDEA" w14:textId="0A86F8B7" w:rsidR="00192781" w:rsidRPr="00103D5E" w:rsidRDefault="0059317E" w:rsidP="00103D5E">
      <w:pPr>
        <w:pStyle w:val="NoSpacing"/>
        <w:ind w:left="720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D3295E" w:rsidRPr="00103D5E">
        <w:rPr>
          <w:rFonts w:ascii="Arial" w:hAnsi="Arial" w:cs="Arial"/>
          <w:sz w:val="20"/>
        </w:rPr>
        <w:t xml:space="preserve">is filed with this </w:t>
      </w:r>
      <w:r w:rsidR="002E3875">
        <w:rPr>
          <w:rFonts w:ascii="Arial" w:hAnsi="Arial" w:cs="Arial"/>
          <w:sz w:val="20"/>
        </w:rPr>
        <w:t>a</w:t>
      </w:r>
      <w:r w:rsidR="00D3295E" w:rsidRPr="00103D5E">
        <w:rPr>
          <w:rFonts w:ascii="Arial" w:hAnsi="Arial" w:cs="Arial"/>
          <w:sz w:val="20"/>
        </w:rPr>
        <w:t>pplication</w:t>
      </w:r>
      <w:r w:rsidR="00A951BE">
        <w:rPr>
          <w:rFonts w:ascii="Arial" w:hAnsi="Arial" w:cs="Arial"/>
          <w:sz w:val="20"/>
        </w:rPr>
        <w:t>,</w:t>
      </w:r>
      <w:r w:rsidR="00192781" w:rsidRPr="00103D5E">
        <w:rPr>
          <w:rFonts w:ascii="Arial" w:hAnsi="Arial" w:cs="Arial"/>
          <w:sz w:val="20"/>
        </w:rPr>
        <w:t xml:space="preserve"> </w:t>
      </w:r>
    </w:p>
    <w:p w14:paraId="23AEF709" w14:textId="77777777" w:rsidR="00A951BE" w:rsidRDefault="0059317E" w:rsidP="00103D5E">
      <w:pPr>
        <w:pStyle w:val="NoSpacing"/>
        <w:ind w:left="720"/>
        <w:rPr>
          <w:rFonts w:ascii="Arial" w:hAnsi="Arial" w:cs="Arial"/>
          <w:sz w:val="20"/>
        </w:rPr>
      </w:pPr>
      <w:bookmarkStart w:id="1" w:name="_Hlk64890738"/>
      <w:r w:rsidRPr="00624EC8">
        <w:rPr>
          <w:rFonts w:ascii="Wingdings" w:hAnsi="Wingdings"/>
          <w:sz w:val="28"/>
          <w:szCs w:val="28"/>
        </w:rPr>
        <w:t></w:t>
      </w:r>
      <w:bookmarkEnd w:id="1"/>
      <w:r w:rsidR="00D3295E" w:rsidRPr="00103D5E">
        <w:rPr>
          <w:rFonts w:ascii="Arial" w:hAnsi="Arial" w:cs="Arial"/>
          <w:sz w:val="20"/>
        </w:rPr>
        <w:t xml:space="preserve">An e-filed copy of the </w:t>
      </w:r>
      <w:r w:rsidR="002E3875">
        <w:rPr>
          <w:rFonts w:ascii="Arial" w:hAnsi="Arial" w:cs="Arial"/>
          <w:sz w:val="20"/>
        </w:rPr>
        <w:t>w</w:t>
      </w:r>
      <w:r w:rsidR="00D3295E" w:rsidRPr="00103D5E">
        <w:rPr>
          <w:rFonts w:ascii="Arial" w:hAnsi="Arial" w:cs="Arial"/>
          <w:sz w:val="20"/>
        </w:rPr>
        <w:t xml:space="preserve">ill is filed with this </w:t>
      </w:r>
      <w:r w:rsidR="002E3875">
        <w:rPr>
          <w:rFonts w:ascii="Arial" w:hAnsi="Arial" w:cs="Arial"/>
          <w:sz w:val="20"/>
        </w:rPr>
        <w:t>a</w:t>
      </w:r>
      <w:r w:rsidR="00D3295E" w:rsidRPr="00103D5E">
        <w:rPr>
          <w:rFonts w:ascii="Arial" w:hAnsi="Arial" w:cs="Arial"/>
          <w:sz w:val="20"/>
        </w:rPr>
        <w:t>pplication</w:t>
      </w:r>
      <w:r w:rsidR="00A951BE">
        <w:rPr>
          <w:rFonts w:ascii="Arial" w:hAnsi="Arial" w:cs="Arial"/>
          <w:sz w:val="20"/>
        </w:rPr>
        <w:t>,</w:t>
      </w:r>
    </w:p>
    <w:p w14:paraId="7C28BC4B" w14:textId="4DACCD45" w:rsidR="00A951BE" w:rsidRDefault="00A951BE" w:rsidP="00103D5E">
      <w:pPr>
        <w:pStyle w:val="NoSpacing"/>
        <w:ind w:left="720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T</w:t>
      </w:r>
      <w:r w:rsidR="004E7682" w:rsidRPr="00103D5E">
        <w:rPr>
          <w:rFonts w:ascii="Arial" w:hAnsi="Arial" w:cs="Arial"/>
          <w:sz w:val="20"/>
        </w:rPr>
        <w:t>he</w:t>
      </w:r>
      <w:r w:rsidR="00D3295E" w:rsidRPr="00103D5E">
        <w:rPr>
          <w:rFonts w:ascii="Arial" w:hAnsi="Arial" w:cs="Arial"/>
          <w:sz w:val="20"/>
        </w:rPr>
        <w:t xml:space="preserve"> original </w:t>
      </w:r>
      <w:r w:rsidR="002E3875">
        <w:rPr>
          <w:rFonts w:ascii="Arial" w:hAnsi="Arial" w:cs="Arial"/>
          <w:sz w:val="20"/>
        </w:rPr>
        <w:t>w</w:t>
      </w:r>
      <w:r w:rsidR="0044171E" w:rsidRPr="00103D5E">
        <w:rPr>
          <w:rFonts w:ascii="Arial" w:hAnsi="Arial" w:cs="Arial"/>
          <w:sz w:val="20"/>
        </w:rPr>
        <w:t xml:space="preserve">ill </w:t>
      </w:r>
      <w:r w:rsidR="00D3295E" w:rsidRPr="00103D5E">
        <w:rPr>
          <w:rFonts w:ascii="Arial" w:hAnsi="Arial" w:cs="Arial"/>
          <w:sz w:val="20"/>
        </w:rPr>
        <w:t xml:space="preserve">be delivered to the </w:t>
      </w:r>
      <w:r w:rsidR="002E3875">
        <w:rPr>
          <w:rFonts w:ascii="Arial" w:hAnsi="Arial" w:cs="Arial"/>
          <w:sz w:val="20"/>
        </w:rPr>
        <w:t>c</w:t>
      </w:r>
      <w:r w:rsidR="00D3295E" w:rsidRPr="00103D5E">
        <w:rPr>
          <w:rFonts w:ascii="Arial" w:hAnsi="Arial" w:cs="Arial"/>
          <w:sz w:val="20"/>
        </w:rPr>
        <w:t xml:space="preserve">ourt </w:t>
      </w:r>
      <w:r>
        <w:rPr>
          <w:rFonts w:ascii="Arial" w:hAnsi="Arial" w:cs="Arial"/>
          <w:sz w:val="20"/>
        </w:rPr>
        <w:t>forthwith.</w:t>
      </w:r>
    </w:p>
    <w:p w14:paraId="42838336" w14:textId="7F8CA99A" w:rsidR="00A951BE" w:rsidRDefault="00384118" w:rsidP="00A951BE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A951BE">
        <w:rPr>
          <w:rFonts w:ascii="Wingdings" w:hAnsi="Wingdings"/>
          <w:sz w:val="28"/>
        </w:rPr>
        <w:t></w:t>
      </w:r>
      <w:r w:rsidR="00A951BE" w:rsidRPr="001310A3">
        <w:rPr>
          <w:rFonts w:ascii="Arial" w:hAnsi="Arial"/>
          <w:sz w:val="20"/>
        </w:rPr>
        <w:t>The will is an electronic will executed in compliance with § 15-</w:t>
      </w:r>
      <w:r w:rsidR="007D0A31">
        <w:rPr>
          <w:rFonts w:ascii="Arial" w:hAnsi="Arial"/>
          <w:sz w:val="20"/>
        </w:rPr>
        <w:t>11-1305</w:t>
      </w:r>
      <w:r w:rsidR="00A951BE" w:rsidRPr="001310A3">
        <w:rPr>
          <w:rFonts w:ascii="Arial" w:hAnsi="Arial"/>
          <w:sz w:val="20"/>
        </w:rPr>
        <w:t xml:space="preserve">, C.R.S. and an e-filed copy of </w:t>
      </w:r>
    </w:p>
    <w:p w14:paraId="4A4D8B9A" w14:textId="5A676DFD" w:rsidR="00A951BE" w:rsidRDefault="00384118" w:rsidP="00A951BE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A951BE">
        <w:rPr>
          <w:rFonts w:ascii="Arial" w:hAnsi="Arial"/>
          <w:sz w:val="20"/>
        </w:rPr>
        <w:t xml:space="preserve">the will </w:t>
      </w:r>
      <w:r w:rsidR="00A951BE" w:rsidRPr="001310A3">
        <w:rPr>
          <w:rFonts w:ascii="Arial" w:hAnsi="Arial"/>
          <w:sz w:val="20"/>
        </w:rPr>
        <w:t xml:space="preserve">is filed with this application.  </w:t>
      </w:r>
    </w:p>
    <w:p w14:paraId="1A4B7126" w14:textId="1C7C9C91" w:rsidR="00A951BE" w:rsidRPr="001310A3" w:rsidRDefault="00A951BE" w:rsidP="008C3E32">
      <w:pPr>
        <w:ind w:left="72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1310A3">
        <w:rPr>
          <w:rFonts w:ascii="Arial" w:hAnsi="Arial"/>
          <w:sz w:val="20"/>
        </w:rPr>
        <w:t xml:space="preserve">The will is an electronic will executed in compliance with </w:t>
      </w:r>
      <w:bookmarkStart w:id="2" w:name="_Hlk68761087"/>
      <w:r w:rsidRPr="001310A3">
        <w:rPr>
          <w:rFonts w:ascii="Arial" w:hAnsi="Arial"/>
          <w:sz w:val="20"/>
        </w:rPr>
        <w:t>§ 15-</w:t>
      </w:r>
      <w:r w:rsidR="007D0A31">
        <w:rPr>
          <w:rFonts w:ascii="Arial" w:hAnsi="Arial"/>
          <w:sz w:val="20"/>
        </w:rPr>
        <w:t>11-1305</w:t>
      </w:r>
      <w:r w:rsidRPr="001310A3">
        <w:rPr>
          <w:rFonts w:ascii="Arial" w:hAnsi="Arial"/>
          <w:sz w:val="20"/>
        </w:rPr>
        <w:t xml:space="preserve">, C.R.S. </w:t>
      </w:r>
      <w:bookmarkEnd w:id="2"/>
      <w:r w:rsidRPr="001310A3">
        <w:rPr>
          <w:rFonts w:ascii="Arial" w:hAnsi="Arial"/>
          <w:sz w:val="20"/>
        </w:rPr>
        <w:t>and a</w:t>
      </w:r>
      <w:r w:rsidR="00575F6D">
        <w:rPr>
          <w:rFonts w:ascii="Arial" w:hAnsi="Arial"/>
          <w:sz w:val="20"/>
        </w:rPr>
        <w:t xml:space="preserve"> </w:t>
      </w:r>
      <w:r w:rsidR="00160D4D">
        <w:rPr>
          <w:rFonts w:ascii="Arial" w:hAnsi="Arial"/>
          <w:sz w:val="20"/>
        </w:rPr>
        <w:t xml:space="preserve">certified </w:t>
      </w:r>
      <w:r w:rsidR="00575F6D">
        <w:rPr>
          <w:rFonts w:ascii="Arial" w:hAnsi="Arial"/>
          <w:sz w:val="20"/>
        </w:rPr>
        <w:t>paper</w:t>
      </w:r>
      <w:r w:rsidRPr="001310A3">
        <w:rPr>
          <w:rFonts w:ascii="Arial" w:hAnsi="Arial"/>
          <w:sz w:val="20"/>
        </w:rPr>
        <w:t xml:space="preserve"> copy of the will </w:t>
      </w:r>
      <w:r w:rsidR="00160D4D">
        <w:rPr>
          <w:rFonts w:ascii="Arial" w:hAnsi="Arial"/>
          <w:sz w:val="20"/>
        </w:rPr>
        <w:t xml:space="preserve">pursuant to </w:t>
      </w:r>
      <w:r w:rsidR="00160D4D" w:rsidRPr="001310A3">
        <w:rPr>
          <w:rFonts w:ascii="Arial" w:hAnsi="Arial"/>
          <w:sz w:val="20"/>
        </w:rPr>
        <w:t>§ 15-</w:t>
      </w:r>
      <w:r w:rsidR="007D0A31">
        <w:rPr>
          <w:rFonts w:ascii="Arial" w:hAnsi="Arial"/>
          <w:sz w:val="20"/>
        </w:rPr>
        <w:t>11-1309</w:t>
      </w:r>
      <w:r w:rsidR="00160D4D" w:rsidRPr="001310A3">
        <w:rPr>
          <w:rFonts w:ascii="Arial" w:hAnsi="Arial"/>
          <w:sz w:val="20"/>
        </w:rPr>
        <w:t xml:space="preserve">, C.R.S. </w:t>
      </w:r>
      <w:r w:rsidRPr="001310A3">
        <w:rPr>
          <w:rFonts w:ascii="Arial" w:hAnsi="Arial"/>
          <w:sz w:val="20"/>
        </w:rPr>
        <w:t>is</w:t>
      </w:r>
      <w:r w:rsidR="00736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filed with </w:t>
      </w:r>
      <w:r w:rsidRPr="001310A3">
        <w:rPr>
          <w:rFonts w:ascii="Arial" w:hAnsi="Arial"/>
          <w:sz w:val="20"/>
        </w:rPr>
        <w:t xml:space="preserve">this application. </w:t>
      </w:r>
    </w:p>
    <w:p w14:paraId="62570378" w14:textId="686E47AE" w:rsidR="00D3295E" w:rsidRPr="00103D5E" w:rsidRDefault="00103D5E" w:rsidP="008C3E32">
      <w:pPr>
        <w:pStyle w:val="NoSpacing"/>
        <w:ind w:left="1440"/>
        <w:rPr>
          <w:rFonts w:ascii="Arial" w:hAnsi="Arial" w:cs="Arial"/>
          <w:sz w:val="20"/>
        </w:rPr>
      </w:pPr>
      <w:r w:rsidRPr="00103D5E">
        <w:rPr>
          <w:rFonts w:ascii="Arial" w:hAnsi="Arial" w:cs="Arial"/>
          <w:sz w:val="20"/>
        </w:rPr>
        <w:t xml:space="preserve"> </w:t>
      </w:r>
    </w:p>
    <w:p w14:paraId="3E84B5CD" w14:textId="77777777" w:rsidR="00D3295E" w:rsidRDefault="0012696B" w:rsidP="0012696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D3295E">
        <w:rPr>
          <w:rFonts w:ascii="Arial" w:hAnsi="Arial"/>
          <w:sz w:val="20"/>
        </w:rPr>
        <w:t xml:space="preserve">The </w:t>
      </w:r>
      <w:r w:rsidR="002E3875">
        <w:rPr>
          <w:rFonts w:ascii="Arial" w:hAnsi="Arial"/>
          <w:sz w:val="20"/>
        </w:rPr>
        <w:t>w</w:t>
      </w:r>
      <w:r w:rsidR="00D3295E">
        <w:rPr>
          <w:rFonts w:ascii="Arial" w:hAnsi="Arial"/>
          <w:sz w:val="20"/>
        </w:rPr>
        <w:t xml:space="preserve">ill </w:t>
      </w:r>
      <w:r w:rsidR="00D3295E" w:rsidRPr="00F75BAD">
        <w:rPr>
          <w:rFonts w:ascii="Arial" w:hAnsi="Arial"/>
          <w:sz w:val="20"/>
        </w:rPr>
        <w:t xml:space="preserve">has been probated in the State of </w:t>
      </w:r>
      <w:r w:rsidR="00D3295E">
        <w:rPr>
          <w:rFonts w:ascii="Arial" w:hAnsi="Arial"/>
          <w:sz w:val="20"/>
          <w:u w:val="single"/>
        </w:rPr>
        <w:tab/>
      </w:r>
      <w:r w:rsidR="00D3295E">
        <w:rPr>
          <w:rFonts w:ascii="Arial" w:hAnsi="Arial"/>
          <w:sz w:val="20"/>
          <w:u w:val="single"/>
        </w:rPr>
        <w:tab/>
      </w:r>
      <w:r w:rsidR="00D3295E">
        <w:rPr>
          <w:rFonts w:ascii="Arial" w:hAnsi="Arial"/>
          <w:sz w:val="20"/>
          <w:u w:val="single"/>
        </w:rPr>
        <w:tab/>
      </w:r>
      <w:r w:rsidR="00D3295E">
        <w:rPr>
          <w:rFonts w:ascii="Arial" w:hAnsi="Arial"/>
          <w:sz w:val="20"/>
          <w:u w:val="single"/>
        </w:rPr>
        <w:tab/>
      </w:r>
      <w:r w:rsidR="00D3295E" w:rsidRPr="00F75BAD">
        <w:rPr>
          <w:rFonts w:ascii="Arial" w:hAnsi="Arial"/>
          <w:sz w:val="20"/>
        </w:rPr>
        <w:t xml:space="preserve">.  Authenticated copies of the </w:t>
      </w:r>
      <w:r w:rsidR="002E3875">
        <w:rPr>
          <w:rFonts w:ascii="Arial" w:hAnsi="Arial"/>
          <w:sz w:val="20"/>
        </w:rPr>
        <w:t>w</w:t>
      </w:r>
      <w:r w:rsidR="00D3295E" w:rsidRPr="00F75BAD">
        <w:rPr>
          <w:rFonts w:ascii="Arial" w:hAnsi="Arial"/>
          <w:sz w:val="20"/>
        </w:rPr>
        <w:t xml:space="preserve">ill and of the statement probating it are filed with this </w:t>
      </w:r>
      <w:r w:rsidR="002E3875">
        <w:rPr>
          <w:rFonts w:ascii="Arial" w:hAnsi="Arial"/>
          <w:sz w:val="20"/>
        </w:rPr>
        <w:t>a</w:t>
      </w:r>
      <w:r w:rsidR="00D3295E">
        <w:rPr>
          <w:rFonts w:ascii="Arial" w:hAnsi="Arial"/>
          <w:sz w:val="20"/>
        </w:rPr>
        <w:t>pplication. (</w:t>
      </w:r>
      <w:r w:rsidR="00D3295E">
        <w:rPr>
          <w:rFonts w:ascii="Tahoma" w:hAnsi="Tahoma" w:cs="Tahoma"/>
          <w:sz w:val="20"/>
        </w:rPr>
        <w:t>§</w:t>
      </w:r>
      <w:r w:rsidR="002E3875">
        <w:rPr>
          <w:rFonts w:ascii="Tahoma" w:hAnsi="Tahoma" w:cs="Tahoma"/>
          <w:sz w:val="20"/>
        </w:rPr>
        <w:t xml:space="preserve"> </w:t>
      </w:r>
      <w:r w:rsidR="00D3295E" w:rsidRPr="00F75BAD">
        <w:rPr>
          <w:rFonts w:ascii="Arial" w:hAnsi="Arial"/>
          <w:sz w:val="20"/>
        </w:rPr>
        <w:t>15-12-</w:t>
      </w:r>
      <w:r w:rsidR="00D3295E">
        <w:rPr>
          <w:rFonts w:ascii="Arial" w:hAnsi="Arial"/>
          <w:sz w:val="20"/>
        </w:rPr>
        <w:t xml:space="preserve">402, </w:t>
      </w:r>
      <w:r w:rsidR="00D3295E" w:rsidRPr="00F75BAD">
        <w:rPr>
          <w:rFonts w:ascii="Arial" w:hAnsi="Arial"/>
          <w:sz w:val="20"/>
        </w:rPr>
        <w:t>C.R.S.</w:t>
      </w:r>
      <w:r w:rsidR="00D3295E">
        <w:rPr>
          <w:rFonts w:ascii="Arial" w:hAnsi="Arial"/>
          <w:sz w:val="20"/>
        </w:rPr>
        <w:t>)</w:t>
      </w:r>
    </w:p>
    <w:p w14:paraId="043F45D4" w14:textId="77777777" w:rsidR="00D3295E" w:rsidRDefault="00D3295E" w:rsidP="00D3295E">
      <w:pPr>
        <w:rPr>
          <w:rFonts w:ascii="Arial" w:hAnsi="Arial"/>
          <w:sz w:val="20"/>
        </w:rPr>
      </w:pPr>
    </w:p>
    <w:p w14:paraId="0A668D04" w14:textId="66A090AC" w:rsidR="003B2013" w:rsidRDefault="0044171E" w:rsidP="004E7682">
      <w:pPr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9.</w:t>
      </w:r>
      <w:r>
        <w:rPr>
          <w:rFonts w:ascii="Arial" w:hAnsi="Arial"/>
          <w:sz w:val="20"/>
        </w:rPr>
        <w:t xml:space="preserve"> </w:t>
      </w:r>
      <w:r w:rsidR="00380790">
        <w:rPr>
          <w:rFonts w:ascii="Arial" w:hAnsi="Arial"/>
          <w:sz w:val="20"/>
        </w:rPr>
        <w:t xml:space="preserve">  </w:t>
      </w:r>
      <w:r w:rsidR="00D8289A" w:rsidRPr="00241EF3">
        <w:rPr>
          <w:rFonts w:ascii="Arial" w:hAnsi="Arial"/>
          <w:sz w:val="20"/>
        </w:rPr>
        <w:t xml:space="preserve">Decedent’s marital and family status:  </w:t>
      </w:r>
    </w:p>
    <w:p w14:paraId="1B3C925F" w14:textId="77777777" w:rsidR="00D3295E" w:rsidRPr="00241EF3" w:rsidRDefault="004E7682" w:rsidP="00C3285B">
      <w:pPr>
        <w:ind w:left="360"/>
        <w:contextualSpacing/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a)</w:t>
      </w:r>
      <w:r>
        <w:rPr>
          <w:rFonts w:ascii="Arial" w:hAnsi="Arial"/>
          <w:sz w:val="20"/>
        </w:rPr>
        <w:t xml:space="preserve"> </w:t>
      </w:r>
      <w:r w:rsidR="00D3295E">
        <w:rPr>
          <w:rFonts w:ascii="Arial" w:hAnsi="Arial"/>
          <w:sz w:val="20"/>
        </w:rPr>
        <w:t>Did a spouse</w:t>
      </w:r>
      <w:r w:rsidR="001949F3">
        <w:rPr>
          <w:rFonts w:ascii="Arial" w:hAnsi="Arial"/>
          <w:sz w:val="20"/>
        </w:rPr>
        <w:t xml:space="preserve"> or partner in a civil union</w:t>
      </w:r>
      <w:r w:rsidR="00D3295E">
        <w:rPr>
          <w:rFonts w:ascii="Arial" w:hAnsi="Arial"/>
          <w:sz w:val="20"/>
        </w:rPr>
        <w:t xml:space="preserve"> survive the</w:t>
      </w:r>
      <w:r w:rsidR="00D3295E" w:rsidRPr="00241EF3">
        <w:rPr>
          <w:rFonts w:ascii="Arial" w:hAnsi="Arial"/>
          <w:sz w:val="20"/>
        </w:rPr>
        <w:t xml:space="preserve"> </w:t>
      </w:r>
      <w:r w:rsidR="002E3875">
        <w:rPr>
          <w:rFonts w:ascii="Arial" w:hAnsi="Arial"/>
          <w:sz w:val="20"/>
        </w:rPr>
        <w:t>d</w:t>
      </w:r>
      <w:r w:rsidR="00D3295E" w:rsidRPr="00241EF3">
        <w:rPr>
          <w:rFonts w:ascii="Arial" w:hAnsi="Arial"/>
          <w:sz w:val="20"/>
        </w:rPr>
        <w:t>ecedent?</w:t>
      </w:r>
      <w:r w:rsidR="00D3295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Yes</w:t>
      </w:r>
      <w:r w:rsidR="00D3295E" w:rsidRPr="00241EF3"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No</w:t>
      </w:r>
    </w:p>
    <w:p w14:paraId="7DC7F7A9" w14:textId="77777777" w:rsidR="00D3295E" w:rsidRPr="00241EF3" w:rsidRDefault="00D3295E" w:rsidP="004E7682">
      <w:pPr>
        <w:ind w:left="360"/>
        <w:rPr>
          <w:rFonts w:ascii="Arial" w:hAnsi="Arial"/>
          <w:b/>
          <w:sz w:val="20"/>
        </w:rPr>
      </w:pPr>
      <w:r w:rsidRPr="00C24BE0">
        <w:rPr>
          <w:rFonts w:ascii="Arial" w:hAnsi="Arial"/>
          <w:b/>
          <w:sz w:val="20"/>
        </w:rPr>
        <w:t>b)</w:t>
      </w:r>
      <w:r w:rsidRPr="00241EF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Did the</w:t>
      </w:r>
      <w:r w:rsidRPr="00241EF3">
        <w:rPr>
          <w:rFonts w:ascii="Arial" w:hAnsi="Arial"/>
          <w:sz w:val="20"/>
        </w:rPr>
        <w:t xml:space="preserve"> </w:t>
      </w:r>
      <w:r w:rsidR="002E3875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 have a surviving parent?</w:t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rPr>
          <w:rFonts w:ascii="Arial" w:hAnsi="Arial"/>
          <w:szCs w:val="24"/>
        </w:rPr>
        <w:t xml:space="preserve"> </w:t>
      </w:r>
    </w:p>
    <w:p w14:paraId="7B751496" w14:textId="77777777" w:rsidR="00D3295E" w:rsidRPr="00241EF3" w:rsidRDefault="004E7682" w:rsidP="004E7682">
      <w:pPr>
        <w:ind w:left="360"/>
        <w:contextualSpacing/>
        <w:rPr>
          <w:rFonts w:ascii="Arial" w:hAnsi="Arial"/>
          <w:b/>
          <w:sz w:val="20"/>
        </w:rPr>
      </w:pPr>
      <w:r w:rsidRPr="004E7682"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>D</w:t>
      </w:r>
      <w:r w:rsidR="00D3295E">
        <w:rPr>
          <w:rFonts w:ascii="Arial" w:hAnsi="Arial"/>
          <w:sz w:val="20"/>
        </w:rPr>
        <w:t>id the</w:t>
      </w:r>
      <w:r w:rsidR="00D3295E" w:rsidRPr="00241EF3">
        <w:rPr>
          <w:rFonts w:ascii="Arial" w:hAnsi="Arial"/>
          <w:sz w:val="20"/>
        </w:rPr>
        <w:t xml:space="preserve"> </w:t>
      </w:r>
      <w:r w:rsidR="002E3875">
        <w:rPr>
          <w:rFonts w:ascii="Arial" w:hAnsi="Arial"/>
          <w:sz w:val="20"/>
        </w:rPr>
        <w:t>d</w:t>
      </w:r>
      <w:r w:rsidR="00D3295E" w:rsidRPr="00241EF3">
        <w:rPr>
          <w:rFonts w:ascii="Arial" w:hAnsi="Arial"/>
          <w:sz w:val="20"/>
        </w:rPr>
        <w:t>ecedent have surviving children or other descend</w:t>
      </w:r>
      <w:r w:rsidR="00D3295E">
        <w:rPr>
          <w:rFonts w:ascii="Arial" w:hAnsi="Arial"/>
          <w:sz w:val="20"/>
        </w:rPr>
        <w:t>a</w:t>
      </w:r>
      <w:r w:rsidR="00D3295E" w:rsidRPr="00241EF3">
        <w:rPr>
          <w:rFonts w:ascii="Arial" w:hAnsi="Arial"/>
          <w:sz w:val="20"/>
        </w:rPr>
        <w:t>nts?</w:t>
      </w:r>
      <w:r w:rsidR="00D3295E" w:rsidRPr="00241EF3">
        <w:rPr>
          <w:rFonts w:ascii="Arial" w:hAnsi="Arial"/>
          <w:sz w:val="20"/>
        </w:rPr>
        <w:tab/>
      </w:r>
      <w:r w:rsidR="00D3295E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Yes</w:t>
      </w:r>
      <w:r w:rsidR="00D3295E" w:rsidRPr="00241EF3"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No</w:t>
      </w:r>
      <w:r w:rsidR="00D3295E" w:rsidRPr="00241EF3">
        <w:t xml:space="preserve"> </w:t>
      </w:r>
    </w:p>
    <w:p w14:paraId="55A3CAFB" w14:textId="77777777" w:rsidR="00D3295E" w:rsidRDefault="004E7682" w:rsidP="004E7682">
      <w:pPr>
        <w:ind w:left="360"/>
        <w:contextualSpacing/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</w:t>
      </w:r>
      <w:r w:rsidR="00D3295E">
        <w:rPr>
          <w:rFonts w:ascii="Arial" w:hAnsi="Arial"/>
          <w:sz w:val="20"/>
        </w:rPr>
        <w:t xml:space="preserve">Does the </w:t>
      </w:r>
      <w:r w:rsidR="002E3875">
        <w:rPr>
          <w:rFonts w:ascii="Arial" w:hAnsi="Arial"/>
          <w:sz w:val="20"/>
        </w:rPr>
        <w:t>d</w:t>
      </w:r>
      <w:r w:rsidR="00D3295E" w:rsidRPr="00241EF3">
        <w:rPr>
          <w:rFonts w:ascii="Arial" w:hAnsi="Arial"/>
          <w:sz w:val="20"/>
        </w:rPr>
        <w:t>ecedent’s surviving spouse</w:t>
      </w:r>
      <w:r w:rsidR="001949F3">
        <w:rPr>
          <w:rFonts w:ascii="Arial" w:hAnsi="Arial"/>
          <w:sz w:val="20"/>
        </w:rPr>
        <w:t xml:space="preserve"> or partner in a civil union</w:t>
      </w:r>
      <w:r w:rsidR="00D3295E" w:rsidRPr="00241EF3">
        <w:rPr>
          <w:rFonts w:ascii="Arial" w:hAnsi="Arial"/>
          <w:sz w:val="20"/>
        </w:rPr>
        <w:t xml:space="preserve"> have surviving descendants </w:t>
      </w:r>
      <w:r w:rsidR="00D3295E">
        <w:rPr>
          <w:rFonts w:ascii="Arial" w:hAnsi="Arial"/>
          <w:sz w:val="20"/>
        </w:rPr>
        <w:t>who</w:t>
      </w:r>
      <w:r w:rsidR="00D3295E" w:rsidRPr="00241EF3">
        <w:rPr>
          <w:rFonts w:ascii="Arial" w:hAnsi="Arial"/>
          <w:sz w:val="20"/>
        </w:rPr>
        <w:t xml:space="preserve">  </w:t>
      </w:r>
    </w:p>
    <w:p w14:paraId="07AEEF35" w14:textId="77777777" w:rsidR="00D3295E" w:rsidRPr="00241EF3" w:rsidRDefault="00D3295E" w:rsidP="004E7682">
      <w:pPr>
        <w:ind w:left="36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are not descendants of the </w:t>
      </w:r>
      <w:r w:rsidR="002E3875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ecedent?</w:t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t xml:space="preserve"> </w:t>
      </w:r>
    </w:p>
    <w:p w14:paraId="5D1B6692" w14:textId="77777777" w:rsidR="00D3295E" w:rsidRPr="00241EF3" w:rsidRDefault="004E7682" w:rsidP="004E7682">
      <w:pPr>
        <w:ind w:left="360"/>
        <w:contextualSpacing/>
        <w:rPr>
          <w:rFonts w:ascii="Arial" w:hAnsi="Arial"/>
          <w:b/>
          <w:sz w:val="20"/>
        </w:rPr>
      </w:pPr>
      <w:r w:rsidRPr="004E7682">
        <w:rPr>
          <w:rFonts w:ascii="Arial" w:hAnsi="Arial"/>
          <w:b/>
          <w:sz w:val="20"/>
        </w:rPr>
        <w:t>e)</w:t>
      </w:r>
      <w:r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 xml:space="preserve">Are all of the </w:t>
      </w:r>
      <w:r w:rsidR="002E3875">
        <w:rPr>
          <w:rFonts w:ascii="Arial" w:hAnsi="Arial"/>
          <w:sz w:val="20"/>
        </w:rPr>
        <w:t>d</w:t>
      </w:r>
      <w:r w:rsidR="00D3295E" w:rsidRPr="00241EF3">
        <w:rPr>
          <w:rFonts w:ascii="Arial" w:hAnsi="Arial"/>
          <w:sz w:val="20"/>
        </w:rPr>
        <w:t xml:space="preserve">ecedent’s surviving descendants also descendants of the  </w:t>
      </w:r>
    </w:p>
    <w:p w14:paraId="7F3AD038" w14:textId="77777777" w:rsidR="00D3295E" w:rsidRPr="00241EF3" w:rsidRDefault="00F6603D" w:rsidP="004E7682">
      <w:pPr>
        <w:ind w:left="360"/>
        <w:contextualSpacing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</w:t>
      </w:r>
      <w:r w:rsidR="00D3295E">
        <w:rPr>
          <w:rFonts w:ascii="Arial" w:hAnsi="Arial"/>
          <w:sz w:val="20"/>
        </w:rPr>
        <w:t xml:space="preserve">surviving </w:t>
      </w:r>
      <w:r w:rsidR="00D3295E" w:rsidRPr="00241EF3">
        <w:rPr>
          <w:rFonts w:ascii="Arial" w:hAnsi="Arial"/>
          <w:sz w:val="20"/>
        </w:rPr>
        <w:t>spouse</w:t>
      </w:r>
      <w:r w:rsidR="001949F3">
        <w:rPr>
          <w:rFonts w:ascii="Arial" w:hAnsi="Arial"/>
          <w:sz w:val="20"/>
        </w:rPr>
        <w:t xml:space="preserve"> or partner in a civil union?</w:t>
      </w:r>
      <w:r w:rsidR="001949F3">
        <w:rPr>
          <w:rFonts w:ascii="Arial" w:hAnsi="Arial"/>
          <w:sz w:val="20"/>
        </w:rPr>
        <w:tab/>
      </w:r>
      <w:r w:rsidR="001949F3">
        <w:rPr>
          <w:rFonts w:ascii="Arial" w:hAnsi="Arial"/>
          <w:sz w:val="20"/>
        </w:rPr>
        <w:tab/>
      </w:r>
      <w:r w:rsidR="001949F3">
        <w:rPr>
          <w:rFonts w:ascii="Arial" w:hAnsi="Arial"/>
          <w:sz w:val="20"/>
        </w:rPr>
        <w:tab/>
      </w:r>
      <w:r w:rsidR="001949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Yes</w:t>
      </w:r>
      <w:r w:rsidR="00D3295E" w:rsidRPr="00241EF3"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No</w:t>
      </w:r>
      <w:r w:rsidR="00D3295E" w:rsidRPr="00241EF3">
        <w:t xml:space="preserve"> </w:t>
      </w:r>
    </w:p>
    <w:p w14:paraId="0E52E4BD" w14:textId="77777777" w:rsidR="00D3295E" w:rsidRPr="00241EF3" w:rsidRDefault="004E7682" w:rsidP="004E7682">
      <w:pPr>
        <w:ind w:left="360"/>
        <w:contextualSpacing/>
        <w:rPr>
          <w:rFonts w:ascii="Arial" w:hAnsi="Arial"/>
          <w:b/>
          <w:sz w:val="20"/>
        </w:rPr>
      </w:pPr>
      <w:r w:rsidRPr="004E7682">
        <w:rPr>
          <w:rFonts w:ascii="Arial" w:hAnsi="Arial"/>
          <w:b/>
          <w:sz w:val="20"/>
        </w:rPr>
        <w:t>f)</w:t>
      </w:r>
      <w:r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 xml:space="preserve">Are any of the </w:t>
      </w:r>
      <w:r w:rsidR="002E3875">
        <w:rPr>
          <w:rFonts w:ascii="Arial" w:hAnsi="Arial"/>
          <w:sz w:val="20"/>
        </w:rPr>
        <w:t>d</w:t>
      </w:r>
      <w:r w:rsidR="00D3295E" w:rsidRPr="00241EF3">
        <w:rPr>
          <w:rFonts w:ascii="Arial" w:hAnsi="Arial"/>
          <w:sz w:val="20"/>
        </w:rPr>
        <w:t>ecedent’s children minors?</w:t>
      </w:r>
      <w:r w:rsidR="00D3295E" w:rsidRPr="00241EF3">
        <w:rPr>
          <w:rFonts w:ascii="Arial" w:hAnsi="Arial"/>
          <w:sz w:val="20"/>
        </w:rPr>
        <w:tab/>
      </w:r>
      <w:r w:rsidR="00D3295E" w:rsidRPr="00241EF3">
        <w:rPr>
          <w:rFonts w:ascii="Arial" w:hAnsi="Arial"/>
          <w:sz w:val="20"/>
        </w:rPr>
        <w:tab/>
      </w:r>
      <w:r w:rsidR="00D3295E" w:rsidRPr="00241EF3">
        <w:rPr>
          <w:rFonts w:ascii="Arial" w:hAnsi="Arial"/>
          <w:sz w:val="20"/>
        </w:rPr>
        <w:tab/>
      </w:r>
      <w:r w:rsidR="00D3295E"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Yes</w:t>
      </w:r>
      <w:r w:rsidR="00D3295E" w:rsidRPr="00241EF3">
        <w:rPr>
          <w:rFonts w:ascii="Arial" w:hAnsi="Arial"/>
          <w:sz w:val="20"/>
        </w:rPr>
        <w:t xml:space="preserve"> </w:t>
      </w:r>
      <w:r w:rsidR="00D3295E" w:rsidRPr="00241EF3">
        <w:rPr>
          <w:rFonts w:ascii="Arial" w:hAnsi="Arial"/>
          <w:sz w:val="20"/>
        </w:rPr>
        <w:tab/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D3295E" w:rsidRPr="00241EF3">
        <w:rPr>
          <w:rFonts w:ascii="Arial" w:hAnsi="Arial"/>
          <w:b/>
          <w:sz w:val="20"/>
        </w:rPr>
        <w:t>No</w:t>
      </w:r>
      <w:r w:rsidR="00D3295E" w:rsidRPr="00241EF3">
        <w:t xml:space="preserve"> </w:t>
      </w:r>
    </w:p>
    <w:p w14:paraId="1D1DEBD2" w14:textId="77777777" w:rsidR="00DF76A4" w:rsidRDefault="00DF76A4" w:rsidP="00D8289A">
      <w:pPr>
        <w:rPr>
          <w:rFonts w:ascii="Arial" w:hAnsi="Arial"/>
          <w:sz w:val="20"/>
        </w:rPr>
      </w:pPr>
    </w:p>
    <w:p w14:paraId="753495BA" w14:textId="77777777" w:rsidR="00380790" w:rsidRDefault="004E7682" w:rsidP="004E768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10. </w:t>
      </w:r>
      <w:r w:rsidR="00380790">
        <w:rPr>
          <w:rFonts w:ascii="Arial" w:hAnsi="Arial"/>
          <w:b/>
          <w:sz w:val="20"/>
        </w:rPr>
        <w:t xml:space="preserve"> </w:t>
      </w:r>
      <w:r w:rsidR="00D8289A" w:rsidRPr="006643C0">
        <w:rPr>
          <w:rFonts w:ascii="Arial" w:hAnsi="Arial"/>
          <w:b/>
          <w:sz w:val="20"/>
        </w:rPr>
        <w:t>Li</w:t>
      </w:r>
      <w:r w:rsidR="00D8289A">
        <w:rPr>
          <w:rFonts w:ascii="Arial" w:hAnsi="Arial"/>
          <w:b/>
          <w:sz w:val="20"/>
        </w:rPr>
        <w:t xml:space="preserve">st names and addresses of </w:t>
      </w:r>
      <w:r w:rsidR="002E3875">
        <w:rPr>
          <w:rFonts w:ascii="Arial" w:hAnsi="Arial"/>
          <w:b/>
          <w:sz w:val="20"/>
        </w:rPr>
        <w:t>d</w:t>
      </w:r>
      <w:r w:rsidR="00D8289A">
        <w:rPr>
          <w:rFonts w:ascii="Arial" w:hAnsi="Arial"/>
          <w:b/>
          <w:sz w:val="20"/>
        </w:rPr>
        <w:t xml:space="preserve">ecedent’s spouse, </w:t>
      </w:r>
      <w:r w:rsidR="001949F3">
        <w:rPr>
          <w:rFonts w:ascii="Arial" w:hAnsi="Arial"/>
          <w:b/>
          <w:sz w:val="20"/>
        </w:rPr>
        <w:t xml:space="preserve">partner in a civil union, </w:t>
      </w:r>
      <w:r w:rsidR="00D8289A">
        <w:rPr>
          <w:rFonts w:ascii="Arial" w:hAnsi="Arial"/>
          <w:b/>
          <w:sz w:val="20"/>
        </w:rPr>
        <w:t>children, other heirs</w:t>
      </w:r>
      <w:r w:rsidR="002E3875">
        <w:rPr>
          <w:rFonts w:ascii="Arial" w:hAnsi="Arial"/>
          <w:b/>
          <w:sz w:val="20"/>
        </w:rPr>
        <w:t>,</w:t>
      </w:r>
      <w:r w:rsidR="00D8289A">
        <w:rPr>
          <w:rFonts w:ascii="Arial" w:hAnsi="Arial"/>
          <w:b/>
          <w:sz w:val="20"/>
        </w:rPr>
        <w:t xml:space="preserve"> and </w:t>
      </w:r>
      <w:r w:rsidR="00380790">
        <w:rPr>
          <w:rFonts w:ascii="Arial" w:hAnsi="Arial"/>
          <w:b/>
          <w:sz w:val="20"/>
        </w:rPr>
        <w:t xml:space="preserve"> </w:t>
      </w:r>
    </w:p>
    <w:p w14:paraId="1FECA3DE" w14:textId="249EA535" w:rsidR="00D8289A" w:rsidRPr="005A47D9" w:rsidRDefault="00D8289A" w:rsidP="004E7682">
      <w:pP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20"/>
        </w:rPr>
        <w:t xml:space="preserve">devisees </w:t>
      </w:r>
      <w:r w:rsidRPr="00FD7C39">
        <w:rPr>
          <w:rFonts w:ascii="Arial" w:hAnsi="Arial"/>
          <w:b/>
          <w:sz w:val="20"/>
        </w:rPr>
        <w:t>are as follows:</w:t>
      </w:r>
      <w:r w:rsidR="004E7682">
        <w:rPr>
          <w:rFonts w:ascii="Arial" w:hAnsi="Arial"/>
          <w:b/>
          <w:sz w:val="20"/>
        </w:rPr>
        <w:t xml:space="preserve"> </w:t>
      </w:r>
    </w:p>
    <w:p w14:paraId="5457478D" w14:textId="77777777" w:rsidR="00D8289A" w:rsidRDefault="00D8289A" w:rsidP="00D8289A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7851F3">
        <w:rPr>
          <w:rFonts w:ascii="Arial" w:hAnsi="Arial"/>
          <w:sz w:val="20"/>
        </w:rPr>
        <w:t xml:space="preserve">If a </w:t>
      </w:r>
      <w:r>
        <w:rPr>
          <w:rFonts w:ascii="Arial" w:hAnsi="Arial"/>
          <w:sz w:val="20"/>
        </w:rPr>
        <w:t>g</w:t>
      </w:r>
      <w:r w:rsidRPr="007851F3">
        <w:rPr>
          <w:rFonts w:ascii="Arial" w:hAnsi="Arial"/>
          <w:sz w:val="20"/>
        </w:rPr>
        <w:t xml:space="preserve">uardian or </w:t>
      </w:r>
      <w:r>
        <w:rPr>
          <w:rFonts w:ascii="Arial" w:hAnsi="Arial"/>
          <w:sz w:val="20"/>
        </w:rPr>
        <w:t>c</w:t>
      </w:r>
      <w:r w:rsidRPr="007851F3">
        <w:rPr>
          <w:rFonts w:ascii="Arial" w:hAnsi="Arial"/>
          <w:sz w:val="20"/>
        </w:rPr>
        <w:t xml:space="preserve">onservator has been appointed for one of the persons listed below, also provide the name and address of the </w:t>
      </w:r>
      <w:r>
        <w:rPr>
          <w:rFonts w:ascii="Arial" w:hAnsi="Arial"/>
          <w:sz w:val="20"/>
        </w:rPr>
        <w:t>g</w:t>
      </w:r>
      <w:r w:rsidRPr="007851F3">
        <w:rPr>
          <w:rFonts w:ascii="Arial" w:hAnsi="Arial"/>
          <w:sz w:val="20"/>
        </w:rPr>
        <w:t xml:space="preserve">uardian or </w:t>
      </w:r>
      <w:r>
        <w:rPr>
          <w:rFonts w:ascii="Arial" w:hAnsi="Arial"/>
          <w:sz w:val="20"/>
        </w:rPr>
        <w:t>c</w:t>
      </w:r>
      <w:r w:rsidRPr="007851F3">
        <w:rPr>
          <w:rFonts w:ascii="Arial" w:hAnsi="Arial"/>
          <w:sz w:val="20"/>
        </w:rPr>
        <w:t xml:space="preserve">onservator. </w:t>
      </w:r>
    </w:p>
    <w:p w14:paraId="3360C623" w14:textId="77777777" w:rsidR="00D8289A" w:rsidRPr="007851F3" w:rsidRDefault="00D8289A" w:rsidP="00D8289A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a minor child is listed, list the child’s parent</w:t>
      </w:r>
      <w:r w:rsidR="00000BF5">
        <w:rPr>
          <w:rFonts w:ascii="Arial" w:hAnsi="Arial"/>
          <w:sz w:val="20"/>
        </w:rPr>
        <w:t>(s)</w:t>
      </w:r>
      <w:r>
        <w:rPr>
          <w:rFonts w:ascii="Arial" w:hAnsi="Arial"/>
          <w:sz w:val="20"/>
        </w:rPr>
        <w:t>, guardian or conservator.</w:t>
      </w:r>
      <w:r w:rsidRPr="007851F3">
        <w:rPr>
          <w:rFonts w:ascii="Arial" w:hAnsi="Arial"/>
          <w:sz w:val="20"/>
        </w:rPr>
        <w:t xml:space="preserve">  </w:t>
      </w:r>
    </w:p>
    <w:p w14:paraId="229E055B" w14:textId="77777777" w:rsidR="00D8289A" w:rsidRPr="00113FDB" w:rsidRDefault="00D8289A" w:rsidP="00D8289A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7851F3">
        <w:rPr>
          <w:rFonts w:ascii="Arial" w:hAnsi="Arial"/>
          <w:sz w:val="20"/>
        </w:rPr>
        <w:t>If a spouse</w:t>
      </w:r>
      <w:r w:rsidR="001949F3">
        <w:rPr>
          <w:rFonts w:ascii="Arial" w:hAnsi="Arial"/>
          <w:sz w:val="20"/>
        </w:rPr>
        <w:t>, partner in a civil union,</w:t>
      </w:r>
      <w:r w:rsidRPr="007851F3">
        <w:rPr>
          <w:rFonts w:ascii="Arial" w:hAnsi="Arial"/>
          <w:sz w:val="20"/>
        </w:rPr>
        <w:t xml:space="preserve"> or child has predeceased the </w:t>
      </w:r>
      <w:r w:rsidR="002E3875">
        <w:rPr>
          <w:rFonts w:ascii="Arial" w:hAnsi="Arial"/>
          <w:sz w:val="20"/>
        </w:rPr>
        <w:t>d</w:t>
      </w:r>
      <w:r w:rsidRPr="007851F3">
        <w:rPr>
          <w:rFonts w:ascii="Arial" w:hAnsi="Arial"/>
          <w:sz w:val="20"/>
        </w:rPr>
        <w:t>ecedent, include the date of death</w:t>
      </w:r>
      <w:r>
        <w:rPr>
          <w:rFonts w:ascii="Arial" w:hAnsi="Arial"/>
          <w:sz w:val="20"/>
        </w:rPr>
        <w:t>.</w:t>
      </w:r>
      <w:r w:rsidRPr="007851F3">
        <w:t xml:space="preserve"> </w:t>
      </w:r>
    </w:p>
    <w:p w14:paraId="23404954" w14:textId="77777777" w:rsidR="00D8289A" w:rsidRPr="00512D33" w:rsidRDefault="00D8289A" w:rsidP="00D8289A">
      <w:pPr>
        <w:jc w:val="both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4914"/>
        <w:gridCol w:w="900"/>
        <w:gridCol w:w="1800"/>
      </w:tblGrid>
      <w:tr w:rsidR="00D8289A" w14:paraId="510F09CA" w14:textId="77777777" w:rsidTr="00D371C9">
        <w:tc>
          <w:tcPr>
            <w:tcW w:w="2106" w:type="dxa"/>
            <w:shd w:val="clear" w:color="auto" w:fill="auto"/>
          </w:tcPr>
          <w:p w14:paraId="7449EA1D" w14:textId="77777777" w:rsidR="00D8289A" w:rsidRPr="005A47D9" w:rsidRDefault="00D8289A" w:rsidP="003B2013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lastRenderedPageBreak/>
              <w:t xml:space="preserve">Name </w:t>
            </w:r>
          </w:p>
        </w:tc>
        <w:tc>
          <w:tcPr>
            <w:tcW w:w="4914" w:type="dxa"/>
            <w:shd w:val="clear" w:color="auto" w:fill="auto"/>
          </w:tcPr>
          <w:p w14:paraId="52A74921" w14:textId="77777777" w:rsidR="00D8289A" w:rsidRPr="005A47D9" w:rsidRDefault="00D8289A" w:rsidP="003B2013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 xml:space="preserve">Address or </w:t>
            </w:r>
            <w:r w:rsidR="00C3285B">
              <w:rPr>
                <w:rFonts w:ascii="Arial" w:hAnsi="Arial"/>
                <w:b/>
                <w:sz w:val="20"/>
              </w:rPr>
              <w:t>D</w:t>
            </w:r>
            <w:r w:rsidRPr="005A47D9">
              <w:rPr>
                <w:rFonts w:ascii="Arial" w:hAnsi="Arial"/>
                <w:b/>
                <w:sz w:val="20"/>
              </w:rPr>
              <w:t xml:space="preserve">ate of </w:t>
            </w:r>
            <w:r w:rsidR="00C3285B">
              <w:rPr>
                <w:rFonts w:ascii="Arial" w:hAnsi="Arial"/>
                <w:b/>
                <w:sz w:val="20"/>
              </w:rPr>
              <w:t>D</w:t>
            </w:r>
            <w:r w:rsidRPr="005A47D9">
              <w:rPr>
                <w:rFonts w:ascii="Arial" w:hAnsi="Arial"/>
                <w:b/>
                <w:sz w:val="20"/>
              </w:rPr>
              <w:t>eath</w:t>
            </w:r>
          </w:p>
        </w:tc>
        <w:tc>
          <w:tcPr>
            <w:tcW w:w="900" w:type="dxa"/>
            <w:shd w:val="clear" w:color="auto" w:fill="auto"/>
          </w:tcPr>
          <w:p w14:paraId="76AD54B8" w14:textId="77777777" w:rsidR="00D8289A" w:rsidRPr="005A47D9" w:rsidRDefault="00D8289A" w:rsidP="003B2013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Age, only if Minor</w:t>
            </w:r>
          </w:p>
        </w:tc>
        <w:tc>
          <w:tcPr>
            <w:tcW w:w="1800" w:type="dxa"/>
            <w:shd w:val="clear" w:color="auto" w:fill="auto"/>
          </w:tcPr>
          <w:p w14:paraId="72981FF6" w14:textId="77777777" w:rsidR="00D8289A" w:rsidRPr="005A47D9" w:rsidRDefault="00D8289A" w:rsidP="009A15AF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 xml:space="preserve">Relationship (e.g. spouse, </w:t>
            </w:r>
            <w:r w:rsidR="001949F3">
              <w:rPr>
                <w:rFonts w:ascii="Arial" w:hAnsi="Arial"/>
                <w:b/>
                <w:sz w:val="20"/>
              </w:rPr>
              <w:t xml:space="preserve">partner in a civil union, </w:t>
            </w:r>
            <w:r w:rsidRPr="005A47D9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</w:tr>
      <w:tr w:rsidR="00D8289A" w14:paraId="46B5B7FB" w14:textId="77777777" w:rsidTr="003B2013">
        <w:tc>
          <w:tcPr>
            <w:tcW w:w="2106" w:type="dxa"/>
          </w:tcPr>
          <w:p w14:paraId="48F77A1A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59140A9D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70E81AB3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135533ED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43545754" w14:textId="77777777" w:rsidTr="003B2013">
        <w:tc>
          <w:tcPr>
            <w:tcW w:w="2106" w:type="dxa"/>
          </w:tcPr>
          <w:p w14:paraId="445FEA74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2EB24EEA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098A3AA2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16F8013E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23B565BE" w14:textId="77777777" w:rsidTr="003B2013">
        <w:tc>
          <w:tcPr>
            <w:tcW w:w="2106" w:type="dxa"/>
          </w:tcPr>
          <w:p w14:paraId="15A70703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43C4BB3B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D4FA8AA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2406609E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F3A36" w14:paraId="264DE690" w14:textId="77777777" w:rsidTr="003B2013">
        <w:tc>
          <w:tcPr>
            <w:tcW w:w="2106" w:type="dxa"/>
          </w:tcPr>
          <w:p w14:paraId="010CE36C" w14:textId="77777777" w:rsidR="00EF3A36" w:rsidRPr="002B4055" w:rsidRDefault="00EF3A36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67D5EF4" w14:textId="77777777" w:rsidR="00EF3A36" w:rsidRPr="002B4055" w:rsidRDefault="00EF3A36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72B0A3BC" w14:textId="77777777" w:rsidR="00EF3A36" w:rsidRPr="002B4055" w:rsidRDefault="00EF3A36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7D865A94" w14:textId="77777777" w:rsidR="00EF3A36" w:rsidRPr="002B4055" w:rsidRDefault="00EF3A36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204644BD" w14:textId="77777777" w:rsidTr="003B2013">
        <w:tc>
          <w:tcPr>
            <w:tcW w:w="2106" w:type="dxa"/>
          </w:tcPr>
          <w:p w14:paraId="1592F376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4192C4D8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3696572E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409B48D7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5EEF0B93" w14:textId="77777777" w:rsidTr="003B2013">
        <w:tc>
          <w:tcPr>
            <w:tcW w:w="2106" w:type="dxa"/>
          </w:tcPr>
          <w:p w14:paraId="42C7B7F7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02E94624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4A348A86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5CB32068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30CDE" w14:paraId="07A61243" w14:textId="77777777" w:rsidTr="003B2013">
        <w:tc>
          <w:tcPr>
            <w:tcW w:w="2106" w:type="dxa"/>
          </w:tcPr>
          <w:p w14:paraId="139BDF6C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5DD6DD9E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1700D6C2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163B9A95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30CDE" w14:paraId="6317D9B8" w14:textId="77777777" w:rsidTr="003B2013">
        <w:tc>
          <w:tcPr>
            <w:tcW w:w="2106" w:type="dxa"/>
          </w:tcPr>
          <w:p w14:paraId="09173670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5A900C9A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3404656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33D73BA4" w14:textId="77777777" w:rsidR="00D30CDE" w:rsidRPr="002B4055" w:rsidRDefault="00D30CDE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6DAA2F6E" w14:textId="77777777" w:rsidTr="003B2013">
        <w:tc>
          <w:tcPr>
            <w:tcW w:w="2106" w:type="dxa"/>
          </w:tcPr>
          <w:p w14:paraId="25084B33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4A39B7D2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234DDA64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7CC005C4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1183BE72" w14:textId="77777777" w:rsidTr="003B2013">
        <w:tc>
          <w:tcPr>
            <w:tcW w:w="2106" w:type="dxa"/>
          </w:tcPr>
          <w:p w14:paraId="34EA7949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223BB5C5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7B90EA5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4173C61B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289A" w14:paraId="5B9CD729" w14:textId="77777777" w:rsidTr="003B2013">
        <w:tc>
          <w:tcPr>
            <w:tcW w:w="2106" w:type="dxa"/>
          </w:tcPr>
          <w:p w14:paraId="062DDD94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289A3927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3F8F6476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7B0DCDCB" w14:textId="77777777" w:rsidR="00D8289A" w:rsidRPr="002B4055" w:rsidRDefault="00D8289A" w:rsidP="00EF3A36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AF727D2" w14:textId="77777777" w:rsidR="0098080C" w:rsidRDefault="0098080C" w:rsidP="00D8289A">
      <w:pPr>
        <w:jc w:val="both"/>
        <w:rPr>
          <w:rFonts w:ascii="Arial" w:hAnsi="Arial"/>
          <w:sz w:val="20"/>
        </w:rPr>
      </w:pPr>
    </w:p>
    <w:p w14:paraId="66BF7AA7" w14:textId="09DE3360" w:rsidR="00CA2280" w:rsidRDefault="004E7682" w:rsidP="004E7682">
      <w:pPr>
        <w:jc w:val="both"/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11.</w:t>
      </w:r>
      <w:r>
        <w:rPr>
          <w:rFonts w:ascii="Arial" w:hAnsi="Arial"/>
          <w:sz w:val="20"/>
        </w:rPr>
        <w:t xml:space="preserve"> </w:t>
      </w:r>
      <w:r w:rsidR="00380790">
        <w:rPr>
          <w:rFonts w:ascii="Arial" w:hAnsi="Arial"/>
          <w:sz w:val="20"/>
        </w:rPr>
        <w:t xml:space="preserve"> </w:t>
      </w:r>
      <w:r w:rsidR="00A15F6C">
        <w:rPr>
          <w:rFonts w:ascii="Arial" w:hAnsi="Arial"/>
          <w:sz w:val="20"/>
        </w:rPr>
        <w:t>Applicant</w:t>
      </w:r>
      <w:r w:rsidR="00CA2280" w:rsidRPr="00A267C1">
        <w:rPr>
          <w:rFonts w:ascii="Arial" w:hAnsi="Arial"/>
          <w:sz w:val="20"/>
        </w:rPr>
        <w:t xml:space="preserve"> requests appointment of a </w:t>
      </w:r>
      <w:r w:rsidR="00AE3353">
        <w:rPr>
          <w:rFonts w:ascii="Arial" w:hAnsi="Arial"/>
          <w:sz w:val="20"/>
        </w:rPr>
        <w:t>s</w:t>
      </w:r>
      <w:r w:rsidR="00CA2280" w:rsidRPr="00A267C1">
        <w:rPr>
          <w:rFonts w:ascii="Arial" w:hAnsi="Arial"/>
          <w:sz w:val="20"/>
        </w:rPr>
        <w:t xml:space="preserve">pecial </w:t>
      </w:r>
      <w:r w:rsidR="00AE3353">
        <w:rPr>
          <w:rFonts w:ascii="Arial" w:hAnsi="Arial"/>
          <w:sz w:val="20"/>
        </w:rPr>
        <w:t>a</w:t>
      </w:r>
      <w:r w:rsidR="00CA2280" w:rsidRPr="00A267C1">
        <w:rPr>
          <w:rFonts w:ascii="Arial" w:hAnsi="Arial"/>
          <w:sz w:val="20"/>
        </w:rPr>
        <w:t>dministrator</w:t>
      </w:r>
      <w:r w:rsidR="00CA2280">
        <w:rPr>
          <w:rFonts w:ascii="Arial" w:hAnsi="Arial"/>
          <w:sz w:val="20"/>
        </w:rPr>
        <w:t>:</w:t>
      </w:r>
    </w:p>
    <w:p w14:paraId="5AD150ED" w14:textId="77777777" w:rsidR="00CA2280" w:rsidRPr="000E4912" w:rsidRDefault="0012696B" w:rsidP="0012696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A2280" w:rsidRPr="000E4912">
        <w:rPr>
          <w:rFonts w:ascii="Arial" w:hAnsi="Arial"/>
          <w:sz w:val="20"/>
        </w:rPr>
        <w:t xml:space="preserve">to protect the </w:t>
      </w:r>
      <w:r w:rsidR="00AE3353">
        <w:rPr>
          <w:rFonts w:ascii="Arial" w:hAnsi="Arial"/>
          <w:sz w:val="20"/>
        </w:rPr>
        <w:t>d</w:t>
      </w:r>
      <w:r w:rsidR="00CA2280" w:rsidRPr="000E4912">
        <w:rPr>
          <w:rFonts w:ascii="Arial" w:hAnsi="Arial"/>
          <w:sz w:val="20"/>
        </w:rPr>
        <w:t xml:space="preserve">ecedent’s estate prior to the appointment of a </w:t>
      </w:r>
      <w:r w:rsidR="00AE3353">
        <w:rPr>
          <w:rFonts w:ascii="Arial" w:hAnsi="Arial"/>
          <w:sz w:val="20"/>
        </w:rPr>
        <w:t>p</w:t>
      </w:r>
      <w:r w:rsidR="00CA2280" w:rsidRPr="000E4912">
        <w:rPr>
          <w:rFonts w:ascii="Arial" w:hAnsi="Arial"/>
          <w:sz w:val="20"/>
        </w:rPr>
        <w:t xml:space="preserve">ersonal </w:t>
      </w:r>
      <w:r w:rsidR="00AE3353">
        <w:rPr>
          <w:rFonts w:ascii="Arial" w:hAnsi="Arial"/>
          <w:sz w:val="20"/>
        </w:rPr>
        <w:t>r</w:t>
      </w:r>
      <w:r w:rsidR="00CA2280" w:rsidRPr="000E4912">
        <w:rPr>
          <w:rFonts w:ascii="Arial" w:hAnsi="Arial"/>
          <w:sz w:val="20"/>
        </w:rPr>
        <w:t>epresentative</w:t>
      </w:r>
      <w:r w:rsidR="007C20AE">
        <w:rPr>
          <w:rFonts w:ascii="Arial" w:hAnsi="Arial"/>
          <w:sz w:val="20"/>
        </w:rPr>
        <w:t xml:space="preserve"> </w:t>
      </w:r>
      <w:r w:rsidR="00342A28">
        <w:rPr>
          <w:rFonts w:ascii="Arial" w:hAnsi="Arial"/>
          <w:sz w:val="20"/>
        </w:rPr>
        <w:t xml:space="preserve">for the following reasons: </w:t>
      </w:r>
      <w:r w:rsidR="004E7682">
        <w:rPr>
          <w:rFonts w:ascii="Arial" w:hAnsi="Arial"/>
          <w:sz w:val="20"/>
        </w:rPr>
        <w:t xml:space="preserve"> </w:t>
      </w:r>
    </w:p>
    <w:p w14:paraId="2B1A8265" w14:textId="77777777" w:rsidR="00CA2280" w:rsidRDefault="00CA2280" w:rsidP="00CA2280">
      <w:pPr>
        <w:spacing w:line="360" w:lineRule="auto"/>
        <w:ind w:left="81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3091E8E" w14:textId="77777777" w:rsidR="00CA2280" w:rsidRPr="00290001" w:rsidRDefault="0012696B" w:rsidP="0012696B">
      <w:pPr>
        <w:ind w:left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A2280">
        <w:rPr>
          <w:rFonts w:ascii="Arial" w:hAnsi="Arial"/>
          <w:sz w:val="20"/>
        </w:rPr>
        <w:t xml:space="preserve">because </w:t>
      </w:r>
      <w:r w:rsidR="00CA2280" w:rsidRPr="00CA2280">
        <w:rPr>
          <w:rFonts w:ascii="Arial" w:hAnsi="Arial"/>
          <w:sz w:val="20"/>
        </w:rPr>
        <w:t xml:space="preserve">a prior </w:t>
      </w:r>
      <w:r w:rsidR="00CA2280">
        <w:rPr>
          <w:rFonts w:ascii="Arial" w:hAnsi="Arial"/>
          <w:sz w:val="20"/>
        </w:rPr>
        <w:t>appointment has been terminated</w:t>
      </w:r>
      <w:r w:rsidR="00732BB7">
        <w:rPr>
          <w:rFonts w:ascii="Arial" w:hAnsi="Arial"/>
          <w:sz w:val="20"/>
        </w:rPr>
        <w:t xml:space="preserve"> as provided </w:t>
      </w:r>
      <w:r w:rsidR="00732BB7" w:rsidRPr="00290001">
        <w:rPr>
          <w:rFonts w:ascii="Arial" w:hAnsi="Arial" w:cs="Arial"/>
          <w:sz w:val="20"/>
        </w:rPr>
        <w:t xml:space="preserve">in </w:t>
      </w:r>
      <w:r w:rsidR="00CA2280" w:rsidRPr="00290001">
        <w:rPr>
          <w:rFonts w:ascii="Arial" w:hAnsi="Arial" w:cs="Arial"/>
          <w:sz w:val="20"/>
        </w:rPr>
        <w:t>§</w:t>
      </w:r>
      <w:r w:rsidR="00AE3353">
        <w:rPr>
          <w:rFonts w:ascii="Arial" w:hAnsi="Arial" w:cs="Arial"/>
          <w:sz w:val="20"/>
        </w:rPr>
        <w:t xml:space="preserve"> </w:t>
      </w:r>
      <w:r w:rsidR="00CA2280" w:rsidRPr="00290001">
        <w:rPr>
          <w:rFonts w:ascii="Arial" w:hAnsi="Arial" w:cs="Arial"/>
          <w:sz w:val="20"/>
        </w:rPr>
        <w:t>15-12-6</w:t>
      </w:r>
      <w:r w:rsidR="009551AA" w:rsidRPr="00290001">
        <w:rPr>
          <w:rFonts w:ascii="Arial" w:hAnsi="Arial" w:cs="Arial"/>
          <w:sz w:val="20"/>
        </w:rPr>
        <w:t>14(1)(a)</w:t>
      </w:r>
      <w:r w:rsidR="00CA2280" w:rsidRPr="00290001">
        <w:rPr>
          <w:rFonts w:ascii="Arial" w:hAnsi="Arial" w:cs="Arial"/>
          <w:sz w:val="20"/>
        </w:rPr>
        <w:t>, C.R.S.</w:t>
      </w:r>
    </w:p>
    <w:p w14:paraId="7FE5FA75" w14:textId="77777777" w:rsidR="000C45A2" w:rsidRDefault="0012696B" w:rsidP="0012696B">
      <w:pPr>
        <w:ind w:left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657FD1" w:rsidRPr="00290001">
        <w:rPr>
          <w:rFonts w:ascii="Arial" w:hAnsi="Arial" w:cs="Arial"/>
          <w:sz w:val="20"/>
        </w:rPr>
        <w:t xml:space="preserve">to address claims </w:t>
      </w:r>
      <w:r w:rsidR="000C45A2" w:rsidRPr="00290001">
        <w:rPr>
          <w:rFonts w:ascii="Arial" w:hAnsi="Arial" w:cs="Arial"/>
          <w:sz w:val="20"/>
        </w:rPr>
        <w:t xml:space="preserve">as a </w:t>
      </w:r>
      <w:r w:rsidR="00AE3353">
        <w:rPr>
          <w:rFonts w:ascii="Arial" w:hAnsi="Arial" w:cs="Arial"/>
          <w:sz w:val="20"/>
        </w:rPr>
        <w:t>p</w:t>
      </w:r>
      <w:r w:rsidR="000C45A2" w:rsidRPr="00290001">
        <w:rPr>
          <w:rFonts w:ascii="Arial" w:hAnsi="Arial" w:cs="Arial"/>
          <w:sz w:val="20"/>
        </w:rPr>
        <w:t xml:space="preserve">ublic </w:t>
      </w:r>
      <w:r w:rsidR="00AE3353">
        <w:rPr>
          <w:rFonts w:ascii="Arial" w:hAnsi="Arial" w:cs="Arial"/>
          <w:sz w:val="20"/>
        </w:rPr>
        <w:t>a</w:t>
      </w:r>
      <w:r w:rsidR="000C45A2" w:rsidRPr="00290001">
        <w:rPr>
          <w:rFonts w:ascii="Arial" w:hAnsi="Arial" w:cs="Arial"/>
          <w:sz w:val="20"/>
        </w:rPr>
        <w:t>dministrator</w:t>
      </w:r>
      <w:r w:rsidR="000C3683" w:rsidRPr="00290001">
        <w:rPr>
          <w:rFonts w:ascii="Arial" w:hAnsi="Arial" w:cs="Arial"/>
          <w:sz w:val="20"/>
        </w:rPr>
        <w:t xml:space="preserve">. </w:t>
      </w:r>
      <w:r w:rsidR="00657FD1" w:rsidRPr="00290001">
        <w:rPr>
          <w:rFonts w:ascii="Arial" w:hAnsi="Arial" w:cs="Arial"/>
          <w:sz w:val="20"/>
        </w:rPr>
        <w:t>(</w:t>
      </w:r>
      <w:r w:rsidR="00E94F87" w:rsidRPr="00290001">
        <w:rPr>
          <w:rFonts w:ascii="Arial" w:hAnsi="Arial" w:cs="Arial"/>
          <w:sz w:val="20"/>
        </w:rPr>
        <w:t>§</w:t>
      </w:r>
      <w:r w:rsidR="00AE3353">
        <w:rPr>
          <w:rFonts w:ascii="Arial" w:hAnsi="Arial" w:cs="Arial"/>
          <w:sz w:val="20"/>
        </w:rPr>
        <w:t xml:space="preserve"> </w:t>
      </w:r>
      <w:r w:rsidR="000C45A2" w:rsidRPr="00290001">
        <w:rPr>
          <w:rFonts w:ascii="Arial" w:hAnsi="Arial" w:cs="Arial"/>
          <w:sz w:val="20"/>
        </w:rPr>
        <w:t>15-12-621(9), C.R.S.</w:t>
      </w:r>
      <w:r w:rsidR="00657FD1" w:rsidRPr="00290001">
        <w:rPr>
          <w:rFonts w:ascii="Arial" w:hAnsi="Arial" w:cs="Arial"/>
          <w:sz w:val="20"/>
        </w:rPr>
        <w:t>)</w:t>
      </w:r>
    </w:p>
    <w:p w14:paraId="34C668A5" w14:textId="77777777" w:rsidR="00271020" w:rsidRPr="00290001" w:rsidRDefault="00271020" w:rsidP="0012696B">
      <w:pPr>
        <w:ind w:left="360"/>
        <w:jc w:val="both"/>
        <w:rPr>
          <w:rFonts w:ascii="Arial" w:hAnsi="Arial" w:cs="Arial"/>
          <w:sz w:val="20"/>
        </w:rPr>
      </w:pPr>
    </w:p>
    <w:p w14:paraId="4F2A7032" w14:textId="6B5450D7" w:rsidR="00380790" w:rsidRDefault="004E7682" w:rsidP="004E7682">
      <w:pPr>
        <w:jc w:val="both"/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12.</w:t>
      </w:r>
      <w:r>
        <w:rPr>
          <w:rFonts w:ascii="Arial" w:hAnsi="Arial"/>
          <w:sz w:val="20"/>
        </w:rPr>
        <w:t xml:space="preserve"> </w:t>
      </w:r>
      <w:r w:rsidR="00380790">
        <w:rPr>
          <w:rFonts w:ascii="Arial" w:hAnsi="Arial"/>
          <w:sz w:val="20"/>
        </w:rPr>
        <w:t xml:space="preserve"> </w:t>
      </w:r>
      <w:r w:rsidR="0012696B" w:rsidRPr="00624EC8">
        <w:rPr>
          <w:rFonts w:ascii="Wingdings" w:hAnsi="Wingdings"/>
          <w:sz w:val="28"/>
          <w:szCs w:val="28"/>
        </w:rPr>
        <w:t></w:t>
      </w:r>
      <w:r w:rsidR="006946B9">
        <w:rPr>
          <w:rFonts w:ascii="Arial" w:hAnsi="Arial"/>
          <w:sz w:val="20"/>
        </w:rPr>
        <w:t>Applicant is 21 years of age or older and nominates himself</w:t>
      </w:r>
      <w:r w:rsidR="0067119A">
        <w:rPr>
          <w:rFonts w:ascii="Arial" w:hAnsi="Arial"/>
          <w:sz w:val="20"/>
        </w:rPr>
        <w:t xml:space="preserve"> or </w:t>
      </w:r>
      <w:r w:rsidR="006946B9">
        <w:rPr>
          <w:rFonts w:ascii="Arial" w:hAnsi="Arial"/>
          <w:sz w:val="20"/>
        </w:rPr>
        <w:t xml:space="preserve">herself to be appointed as </w:t>
      </w:r>
      <w:r w:rsidR="00AE3353">
        <w:rPr>
          <w:rFonts w:ascii="Arial" w:hAnsi="Arial"/>
          <w:sz w:val="20"/>
        </w:rPr>
        <w:t>s</w:t>
      </w:r>
      <w:r w:rsidR="006946B9">
        <w:rPr>
          <w:rFonts w:ascii="Arial" w:hAnsi="Arial"/>
          <w:sz w:val="20"/>
        </w:rPr>
        <w:t xml:space="preserve">pecial </w:t>
      </w:r>
    </w:p>
    <w:p w14:paraId="3AA94B72" w14:textId="639A81B8" w:rsidR="006946B9" w:rsidRDefault="00380790" w:rsidP="004E76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AE3353">
        <w:rPr>
          <w:rFonts w:ascii="Arial" w:hAnsi="Arial"/>
          <w:sz w:val="20"/>
        </w:rPr>
        <w:t>a</w:t>
      </w:r>
      <w:r w:rsidR="006946B9">
        <w:rPr>
          <w:rFonts w:ascii="Arial" w:hAnsi="Arial"/>
          <w:sz w:val="20"/>
        </w:rPr>
        <w:t xml:space="preserve">dministrator. </w:t>
      </w:r>
      <w:r w:rsidR="004E7682">
        <w:rPr>
          <w:rFonts w:ascii="Arial" w:hAnsi="Arial"/>
          <w:sz w:val="20"/>
        </w:rPr>
        <w:t xml:space="preserve"> </w:t>
      </w:r>
    </w:p>
    <w:p w14:paraId="396F622F" w14:textId="77777777" w:rsidR="00380790" w:rsidRPr="000A17F9" w:rsidRDefault="00380790" w:rsidP="004E7682">
      <w:pPr>
        <w:jc w:val="both"/>
        <w:rPr>
          <w:rFonts w:ascii="Arial" w:hAnsi="Arial"/>
          <w:sz w:val="20"/>
        </w:rPr>
      </w:pPr>
    </w:p>
    <w:p w14:paraId="0BC03586" w14:textId="37A804B2" w:rsidR="006946B9" w:rsidRDefault="00380790" w:rsidP="006946B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</w:rPr>
      </w:pPr>
      <w:r w:rsidRPr="002A1CBF">
        <w:rPr>
          <w:rFonts w:ascii="Arial" w:hAnsi="Arial"/>
          <w:b/>
        </w:rPr>
        <w:t>O</w:t>
      </w:r>
      <w:r w:rsidR="006946B9" w:rsidRPr="002A1CBF">
        <w:rPr>
          <w:rFonts w:ascii="Arial" w:hAnsi="Arial"/>
          <w:b/>
        </w:rPr>
        <w:t>r</w:t>
      </w:r>
    </w:p>
    <w:p w14:paraId="581DDC86" w14:textId="77777777" w:rsidR="00380790" w:rsidRPr="002A1CBF" w:rsidRDefault="00380790" w:rsidP="006946B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</w:rPr>
      </w:pPr>
    </w:p>
    <w:p w14:paraId="67D218BD" w14:textId="77777777" w:rsidR="006946B9" w:rsidRDefault="0012696B" w:rsidP="006946B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6946B9">
        <w:rPr>
          <w:rFonts w:ascii="Arial" w:hAnsi="Arial" w:cs="Arial"/>
          <w:sz w:val="20"/>
        </w:rPr>
        <w:t>Applicant nominates the fo</w:t>
      </w:r>
      <w:r w:rsidR="006946B9" w:rsidRPr="00FC5748">
        <w:rPr>
          <w:rFonts w:ascii="Arial" w:hAnsi="Arial"/>
          <w:sz w:val="20"/>
        </w:rPr>
        <w:t xml:space="preserve">llowing person be appointed as </w:t>
      </w:r>
      <w:r w:rsidR="00AE3353">
        <w:rPr>
          <w:rFonts w:ascii="Arial" w:hAnsi="Arial"/>
          <w:sz w:val="20"/>
        </w:rPr>
        <w:t>s</w:t>
      </w:r>
      <w:r w:rsidR="006946B9">
        <w:rPr>
          <w:rFonts w:ascii="Arial" w:hAnsi="Arial"/>
          <w:sz w:val="20"/>
        </w:rPr>
        <w:t xml:space="preserve">pecial </w:t>
      </w:r>
      <w:r w:rsidR="00AE3353">
        <w:rPr>
          <w:rFonts w:ascii="Arial" w:hAnsi="Arial"/>
          <w:sz w:val="20"/>
        </w:rPr>
        <w:t>a</w:t>
      </w:r>
      <w:r w:rsidR="006946B9">
        <w:rPr>
          <w:rFonts w:ascii="Arial" w:hAnsi="Arial"/>
          <w:sz w:val="20"/>
        </w:rPr>
        <w:t>dministrator.</w:t>
      </w:r>
    </w:p>
    <w:p w14:paraId="020BFA4F" w14:textId="77777777" w:rsidR="00290001" w:rsidRDefault="00290001" w:rsidP="0029000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1073C9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 Nominee is 21 years of age or older. </w:t>
      </w:r>
    </w:p>
    <w:p w14:paraId="208E4E8A" w14:textId="77777777" w:rsidR="00290001" w:rsidRPr="00324789" w:rsidRDefault="00E8339F" w:rsidP="00290001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290001">
        <w:rPr>
          <w:rFonts w:ascii="Arial" w:hAnsi="Arial"/>
          <w:sz w:val="20"/>
        </w:rPr>
        <w:t xml:space="preserve"> Address</w:t>
      </w:r>
      <w:r w:rsidR="00290001" w:rsidRPr="00844B24">
        <w:rPr>
          <w:rFonts w:ascii="Arial" w:hAnsi="Arial"/>
          <w:sz w:val="20"/>
        </w:rPr>
        <w:t xml:space="preserve">: </w:t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  <w:r w:rsidR="00290001">
        <w:rPr>
          <w:rFonts w:ascii="Arial" w:hAnsi="Arial"/>
          <w:sz w:val="20"/>
          <w:u w:val="single"/>
        </w:rPr>
        <w:tab/>
      </w:r>
    </w:p>
    <w:p w14:paraId="0E67D390" w14:textId="77777777" w:rsidR="00AE3353" w:rsidRDefault="00AE3353" w:rsidP="0029000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 State: _________ Zip Code: __________________</w:t>
      </w:r>
    </w:p>
    <w:p w14:paraId="402BF41C" w14:textId="77777777" w:rsidR="00512D33" w:rsidRPr="00512D33" w:rsidRDefault="00512D33" w:rsidP="0029000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140A3DF" w14:textId="77777777" w:rsidR="00290001" w:rsidRPr="00324789" w:rsidRDefault="00290001" w:rsidP="00290001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57DB89B6" w14:textId="77777777" w:rsidR="00AE3353" w:rsidRDefault="00AE3353" w:rsidP="0029000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</w:t>
      </w:r>
    </w:p>
    <w:p w14:paraId="1C3EF3F2" w14:textId="77777777" w:rsidR="00290001" w:rsidRDefault="00290001" w:rsidP="00290001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62142D0" w14:textId="77777777" w:rsidR="00CA2280" w:rsidRPr="00A62D58" w:rsidRDefault="00CA2280" w:rsidP="00A62D58">
      <w:pPr>
        <w:jc w:val="both"/>
        <w:rPr>
          <w:rFonts w:ascii="Arial" w:hAnsi="Arial"/>
          <w:sz w:val="16"/>
          <w:szCs w:val="16"/>
        </w:rPr>
      </w:pPr>
    </w:p>
    <w:p w14:paraId="350CEC5F" w14:textId="43C8F2A3" w:rsidR="00CA2280" w:rsidRPr="00E0567F" w:rsidRDefault="00982C96" w:rsidP="00EA2485">
      <w:pPr>
        <w:jc w:val="both"/>
        <w:rPr>
          <w:rFonts w:ascii="Arial" w:hAnsi="Arial" w:cs="Arial"/>
          <w:sz w:val="20"/>
        </w:rPr>
      </w:pPr>
      <w:r w:rsidRPr="00EA2485">
        <w:rPr>
          <w:rFonts w:ascii="Arial" w:hAnsi="Arial"/>
          <w:b/>
          <w:sz w:val="20"/>
        </w:rPr>
        <w:t>13.</w:t>
      </w:r>
      <w:r>
        <w:rPr>
          <w:rFonts w:ascii="Arial" w:hAnsi="Arial"/>
          <w:sz w:val="20"/>
        </w:rPr>
        <w:t xml:space="preserve"> </w:t>
      </w:r>
      <w:r w:rsidR="00380790">
        <w:rPr>
          <w:rFonts w:ascii="Arial" w:hAnsi="Arial"/>
          <w:sz w:val="20"/>
        </w:rPr>
        <w:t xml:space="preserve"> </w:t>
      </w:r>
      <w:r w:rsidR="00930A94" w:rsidRPr="00E0567F">
        <w:rPr>
          <w:rFonts w:ascii="Arial" w:hAnsi="Arial" w:cs="Arial"/>
          <w:sz w:val="20"/>
        </w:rPr>
        <w:t xml:space="preserve">The </w:t>
      </w:r>
      <w:r w:rsidR="00AE3353">
        <w:rPr>
          <w:rFonts w:ascii="Arial" w:hAnsi="Arial" w:cs="Arial"/>
          <w:sz w:val="20"/>
        </w:rPr>
        <w:t>n</w:t>
      </w:r>
      <w:r w:rsidR="00930A94" w:rsidRPr="00E0567F">
        <w:rPr>
          <w:rFonts w:ascii="Arial" w:hAnsi="Arial" w:cs="Arial"/>
          <w:sz w:val="20"/>
        </w:rPr>
        <w:t>ominee</w:t>
      </w:r>
      <w:r w:rsidR="00CA2280" w:rsidRPr="00E0567F">
        <w:rPr>
          <w:rFonts w:ascii="Arial" w:hAnsi="Arial" w:cs="Arial"/>
          <w:sz w:val="20"/>
        </w:rPr>
        <w:t xml:space="preserve"> has priority for appointment because of:</w:t>
      </w:r>
    </w:p>
    <w:p w14:paraId="4BD4C4F0" w14:textId="77777777" w:rsidR="00CA2280" w:rsidRPr="00E0567F" w:rsidRDefault="0012696B" w:rsidP="0012696B">
      <w:pPr>
        <w:ind w:left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2415A6" w:rsidRPr="00E0567F">
        <w:rPr>
          <w:rFonts w:ascii="Arial" w:hAnsi="Arial" w:cs="Arial"/>
          <w:sz w:val="20"/>
        </w:rPr>
        <w:t>s</w:t>
      </w:r>
      <w:r w:rsidR="001566D0" w:rsidRPr="00E0567F">
        <w:rPr>
          <w:rFonts w:ascii="Arial" w:hAnsi="Arial" w:cs="Arial"/>
          <w:sz w:val="20"/>
        </w:rPr>
        <w:t>tatutory</w:t>
      </w:r>
      <w:r w:rsidR="00CA2280" w:rsidRPr="00E0567F">
        <w:rPr>
          <w:rFonts w:ascii="Arial" w:hAnsi="Arial" w:cs="Arial"/>
          <w:sz w:val="20"/>
        </w:rPr>
        <w:t xml:space="preserve"> priority</w:t>
      </w:r>
      <w:r w:rsidR="00810016" w:rsidRPr="00E0567F">
        <w:rPr>
          <w:rFonts w:ascii="Arial" w:hAnsi="Arial" w:cs="Arial"/>
          <w:sz w:val="20"/>
        </w:rPr>
        <w:t xml:space="preserve"> (§</w:t>
      </w:r>
      <w:r w:rsidR="00BA0F97" w:rsidRPr="00E0567F">
        <w:rPr>
          <w:rFonts w:ascii="Arial" w:hAnsi="Arial" w:cs="Arial"/>
          <w:sz w:val="20"/>
        </w:rPr>
        <w:t>§</w:t>
      </w:r>
      <w:r w:rsidR="0067119A">
        <w:rPr>
          <w:rFonts w:ascii="Arial" w:hAnsi="Arial" w:cs="Arial"/>
          <w:sz w:val="20"/>
        </w:rPr>
        <w:t xml:space="preserve"> </w:t>
      </w:r>
      <w:r w:rsidR="00810016" w:rsidRPr="00E0567F">
        <w:rPr>
          <w:rFonts w:ascii="Arial" w:hAnsi="Arial" w:cs="Arial"/>
          <w:sz w:val="20"/>
        </w:rPr>
        <w:t>15-12-203</w:t>
      </w:r>
      <w:r w:rsidR="00B944B4" w:rsidRPr="00E0567F">
        <w:rPr>
          <w:rFonts w:ascii="Arial" w:hAnsi="Arial" w:cs="Arial"/>
          <w:sz w:val="20"/>
        </w:rPr>
        <w:t>, 15-12-615</w:t>
      </w:r>
      <w:r w:rsidR="00AE3353">
        <w:rPr>
          <w:rFonts w:ascii="Arial" w:hAnsi="Arial" w:cs="Arial"/>
          <w:sz w:val="20"/>
        </w:rPr>
        <w:t>,</w:t>
      </w:r>
      <w:r w:rsidR="00810016" w:rsidRPr="00E0567F">
        <w:rPr>
          <w:rFonts w:ascii="Arial" w:hAnsi="Arial" w:cs="Arial"/>
          <w:sz w:val="20"/>
        </w:rPr>
        <w:t xml:space="preserve"> and </w:t>
      </w:r>
      <w:r w:rsidR="00930A94" w:rsidRPr="00E0567F">
        <w:rPr>
          <w:rFonts w:ascii="Arial" w:hAnsi="Arial" w:cs="Arial"/>
          <w:sz w:val="20"/>
        </w:rPr>
        <w:t>15-12-621(9), C.R.S.)</w:t>
      </w:r>
      <w:r w:rsidR="00BA0F97">
        <w:rPr>
          <w:rFonts w:ascii="Arial" w:hAnsi="Arial" w:cs="Arial"/>
          <w:sz w:val="20"/>
        </w:rPr>
        <w:t xml:space="preserve"> </w:t>
      </w:r>
    </w:p>
    <w:p w14:paraId="3C940F84" w14:textId="77777777" w:rsidR="00732BB7" w:rsidRPr="00E0567F" w:rsidRDefault="0012696B" w:rsidP="0012696B">
      <w:pPr>
        <w:ind w:left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A2280" w:rsidRPr="00E0567F">
        <w:rPr>
          <w:rFonts w:ascii="Arial" w:hAnsi="Arial" w:cs="Arial"/>
          <w:sz w:val="20"/>
        </w:rPr>
        <w:t>reasons stated in the attached explanation.</w:t>
      </w:r>
    </w:p>
    <w:p w14:paraId="17241D1D" w14:textId="77777777" w:rsidR="00FF65E4" w:rsidRDefault="00FF65E4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The persons with prior or equal right to appointment are _____________________________(name). </w:t>
      </w:r>
    </w:p>
    <w:p w14:paraId="5F7D9310" w14:textId="77777777" w:rsidR="00FF65E4" w:rsidRDefault="00FF65E4" w:rsidP="00A10AEE">
      <w:pPr>
        <w:jc w:val="both"/>
        <w:rPr>
          <w:rFonts w:ascii="Arial" w:hAnsi="Arial"/>
          <w:sz w:val="20"/>
        </w:rPr>
      </w:pPr>
    </w:p>
    <w:p w14:paraId="6F7FA91F" w14:textId="77777777" w:rsidR="00271020" w:rsidRDefault="00FF65E4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p</w:t>
      </w:r>
      <w:r w:rsidR="00732BB7">
        <w:rPr>
          <w:rFonts w:ascii="Arial" w:hAnsi="Arial"/>
          <w:sz w:val="20"/>
        </w:rPr>
        <w:t xml:space="preserve">ersons with prior or equal right to appointment </w:t>
      </w:r>
      <w:r>
        <w:rPr>
          <w:rFonts w:ascii="Arial" w:hAnsi="Arial"/>
          <w:sz w:val="20"/>
        </w:rPr>
        <w:t>have executed a required renouncement that accompanies this application.</w:t>
      </w:r>
    </w:p>
    <w:p w14:paraId="0F880213" w14:textId="77777777" w:rsidR="003B2013" w:rsidRDefault="003B2013">
      <w:pPr>
        <w:ind w:left="360"/>
        <w:jc w:val="both"/>
        <w:rPr>
          <w:rFonts w:ascii="Arial" w:hAnsi="Arial"/>
          <w:sz w:val="20"/>
        </w:rPr>
      </w:pPr>
    </w:p>
    <w:p w14:paraId="6FC45776" w14:textId="0B7E7EA1" w:rsidR="00113FDB" w:rsidRDefault="00982C96" w:rsidP="004E7682">
      <w:pPr>
        <w:jc w:val="both"/>
        <w:rPr>
          <w:rFonts w:ascii="Arial" w:hAnsi="Arial"/>
          <w:sz w:val="20"/>
        </w:rPr>
      </w:pPr>
      <w:r w:rsidRPr="00EA2485">
        <w:rPr>
          <w:rFonts w:ascii="Arial" w:hAnsi="Arial"/>
          <w:b/>
          <w:sz w:val="20"/>
        </w:rPr>
        <w:t>1</w:t>
      </w:r>
      <w:r w:rsidR="00FD0B82">
        <w:rPr>
          <w:rFonts w:ascii="Arial" w:hAnsi="Arial"/>
          <w:b/>
          <w:sz w:val="20"/>
        </w:rPr>
        <w:t>4</w:t>
      </w:r>
      <w:r w:rsidRPr="00EA2485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380790">
        <w:rPr>
          <w:rFonts w:ascii="Arial" w:hAnsi="Arial"/>
          <w:sz w:val="20"/>
        </w:rPr>
        <w:t xml:space="preserve"> </w:t>
      </w:r>
      <w:r w:rsidR="00113FDB" w:rsidRPr="00C56BCB">
        <w:rPr>
          <w:rFonts w:ascii="Arial" w:hAnsi="Arial"/>
          <w:sz w:val="20"/>
        </w:rPr>
        <w:t xml:space="preserve">Applicant </w:t>
      </w:r>
      <w:r w:rsidR="00113FDB">
        <w:rPr>
          <w:rFonts w:ascii="Arial" w:hAnsi="Arial"/>
          <w:sz w:val="20"/>
        </w:rPr>
        <w:t xml:space="preserve">states the following regarding the </w:t>
      </w:r>
      <w:r w:rsidR="00AE3353">
        <w:rPr>
          <w:rFonts w:ascii="Arial" w:hAnsi="Arial"/>
          <w:sz w:val="20"/>
        </w:rPr>
        <w:t>d</w:t>
      </w:r>
      <w:r w:rsidR="00113FDB">
        <w:rPr>
          <w:rFonts w:ascii="Arial" w:hAnsi="Arial"/>
          <w:sz w:val="20"/>
        </w:rPr>
        <w:t>ecedent’s estate</w:t>
      </w:r>
      <w:r w:rsidR="00732BB7">
        <w:rPr>
          <w:rFonts w:ascii="Arial" w:hAnsi="Arial"/>
          <w:sz w:val="20"/>
        </w:rPr>
        <w:t>.</w:t>
      </w:r>
      <w:r w:rsidR="0025018E">
        <w:rPr>
          <w:rFonts w:ascii="Arial" w:hAnsi="Arial"/>
          <w:sz w:val="20"/>
        </w:rPr>
        <w:t xml:space="preserve"> </w:t>
      </w:r>
      <w:r w:rsidR="0025018E" w:rsidRPr="005407F6">
        <w:rPr>
          <w:rFonts w:ascii="Arial" w:hAnsi="Arial"/>
          <w:color w:val="auto"/>
          <w:sz w:val="20"/>
        </w:rPr>
        <w:t>(§ 15-12-604, C.R.S.)</w:t>
      </w:r>
    </w:p>
    <w:p w14:paraId="5A5C2B6C" w14:textId="77777777" w:rsidR="00113FDB" w:rsidRPr="00717142" w:rsidRDefault="00113FDB" w:rsidP="00113FDB">
      <w:pPr>
        <w:jc w:val="both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1"/>
        <w:gridCol w:w="2391"/>
      </w:tblGrid>
      <w:tr w:rsidR="00113FDB" w14:paraId="304F6ECE" w14:textId="77777777" w:rsidTr="003B2013">
        <w:tc>
          <w:tcPr>
            <w:tcW w:w="7380" w:type="dxa"/>
          </w:tcPr>
          <w:p w14:paraId="1CFABB42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 w:rsidRPr="004978D9">
              <w:rPr>
                <w:sz w:val="20"/>
              </w:rPr>
              <w:t>Estimate</w:t>
            </w:r>
            <w:r>
              <w:rPr>
                <w:sz w:val="20"/>
              </w:rPr>
              <w:t>d</w:t>
            </w:r>
            <w:r w:rsidRPr="004978D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978D9">
              <w:rPr>
                <w:sz w:val="20"/>
              </w:rPr>
              <w:t xml:space="preserve">alue of </w:t>
            </w:r>
            <w:r>
              <w:rPr>
                <w:sz w:val="20"/>
              </w:rPr>
              <w:t>r</w:t>
            </w:r>
            <w:r w:rsidRPr="004978D9">
              <w:rPr>
                <w:sz w:val="20"/>
              </w:rPr>
              <w:t xml:space="preserve">eal </w:t>
            </w:r>
            <w:r>
              <w:rPr>
                <w:sz w:val="20"/>
              </w:rPr>
              <w:t>e</w:t>
            </w:r>
            <w:r w:rsidRPr="004978D9">
              <w:rPr>
                <w:sz w:val="20"/>
              </w:rPr>
              <w:t>state</w:t>
            </w:r>
          </w:p>
        </w:tc>
        <w:tc>
          <w:tcPr>
            <w:tcW w:w="2448" w:type="dxa"/>
          </w:tcPr>
          <w:p w14:paraId="59EE9177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113FDB" w14:paraId="3B046AB8" w14:textId="77777777" w:rsidTr="003B2013">
        <w:tc>
          <w:tcPr>
            <w:tcW w:w="7380" w:type="dxa"/>
          </w:tcPr>
          <w:p w14:paraId="725A8FE0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 w:rsidRPr="004978D9">
              <w:rPr>
                <w:sz w:val="20"/>
              </w:rPr>
              <w:t>Estimate</w:t>
            </w:r>
            <w:r>
              <w:rPr>
                <w:sz w:val="20"/>
              </w:rPr>
              <w:t>d</w:t>
            </w:r>
            <w:r w:rsidRPr="004978D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978D9">
              <w:rPr>
                <w:sz w:val="20"/>
              </w:rPr>
              <w:t xml:space="preserve">alue of </w:t>
            </w:r>
            <w:r>
              <w:rPr>
                <w:sz w:val="20"/>
              </w:rPr>
              <w:t>p</w:t>
            </w:r>
            <w:r w:rsidRPr="004978D9">
              <w:rPr>
                <w:sz w:val="20"/>
              </w:rPr>
              <w:t xml:space="preserve">ersonal </w:t>
            </w:r>
            <w:r>
              <w:rPr>
                <w:sz w:val="20"/>
              </w:rPr>
              <w:t>p</w:t>
            </w:r>
            <w:r w:rsidRPr="004978D9">
              <w:rPr>
                <w:sz w:val="20"/>
              </w:rPr>
              <w:t>roperty</w:t>
            </w:r>
          </w:p>
        </w:tc>
        <w:tc>
          <w:tcPr>
            <w:tcW w:w="2448" w:type="dxa"/>
          </w:tcPr>
          <w:p w14:paraId="174E89AD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113FDB" w14:paraId="414B9CD2" w14:textId="77777777" w:rsidTr="003B2013">
        <w:tc>
          <w:tcPr>
            <w:tcW w:w="7380" w:type="dxa"/>
          </w:tcPr>
          <w:p w14:paraId="337EE984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978D9">
              <w:rPr>
                <w:sz w:val="20"/>
              </w:rPr>
              <w:t xml:space="preserve">nnual </w:t>
            </w:r>
            <w:r>
              <w:rPr>
                <w:sz w:val="20"/>
              </w:rPr>
              <w:t>i</w:t>
            </w:r>
            <w:r w:rsidRPr="004978D9">
              <w:rPr>
                <w:sz w:val="20"/>
              </w:rPr>
              <w:t xml:space="preserve">ncome </w:t>
            </w:r>
            <w:r>
              <w:rPr>
                <w:sz w:val="20"/>
              </w:rPr>
              <w:t>e</w:t>
            </w:r>
            <w:r w:rsidRPr="004978D9">
              <w:rPr>
                <w:sz w:val="20"/>
              </w:rPr>
              <w:t xml:space="preserve">xpected from all </w:t>
            </w:r>
            <w:r>
              <w:rPr>
                <w:sz w:val="20"/>
              </w:rPr>
              <w:t>s</w:t>
            </w:r>
            <w:r w:rsidRPr="004978D9">
              <w:rPr>
                <w:sz w:val="20"/>
              </w:rPr>
              <w:t>ources</w:t>
            </w:r>
          </w:p>
        </w:tc>
        <w:tc>
          <w:tcPr>
            <w:tcW w:w="2448" w:type="dxa"/>
          </w:tcPr>
          <w:p w14:paraId="26D12A2C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113FDB" w14:paraId="67896878" w14:textId="77777777" w:rsidTr="00D371C9">
        <w:trPr>
          <w:trHeight w:val="233"/>
        </w:trPr>
        <w:tc>
          <w:tcPr>
            <w:tcW w:w="7380" w:type="dxa"/>
            <w:shd w:val="clear" w:color="auto" w:fill="auto"/>
          </w:tcPr>
          <w:p w14:paraId="0CCBFF08" w14:textId="77777777" w:rsidR="003B2013" w:rsidRDefault="00312061" w:rsidP="0098080C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31206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48" w:type="dxa"/>
          </w:tcPr>
          <w:p w14:paraId="0903881D" w14:textId="77777777" w:rsidR="00113FDB" w:rsidRPr="004978D9" w:rsidRDefault="00113FDB" w:rsidP="003B2013">
            <w:pPr>
              <w:pStyle w:val="BodyText"/>
              <w:spacing w:line="360" w:lineRule="auto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</w:tbl>
    <w:p w14:paraId="1D79BCAE" w14:textId="77777777" w:rsidR="00FD0B82" w:rsidRDefault="00FD0B82" w:rsidP="004E7682">
      <w:pPr>
        <w:jc w:val="both"/>
        <w:rPr>
          <w:rFonts w:ascii="Arial" w:hAnsi="Arial"/>
          <w:sz w:val="20"/>
        </w:rPr>
      </w:pPr>
    </w:p>
    <w:p w14:paraId="62482711" w14:textId="77777777" w:rsidR="00282091" w:rsidRDefault="00FD0B82" w:rsidP="004E7682">
      <w:pPr>
        <w:jc w:val="both"/>
        <w:rPr>
          <w:rFonts w:ascii="Arial" w:hAnsi="Arial"/>
          <w:sz w:val="20"/>
        </w:rPr>
      </w:pPr>
      <w:r w:rsidRPr="00EA2485">
        <w:rPr>
          <w:rFonts w:ascii="Arial" w:hAnsi="Arial"/>
          <w:b/>
          <w:sz w:val="20"/>
        </w:rPr>
        <w:t>15.</w:t>
      </w:r>
      <w:r>
        <w:rPr>
          <w:rFonts w:ascii="Arial" w:hAnsi="Arial"/>
          <w:sz w:val="20"/>
        </w:rPr>
        <w:t xml:space="preserve"> </w:t>
      </w:r>
      <w:r w:rsidR="00282091">
        <w:rPr>
          <w:rFonts w:ascii="Arial" w:hAnsi="Arial"/>
          <w:sz w:val="20"/>
        </w:rPr>
        <w:t xml:space="preserve">The </w:t>
      </w:r>
      <w:r w:rsidR="00AE3353">
        <w:rPr>
          <w:rFonts w:ascii="Arial" w:hAnsi="Arial"/>
          <w:sz w:val="20"/>
        </w:rPr>
        <w:t>s</w:t>
      </w:r>
      <w:r w:rsidR="00282091">
        <w:rPr>
          <w:rFonts w:ascii="Arial" w:hAnsi="Arial"/>
          <w:sz w:val="20"/>
        </w:rPr>
        <w:t xml:space="preserve">pecial </w:t>
      </w:r>
      <w:r w:rsidR="00AE3353">
        <w:rPr>
          <w:rFonts w:ascii="Arial" w:hAnsi="Arial"/>
          <w:sz w:val="20"/>
        </w:rPr>
        <w:t>a</w:t>
      </w:r>
      <w:r w:rsidR="00282091">
        <w:rPr>
          <w:rFonts w:ascii="Arial" w:hAnsi="Arial"/>
          <w:sz w:val="20"/>
        </w:rPr>
        <w:t>dministrator may receive compensation.</w:t>
      </w:r>
    </w:p>
    <w:p w14:paraId="050F9870" w14:textId="77777777" w:rsidR="00282091" w:rsidRDefault="00282091" w:rsidP="00282091">
      <w:pPr>
        <w:ind w:left="360"/>
        <w:jc w:val="both"/>
        <w:rPr>
          <w:rFonts w:ascii="Arial" w:hAnsi="Arial" w:cs="Arial"/>
          <w:bCs/>
          <w:sz w:val="20"/>
        </w:rPr>
      </w:pPr>
    </w:p>
    <w:p w14:paraId="4257AB52" w14:textId="77777777" w:rsidR="00F51E08" w:rsidRDefault="00282091" w:rsidP="00F51E0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F51E08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F51E08">
        <w:rPr>
          <w:rFonts w:ascii="Arial" w:hAnsi="Arial" w:cs="Arial"/>
        </w:rPr>
        <w:t>,</w:t>
      </w:r>
      <w:r w:rsidR="00F51E08" w:rsidRPr="00161B5F">
        <w:rPr>
          <w:rFonts w:ascii="Arial" w:hAnsi="Arial" w:cs="Arial"/>
        </w:rPr>
        <w:t xml:space="preserve"> are as stated below or in an attachment to this </w:t>
      </w:r>
      <w:r w:rsidR="00AE3353">
        <w:rPr>
          <w:rFonts w:ascii="Arial" w:hAnsi="Arial" w:cs="Arial"/>
        </w:rPr>
        <w:t>a</w:t>
      </w:r>
      <w:r w:rsidR="00F51E08" w:rsidRPr="00161B5F">
        <w:rPr>
          <w:rFonts w:ascii="Arial" w:hAnsi="Arial" w:cs="Arial"/>
        </w:rPr>
        <w:t>pplication. *</w:t>
      </w:r>
    </w:p>
    <w:p w14:paraId="38545031" w14:textId="77777777" w:rsidR="00282091" w:rsidRPr="002E1A2B" w:rsidRDefault="00282091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159534C1" w14:textId="77777777" w:rsidR="00282091" w:rsidRDefault="00282091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1815987F" w14:textId="77777777" w:rsidR="00282091" w:rsidRDefault="00282091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14:paraId="0F880573" w14:textId="77777777" w:rsidR="00982C96" w:rsidRDefault="00982C96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7045C0ED" w14:textId="77777777" w:rsidR="00982C96" w:rsidRDefault="00982C96" w:rsidP="00982C96">
      <w:pPr>
        <w:pStyle w:val="PlainText"/>
        <w:rPr>
          <w:rFonts w:ascii="Arial" w:hAnsi="Arial"/>
          <w:sz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14:paraId="3F072E1F" w14:textId="77777777" w:rsidR="00982C96" w:rsidRDefault="00982C96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11813601" w14:textId="77777777" w:rsidR="00282091" w:rsidRDefault="00282091" w:rsidP="00282091">
      <w:pPr>
        <w:jc w:val="both"/>
        <w:rPr>
          <w:rFonts w:ascii="Arial" w:hAnsi="Arial"/>
          <w:sz w:val="20"/>
        </w:rPr>
      </w:pPr>
    </w:p>
    <w:p w14:paraId="25017691" w14:textId="77777777" w:rsidR="00282091" w:rsidRDefault="004E7682" w:rsidP="004E7682">
      <w:pPr>
        <w:jc w:val="both"/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1</w:t>
      </w:r>
      <w:r w:rsidR="00FD0B82">
        <w:rPr>
          <w:rFonts w:ascii="Arial" w:hAnsi="Arial"/>
          <w:b/>
          <w:sz w:val="20"/>
        </w:rPr>
        <w:t>6</w:t>
      </w:r>
      <w:r w:rsidRPr="004E7682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282091">
        <w:rPr>
          <w:rFonts w:ascii="Arial" w:hAnsi="Arial"/>
          <w:sz w:val="20"/>
        </w:rPr>
        <w:t xml:space="preserve">The </w:t>
      </w:r>
      <w:r w:rsidR="00AE3353">
        <w:rPr>
          <w:rFonts w:ascii="Arial" w:hAnsi="Arial"/>
          <w:sz w:val="20"/>
        </w:rPr>
        <w:t>s</w:t>
      </w:r>
      <w:r w:rsidR="00282091">
        <w:rPr>
          <w:rFonts w:ascii="Arial" w:hAnsi="Arial"/>
          <w:sz w:val="20"/>
        </w:rPr>
        <w:t xml:space="preserve">pecial </w:t>
      </w:r>
      <w:r w:rsidR="00AE3353">
        <w:rPr>
          <w:rFonts w:ascii="Arial" w:hAnsi="Arial"/>
          <w:sz w:val="20"/>
        </w:rPr>
        <w:t>a</w:t>
      </w:r>
      <w:r w:rsidR="00282091">
        <w:rPr>
          <w:rFonts w:ascii="Arial" w:hAnsi="Arial"/>
          <w:sz w:val="20"/>
        </w:rPr>
        <w:t>dministrator may compensate his, her</w:t>
      </w:r>
      <w:r w:rsidR="00BA0F97">
        <w:rPr>
          <w:rFonts w:ascii="Arial" w:hAnsi="Arial"/>
          <w:sz w:val="20"/>
        </w:rPr>
        <w:t>,</w:t>
      </w:r>
      <w:r w:rsidR="00282091">
        <w:rPr>
          <w:rFonts w:ascii="Arial" w:hAnsi="Arial"/>
          <w:sz w:val="20"/>
        </w:rPr>
        <w:t xml:space="preserve"> or its counsel.</w:t>
      </w:r>
    </w:p>
    <w:p w14:paraId="442E66FA" w14:textId="77777777" w:rsidR="00282091" w:rsidRDefault="00282091" w:rsidP="00282091">
      <w:pPr>
        <w:ind w:left="360"/>
        <w:jc w:val="both"/>
        <w:rPr>
          <w:rFonts w:ascii="Arial" w:hAnsi="Arial" w:cs="Arial"/>
          <w:bCs/>
          <w:sz w:val="20"/>
        </w:rPr>
      </w:pPr>
    </w:p>
    <w:p w14:paraId="4331578B" w14:textId="77777777" w:rsidR="00F51E08" w:rsidRDefault="00282091" w:rsidP="00F51E0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F51E08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F51E08">
        <w:rPr>
          <w:rFonts w:ascii="Arial" w:hAnsi="Arial" w:cs="Arial"/>
        </w:rPr>
        <w:t>,</w:t>
      </w:r>
      <w:r w:rsidR="00F51E08" w:rsidRPr="00161B5F">
        <w:rPr>
          <w:rFonts w:ascii="Arial" w:hAnsi="Arial" w:cs="Arial"/>
        </w:rPr>
        <w:t xml:space="preserve"> are as stated below or in an attachment to this </w:t>
      </w:r>
      <w:r w:rsidR="00AE3353">
        <w:rPr>
          <w:rFonts w:ascii="Arial" w:hAnsi="Arial" w:cs="Arial"/>
        </w:rPr>
        <w:t>a</w:t>
      </w:r>
      <w:r w:rsidR="00F51E08" w:rsidRPr="00161B5F">
        <w:rPr>
          <w:rFonts w:ascii="Arial" w:hAnsi="Arial" w:cs="Arial"/>
        </w:rPr>
        <w:t>pplication. *</w:t>
      </w:r>
    </w:p>
    <w:p w14:paraId="56F8375A" w14:textId="77777777" w:rsidR="00282091" w:rsidRPr="002E1A2B" w:rsidRDefault="00282091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0B7058F5" w14:textId="77777777" w:rsidR="00282091" w:rsidRDefault="00282091" w:rsidP="002820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701159A3" w14:textId="77777777" w:rsidR="00282091" w:rsidRDefault="00282091" w:rsidP="0065373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14:paraId="64A8A99D" w14:textId="77777777" w:rsidR="00282091" w:rsidRDefault="00282091" w:rsidP="00282091">
      <w:pPr>
        <w:jc w:val="both"/>
        <w:rPr>
          <w:rFonts w:ascii="Arial" w:hAnsi="Arial"/>
          <w:sz w:val="20"/>
        </w:rPr>
      </w:pPr>
    </w:p>
    <w:p w14:paraId="357FDF5A" w14:textId="77777777" w:rsidR="00282091" w:rsidRDefault="00653732" w:rsidP="00F51E08">
      <w:pPr>
        <w:pStyle w:val="PlainText"/>
        <w:rPr>
          <w:rFonts w:ascii="Arial" w:hAnsi="Arial"/>
          <w:sz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14:paraId="05A84814" w14:textId="77777777" w:rsidR="00282091" w:rsidRDefault="00282091" w:rsidP="00282091">
      <w:pPr>
        <w:jc w:val="both"/>
        <w:rPr>
          <w:rFonts w:ascii="Arial" w:hAnsi="Arial"/>
          <w:sz w:val="20"/>
        </w:rPr>
      </w:pPr>
    </w:p>
    <w:p w14:paraId="23E1EC94" w14:textId="77777777" w:rsidR="001566D0" w:rsidRPr="00F51E08" w:rsidRDefault="004E7682" w:rsidP="004E7682">
      <w:pPr>
        <w:jc w:val="both"/>
        <w:rPr>
          <w:rFonts w:ascii="Arial" w:hAnsi="Arial"/>
          <w:sz w:val="20"/>
        </w:rPr>
      </w:pPr>
      <w:r w:rsidRPr="004E7682">
        <w:rPr>
          <w:rFonts w:ascii="Arial" w:hAnsi="Arial"/>
          <w:b/>
          <w:sz w:val="20"/>
        </w:rPr>
        <w:t>1</w:t>
      </w:r>
      <w:r w:rsidR="00FD0B82">
        <w:rPr>
          <w:rFonts w:ascii="Arial" w:hAnsi="Arial"/>
          <w:b/>
          <w:sz w:val="20"/>
        </w:rPr>
        <w:t>7</w:t>
      </w:r>
      <w:r w:rsidRPr="004E7682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41CBC" w:rsidRPr="00F51E08">
        <w:rPr>
          <w:rFonts w:ascii="Arial" w:hAnsi="Arial"/>
          <w:sz w:val="20"/>
        </w:rPr>
        <w:t>B</w:t>
      </w:r>
      <w:r w:rsidR="00113FDB" w:rsidRPr="00F51E08">
        <w:rPr>
          <w:rFonts w:ascii="Arial" w:hAnsi="Arial"/>
          <w:sz w:val="20"/>
        </w:rPr>
        <w:t xml:space="preserve">ond in the amount of $ </w:t>
      </w:r>
      <w:r w:rsidR="0098080C" w:rsidRPr="00F51E08">
        <w:rPr>
          <w:rFonts w:ascii="Arial" w:hAnsi="Arial"/>
          <w:sz w:val="20"/>
          <w:u w:val="single"/>
        </w:rPr>
        <w:tab/>
      </w:r>
      <w:r w:rsidR="0098080C" w:rsidRPr="00F51E08">
        <w:rPr>
          <w:rFonts w:ascii="Arial" w:hAnsi="Arial"/>
          <w:sz w:val="20"/>
          <w:u w:val="single"/>
        </w:rPr>
        <w:tab/>
      </w:r>
      <w:r w:rsidR="0098080C" w:rsidRPr="00F51E08">
        <w:rPr>
          <w:rFonts w:ascii="Arial" w:hAnsi="Arial"/>
          <w:sz w:val="20"/>
          <w:u w:val="single"/>
        </w:rPr>
        <w:tab/>
      </w:r>
      <w:r w:rsidR="0098080C" w:rsidRPr="00F51E08">
        <w:rPr>
          <w:rFonts w:ascii="Arial" w:hAnsi="Arial"/>
          <w:sz w:val="20"/>
        </w:rPr>
        <w:t xml:space="preserve"> </w:t>
      </w:r>
      <w:r w:rsidR="00E41CBC" w:rsidRPr="00F51E08">
        <w:rPr>
          <w:rFonts w:ascii="Arial" w:hAnsi="Arial"/>
          <w:sz w:val="20"/>
        </w:rPr>
        <w:t xml:space="preserve">is </w:t>
      </w:r>
      <w:r w:rsidR="00000BF5" w:rsidRPr="00F51E08">
        <w:rPr>
          <w:rFonts w:ascii="Arial" w:hAnsi="Arial"/>
          <w:sz w:val="20"/>
        </w:rPr>
        <w:t>requested</w:t>
      </w:r>
      <w:r w:rsidR="00113FDB" w:rsidRPr="00F51E08">
        <w:rPr>
          <w:rFonts w:ascii="Arial" w:hAnsi="Arial"/>
          <w:sz w:val="20"/>
        </w:rPr>
        <w:t>.</w:t>
      </w:r>
      <w:r w:rsidR="00E41CBC" w:rsidRPr="00F51E08">
        <w:rPr>
          <w:rFonts w:ascii="Arial" w:hAnsi="Arial"/>
          <w:sz w:val="20"/>
        </w:rPr>
        <w:t xml:space="preserve">  </w:t>
      </w:r>
      <w:r w:rsidR="00113FDB" w:rsidRPr="00F51E08">
        <w:rPr>
          <w:rFonts w:ascii="Arial" w:hAnsi="Arial"/>
          <w:sz w:val="20"/>
        </w:rPr>
        <w:t>(§</w:t>
      </w:r>
      <w:r w:rsidR="00BA0F97">
        <w:rPr>
          <w:rFonts w:ascii="Arial" w:hAnsi="Arial"/>
          <w:sz w:val="20"/>
        </w:rPr>
        <w:t xml:space="preserve"> </w:t>
      </w:r>
      <w:r w:rsidR="00113FDB" w:rsidRPr="00F51E08">
        <w:rPr>
          <w:rFonts w:ascii="Arial" w:hAnsi="Arial"/>
          <w:sz w:val="20"/>
        </w:rPr>
        <w:t>15-12-603(1)(a), C.R.S.)</w:t>
      </w:r>
      <w:r>
        <w:rPr>
          <w:rFonts w:ascii="Arial" w:hAnsi="Arial"/>
          <w:sz w:val="20"/>
        </w:rPr>
        <w:t xml:space="preserve"> </w:t>
      </w:r>
    </w:p>
    <w:p w14:paraId="2D3D9DEB" w14:textId="77777777" w:rsidR="00CE19BB" w:rsidRDefault="00CE19BB" w:rsidP="00657822">
      <w:pPr>
        <w:jc w:val="both"/>
        <w:rPr>
          <w:rFonts w:ascii="Arial" w:hAnsi="Arial"/>
          <w:b/>
          <w:sz w:val="20"/>
        </w:rPr>
      </w:pPr>
    </w:p>
    <w:p w14:paraId="2FE00408" w14:textId="77777777" w:rsidR="00415DD4" w:rsidRPr="00CE19BB" w:rsidRDefault="00CE19BB" w:rsidP="0065782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</w:t>
      </w:r>
      <w:r w:rsidR="00AE3353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pplicant requests that the </w:t>
      </w:r>
      <w:r w:rsidR="00AE3353">
        <w:rPr>
          <w:rFonts w:ascii="Arial" w:hAnsi="Arial"/>
          <w:b/>
          <w:sz w:val="20"/>
        </w:rPr>
        <w:t>r</w:t>
      </w:r>
      <w:r w:rsidR="00E41CBC">
        <w:rPr>
          <w:rFonts w:ascii="Arial" w:hAnsi="Arial"/>
          <w:b/>
          <w:sz w:val="20"/>
        </w:rPr>
        <w:t xml:space="preserve">egistrar informally appoint the </w:t>
      </w:r>
      <w:r w:rsidR="00AE3353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 xml:space="preserve">ominee as </w:t>
      </w:r>
      <w:r w:rsidR="00AE3353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pecial </w:t>
      </w:r>
      <w:r w:rsidR="00AE3353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dministrator to serve with bond and that Letters </w:t>
      </w:r>
      <w:r w:rsidR="00E41CBC">
        <w:rPr>
          <w:rFonts w:ascii="Arial" w:hAnsi="Arial"/>
          <w:b/>
          <w:sz w:val="20"/>
        </w:rPr>
        <w:t xml:space="preserve">of Special Administration </w:t>
      </w:r>
      <w:r>
        <w:rPr>
          <w:rFonts w:ascii="Arial" w:hAnsi="Arial"/>
          <w:b/>
          <w:sz w:val="20"/>
        </w:rPr>
        <w:t>be issued</w:t>
      </w:r>
      <w:r w:rsidR="00932A8E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 </w:t>
      </w:r>
    </w:p>
    <w:p w14:paraId="40078192" w14:textId="1BB2DF89" w:rsidR="00415DD4" w:rsidRDefault="00415DD4" w:rsidP="00657822">
      <w:pPr>
        <w:jc w:val="both"/>
        <w:rPr>
          <w:rFonts w:ascii="Arial" w:hAnsi="Arial"/>
          <w:sz w:val="20"/>
        </w:rPr>
      </w:pPr>
    </w:p>
    <w:p w14:paraId="38363927" w14:textId="77777777" w:rsidR="00753972" w:rsidRDefault="00753972" w:rsidP="00657822">
      <w:pPr>
        <w:jc w:val="both"/>
        <w:rPr>
          <w:rFonts w:ascii="Arial" w:hAnsi="Arial"/>
          <w:sz w:val="20"/>
        </w:rPr>
      </w:pPr>
    </w:p>
    <w:p w14:paraId="7B028FA2" w14:textId="77777777" w:rsidR="004A72C5" w:rsidRPr="004A72C5" w:rsidRDefault="004A72C5" w:rsidP="004A72C5">
      <w:pPr>
        <w:jc w:val="both"/>
        <w:rPr>
          <w:rFonts w:ascii="Arial" w:hAnsi="Arial" w:cs="Arial"/>
          <w:color w:val="auto"/>
          <w:sz w:val="20"/>
        </w:rPr>
      </w:pPr>
      <w:r w:rsidRPr="004A72C5">
        <w:rPr>
          <w:rFonts w:ascii="Wingdings" w:hAnsi="Wingdings"/>
          <w:sz w:val="28"/>
          <w:szCs w:val="28"/>
        </w:rPr>
        <w:t></w:t>
      </w:r>
      <w:r w:rsidRPr="004A72C5">
        <w:rPr>
          <w:rFonts w:ascii="Arial" w:hAnsi="Arial" w:cs="Arial"/>
          <w:szCs w:val="24"/>
        </w:rPr>
        <w:t> </w:t>
      </w:r>
      <w:r w:rsidRPr="004A72C5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2C4D32A3" w14:textId="443C3B36" w:rsidR="004A72C5" w:rsidRDefault="004A72C5" w:rsidP="004A72C5">
      <w:pPr>
        <w:rPr>
          <w:rFonts w:ascii="Arial" w:hAnsi="Arial" w:cs="Arial"/>
          <w:sz w:val="20"/>
        </w:rPr>
      </w:pPr>
      <w:r w:rsidRPr="004A72C5">
        <w:rPr>
          <w:rFonts w:ascii="Wingdings" w:hAnsi="Wingdings"/>
          <w:sz w:val="28"/>
          <w:szCs w:val="28"/>
        </w:rPr>
        <w:t></w:t>
      </w:r>
      <w:r w:rsidRPr="004A72C5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55B859B6" w14:textId="77777777" w:rsidR="0060231A" w:rsidRDefault="0060231A" w:rsidP="004A72C5">
      <w:pPr>
        <w:rPr>
          <w:rFonts w:ascii="Arial" w:hAnsi="Arial" w:cs="Arial"/>
          <w:sz w:val="20"/>
        </w:rPr>
      </w:pPr>
    </w:p>
    <w:p w14:paraId="289C6990" w14:textId="77777777" w:rsidR="00BE640D" w:rsidRPr="004A72C5" w:rsidRDefault="00BE640D" w:rsidP="004A72C5">
      <w:pPr>
        <w:rPr>
          <w:rFonts w:ascii="Arial" w:hAnsi="Arial" w:cs="Arial"/>
          <w:sz w:val="20"/>
        </w:rPr>
      </w:pPr>
    </w:p>
    <w:p w14:paraId="138A84B2" w14:textId="77777777" w:rsidR="0098080C" w:rsidRPr="00AD0AB9" w:rsidRDefault="0098080C" w:rsidP="00890A62">
      <w:pPr>
        <w:pStyle w:val="Heading3"/>
        <w:pBdr>
          <w:top w:val="double" w:sz="4" w:space="1" w:color="auto"/>
        </w:pBdr>
        <w:jc w:val="both"/>
        <w:rPr>
          <w:b w:val="0"/>
          <w:sz w:val="20"/>
        </w:rPr>
      </w:pPr>
    </w:p>
    <w:p w14:paraId="471B6EBB" w14:textId="77777777" w:rsidR="00A67B86" w:rsidRDefault="00A67B86" w:rsidP="00F6603D">
      <w:pPr>
        <w:ind w:right="-360"/>
        <w:jc w:val="center"/>
        <w:rPr>
          <w:rFonts w:ascii="Arial" w:hAnsi="Arial"/>
          <w:b/>
          <w:sz w:val="20"/>
        </w:rPr>
      </w:pPr>
    </w:p>
    <w:p w14:paraId="30FC7D2E" w14:textId="77777777" w:rsidR="00A67B86" w:rsidRDefault="00A67B86" w:rsidP="00F6603D">
      <w:pPr>
        <w:ind w:right="-360"/>
        <w:jc w:val="center"/>
        <w:rPr>
          <w:rFonts w:ascii="Arial" w:hAnsi="Arial"/>
          <w:b/>
          <w:sz w:val="20"/>
        </w:rPr>
      </w:pPr>
    </w:p>
    <w:p w14:paraId="7FECA1B2" w14:textId="77777777" w:rsidR="00A67B86" w:rsidRDefault="00A67B86" w:rsidP="00F6603D">
      <w:pPr>
        <w:ind w:right="-360"/>
        <w:jc w:val="center"/>
        <w:rPr>
          <w:rFonts w:ascii="Arial" w:hAnsi="Arial"/>
          <w:b/>
          <w:sz w:val="20"/>
        </w:rPr>
      </w:pPr>
    </w:p>
    <w:p w14:paraId="441149CD" w14:textId="615B2022" w:rsidR="00F6603D" w:rsidRPr="00EA2485" w:rsidRDefault="00F6603D" w:rsidP="00F6603D">
      <w:pPr>
        <w:ind w:right="-360"/>
        <w:jc w:val="center"/>
        <w:rPr>
          <w:rFonts w:ascii="Arial" w:hAnsi="Arial"/>
          <w:b/>
          <w:sz w:val="20"/>
        </w:rPr>
      </w:pPr>
      <w:r w:rsidRPr="00EA2485">
        <w:rPr>
          <w:rFonts w:ascii="Arial" w:hAnsi="Arial"/>
          <w:b/>
          <w:sz w:val="20"/>
        </w:rPr>
        <w:lastRenderedPageBreak/>
        <w:t>VERIFICATION</w:t>
      </w:r>
    </w:p>
    <w:p w14:paraId="66490C98" w14:textId="77777777" w:rsidR="00F6603D" w:rsidRPr="004952FB" w:rsidRDefault="00F6603D" w:rsidP="00F6603D">
      <w:pPr>
        <w:ind w:right="-360"/>
        <w:jc w:val="center"/>
        <w:rPr>
          <w:rFonts w:ascii="Arial" w:hAnsi="Arial"/>
          <w:sz w:val="20"/>
        </w:rPr>
      </w:pPr>
    </w:p>
    <w:p w14:paraId="1B751C3B" w14:textId="77777777" w:rsidR="00F6603D" w:rsidRPr="004952FB" w:rsidRDefault="00F6603D" w:rsidP="00F6603D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76C8C452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14:paraId="0F20632C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14:paraId="68893951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</w:p>
    <w:p w14:paraId="7368CA50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14:paraId="162662DD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    (month)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 (year)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(month)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(year)</w:t>
      </w:r>
      <w:r w:rsidRPr="004952FB">
        <w:rPr>
          <w:rFonts w:ascii="Arial" w:hAnsi="Arial"/>
          <w:sz w:val="20"/>
        </w:rPr>
        <w:tab/>
      </w:r>
    </w:p>
    <w:p w14:paraId="59AB7F3E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</w:p>
    <w:p w14:paraId="233D47E4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______________________________________       </w:t>
      </w:r>
      <w:proofErr w:type="spellStart"/>
      <w:r w:rsidRPr="004952FB">
        <w:rPr>
          <w:rFonts w:ascii="Arial" w:hAnsi="Arial"/>
          <w:sz w:val="20"/>
        </w:rPr>
        <w:t>at</w:t>
      </w:r>
      <w:proofErr w:type="spellEnd"/>
      <w:r w:rsidRPr="004952FB">
        <w:rPr>
          <w:rFonts w:ascii="Arial" w:hAnsi="Arial"/>
          <w:sz w:val="20"/>
        </w:rPr>
        <w:t xml:space="preserve"> ______________________________________</w:t>
      </w:r>
    </w:p>
    <w:p w14:paraId="00FBAB8E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 w:rsidRPr="004952FB">
        <w:rPr>
          <w:rFonts w:ascii="Arial" w:hAnsi="Arial"/>
          <w:sz w:val="20"/>
        </w:rPr>
        <w:tab/>
        <w:t xml:space="preserve">         (city or other location, and state OR country)</w:t>
      </w:r>
    </w:p>
    <w:p w14:paraId="51F12321" w14:textId="77777777" w:rsidR="00F6603D" w:rsidRPr="004952FB" w:rsidRDefault="00F6603D" w:rsidP="00F6603D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14:paraId="2ADD79D7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14:paraId="0D97EBAD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</w:p>
    <w:p w14:paraId="1838F2AA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</w:p>
    <w:p w14:paraId="5BC21AAE" w14:textId="77777777" w:rsidR="00F6603D" w:rsidRPr="004952FB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</w:p>
    <w:p w14:paraId="40866485" w14:textId="77777777" w:rsidR="00F6603D" w:rsidRDefault="00F6603D" w:rsidP="00F6603D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Applicant</w:t>
      </w:r>
      <w:r w:rsidRPr="004952FB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 xml:space="preserve">Applicant, </w:t>
      </w:r>
      <w:r w:rsidRPr="004952FB">
        <w:rPr>
          <w:rFonts w:ascii="Arial" w:hAnsi="Arial"/>
          <w:sz w:val="20"/>
        </w:rPr>
        <w:t>if any)</w:t>
      </w:r>
    </w:p>
    <w:p w14:paraId="7ECB1DF3" w14:textId="77777777" w:rsidR="00F6603D" w:rsidRDefault="00F6603D" w:rsidP="00F6603D">
      <w:pPr>
        <w:ind w:right="-360"/>
        <w:jc w:val="both"/>
        <w:rPr>
          <w:rFonts w:ascii="Arial" w:hAnsi="Arial"/>
          <w:sz w:val="20"/>
        </w:rPr>
      </w:pPr>
    </w:p>
    <w:p w14:paraId="5148F919" w14:textId="77777777" w:rsidR="00F6603D" w:rsidRPr="00777A1C" w:rsidRDefault="00F6603D" w:rsidP="00F6603D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________________________________________</w:t>
      </w:r>
      <w:r w:rsidR="00982C96">
        <w:rPr>
          <w:rFonts w:ascii="Arial" w:hAnsi="Arial" w:cs="Arial"/>
          <w:sz w:val="20"/>
        </w:rPr>
        <w:t xml:space="preserve"> </w:t>
      </w:r>
      <w:r w:rsidRPr="00777A1C">
        <w:rPr>
          <w:rFonts w:ascii="Arial" w:hAnsi="Arial" w:cs="Arial"/>
          <w:sz w:val="20"/>
        </w:rPr>
        <w:t xml:space="preserve">  </w:t>
      </w:r>
      <w:r w:rsidR="00982C96">
        <w:rPr>
          <w:rFonts w:ascii="Arial" w:hAnsi="Arial" w:cs="Arial"/>
          <w:sz w:val="20"/>
        </w:rPr>
        <w:t xml:space="preserve">    </w:t>
      </w:r>
      <w:r w:rsidRPr="00777A1C">
        <w:rPr>
          <w:rFonts w:ascii="Arial" w:hAnsi="Arial" w:cs="Arial"/>
          <w:sz w:val="20"/>
        </w:rPr>
        <w:t>__________________</w:t>
      </w:r>
    </w:p>
    <w:p w14:paraId="77891DCE" w14:textId="77777777" w:rsidR="00BE640D" w:rsidRDefault="00F6603D" w:rsidP="00FE1E83">
      <w:pPr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="00982C96">
        <w:rPr>
          <w:rFonts w:ascii="Arial" w:hAnsi="Arial" w:cs="Arial"/>
          <w:sz w:val="20"/>
        </w:rPr>
        <w:t xml:space="preserve">         </w:t>
      </w:r>
      <w:r w:rsidRPr="00777A1C">
        <w:rPr>
          <w:rFonts w:ascii="Arial" w:hAnsi="Arial" w:cs="Arial"/>
          <w:sz w:val="20"/>
        </w:rPr>
        <w:t>Date</w:t>
      </w:r>
    </w:p>
    <w:p w14:paraId="62494CFD" w14:textId="77777777" w:rsidR="00BE640D" w:rsidRDefault="00BE640D" w:rsidP="00FE1E83">
      <w:pPr>
        <w:rPr>
          <w:rFonts w:ascii="Arial" w:hAnsi="Arial" w:cs="Arial"/>
          <w:sz w:val="20"/>
        </w:rPr>
      </w:pPr>
    </w:p>
    <w:p w14:paraId="311B6824" w14:textId="77777777" w:rsidR="00FE1E83" w:rsidRDefault="00FE1E83" w:rsidP="00657822">
      <w:pPr>
        <w:jc w:val="both"/>
        <w:rPr>
          <w:rFonts w:ascii="Arial" w:hAnsi="Arial"/>
          <w:sz w:val="20"/>
        </w:rPr>
      </w:pPr>
    </w:p>
    <w:p w14:paraId="03770BF1" w14:textId="77777777" w:rsidR="00271020" w:rsidRPr="005407F6" w:rsidRDefault="00271020" w:rsidP="00271020">
      <w:pPr>
        <w:jc w:val="both"/>
        <w:rPr>
          <w:rFonts w:ascii="Arial" w:hAnsi="Arial"/>
          <w:color w:val="auto"/>
          <w:sz w:val="20"/>
        </w:rPr>
      </w:pPr>
      <w:r w:rsidRPr="005407F6">
        <w:rPr>
          <w:rFonts w:ascii="Arial" w:hAnsi="Arial"/>
          <w:b/>
          <w:bCs/>
          <w:color w:val="auto"/>
          <w:sz w:val="20"/>
        </w:rPr>
        <w:t>Note:</w:t>
      </w:r>
      <w:r w:rsidRPr="005407F6">
        <w:rPr>
          <w:rFonts w:ascii="Arial" w:hAnsi="Arial"/>
          <w:color w:val="auto"/>
          <w:sz w:val="20"/>
        </w:rPr>
        <w:t xml:space="preserve"> </w:t>
      </w:r>
    </w:p>
    <w:p w14:paraId="0911CE62" w14:textId="77777777" w:rsidR="00271020" w:rsidRPr="00B66017" w:rsidRDefault="00271020" w:rsidP="00381BDA">
      <w:pPr>
        <w:numPr>
          <w:ilvl w:val="0"/>
          <w:numId w:val="45"/>
        </w:numPr>
        <w:jc w:val="both"/>
        <w:rPr>
          <w:rFonts w:ascii="Arial" w:hAnsi="Arial"/>
          <w:sz w:val="20"/>
        </w:rPr>
      </w:pPr>
      <w:r w:rsidRPr="00B66017">
        <w:rPr>
          <w:rFonts w:ascii="Arial" w:hAnsi="Arial"/>
          <w:color w:val="auto"/>
          <w:sz w:val="20"/>
        </w:rPr>
        <w:t xml:space="preserve">Please remember to add any AKA names in the caption, if applicable.     </w:t>
      </w:r>
    </w:p>
    <w:sectPr w:rsidR="00271020" w:rsidRPr="00B66017" w:rsidSect="00D371C9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392E" w14:textId="77777777" w:rsidR="00AC7DBC" w:rsidRDefault="00AC7DBC">
      <w:r>
        <w:separator/>
      </w:r>
    </w:p>
  </w:endnote>
  <w:endnote w:type="continuationSeparator" w:id="0">
    <w:p w14:paraId="4DC5C04A" w14:textId="77777777" w:rsidR="00AC7DBC" w:rsidRDefault="00AC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C9AE" w14:textId="738F25FD" w:rsidR="00B749CD" w:rsidRDefault="006E3BCC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924</w:t>
    </w:r>
    <w:r w:rsidR="004A72C5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DF76A4">
      <w:rPr>
        <w:rFonts w:ascii="Arial" w:hAnsi="Arial"/>
        <w:sz w:val="16"/>
      </w:rPr>
      <w:t>R</w:t>
    </w:r>
    <w:r w:rsidR="007D0A31">
      <w:rPr>
        <w:rFonts w:ascii="Arial" w:hAnsi="Arial"/>
        <w:sz w:val="16"/>
      </w:rPr>
      <w:t>7</w:t>
    </w:r>
    <w:r w:rsidR="004A72C5">
      <w:rPr>
        <w:rFonts w:ascii="Arial" w:hAnsi="Arial"/>
        <w:sz w:val="16"/>
      </w:rPr>
      <w:t>/</w:t>
    </w:r>
    <w:r w:rsidR="00153415">
      <w:rPr>
        <w:rFonts w:ascii="Arial" w:hAnsi="Arial"/>
        <w:sz w:val="16"/>
      </w:rPr>
      <w:t>21</w:t>
    </w:r>
    <w:r w:rsidR="00B749CD">
      <w:rPr>
        <w:rFonts w:ascii="Arial" w:hAnsi="Arial"/>
        <w:sz w:val="16"/>
      </w:rPr>
      <w:t xml:space="preserve">     APPLICATION FOR INFORMAL APPOINTMENT OF SPECIAL ADMINISTRATOR</w:t>
    </w:r>
    <w:r w:rsidR="00B749CD">
      <w:rPr>
        <w:rFonts w:ascii="Arial" w:hAnsi="Arial"/>
        <w:sz w:val="16"/>
      </w:rPr>
      <w:tab/>
    </w:r>
    <w:r w:rsidR="00B20DC1">
      <w:rPr>
        <w:rFonts w:ascii="Arial" w:hAnsi="Arial"/>
        <w:sz w:val="16"/>
      </w:rPr>
      <w:t xml:space="preserve"> </w:t>
    </w:r>
    <w:r w:rsidR="00802A29" w:rsidRPr="00802A29">
      <w:rPr>
        <w:rFonts w:ascii="Arial" w:hAnsi="Arial"/>
        <w:sz w:val="16"/>
      </w:rPr>
      <w:t>PURSUANT TO § 15-12-614, C.R.S.</w:t>
    </w:r>
    <w:r w:rsidR="00B20DC1">
      <w:rPr>
        <w:rFonts w:ascii="Arial" w:hAnsi="Arial"/>
        <w:sz w:val="16"/>
      </w:rPr>
      <w:t xml:space="preserve">   </w:t>
    </w:r>
    <w:r w:rsidR="00945238" w:rsidRPr="00945238">
      <w:rPr>
        <w:rStyle w:val="PageNumber"/>
        <w:rFonts w:ascii="Arial" w:hAnsi="Arial"/>
        <w:sz w:val="16"/>
      </w:rPr>
      <w:t xml:space="preserve">Page </w:t>
    </w:r>
    <w:r w:rsidR="00945238" w:rsidRPr="00945238">
      <w:rPr>
        <w:rStyle w:val="PageNumber"/>
        <w:rFonts w:ascii="Arial" w:hAnsi="Arial"/>
        <w:b/>
        <w:bCs/>
        <w:sz w:val="16"/>
      </w:rPr>
      <w:fldChar w:fldCharType="begin"/>
    </w:r>
    <w:r w:rsidR="00945238" w:rsidRPr="00945238">
      <w:rPr>
        <w:rStyle w:val="PageNumber"/>
        <w:rFonts w:ascii="Arial" w:hAnsi="Arial"/>
        <w:b/>
        <w:bCs/>
        <w:sz w:val="16"/>
      </w:rPr>
      <w:instrText xml:space="preserve"> PAGE  \* Arabic  \* MERGEFORMAT </w:instrText>
    </w:r>
    <w:r w:rsidR="00945238" w:rsidRPr="00945238">
      <w:rPr>
        <w:rStyle w:val="PageNumber"/>
        <w:rFonts w:ascii="Arial" w:hAnsi="Arial"/>
        <w:b/>
        <w:bCs/>
        <w:sz w:val="16"/>
      </w:rPr>
      <w:fldChar w:fldCharType="separate"/>
    </w:r>
    <w:r w:rsidR="00945238" w:rsidRPr="00945238">
      <w:rPr>
        <w:rStyle w:val="PageNumber"/>
        <w:rFonts w:ascii="Arial" w:hAnsi="Arial"/>
        <w:b/>
        <w:bCs/>
        <w:noProof/>
        <w:sz w:val="16"/>
      </w:rPr>
      <w:t>1</w:t>
    </w:r>
    <w:r w:rsidR="00945238" w:rsidRPr="00945238">
      <w:rPr>
        <w:rStyle w:val="PageNumber"/>
        <w:rFonts w:ascii="Arial" w:hAnsi="Arial"/>
        <w:b/>
        <w:bCs/>
        <w:sz w:val="16"/>
      </w:rPr>
      <w:fldChar w:fldCharType="end"/>
    </w:r>
    <w:r w:rsidR="00945238" w:rsidRPr="00945238">
      <w:rPr>
        <w:rStyle w:val="PageNumber"/>
        <w:rFonts w:ascii="Arial" w:hAnsi="Arial"/>
        <w:sz w:val="16"/>
      </w:rPr>
      <w:t xml:space="preserve"> of </w:t>
    </w:r>
    <w:r w:rsidR="00945238" w:rsidRPr="00945238">
      <w:rPr>
        <w:rStyle w:val="PageNumber"/>
        <w:rFonts w:ascii="Arial" w:hAnsi="Arial"/>
        <w:b/>
        <w:bCs/>
        <w:sz w:val="16"/>
      </w:rPr>
      <w:fldChar w:fldCharType="begin"/>
    </w:r>
    <w:r w:rsidR="00945238" w:rsidRPr="00945238">
      <w:rPr>
        <w:rStyle w:val="PageNumber"/>
        <w:rFonts w:ascii="Arial" w:hAnsi="Arial"/>
        <w:b/>
        <w:bCs/>
        <w:sz w:val="16"/>
      </w:rPr>
      <w:instrText xml:space="preserve"> NUMPAGES  \* Arabic  \* MERGEFORMAT </w:instrText>
    </w:r>
    <w:r w:rsidR="00945238" w:rsidRPr="00945238">
      <w:rPr>
        <w:rStyle w:val="PageNumber"/>
        <w:rFonts w:ascii="Arial" w:hAnsi="Arial"/>
        <w:b/>
        <w:bCs/>
        <w:sz w:val="16"/>
      </w:rPr>
      <w:fldChar w:fldCharType="separate"/>
    </w:r>
    <w:r w:rsidR="00945238" w:rsidRPr="00945238">
      <w:rPr>
        <w:rStyle w:val="PageNumber"/>
        <w:rFonts w:ascii="Arial" w:hAnsi="Arial"/>
        <w:b/>
        <w:bCs/>
        <w:noProof/>
        <w:sz w:val="16"/>
      </w:rPr>
      <w:t>2</w:t>
    </w:r>
    <w:r w:rsidR="00945238" w:rsidRPr="00945238">
      <w:rPr>
        <w:rStyle w:val="PageNumber"/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F3C6" w14:textId="77777777" w:rsidR="00AC7DBC" w:rsidRDefault="00AC7DBC">
      <w:r>
        <w:separator/>
      </w:r>
    </w:p>
  </w:footnote>
  <w:footnote w:type="continuationSeparator" w:id="0">
    <w:p w14:paraId="4D1F7372" w14:textId="77777777" w:rsidR="00AC7DBC" w:rsidRDefault="00AC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300B3"/>
    <w:multiLevelType w:val="hybridMultilevel"/>
    <w:tmpl w:val="1C4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AC4"/>
    <w:multiLevelType w:val="hybridMultilevel"/>
    <w:tmpl w:val="4ABEEFB0"/>
    <w:lvl w:ilvl="0" w:tplc="BAF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499E"/>
    <w:multiLevelType w:val="hybridMultilevel"/>
    <w:tmpl w:val="12BE6AD8"/>
    <w:lvl w:ilvl="0" w:tplc="FFFFFFFF">
      <w:numFmt w:val="bullet"/>
      <w:lvlText w:val=""/>
      <w:lvlJc w:val="left"/>
      <w:pPr>
        <w:ind w:left="945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F47578A"/>
    <w:multiLevelType w:val="hybridMultilevel"/>
    <w:tmpl w:val="47EC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5BA8"/>
    <w:multiLevelType w:val="hybridMultilevel"/>
    <w:tmpl w:val="289C614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7340"/>
    <w:multiLevelType w:val="hybridMultilevel"/>
    <w:tmpl w:val="1C926D0C"/>
    <w:lvl w:ilvl="0" w:tplc="691847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C2FDD"/>
    <w:multiLevelType w:val="hybridMultilevel"/>
    <w:tmpl w:val="D18EAD4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1999"/>
    <w:multiLevelType w:val="hybridMultilevel"/>
    <w:tmpl w:val="8D08D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82593"/>
    <w:multiLevelType w:val="hybridMultilevel"/>
    <w:tmpl w:val="46A0D478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A589F"/>
    <w:multiLevelType w:val="hybridMultilevel"/>
    <w:tmpl w:val="6B0C2C82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21565"/>
    <w:multiLevelType w:val="hybridMultilevel"/>
    <w:tmpl w:val="9BE2B894"/>
    <w:lvl w:ilvl="0" w:tplc="9D069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8A08EEF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BB327E"/>
    <w:multiLevelType w:val="hybridMultilevel"/>
    <w:tmpl w:val="B0E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3520E"/>
    <w:multiLevelType w:val="hybridMultilevel"/>
    <w:tmpl w:val="7C50B0F8"/>
    <w:lvl w:ilvl="0" w:tplc="EE2245E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B610FCD8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4EF3"/>
    <w:multiLevelType w:val="hybridMultilevel"/>
    <w:tmpl w:val="16807A36"/>
    <w:lvl w:ilvl="0" w:tplc="3C945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918"/>
    <w:multiLevelType w:val="hybridMultilevel"/>
    <w:tmpl w:val="1154433E"/>
    <w:lvl w:ilvl="0" w:tplc="3A0675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8B3B3A"/>
    <w:multiLevelType w:val="hybridMultilevel"/>
    <w:tmpl w:val="96DE511A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F6639"/>
    <w:multiLevelType w:val="hybridMultilevel"/>
    <w:tmpl w:val="D5EEB7C4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7C0"/>
    <w:multiLevelType w:val="hybridMultilevel"/>
    <w:tmpl w:val="C4D813D2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46326"/>
    <w:multiLevelType w:val="hybridMultilevel"/>
    <w:tmpl w:val="D6AC3538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6237B"/>
    <w:multiLevelType w:val="hybridMultilevel"/>
    <w:tmpl w:val="D0CE2C1A"/>
    <w:lvl w:ilvl="0" w:tplc="DB9448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391E"/>
    <w:multiLevelType w:val="hybridMultilevel"/>
    <w:tmpl w:val="E9142C40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9175E"/>
    <w:multiLevelType w:val="hybridMultilevel"/>
    <w:tmpl w:val="D5FEF166"/>
    <w:lvl w:ilvl="0" w:tplc="8918FA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842CD1"/>
    <w:multiLevelType w:val="hybridMultilevel"/>
    <w:tmpl w:val="ED88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23E3"/>
    <w:multiLevelType w:val="hybridMultilevel"/>
    <w:tmpl w:val="FD624F50"/>
    <w:lvl w:ilvl="0" w:tplc="3C945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B0D43"/>
    <w:multiLevelType w:val="hybridMultilevel"/>
    <w:tmpl w:val="0C44F0C8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1622B"/>
    <w:multiLevelType w:val="hybridMultilevel"/>
    <w:tmpl w:val="95988692"/>
    <w:lvl w:ilvl="0" w:tplc="6AEE85F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F3B45"/>
    <w:multiLevelType w:val="hybridMultilevel"/>
    <w:tmpl w:val="7B10B458"/>
    <w:lvl w:ilvl="0" w:tplc="A1F8297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15F21"/>
    <w:multiLevelType w:val="hybridMultilevel"/>
    <w:tmpl w:val="6F58EACA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748BE"/>
    <w:multiLevelType w:val="hybridMultilevel"/>
    <w:tmpl w:val="C0F8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57B62"/>
    <w:multiLevelType w:val="singleLevel"/>
    <w:tmpl w:val="DB9448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1" w15:restartNumberingAfterBreak="0">
    <w:nsid w:val="5AE3033F"/>
    <w:multiLevelType w:val="hybridMultilevel"/>
    <w:tmpl w:val="75B8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04F3"/>
    <w:multiLevelType w:val="hybridMultilevel"/>
    <w:tmpl w:val="CE2E6F40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9421F"/>
    <w:multiLevelType w:val="hybridMultilevel"/>
    <w:tmpl w:val="E6F62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83484"/>
    <w:multiLevelType w:val="hybridMultilevel"/>
    <w:tmpl w:val="E098D06E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65994"/>
    <w:multiLevelType w:val="hybridMultilevel"/>
    <w:tmpl w:val="BB122FF6"/>
    <w:lvl w:ilvl="0" w:tplc="579EA54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B5FEA"/>
    <w:multiLevelType w:val="hybridMultilevel"/>
    <w:tmpl w:val="D35A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1045"/>
    <w:multiLevelType w:val="hybridMultilevel"/>
    <w:tmpl w:val="9F4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D28C1"/>
    <w:multiLevelType w:val="hybridMultilevel"/>
    <w:tmpl w:val="602869F8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1B4"/>
    <w:multiLevelType w:val="hybridMultilevel"/>
    <w:tmpl w:val="53962DA0"/>
    <w:lvl w:ilvl="0" w:tplc="F58C7F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z w:val="28"/>
        <w:szCs w:val="28"/>
      </w:rPr>
    </w:lvl>
    <w:lvl w:ilvl="1" w:tplc="F58C7F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B330BB7E">
      <w:start w:val="10"/>
      <w:numFmt w:val="bullet"/>
      <w:lvlText w:val=""/>
      <w:lvlJc w:val="left"/>
      <w:pPr>
        <w:ind w:left="2340" w:hanging="360"/>
      </w:pPr>
      <w:rPr>
        <w:rFonts w:ascii="Wingdings" w:eastAsia="Times New Roman" w:hAnsi="Wingdings" w:cs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15771"/>
    <w:multiLevelType w:val="hybridMultilevel"/>
    <w:tmpl w:val="06483D38"/>
    <w:lvl w:ilvl="0" w:tplc="3A0675D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70519B"/>
    <w:multiLevelType w:val="hybridMultilevel"/>
    <w:tmpl w:val="CF60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27190"/>
    <w:multiLevelType w:val="hybridMultilevel"/>
    <w:tmpl w:val="F67A2A32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46902"/>
    <w:multiLevelType w:val="hybridMultilevel"/>
    <w:tmpl w:val="A3660CE2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A5FF3"/>
    <w:multiLevelType w:val="hybridMultilevel"/>
    <w:tmpl w:val="84F8B1E4"/>
    <w:lvl w:ilvl="0" w:tplc="EE2245E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6"/>
  </w:num>
  <w:num w:numId="4">
    <w:abstractNumId w:val="1"/>
  </w:num>
  <w:num w:numId="5">
    <w:abstractNumId w:val="41"/>
  </w:num>
  <w:num w:numId="6">
    <w:abstractNumId w:val="37"/>
  </w:num>
  <w:num w:numId="7">
    <w:abstractNumId w:val="23"/>
  </w:num>
  <w:num w:numId="8">
    <w:abstractNumId w:val="4"/>
  </w:num>
  <w:num w:numId="9">
    <w:abstractNumId w:val="31"/>
  </w:num>
  <w:num w:numId="10">
    <w:abstractNumId w:val="3"/>
  </w:num>
  <w:num w:numId="11">
    <w:abstractNumId w:val="13"/>
  </w:num>
  <w:num w:numId="12">
    <w:abstractNumId w:val="17"/>
  </w:num>
  <w:num w:numId="13">
    <w:abstractNumId w:val="19"/>
  </w:num>
  <w:num w:numId="14">
    <w:abstractNumId w:val="44"/>
  </w:num>
  <w:num w:numId="15">
    <w:abstractNumId w:val="40"/>
  </w:num>
  <w:num w:numId="16">
    <w:abstractNumId w:val="25"/>
  </w:num>
  <w:num w:numId="17">
    <w:abstractNumId w:val="9"/>
  </w:num>
  <w:num w:numId="18">
    <w:abstractNumId w:val="34"/>
  </w:num>
  <w:num w:numId="19">
    <w:abstractNumId w:val="38"/>
  </w:num>
  <w:num w:numId="20">
    <w:abstractNumId w:val="11"/>
  </w:num>
  <w:num w:numId="21">
    <w:abstractNumId w:val="8"/>
  </w:num>
  <w:num w:numId="22">
    <w:abstractNumId w:val="33"/>
  </w:num>
  <w:num w:numId="23">
    <w:abstractNumId w:val="30"/>
  </w:num>
  <w:num w:numId="24">
    <w:abstractNumId w:val="26"/>
  </w:num>
  <w:num w:numId="25">
    <w:abstractNumId w:val="36"/>
  </w:num>
  <w:num w:numId="26">
    <w:abstractNumId w:val="22"/>
  </w:num>
  <w:num w:numId="27">
    <w:abstractNumId w:val="14"/>
  </w:num>
  <w:num w:numId="28">
    <w:abstractNumId w:val="24"/>
  </w:num>
  <w:num w:numId="29">
    <w:abstractNumId w:val="32"/>
  </w:num>
  <w:num w:numId="30">
    <w:abstractNumId w:val="5"/>
  </w:num>
  <w:num w:numId="31">
    <w:abstractNumId w:val="7"/>
  </w:num>
  <w:num w:numId="32">
    <w:abstractNumId w:val="20"/>
  </w:num>
  <w:num w:numId="33">
    <w:abstractNumId w:val="18"/>
  </w:num>
  <w:num w:numId="34">
    <w:abstractNumId w:val="42"/>
  </w:num>
  <w:num w:numId="35">
    <w:abstractNumId w:val="15"/>
  </w:num>
  <w:num w:numId="36">
    <w:abstractNumId w:val="16"/>
  </w:num>
  <w:num w:numId="37">
    <w:abstractNumId w:val="2"/>
  </w:num>
  <w:num w:numId="38">
    <w:abstractNumId w:val="35"/>
  </w:num>
  <w:num w:numId="39">
    <w:abstractNumId w:val="29"/>
  </w:num>
  <w:num w:numId="40">
    <w:abstractNumId w:val="28"/>
  </w:num>
  <w:num w:numId="41">
    <w:abstractNumId w:val="43"/>
  </w:num>
  <w:num w:numId="42">
    <w:abstractNumId w:val="21"/>
  </w:num>
  <w:num w:numId="43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4">
    <w:abstractNumId w:val="2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69"/>
    <w:rsid w:val="00000BF5"/>
    <w:rsid w:val="00014165"/>
    <w:rsid w:val="00031C7B"/>
    <w:rsid w:val="00042E53"/>
    <w:rsid w:val="00054C08"/>
    <w:rsid w:val="00056208"/>
    <w:rsid w:val="00056459"/>
    <w:rsid w:val="00076895"/>
    <w:rsid w:val="00081C20"/>
    <w:rsid w:val="00086F1D"/>
    <w:rsid w:val="00095983"/>
    <w:rsid w:val="000C3683"/>
    <w:rsid w:val="000C45A2"/>
    <w:rsid w:val="000C68DD"/>
    <w:rsid w:val="000D3F5F"/>
    <w:rsid w:val="000D45B6"/>
    <w:rsid w:val="000E4912"/>
    <w:rsid w:val="00103D5E"/>
    <w:rsid w:val="001073C9"/>
    <w:rsid w:val="00110E40"/>
    <w:rsid w:val="00113FDB"/>
    <w:rsid w:val="0012696B"/>
    <w:rsid w:val="001455BF"/>
    <w:rsid w:val="00153415"/>
    <w:rsid w:val="001566D0"/>
    <w:rsid w:val="00160D4D"/>
    <w:rsid w:val="00170C1C"/>
    <w:rsid w:val="00171F8E"/>
    <w:rsid w:val="00173568"/>
    <w:rsid w:val="00192781"/>
    <w:rsid w:val="001949F3"/>
    <w:rsid w:val="001A1B16"/>
    <w:rsid w:val="001A291B"/>
    <w:rsid w:val="001B340E"/>
    <w:rsid w:val="001B3B7A"/>
    <w:rsid w:val="001E52FA"/>
    <w:rsid w:val="00201124"/>
    <w:rsid w:val="0020357B"/>
    <w:rsid w:val="00205EB9"/>
    <w:rsid w:val="00221D44"/>
    <w:rsid w:val="00240A34"/>
    <w:rsid w:val="002415A6"/>
    <w:rsid w:val="00246C17"/>
    <w:rsid w:val="0025018E"/>
    <w:rsid w:val="00254B58"/>
    <w:rsid w:val="00266F6E"/>
    <w:rsid w:val="00267CB4"/>
    <w:rsid w:val="00271020"/>
    <w:rsid w:val="002756DC"/>
    <w:rsid w:val="0027700D"/>
    <w:rsid w:val="00282091"/>
    <w:rsid w:val="00290001"/>
    <w:rsid w:val="00294FB1"/>
    <w:rsid w:val="002B3999"/>
    <w:rsid w:val="002B4055"/>
    <w:rsid w:val="002C3F03"/>
    <w:rsid w:val="002E3875"/>
    <w:rsid w:val="00312061"/>
    <w:rsid w:val="00323A8B"/>
    <w:rsid w:val="00337489"/>
    <w:rsid w:val="00342A28"/>
    <w:rsid w:val="00353E78"/>
    <w:rsid w:val="00360F51"/>
    <w:rsid w:val="003632C1"/>
    <w:rsid w:val="00373AB7"/>
    <w:rsid w:val="00380790"/>
    <w:rsid w:val="00381BDA"/>
    <w:rsid w:val="00384118"/>
    <w:rsid w:val="00384771"/>
    <w:rsid w:val="0038752A"/>
    <w:rsid w:val="0039700A"/>
    <w:rsid w:val="003B05BC"/>
    <w:rsid w:val="003B2013"/>
    <w:rsid w:val="003D0307"/>
    <w:rsid w:val="003E5EF4"/>
    <w:rsid w:val="003F02AC"/>
    <w:rsid w:val="003F6D82"/>
    <w:rsid w:val="00401A75"/>
    <w:rsid w:val="00414989"/>
    <w:rsid w:val="00415DD4"/>
    <w:rsid w:val="00425B63"/>
    <w:rsid w:val="0044171E"/>
    <w:rsid w:val="00452184"/>
    <w:rsid w:val="00453F15"/>
    <w:rsid w:val="00454A4A"/>
    <w:rsid w:val="00462322"/>
    <w:rsid w:val="00487ABB"/>
    <w:rsid w:val="004978D9"/>
    <w:rsid w:val="004A72C5"/>
    <w:rsid w:val="004B03CC"/>
    <w:rsid w:val="004B1817"/>
    <w:rsid w:val="004B3E0D"/>
    <w:rsid w:val="004D68DE"/>
    <w:rsid w:val="004E7682"/>
    <w:rsid w:val="004F0027"/>
    <w:rsid w:val="0051067D"/>
    <w:rsid w:val="00512D33"/>
    <w:rsid w:val="00514239"/>
    <w:rsid w:val="005214EF"/>
    <w:rsid w:val="00535B89"/>
    <w:rsid w:val="005368F3"/>
    <w:rsid w:val="005407F6"/>
    <w:rsid w:val="0054372E"/>
    <w:rsid w:val="005629A2"/>
    <w:rsid w:val="00564959"/>
    <w:rsid w:val="00565B54"/>
    <w:rsid w:val="0057180F"/>
    <w:rsid w:val="00575F6D"/>
    <w:rsid w:val="00576097"/>
    <w:rsid w:val="00586018"/>
    <w:rsid w:val="0059317E"/>
    <w:rsid w:val="0059462E"/>
    <w:rsid w:val="005A47D9"/>
    <w:rsid w:val="005A4C70"/>
    <w:rsid w:val="005D06B1"/>
    <w:rsid w:val="005E371A"/>
    <w:rsid w:val="005E4578"/>
    <w:rsid w:val="005F15C2"/>
    <w:rsid w:val="0060231A"/>
    <w:rsid w:val="006128FA"/>
    <w:rsid w:val="00614F0C"/>
    <w:rsid w:val="006172B8"/>
    <w:rsid w:val="00623C31"/>
    <w:rsid w:val="006407AF"/>
    <w:rsid w:val="00640B23"/>
    <w:rsid w:val="00642FE1"/>
    <w:rsid w:val="00653732"/>
    <w:rsid w:val="00657822"/>
    <w:rsid w:val="00657FD1"/>
    <w:rsid w:val="006609FD"/>
    <w:rsid w:val="006635E6"/>
    <w:rsid w:val="006643C0"/>
    <w:rsid w:val="0067119A"/>
    <w:rsid w:val="00691564"/>
    <w:rsid w:val="006946B9"/>
    <w:rsid w:val="006A57FE"/>
    <w:rsid w:val="006A7156"/>
    <w:rsid w:val="006B6055"/>
    <w:rsid w:val="006C1419"/>
    <w:rsid w:val="006C5828"/>
    <w:rsid w:val="006E28D3"/>
    <w:rsid w:val="006E3BCC"/>
    <w:rsid w:val="006F0A10"/>
    <w:rsid w:val="007143FE"/>
    <w:rsid w:val="00717142"/>
    <w:rsid w:val="007272A1"/>
    <w:rsid w:val="007274E6"/>
    <w:rsid w:val="0073199A"/>
    <w:rsid w:val="00732BB7"/>
    <w:rsid w:val="00736617"/>
    <w:rsid w:val="0074251C"/>
    <w:rsid w:val="00753972"/>
    <w:rsid w:val="00766BBC"/>
    <w:rsid w:val="007864B5"/>
    <w:rsid w:val="007A166A"/>
    <w:rsid w:val="007B01AB"/>
    <w:rsid w:val="007B7888"/>
    <w:rsid w:val="007C10A0"/>
    <w:rsid w:val="007C20AE"/>
    <w:rsid w:val="007C73A2"/>
    <w:rsid w:val="007D0A31"/>
    <w:rsid w:val="007D0A96"/>
    <w:rsid w:val="007D4A10"/>
    <w:rsid w:val="00802A29"/>
    <w:rsid w:val="00810016"/>
    <w:rsid w:val="00811D87"/>
    <w:rsid w:val="008463C1"/>
    <w:rsid w:val="00865A70"/>
    <w:rsid w:val="00890A62"/>
    <w:rsid w:val="008A2E86"/>
    <w:rsid w:val="008C3E32"/>
    <w:rsid w:val="00910764"/>
    <w:rsid w:val="00930A94"/>
    <w:rsid w:val="00932A8E"/>
    <w:rsid w:val="00942813"/>
    <w:rsid w:val="00945238"/>
    <w:rsid w:val="009551AA"/>
    <w:rsid w:val="00957BF0"/>
    <w:rsid w:val="00963631"/>
    <w:rsid w:val="0097086E"/>
    <w:rsid w:val="0098080C"/>
    <w:rsid w:val="00981C44"/>
    <w:rsid w:val="00982C96"/>
    <w:rsid w:val="00983010"/>
    <w:rsid w:val="00985D13"/>
    <w:rsid w:val="009952B9"/>
    <w:rsid w:val="00995E43"/>
    <w:rsid w:val="009A15AF"/>
    <w:rsid w:val="009C2669"/>
    <w:rsid w:val="009D35F4"/>
    <w:rsid w:val="009D7CAA"/>
    <w:rsid w:val="00A10AEE"/>
    <w:rsid w:val="00A15F6C"/>
    <w:rsid w:val="00A22E76"/>
    <w:rsid w:val="00A30A71"/>
    <w:rsid w:val="00A62D58"/>
    <w:rsid w:val="00A66CF0"/>
    <w:rsid w:val="00A67B86"/>
    <w:rsid w:val="00A83711"/>
    <w:rsid w:val="00A951BE"/>
    <w:rsid w:val="00A97D9B"/>
    <w:rsid w:val="00AA1D63"/>
    <w:rsid w:val="00AC3D10"/>
    <w:rsid w:val="00AC7DBC"/>
    <w:rsid w:val="00AD0AB9"/>
    <w:rsid w:val="00AE3353"/>
    <w:rsid w:val="00B07AF3"/>
    <w:rsid w:val="00B20DC1"/>
    <w:rsid w:val="00B51651"/>
    <w:rsid w:val="00B66017"/>
    <w:rsid w:val="00B73380"/>
    <w:rsid w:val="00B749CD"/>
    <w:rsid w:val="00B86130"/>
    <w:rsid w:val="00B87E9F"/>
    <w:rsid w:val="00B944B4"/>
    <w:rsid w:val="00B97597"/>
    <w:rsid w:val="00BA0F97"/>
    <w:rsid w:val="00BC766E"/>
    <w:rsid w:val="00BE1C54"/>
    <w:rsid w:val="00BE3DF8"/>
    <w:rsid w:val="00BE640D"/>
    <w:rsid w:val="00C21F1F"/>
    <w:rsid w:val="00C3285B"/>
    <w:rsid w:val="00C34DCB"/>
    <w:rsid w:val="00C44649"/>
    <w:rsid w:val="00C5685C"/>
    <w:rsid w:val="00C56BCB"/>
    <w:rsid w:val="00CA2280"/>
    <w:rsid w:val="00CC04A7"/>
    <w:rsid w:val="00CC0AD8"/>
    <w:rsid w:val="00CC6D5F"/>
    <w:rsid w:val="00CD0760"/>
    <w:rsid w:val="00CD7292"/>
    <w:rsid w:val="00CE19BB"/>
    <w:rsid w:val="00CF0978"/>
    <w:rsid w:val="00CF243E"/>
    <w:rsid w:val="00D068E4"/>
    <w:rsid w:val="00D1559F"/>
    <w:rsid w:val="00D20451"/>
    <w:rsid w:val="00D30CDE"/>
    <w:rsid w:val="00D30E1B"/>
    <w:rsid w:val="00D3295E"/>
    <w:rsid w:val="00D371C9"/>
    <w:rsid w:val="00D410F2"/>
    <w:rsid w:val="00D428EF"/>
    <w:rsid w:val="00D51F3A"/>
    <w:rsid w:val="00D71E4C"/>
    <w:rsid w:val="00D8289A"/>
    <w:rsid w:val="00D82FED"/>
    <w:rsid w:val="00DA6310"/>
    <w:rsid w:val="00DB0EB6"/>
    <w:rsid w:val="00DD7884"/>
    <w:rsid w:val="00DF76A4"/>
    <w:rsid w:val="00E027A8"/>
    <w:rsid w:val="00E05598"/>
    <w:rsid w:val="00E0567F"/>
    <w:rsid w:val="00E41CBC"/>
    <w:rsid w:val="00E52C0E"/>
    <w:rsid w:val="00E743F5"/>
    <w:rsid w:val="00E8339F"/>
    <w:rsid w:val="00E86DA1"/>
    <w:rsid w:val="00E94F87"/>
    <w:rsid w:val="00E94FAE"/>
    <w:rsid w:val="00EA2485"/>
    <w:rsid w:val="00EA3977"/>
    <w:rsid w:val="00EF0C6E"/>
    <w:rsid w:val="00EF3A36"/>
    <w:rsid w:val="00F013CB"/>
    <w:rsid w:val="00F04E1B"/>
    <w:rsid w:val="00F147BB"/>
    <w:rsid w:val="00F25D52"/>
    <w:rsid w:val="00F25D71"/>
    <w:rsid w:val="00F51E08"/>
    <w:rsid w:val="00F65972"/>
    <w:rsid w:val="00F6603D"/>
    <w:rsid w:val="00F8454D"/>
    <w:rsid w:val="00F92984"/>
    <w:rsid w:val="00F94D56"/>
    <w:rsid w:val="00FA5693"/>
    <w:rsid w:val="00FC5C04"/>
    <w:rsid w:val="00FC661F"/>
    <w:rsid w:val="00FD0B82"/>
    <w:rsid w:val="00FD5E19"/>
    <w:rsid w:val="00FD7C39"/>
    <w:rsid w:val="00FE1E83"/>
    <w:rsid w:val="00FF65E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4:docId w14:val="3F7C2ED5"/>
  <w15:chartTrackingRefBased/>
  <w15:docId w15:val="{0FA45870-21D6-44D7-88A7-066F006F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84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F92984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F92984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2984"/>
    <w:rPr>
      <w:rFonts w:ascii="Arial" w:hAnsi="Arial"/>
      <w:sz w:val="18"/>
    </w:rPr>
  </w:style>
  <w:style w:type="paragraph" w:styleId="Header">
    <w:name w:val="header"/>
    <w:basedOn w:val="Normal"/>
    <w:rsid w:val="00F9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29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2984"/>
  </w:style>
  <w:style w:type="paragraph" w:styleId="BodyTextIndent">
    <w:name w:val="Body Text Indent"/>
    <w:basedOn w:val="Normal"/>
    <w:semiHidden/>
    <w:rsid w:val="00F92984"/>
    <w:pPr>
      <w:ind w:left="5760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rsid w:val="00F92984"/>
    <w:pPr>
      <w:spacing w:line="360" w:lineRule="auto"/>
      <w:ind w:left="270" w:hanging="270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semiHidden/>
    <w:rsid w:val="00F92984"/>
    <w:pPr>
      <w:ind w:left="360" w:hanging="360"/>
      <w:jc w:val="both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42FE1"/>
    <w:pPr>
      <w:ind w:left="720"/>
    </w:pPr>
  </w:style>
  <w:style w:type="table" w:styleId="TableGrid">
    <w:name w:val="Table Grid"/>
    <w:basedOn w:val="TableNormal"/>
    <w:uiPriority w:val="59"/>
    <w:rsid w:val="00C56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A30A7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A30A71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9952B9"/>
    <w:rPr>
      <w:rFonts w:ascii="Arial" w:hAnsi="Arial"/>
      <w:b/>
      <w:color w:val="000000"/>
      <w:sz w:val="18"/>
    </w:rPr>
  </w:style>
  <w:style w:type="paragraph" w:customStyle="1" w:styleId="56B76DA6AACA4A03BBB08986E67173CD">
    <w:name w:val="56B76DA6AACA4A03BBB08986E67173CD"/>
    <w:rsid w:val="00415D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813"/>
    <w:rPr>
      <w:rFonts w:ascii="Tahoma" w:hAnsi="Tahoma" w:cs="Tahoma"/>
      <w:color w:val="000000"/>
      <w:sz w:val="16"/>
      <w:szCs w:val="16"/>
    </w:rPr>
  </w:style>
  <w:style w:type="paragraph" w:customStyle="1" w:styleId="Level1">
    <w:name w:val="Level 1"/>
    <w:basedOn w:val="Normal"/>
    <w:rsid w:val="006946B9"/>
    <w:pPr>
      <w:widowControl w:val="0"/>
      <w:numPr>
        <w:numId w:val="43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Revision">
    <w:name w:val="Revision"/>
    <w:hidden/>
    <w:uiPriority w:val="99"/>
    <w:semiHidden/>
    <w:rsid w:val="00D30CDE"/>
    <w:rPr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53732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53732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3D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0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030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307"/>
    <w:rPr>
      <w:b/>
      <w:bCs/>
      <w:color w:val="000000"/>
    </w:rPr>
  </w:style>
  <w:style w:type="paragraph" w:styleId="NoSpacing">
    <w:name w:val="No Spacing"/>
    <w:uiPriority w:val="1"/>
    <w:qFormat/>
    <w:rsid w:val="00103D5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A91EC62-2646-4009-A3CD-E58B6E0F3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DD611-5C6E-4D27-8D1C-DE6CCB250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C875E-2CD9-4295-9180-883C1F4E862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2013-08-20T22:19:00Z</cp:lastPrinted>
  <dcterms:created xsi:type="dcterms:W3CDTF">2021-07-21T13:52:00Z</dcterms:created>
  <dcterms:modified xsi:type="dcterms:W3CDTF">2021-07-21T13:52:00Z</dcterms:modified>
</cp:coreProperties>
</file>