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4680"/>
        <w:gridCol w:w="3690"/>
      </w:tblGrid>
      <w:tr w:rsidR="00A7372D" w:rsidRPr="00416C4C" w14:paraId="06FE5D73" w14:textId="77777777" w:rsidTr="00DA74C1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6333A6D6" w14:textId="570DA3FC" w:rsidR="00A7372D" w:rsidRPr="00467652" w:rsidRDefault="00A7372D" w:rsidP="008D6F59">
            <w:pPr>
              <w:spacing w:line="240" w:lineRule="auto"/>
              <w:ind w:left="-37" w:right="-18"/>
              <w:jc w:val="center"/>
            </w:pPr>
            <w:r w:rsidRPr="00467652">
              <w:rPr>
                <w:b/>
                <w:bCs/>
              </w:rPr>
              <w:t xml:space="preserve">JDF </w:t>
            </w:r>
            <w:r>
              <w:rPr>
                <w:b/>
                <w:bCs/>
              </w:rPr>
              <w:t>1312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4F944A97" w14:textId="415C534B" w:rsidR="00A7372D" w:rsidRPr="00242AC3" w:rsidRDefault="00A7372D" w:rsidP="00DA74C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Info</w:t>
            </w:r>
            <w:r w:rsidR="00923FD3">
              <w:rPr>
                <w:b/>
                <w:bCs/>
                <w:sz w:val="28"/>
                <w:szCs w:val="28"/>
              </w:rPr>
              <w:t>rmation</w:t>
            </w:r>
            <w:r w:rsidR="001F682E">
              <w:rPr>
                <w:b/>
                <w:bCs/>
                <w:sz w:val="28"/>
                <w:szCs w:val="28"/>
              </w:rPr>
              <w:t xml:space="preserve"> Change</w:t>
            </w:r>
          </w:p>
        </w:tc>
      </w:tr>
      <w:tr w:rsidR="00A7372D" w14:paraId="5544372C" w14:textId="77777777" w:rsidTr="00DA74C1">
        <w:trPr>
          <w:trHeight w:val="1008"/>
        </w:trPr>
        <w:tc>
          <w:tcPr>
            <w:tcW w:w="5850" w:type="dxa"/>
            <w:gridSpan w:val="2"/>
          </w:tcPr>
          <w:p w14:paraId="6753A90A" w14:textId="5F36D3CA" w:rsidR="00A7372D" w:rsidRPr="00637E7A" w:rsidRDefault="00A7372D" w:rsidP="00DA74C1">
            <w:pPr>
              <w:spacing w:before="120" w:line="300" w:lineRule="auto"/>
              <w:ind w:left="315" w:hanging="315"/>
              <w:rPr>
                <w:sz w:val="18"/>
                <w:szCs w:val="18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</w:r>
            <w:r w:rsidRPr="00A57D20">
              <w:rPr>
                <w:b/>
                <w:bCs/>
              </w:rPr>
              <w:t>Court:</w:t>
            </w:r>
            <w:r>
              <w:rPr>
                <w:sz w:val="18"/>
                <w:szCs w:val="18"/>
              </w:rPr>
              <w:tab/>
            </w:r>
            <w:r w:rsidRPr="00637E7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7A">
              <w:rPr>
                <w:sz w:val="18"/>
                <w:szCs w:val="18"/>
              </w:rPr>
              <w:instrText xml:space="preserve"> FORMCHECKBOX </w:instrText>
            </w:r>
            <w:r w:rsidR="004A4541">
              <w:rPr>
                <w:sz w:val="18"/>
                <w:szCs w:val="18"/>
              </w:rPr>
            </w:r>
            <w:r w:rsidR="004A4541">
              <w:rPr>
                <w:sz w:val="18"/>
                <w:szCs w:val="18"/>
              </w:rPr>
              <w:fldChar w:fldCharType="separate"/>
            </w:r>
            <w:r w:rsidRPr="00637E7A">
              <w:rPr>
                <w:sz w:val="18"/>
                <w:szCs w:val="18"/>
              </w:rPr>
              <w:fldChar w:fldCharType="end"/>
            </w:r>
            <w:r w:rsidRPr="00637E7A">
              <w:rPr>
                <w:sz w:val="18"/>
                <w:szCs w:val="18"/>
              </w:rPr>
              <w:t xml:space="preserve"> District    </w:t>
            </w:r>
            <w:r w:rsidRPr="00637E7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7A">
              <w:rPr>
                <w:sz w:val="18"/>
                <w:szCs w:val="18"/>
              </w:rPr>
              <w:instrText xml:space="preserve"> FORMCHECKBOX </w:instrText>
            </w:r>
            <w:r w:rsidR="004A4541">
              <w:rPr>
                <w:sz w:val="18"/>
                <w:szCs w:val="18"/>
              </w:rPr>
            </w:r>
            <w:r w:rsidR="004A4541">
              <w:rPr>
                <w:sz w:val="18"/>
                <w:szCs w:val="18"/>
              </w:rPr>
              <w:fldChar w:fldCharType="separate"/>
            </w:r>
            <w:r w:rsidRPr="00637E7A">
              <w:rPr>
                <w:sz w:val="18"/>
                <w:szCs w:val="18"/>
              </w:rPr>
              <w:fldChar w:fldCharType="end"/>
            </w:r>
            <w:r w:rsidRPr="00637E7A">
              <w:rPr>
                <w:sz w:val="18"/>
                <w:szCs w:val="18"/>
              </w:rPr>
              <w:t xml:space="preserve"> Juvenile</w:t>
            </w:r>
          </w:p>
          <w:p w14:paraId="0F88E18B" w14:textId="77777777" w:rsidR="00A7372D" w:rsidRDefault="00A7372D" w:rsidP="00DA74C1">
            <w:pPr>
              <w:tabs>
                <w:tab w:val="right" w:pos="5541"/>
              </w:tabs>
              <w:spacing w:before="60" w:line="300" w:lineRule="auto"/>
              <w:ind w:left="315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Colorado </w:t>
            </w:r>
            <w:r w:rsidRPr="00B2041E">
              <w:rPr>
                <w:sz w:val="18"/>
                <w:szCs w:val="18"/>
              </w:rPr>
              <w:t xml:space="preserve">County: </w:t>
            </w:r>
            <w:r w:rsidRPr="00B2041E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11413D1C" w14:textId="77777777" w:rsidR="00A7372D" w:rsidRPr="00B2041E" w:rsidRDefault="00A7372D" w:rsidP="00DA74C1">
            <w:pPr>
              <w:tabs>
                <w:tab w:val="right" w:pos="5541"/>
              </w:tabs>
              <w:spacing w:after="60" w:line="300" w:lineRule="auto"/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Mailing Address</w:t>
            </w:r>
            <w:r w:rsidRPr="00B2041E">
              <w:rPr>
                <w:sz w:val="18"/>
                <w:szCs w:val="18"/>
              </w:rPr>
              <w:t xml:space="preserve">: </w:t>
            </w:r>
            <w:r w:rsidRPr="00B2041E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29E51ADC" w14:textId="77777777" w:rsidR="00A7372D" w:rsidRPr="00A763DB" w:rsidRDefault="00A7372D" w:rsidP="00DA74C1">
            <w:pPr>
              <w:spacing w:after="60" w:line="240" w:lineRule="auto"/>
              <w:jc w:val="center"/>
              <w:rPr>
                <w:i/>
                <w:iCs/>
              </w:rPr>
            </w:pPr>
            <w:r w:rsidRPr="00A763DB">
              <w:rPr>
                <w:i/>
                <w:iCs/>
                <w:sz w:val="18"/>
                <w:szCs w:val="18"/>
              </w:rPr>
              <w:t xml:space="preserve">This box </w:t>
            </w:r>
            <w:r>
              <w:rPr>
                <w:i/>
                <w:iCs/>
                <w:sz w:val="18"/>
                <w:szCs w:val="18"/>
              </w:rPr>
              <w:t xml:space="preserve">is </w:t>
            </w:r>
            <w:r w:rsidRPr="00A763DB">
              <w:rPr>
                <w:i/>
                <w:iCs/>
                <w:sz w:val="18"/>
                <w:szCs w:val="18"/>
              </w:rPr>
              <w:t>for court use only.</w:t>
            </w:r>
          </w:p>
        </w:tc>
      </w:tr>
      <w:tr w:rsidR="00A7372D" w14:paraId="43AF2E23" w14:textId="77777777" w:rsidTr="00DA74C1">
        <w:trPr>
          <w:trHeight w:val="1152"/>
        </w:trPr>
        <w:tc>
          <w:tcPr>
            <w:tcW w:w="5850" w:type="dxa"/>
            <w:gridSpan w:val="2"/>
          </w:tcPr>
          <w:p w14:paraId="3505773D" w14:textId="77777777" w:rsidR="00A7372D" w:rsidRDefault="00A7372D" w:rsidP="00DA74C1">
            <w:pPr>
              <w:tabs>
                <w:tab w:val="left" w:pos="315"/>
                <w:tab w:val="right" w:pos="5545"/>
              </w:tabs>
              <w:spacing w:before="120"/>
              <w:ind w:left="1035" w:hanging="103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Parties to the Case:</w:t>
            </w:r>
          </w:p>
          <w:p w14:paraId="2DBC3A59" w14:textId="77777777" w:rsidR="00A7372D" w:rsidRDefault="00A7372D" w:rsidP="00DA74C1">
            <w:pPr>
              <w:tabs>
                <w:tab w:val="right" w:pos="5545"/>
              </w:tabs>
              <w:spacing w:line="300" w:lineRule="auto"/>
              <w:ind w:left="315"/>
              <w:rPr>
                <w:b/>
                <w:bCs/>
                <w:sz w:val="18"/>
                <w:szCs w:val="18"/>
                <w:u w:val="single"/>
              </w:rPr>
            </w:pPr>
            <w:r w:rsidRPr="003930CF">
              <w:rPr>
                <w:sz w:val="18"/>
                <w:szCs w:val="18"/>
              </w:rPr>
              <w:t xml:space="preserve">Petitioner: </w:t>
            </w:r>
            <w:r w:rsidRPr="003930CF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29174458" w14:textId="77777777" w:rsidR="00A7372D" w:rsidRPr="00B93866" w:rsidRDefault="00A7372D" w:rsidP="00DA74C1">
            <w:pPr>
              <w:tabs>
                <w:tab w:val="right" w:pos="4024"/>
              </w:tabs>
              <w:spacing w:line="300" w:lineRule="auto"/>
              <w:ind w:left="315"/>
              <w:rPr>
                <w:sz w:val="16"/>
                <w:szCs w:val="16"/>
              </w:rPr>
            </w:pPr>
            <w:r w:rsidRPr="00B93866">
              <w:rPr>
                <w:sz w:val="16"/>
                <w:szCs w:val="16"/>
              </w:rPr>
              <w:t>&amp;</w:t>
            </w:r>
          </w:p>
          <w:p w14:paraId="7CA5BFE7" w14:textId="77777777" w:rsidR="00A7372D" w:rsidRPr="007F0557" w:rsidRDefault="00A7372D" w:rsidP="00DA74C1">
            <w:pPr>
              <w:tabs>
                <w:tab w:val="right" w:pos="5545"/>
              </w:tabs>
              <w:spacing w:line="240" w:lineRule="auto"/>
              <w:ind w:left="315"/>
              <w:rPr>
                <w:sz w:val="18"/>
                <w:szCs w:val="18"/>
                <w:u w:val="single"/>
              </w:rPr>
            </w:pPr>
            <w:r w:rsidRPr="007F0557">
              <w:rPr>
                <w:sz w:val="18"/>
                <w:szCs w:val="18"/>
              </w:rPr>
              <w:t xml:space="preserve">Respondent: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7DBFFC3F" w14:textId="77777777" w:rsidR="00A7372D" w:rsidRPr="003930CF" w:rsidRDefault="00A7372D" w:rsidP="00DA74C1">
            <w:pPr>
              <w:tabs>
                <w:tab w:val="right" w:pos="4024"/>
              </w:tabs>
              <w:ind w:left="315"/>
              <w:rPr>
                <w:sz w:val="18"/>
                <w:szCs w:val="18"/>
              </w:rPr>
            </w:pPr>
            <w:r w:rsidRPr="007F0557">
              <w:rPr>
                <w:i/>
                <w:iCs/>
                <w:sz w:val="13"/>
                <w:szCs w:val="13"/>
              </w:rPr>
              <w:t>(</w:t>
            </w:r>
            <w:proofErr w:type="gramStart"/>
            <w:r w:rsidRPr="007F0557">
              <w:rPr>
                <w:i/>
                <w:iCs/>
                <w:sz w:val="13"/>
                <w:szCs w:val="13"/>
              </w:rPr>
              <w:t>or</w:t>
            </w:r>
            <w:proofErr w:type="gramEnd"/>
            <w:r w:rsidRPr="007F0557">
              <w:rPr>
                <w:i/>
                <w:iCs/>
                <w:sz w:val="13"/>
                <w:szCs w:val="13"/>
              </w:rPr>
              <w:t xml:space="preserve"> Co-petitioner)</w:t>
            </w: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493CFC7D" w14:textId="77777777" w:rsidR="00A7372D" w:rsidRDefault="00A7372D" w:rsidP="00DA74C1">
            <w:pPr>
              <w:spacing w:before="240"/>
            </w:pPr>
          </w:p>
        </w:tc>
      </w:tr>
      <w:tr w:rsidR="00A7372D" w14:paraId="30877B4B" w14:textId="77777777" w:rsidTr="00DA74C1">
        <w:trPr>
          <w:trHeight w:val="1440"/>
        </w:trPr>
        <w:tc>
          <w:tcPr>
            <w:tcW w:w="5850" w:type="dxa"/>
            <w:gridSpan w:val="2"/>
          </w:tcPr>
          <w:p w14:paraId="3289CFAE" w14:textId="77777777" w:rsidR="00A7372D" w:rsidRDefault="00A7372D" w:rsidP="00DA74C1">
            <w:pPr>
              <w:tabs>
                <w:tab w:val="left" w:pos="315"/>
                <w:tab w:val="right" w:pos="5545"/>
              </w:tabs>
              <w:spacing w:before="120"/>
              <w:ind w:left="1035" w:hanging="1035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</w:r>
            <w:r w:rsidRPr="00A57D20">
              <w:rPr>
                <w:b/>
                <w:bCs/>
              </w:rPr>
              <w:t>Filed by:</w:t>
            </w:r>
          </w:p>
          <w:p w14:paraId="6BF10D51" w14:textId="77777777" w:rsidR="00A7372D" w:rsidRPr="007F0557" w:rsidRDefault="00A7372D" w:rsidP="00DA74C1">
            <w:pPr>
              <w:tabs>
                <w:tab w:val="right" w:pos="5545"/>
              </w:tabs>
              <w:spacing w:line="300" w:lineRule="auto"/>
              <w:ind w:left="317"/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Name: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1998C4BB" w14:textId="5B2CB906" w:rsidR="00A7372D" w:rsidRPr="007F0557" w:rsidRDefault="00A7372D" w:rsidP="00DA74C1">
            <w:pPr>
              <w:tabs>
                <w:tab w:val="right" w:pos="5541"/>
              </w:tabs>
              <w:spacing w:line="300" w:lineRule="auto"/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Mailing </w:t>
            </w:r>
            <w:r w:rsidRPr="007F0557">
              <w:rPr>
                <w:sz w:val="18"/>
                <w:szCs w:val="18"/>
              </w:rPr>
              <w:t>Ad</w:t>
            </w:r>
            <w:r>
              <w:rPr>
                <w:sz w:val="18"/>
                <w:szCs w:val="18"/>
              </w:rPr>
              <w:t>dress</w:t>
            </w:r>
            <w:r w:rsidRPr="007F0557">
              <w:rPr>
                <w:sz w:val="18"/>
                <w:szCs w:val="18"/>
              </w:rPr>
              <w:t xml:space="preserve">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14BFE76B" w14:textId="77777777" w:rsidR="00A7372D" w:rsidRPr="007F0557" w:rsidRDefault="00A7372D" w:rsidP="00DA74C1">
            <w:pPr>
              <w:tabs>
                <w:tab w:val="right" w:pos="4725"/>
              </w:tabs>
              <w:spacing w:line="300" w:lineRule="auto"/>
              <w:ind w:left="317"/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Phone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211DB12A" w14:textId="77777777" w:rsidR="00A7372D" w:rsidRDefault="00A7372D" w:rsidP="00DA74C1">
            <w:pPr>
              <w:tabs>
                <w:tab w:val="right" w:pos="4725"/>
              </w:tabs>
              <w:ind w:left="315"/>
            </w:pPr>
            <w:r w:rsidRPr="007F0557">
              <w:rPr>
                <w:sz w:val="18"/>
                <w:szCs w:val="18"/>
              </w:rPr>
              <w:t xml:space="preserve">Email: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</w:tcPr>
          <w:p w14:paraId="0B226211" w14:textId="1AB36E9A" w:rsidR="00A7372D" w:rsidRDefault="00A7372D" w:rsidP="00DA74C1">
            <w:pPr>
              <w:spacing w:before="120"/>
              <w:ind w:left="340" w:hanging="34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 xml:space="preserve">Case </w:t>
            </w:r>
            <w:r w:rsidR="001F682E">
              <w:rPr>
                <w:b/>
                <w:bCs/>
              </w:rPr>
              <w:t>Details</w:t>
            </w:r>
            <w:r w:rsidRPr="00DD533E">
              <w:rPr>
                <w:b/>
                <w:bCs/>
              </w:rPr>
              <w:t>:</w:t>
            </w:r>
          </w:p>
          <w:p w14:paraId="4118D66E" w14:textId="77777777" w:rsidR="00A7372D" w:rsidRDefault="00A7372D" w:rsidP="00DA74C1">
            <w:pPr>
              <w:tabs>
                <w:tab w:val="right" w:pos="3304"/>
              </w:tabs>
              <w:ind w:left="340"/>
              <w:rPr>
                <w:b/>
                <w:bCs/>
                <w:sz w:val="18"/>
                <w:szCs w:val="18"/>
                <w:u w:val="single"/>
              </w:rPr>
            </w:pPr>
            <w:r w:rsidRPr="005E55F9">
              <w:rPr>
                <w:sz w:val="18"/>
                <w:szCs w:val="18"/>
              </w:rPr>
              <w:t xml:space="preserve">Number: </w:t>
            </w:r>
            <w:r w:rsidRPr="005E55F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70E712E6" w14:textId="77777777" w:rsidR="00A7372D" w:rsidRDefault="00A7372D" w:rsidP="00DA74C1">
            <w:pPr>
              <w:tabs>
                <w:tab w:val="right" w:pos="3304"/>
              </w:tabs>
              <w:ind w:left="34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Division</w:t>
            </w:r>
            <w:r w:rsidRPr="005E55F9">
              <w:rPr>
                <w:sz w:val="18"/>
                <w:szCs w:val="18"/>
              </w:rPr>
              <w:t xml:space="preserve">: </w:t>
            </w:r>
            <w:r w:rsidRPr="005E55F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6BCCF2B2" w14:textId="77777777" w:rsidR="00A7372D" w:rsidRPr="005E55F9" w:rsidRDefault="00A7372D" w:rsidP="00DA74C1">
            <w:pPr>
              <w:tabs>
                <w:tab w:val="right" w:pos="3304"/>
              </w:tabs>
              <w:ind w:left="340"/>
              <w:rPr>
                <w:sz w:val="18"/>
                <w:szCs w:val="18"/>
              </w:rPr>
            </w:pPr>
            <w:r w:rsidRPr="005E55F9">
              <w:rPr>
                <w:sz w:val="18"/>
                <w:szCs w:val="18"/>
              </w:rPr>
              <w:t xml:space="preserve">Courtroom: </w:t>
            </w:r>
            <w:r w:rsidRPr="005E55F9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5FDC6282" w14:textId="6D9A0830" w:rsidR="00616F03" w:rsidRPr="008D6F59" w:rsidRDefault="00616F03" w:rsidP="00A7372D">
      <w:pPr>
        <w:spacing w:before="240"/>
        <w:rPr>
          <w:b/>
          <w:bCs/>
          <w:sz w:val="22"/>
          <w:szCs w:val="22"/>
        </w:rPr>
      </w:pPr>
      <w:r w:rsidRPr="008D6F59">
        <w:rPr>
          <w:b/>
          <w:bCs/>
          <w:sz w:val="22"/>
          <w:szCs w:val="22"/>
        </w:rPr>
        <w:t>5.</w:t>
      </w:r>
      <w:r w:rsidRPr="008D6F59">
        <w:rPr>
          <w:b/>
          <w:bCs/>
          <w:sz w:val="22"/>
          <w:szCs w:val="22"/>
        </w:rPr>
        <w:tab/>
      </w:r>
      <w:r w:rsidR="001F682E">
        <w:rPr>
          <w:b/>
          <w:bCs/>
          <w:sz w:val="22"/>
          <w:szCs w:val="22"/>
        </w:rPr>
        <w:t>Updates</w:t>
      </w:r>
    </w:p>
    <w:p w14:paraId="479BF0C2" w14:textId="2D26AB16" w:rsidR="00993875" w:rsidRDefault="00616F03" w:rsidP="005E1BD1">
      <w:pPr>
        <w:spacing w:before="240"/>
        <w:ind w:left="720"/>
      </w:pPr>
      <w:r>
        <w:t xml:space="preserve">Please </w:t>
      </w:r>
      <w:r w:rsidR="001F682E">
        <w:t xml:space="preserve">note </w:t>
      </w:r>
      <w:r>
        <w:t xml:space="preserve">that my contact information has changed.  </w:t>
      </w:r>
      <w:r w:rsidRPr="008D6F59">
        <w:rPr>
          <w:i/>
          <w:iCs/>
          <w:color w:val="0070C0"/>
          <w:sz w:val="18"/>
          <w:szCs w:val="18"/>
        </w:rPr>
        <w:t>(Check all that apply)</w:t>
      </w:r>
    </w:p>
    <w:p w14:paraId="2A73EA75" w14:textId="21B3535C" w:rsidR="00993875" w:rsidRPr="008D6F59" w:rsidRDefault="00993875" w:rsidP="008D6F59">
      <w:pPr>
        <w:spacing w:before="360"/>
        <w:ind w:left="1440" w:hanging="540"/>
        <w:rPr>
          <w:b/>
          <w:bCs/>
          <w:sz w:val="21"/>
          <w:szCs w:val="2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4A4541">
        <w:fldChar w:fldCharType="separate"/>
      </w:r>
      <w:r>
        <w:fldChar w:fldCharType="end"/>
      </w:r>
      <w:bookmarkEnd w:id="0"/>
      <w:r>
        <w:tab/>
      </w:r>
      <w:r w:rsidR="00616F03" w:rsidRPr="008D6F59">
        <w:rPr>
          <w:b/>
          <w:bCs/>
          <w:sz w:val="21"/>
          <w:szCs w:val="21"/>
        </w:rPr>
        <w:t>My N</w:t>
      </w:r>
      <w:r w:rsidRPr="008D6F59">
        <w:rPr>
          <w:b/>
          <w:bCs/>
          <w:sz w:val="21"/>
          <w:szCs w:val="21"/>
        </w:rPr>
        <w:t>ame</w:t>
      </w:r>
    </w:p>
    <w:p w14:paraId="4A8B6174" w14:textId="2AFB774E" w:rsidR="00993875" w:rsidRPr="008D6F59" w:rsidRDefault="00993875" w:rsidP="008D6F59">
      <w:pPr>
        <w:tabs>
          <w:tab w:val="right" w:pos="9360"/>
        </w:tabs>
        <w:spacing w:before="120"/>
        <w:ind w:left="1440"/>
      </w:pPr>
      <w:r w:rsidRPr="008D6F59">
        <w:t xml:space="preserve">My name was </w:t>
      </w:r>
      <w:r w:rsidRPr="008D6F59">
        <w:rPr>
          <w:i/>
          <w:iCs/>
          <w:color w:val="0070C0"/>
          <w:sz w:val="18"/>
          <w:szCs w:val="18"/>
        </w:rPr>
        <w:t>(enter full name)</w:t>
      </w:r>
      <w:r w:rsidRPr="008D6F59">
        <w:t xml:space="preserve"> </w:t>
      </w:r>
      <w:r w:rsidRPr="008D6F59">
        <w:rPr>
          <w:b/>
          <w:bCs/>
          <w:u w:val="single"/>
        </w:rPr>
        <w:tab/>
      </w:r>
    </w:p>
    <w:p w14:paraId="50F0F4D2" w14:textId="0F5FB467" w:rsidR="00993875" w:rsidRPr="00616F03" w:rsidRDefault="005302B0" w:rsidP="008D6F59">
      <w:pPr>
        <w:tabs>
          <w:tab w:val="right" w:pos="9360"/>
        </w:tabs>
        <w:spacing w:before="120"/>
        <w:ind w:left="1440"/>
      </w:pPr>
      <w:r>
        <w:t>My name now is</w:t>
      </w:r>
      <w:r w:rsidR="00993875" w:rsidRPr="008D6F59">
        <w:t xml:space="preserve"> </w:t>
      </w:r>
      <w:r w:rsidR="00993875" w:rsidRPr="008D6F59">
        <w:rPr>
          <w:i/>
          <w:iCs/>
          <w:color w:val="0070C0"/>
          <w:sz w:val="18"/>
          <w:szCs w:val="18"/>
        </w:rPr>
        <w:t>(enter full name)</w:t>
      </w:r>
      <w:r w:rsidR="00993875" w:rsidRPr="008D6F59">
        <w:t xml:space="preserve"> </w:t>
      </w:r>
      <w:r w:rsidR="00993875" w:rsidRPr="008D6F59">
        <w:rPr>
          <w:b/>
          <w:bCs/>
          <w:u w:val="single"/>
        </w:rPr>
        <w:tab/>
      </w:r>
    </w:p>
    <w:p w14:paraId="0D270B7F" w14:textId="74277A30" w:rsidR="00616F03" w:rsidRPr="00DA74C1" w:rsidRDefault="00616F03" w:rsidP="008D6F59">
      <w:pPr>
        <w:spacing w:before="360"/>
        <w:ind w:left="1440" w:hanging="540"/>
        <w:rPr>
          <w:b/>
          <w:bCs/>
          <w:sz w:val="21"/>
          <w:szCs w:val="2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4541">
        <w:fldChar w:fldCharType="separate"/>
      </w:r>
      <w:r>
        <w:fldChar w:fldCharType="end"/>
      </w:r>
      <w:r>
        <w:tab/>
      </w:r>
      <w:r w:rsidRPr="00DA74C1">
        <w:rPr>
          <w:b/>
          <w:bCs/>
          <w:sz w:val="21"/>
          <w:szCs w:val="21"/>
        </w:rPr>
        <w:t xml:space="preserve">My </w:t>
      </w:r>
      <w:r>
        <w:rPr>
          <w:b/>
          <w:bCs/>
          <w:sz w:val="21"/>
          <w:szCs w:val="21"/>
        </w:rPr>
        <w:t>Mailing Address</w:t>
      </w:r>
    </w:p>
    <w:p w14:paraId="2DF0B512" w14:textId="5744118F" w:rsidR="00616F03" w:rsidRDefault="00616F03" w:rsidP="00616F03">
      <w:pPr>
        <w:tabs>
          <w:tab w:val="right" w:pos="9360"/>
        </w:tabs>
        <w:spacing w:before="120"/>
        <w:ind w:left="1440"/>
        <w:rPr>
          <w:b/>
          <w:bCs/>
          <w:u w:val="single"/>
        </w:rPr>
      </w:pPr>
      <w:r w:rsidRPr="00DA74C1">
        <w:t xml:space="preserve">My </w:t>
      </w:r>
      <w:r w:rsidR="00160064">
        <w:t xml:space="preserve">full </w:t>
      </w:r>
      <w:r>
        <w:t>address is</w:t>
      </w:r>
      <w:r w:rsidR="005302B0">
        <w:t xml:space="preserve"> now</w:t>
      </w:r>
      <w:r w:rsidRPr="00DA74C1">
        <w:t xml:space="preserve"> </w:t>
      </w:r>
      <w:r w:rsidRPr="00DA74C1">
        <w:rPr>
          <w:b/>
          <w:bCs/>
          <w:u w:val="single"/>
        </w:rPr>
        <w:tab/>
      </w:r>
    </w:p>
    <w:p w14:paraId="5063F472" w14:textId="77777777" w:rsidR="00CA146B" w:rsidRDefault="00481F86" w:rsidP="008D6F59">
      <w:pPr>
        <w:spacing w:before="240"/>
        <w:ind w:left="3420" w:right="180" w:hanging="900"/>
      </w:pPr>
      <w:r w:rsidRPr="008D6F59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FC32C0" wp14:editId="35F29721">
                <wp:simplePos x="0" y="0"/>
                <wp:positionH relativeFrom="column">
                  <wp:posOffset>1392210</wp:posOffset>
                </wp:positionH>
                <wp:positionV relativeFrom="paragraph">
                  <wp:posOffset>84747</wp:posOffset>
                </wp:positionV>
                <wp:extent cx="4165600" cy="525183"/>
                <wp:effectExtent l="12700" t="12700" r="12700" b="82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0" cy="525183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75248" id="Rounded Rectangle 1" o:spid="_x0000_s1026" style="position:absolute;margin-left:109.6pt;margin-top:6.65pt;width:328pt;height:4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" filled="f" strokecolor="#1f3763 [1604]" strokeweight="1.5pt">
                <v:stroke joinstyle="miter"/>
              </v:roundrect>
            </w:pict>
          </mc:Fallback>
        </mc:AlternateContent>
      </w:r>
      <w:r w:rsidRPr="008D6F59">
        <w:rPr>
          <w:b/>
          <w:bCs/>
          <w:color w:val="C00000"/>
        </w:rPr>
        <w:t>Note!</w:t>
      </w:r>
      <w:r>
        <w:tab/>
      </w:r>
      <w:r w:rsidR="005302B0">
        <w:t>Case related m</w:t>
      </w:r>
      <w:r>
        <w:t xml:space="preserve">ail will </w:t>
      </w:r>
      <w:r w:rsidR="00CA146B">
        <w:t xml:space="preserve">now </w:t>
      </w:r>
      <w:r>
        <w:t>come to this address</w:t>
      </w:r>
      <w:r w:rsidR="00CA146B">
        <w:t>.</w:t>
      </w:r>
    </w:p>
    <w:p w14:paraId="67EBC0CB" w14:textId="4A4CED5D" w:rsidR="00481F86" w:rsidRPr="00481F86" w:rsidRDefault="00CA146B" w:rsidP="008D6F59">
      <w:pPr>
        <w:spacing w:after="360"/>
        <w:ind w:left="3420" w:right="180"/>
      </w:pPr>
      <w:r>
        <w:t>Be sure to keep you</w:t>
      </w:r>
      <w:r w:rsidR="00E472BD">
        <w:t>r</w:t>
      </w:r>
      <w:r>
        <w:t xml:space="preserve"> address updated</w:t>
      </w:r>
      <w:r w:rsidR="000C6D59">
        <w:t xml:space="preserve"> with the Court</w:t>
      </w:r>
      <w:r>
        <w:t>.</w:t>
      </w:r>
    </w:p>
    <w:p w14:paraId="5EAA4D3E" w14:textId="05CF2C1B" w:rsidR="00616F03" w:rsidRPr="00DA74C1" w:rsidRDefault="00616F03" w:rsidP="008D6F59">
      <w:pPr>
        <w:spacing w:before="360"/>
        <w:ind w:left="1440" w:hanging="540"/>
        <w:rPr>
          <w:b/>
          <w:bCs/>
          <w:sz w:val="21"/>
          <w:szCs w:val="2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4541">
        <w:fldChar w:fldCharType="separate"/>
      </w:r>
      <w:r>
        <w:fldChar w:fldCharType="end"/>
      </w:r>
      <w:r>
        <w:tab/>
      </w:r>
      <w:r>
        <w:rPr>
          <w:b/>
          <w:bCs/>
          <w:sz w:val="21"/>
          <w:szCs w:val="21"/>
        </w:rPr>
        <w:t>My Phone</w:t>
      </w:r>
    </w:p>
    <w:p w14:paraId="4662253B" w14:textId="572BE9D1" w:rsidR="00616F03" w:rsidRDefault="00616F03" w:rsidP="008D6F59">
      <w:pPr>
        <w:tabs>
          <w:tab w:val="left" w:pos="7200"/>
          <w:tab w:val="right" w:pos="9360"/>
        </w:tabs>
        <w:spacing w:before="120"/>
        <w:ind w:left="1440"/>
      </w:pPr>
      <w:r>
        <w:t>My phone number is</w:t>
      </w:r>
      <w:r w:rsidR="005302B0">
        <w:t xml:space="preserve"> now</w:t>
      </w:r>
      <w:r>
        <w:t xml:space="preserve"> </w:t>
      </w:r>
      <w:r w:rsidRPr="00DA74C1">
        <w:rPr>
          <w:b/>
          <w:bCs/>
          <w:u w:val="single"/>
        </w:rPr>
        <w:tab/>
      </w:r>
      <w:r w:rsidRPr="008D6F59">
        <w:t>.</w:t>
      </w:r>
    </w:p>
    <w:p w14:paraId="2D93E2CD" w14:textId="18B31C21" w:rsidR="00616F03" w:rsidRDefault="00616F03" w:rsidP="00616F03">
      <w:pPr>
        <w:tabs>
          <w:tab w:val="left" w:pos="3240"/>
          <w:tab w:val="left" w:pos="4230"/>
          <w:tab w:val="left" w:pos="5400"/>
          <w:tab w:val="right" w:pos="9360"/>
        </w:tabs>
        <w:spacing w:before="120"/>
        <w:ind w:left="1440"/>
      </w:pPr>
      <w:r>
        <w:t>Phone type: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4A4541">
        <w:fldChar w:fldCharType="separate"/>
      </w:r>
      <w:r>
        <w:fldChar w:fldCharType="end"/>
      </w:r>
      <w:bookmarkEnd w:id="1"/>
      <w:r>
        <w:t xml:space="preserve"> Cell.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4A4541">
        <w:fldChar w:fldCharType="separate"/>
      </w:r>
      <w:r>
        <w:fldChar w:fldCharType="end"/>
      </w:r>
      <w:bookmarkEnd w:id="2"/>
      <w:r>
        <w:t xml:space="preserve"> Home.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4A4541">
        <w:fldChar w:fldCharType="separate"/>
      </w:r>
      <w:r>
        <w:fldChar w:fldCharType="end"/>
      </w:r>
      <w:bookmarkEnd w:id="3"/>
      <w:r>
        <w:t xml:space="preserve"> Work.</w:t>
      </w:r>
    </w:p>
    <w:p w14:paraId="3683ADD1" w14:textId="0C0C911C" w:rsidR="005302B0" w:rsidRDefault="005302B0" w:rsidP="008D6F59">
      <w:pPr>
        <w:spacing w:before="360"/>
        <w:ind w:left="1440" w:hanging="540"/>
        <w:rPr>
          <w:b/>
          <w:bCs/>
          <w:sz w:val="21"/>
          <w:szCs w:val="2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4541">
        <w:fldChar w:fldCharType="separate"/>
      </w:r>
      <w:r>
        <w:fldChar w:fldCharType="end"/>
      </w:r>
      <w:r>
        <w:tab/>
      </w:r>
      <w:r>
        <w:rPr>
          <w:b/>
          <w:bCs/>
          <w:sz w:val="21"/>
          <w:szCs w:val="21"/>
        </w:rPr>
        <w:t>Email</w:t>
      </w:r>
    </w:p>
    <w:p w14:paraId="7346B223" w14:textId="08AD23AB" w:rsidR="005302B0" w:rsidRDefault="005302B0" w:rsidP="005302B0">
      <w:pPr>
        <w:tabs>
          <w:tab w:val="left" w:pos="7200"/>
          <w:tab w:val="right" w:pos="9360"/>
        </w:tabs>
        <w:spacing w:before="120"/>
        <w:ind w:left="1440"/>
      </w:pPr>
      <w:r>
        <w:t xml:space="preserve">My email is now </w:t>
      </w:r>
      <w:r w:rsidRPr="00DA74C1">
        <w:rPr>
          <w:b/>
          <w:bCs/>
          <w:u w:val="single"/>
        </w:rPr>
        <w:tab/>
      </w:r>
      <w:r w:rsidRPr="00DA74C1">
        <w:t>.</w:t>
      </w:r>
    </w:p>
    <w:p w14:paraId="19A9521B" w14:textId="1348088E" w:rsidR="005302B0" w:rsidRPr="00B40D24" w:rsidRDefault="005302B0" w:rsidP="005302B0">
      <w:pPr>
        <w:spacing w:befor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</w:t>
      </w:r>
      <w:r w:rsidRPr="00B40D24">
        <w:rPr>
          <w:b/>
          <w:bCs/>
          <w:sz w:val="22"/>
          <w:szCs w:val="22"/>
        </w:rPr>
        <w:t>.</w:t>
      </w:r>
      <w:r w:rsidRPr="00B40D24">
        <w:rPr>
          <w:b/>
          <w:bCs/>
          <w:sz w:val="22"/>
          <w:szCs w:val="22"/>
        </w:rPr>
        <w:tab/>
        <w:t>Certificate of Service</w:t>
      </w:r>
    </w:p>
    <w:p w14:paraId="0FBFA709" w14:textId="77777777" w:rsidR="005302B0" w:rsidRPr="00B40D24" w:rsidRDefault="005302B0" w:rsidP="005302B0">
      <w:pPr>
        <w:tabs>
          <w:tab w:val="left" w:pos="5760"/>
        </w:tabs>
        <w:spacing w:before="240"/>
        <w:ind w:left="720"/>
      </w:pPr>
      <w:r w:rsidRPr="00B40D24">
        <w:t xml:space="preserve">I certify that on </w:t>
      </w:r>
      <w:r w:rsidRPr="00B40D24">
        <w:rPr>
          <w:i/>
          <w:iCs/>
          <w:color w:val="0070C0"/>
          <w:sz w:val="18"/>
          <w:szCs w:val="18"/>
        </w:rPr>
        <w:t>(enter date)</w:t>
      </w:r>
      <w:r w:rsidRPr="00B40D24">
        <w:t xml:space="preserve"> </w:t>
      </w:r>
      <w:r w:rsidRPr="004F51EC">
        <w:rPr>
          <w:b/>
          <w:bCs/>
          <w:u w:val="single"/>
        </w:rPr>
        <w:tab/>
      </w:r>
      <w:r w:rsidRPr="00B40D24">
        <w:t xml:space="preserve">, I gave a copy of this document to </w:t>
      </w:r>
      <w:r w:rsidRPr="00B40D24">
        <w:rPr>
          <w:color w:val="000000" w:themeColor="text1"/>
        </w:rPr>
        <w:t xml:space="preserve">the other parties </w:t>
      </w:r>
      <w:r w:rsidRPr="00B40D24">
        <w:t>by</w:t>
      </w:r>
      <w:r w:rsidRPr="00476646">
        <w:t>:</w:t>
      </w:r>
      <w:r w:rsidRPr="00476646">
        <w:rPr>
          <w:i/>
          <w:iCs/>
          <w:sz w:val="18"/>
          <w:szCs w:val="18"/>
        </w:rPr>
        <w:t xml:space="preserve"> </w:t>
      </w:r>
      <w:r w:rsidRPr="008D464A">
        <w:rPr>
          <w:i/>
          <w:iCs/>
          <w:color w:val="0070C0"/>
          <w:sz w:val="18"/>
          <w:szCs w:val="18"/>
        </w:rPr>
        <w:t>(select at least one)</w:t>
      </w:r>
    </w:p>
    <w:p w14:paraId="4677B3D9" w14:textId="77777777" w:rsidR="005302B0" w:rsidRPr="00B40D24" w:rsidRDefault="005302B0" w:rsidP="005302B0">
      <w:pPr>
        <w:spacing w:before="120"/>
        <w:ind w:left="1440" w:hanging="450"/>
        <w:rPr>
          <w:i/>
          <w:iCs/>
          <w:color w:val="4472C4" w:themeColor="accent1"/>
          <w:sz w:val="18"/>
          <w:szCs w:val="18"/>
        </w:rPr>
      </w:pP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 w:rsidR="004A4541">
        <w:rPr>
          <w:spacing w:val="-3"/>
        </w:rPr>
      </w:r>
      <w:r w:rsidR="004A4541"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>
        <w:tab/>
      </w:r>
      <w:r w:rsidRPr="00B40D24">
        <w:t>Colorado Courts E-Filing</w:t>
      </w:r>
      <w:r>
        <w:t>.</w:t>
      </w:r>
      <w:r w:rsidRPr="00B40D24">
        <w:t xml:space="preserve"> </w:t>
      </w:r>
      <w:r>
        <w:t xml:space="preserve">   </w:t>
      </w:r>
      <w:hyperlink r:id="rId11" w:history="1">
        <w:r w:rsidRPr="007A183C">
          <w:rPr>
            <w:rStyle w:val="Hyperlink"/>
            <w:i/>
            <w:iCs/>
            <w:sz w:val="18"/>
            <w:szCs w:val="18"/>
          </w:rPr>
          <w:t>www.jbits.courts.state.co.us/efiling</w:t>
        </w:r>
      </w:hyperlink>
    </w:p>
    <w:p w14:paraId="793B72C8" w14:textId="77777777" w:rsidR="005302B0" w:rsidRPr="00B40D24" w:rsidRDefault="005302B0" w:rsidP="005302B0">
      <w:pPr>
        <w:tabs>
          <w:tab w:val="right" w:pos="9360"/>
        </w:tabs>
        <w:ind w:left="1440" w:hanging="450"/>
      </w:pP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 w:rsidR="004A4541">
        <w:rPr>
          <w:spacing w:val="-3"/>
        </w:rPr>
      </w:r>
      <w:r w:rsidR="004A4541"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>
        <w:tab/>
      </w:r>
      <w:r w:rsidRPr="00B40D24">
        <w:t xml:space="preserve">Email or Fax to: </w:t>
      </w:r>
      <w:r w:rsidRPr="004F51EC">
        <w:rPr>
          <w:b/>
          <w:bCs/>
          <w:u w:val="single"/>
        </w:rPr>
        <w:tab/>
      </w:r>
      <w:r w:rsidRPr="00782BC9">
        <w:t>.</w:t>
      </w:r>
    </w:p>
    <w:p w14:paraId="78AF5285" w14:textId="77777777" w:rsidR="005302B0" w:rsidRPr="00B40D24" w:rsidRDefault="005302B0" w:rsidP="005302B0">
      <w:pPr>
        <w:tabs>
          <w:tab w:val="left" w:pos="6030"/>
          <w:tab w:val="left" w:pos="6480"/>
          <w:tab w:val="right" w:pos="9360"/>
        </w:tabs>
        <w:ind w:left="1440" w:right="-90" w:hanging="450"/>
      </w:pP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 w:rsidR="004A4541">
        <w:rPr>
          <w:spacing w:val="-3"/>
        </w:rPr>
      </w:r>
      <w:r w:rsidR="004A4541"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>
        <w:tab/>
      </w:r>
      <w:r w:rsidRPr="00B40D24">
        <w:t xml:space="preserve">Regular Mail, addressed to: </w:t>
      </w:r>
      <w:r w:rsidRPr="003B748B">
        <w:rPr>
          <w:i/>
          <w:iCs/>
          <w:color w:val="0070C0"/>
          <w:sz w:val="18"/>
          <w:szCs w:val="18"/>
        </w:rPr>
        <w:t>(</w:t>
      </w:r>
      <w:r>
        <w:rPr>
          <w:i/>
          <w:iCs/>
          <w:color w:val="0070C0"/>
          <w:sz w:val="18"/>
          <w:szCs w:val="18"/>
        </w:rPr>
        <w:t>n</w:t>
      </w:r>
      <w:r w:rsidRPr="003B748B">
        <w:rPr>
          <w:i/>
          <w:iCs/>
          <w:color w:val="0070C0"/>
          <w:sz w:val="18"/>
          <w:szCs w:val="18"/>
        </w:rPr>
        <w:t xml:space="preserve">ame, </w:t>
      </w:r>
      <w:r>
        <w:rPr>
          <w:i/>
          <w:iCs/>
          <w:color w:val="0070C0"/>
          <w:sz w:val="18"/>
          <w:szCs w:val="18"/>
        </w:rPr>
        <w:t>full</w:t>
      </w:r>
      <w:r w:rsidRPr="003B748B">
        <w:rPr>
          <w:i/>
          <w:iCs/>
          <w:color w:val="0070C0"/>
          <w:sz w:val="18"/>
          <w:szCs w:val="18"/>
        </w:rPr>
        <w:t xml:space="preserve"> address)</w:t>
      </w:r>
      <w:r>
        <w:rPr>
          <w:i/>
          <w:iCs/>
          <w:color w:val="0070C0"/>
          <w:sz w:val="18"/>
          <w:szCs w:val="18"/>
        </w:rPr>
        <w:tab/>
      </w: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 w:rsidR="004A4541">
        <w:rPr>
          <w:spacing w:val="-3"/>
        </w:rPr>
      </w:r>
      <w:r w:rsidR="004A4541"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>
        <w:tab/>
      </w:r>
      <w:r w:rsidRPr="00B40D24">
        <w:t>Hand Deliver</w:t>
      </w:r>
      <w:r>
        <w:t xml:space="preserve">y, to: </w:t>
      </w:r>
      <w:r w:rsidRPr="000F7F4D">
        <w:rPr>
          <w:i/>
          <w:iCs/>
          <w:color w:val="0070C0"/>
          <w:sz w:val="18"/>
          <w:szCs w:val="18"/>
        </w:rPr>
        <w:t xml:space="preserve">(name, </w:t>
      </w:r>
      <w:r>
        <w:rPr>
          <w:i/>
          <w:iCs/>
          <w:color w:val="0070C0"/>
          <w:sz w:val="18"/>
          <w:szCs w:val="18"/>
        </w:rPr>
        <w:t>place</w:t>
      </w:r>
      <w:r w:rsidRPr="000F7F4D">
        <w:rPr>
          <w:i/>
          <w:iCs/>
          <w:color w:val="0070C0"/>
          <w:sz w:val="18"/>
          <w:szCs w:val="18"/>
        </w:rPr>
        <w:t>)</w:t>
      </w:r>
    </w:p>
    <w:p w14:paraId="78FDBFDC" w14:textId="77777777" w:rsidR="005302B0" w:rsidRPr="00B57E28" w:rsidRDefault="005302B0" w:rsidP="005302B0">
      <w:pPr>
        <w:tabs>
          <w:tab w:val="right" w:pos="9000"/>
        </w:tabs>
        <w:ind w:left="2160"/>
      </w:pPr>
      <w:r w:rsidRPr="00B57E28">
        <w:t xml:space="preserve">1) </w:t>
      </w:r>
      <w:r w:rsidRPr="00B57E28">
        <w:rPr>
          <w:b/>
          <w:bCs/>
          <w:u w:val="single"/>
        </w:rPr>
        <w:tab/>
      </w:r>
      <w:r w:rsidRPr="00782BC9">
        <w:t>.</w:t>
      </w:r>
    </w:p>
    <w:p w14:paraId="39B64B64" w14:textId="77777777" w:rsidR="005302B0" w:rsidRPr="00B57E28" w:rsidRDefault="005302B0" w:rsidP="005302B0">
      <w:pPr>
        <w:tabs>
          <w:tab w:val="right" w:pos="9000"/>
        </w:tabs>
        <w:ind w:left="2160"/>
      </w:pPr>
      <w:r w:rsidRPr="00B57E28">
        <w:t xml:space="preserve">2) </w:t>
      </w:r>
      <w:r w:rsidRPr="00B57E28">
        <w:rPr>
          <w:b/>
          <w:bCs/>
          <w:u w:val="single"/>
        </w:rPr>
        <w:tab/>
      </w:r>
      <w:r w:rsidRPr="00782BC9">
        <w:t>.</w:t>
      </w:r>
    </w:p>
    <w:p w14:paraId="21770788" w14:textId="77777777" w:rsidR="005302B0" w:rsidRPr="00B57E28" w:rsidRDefault="005302B0" w:rsidP="005302B0">
      <w:pPr>
        <w:tabs>
          <w:tab w:val="right" w:pos="9000"/>
        </w:tabs>
        <w:ind w:left="2160"/>
      </w:pPr>
      <w:r w:rsidRPr="00B57E28">
        <w:t xml:space="preserve">3) </w:t>
      </w:r>
      <w:r w:rsidRPr="00B57E28">
        <w:rPr>
          <w:b/>
          <w:bCs/>
          <w:u w:val="single"/>
        </w:rPr>
        <w:tab/>
      </w:r>
      <w:r w:rsidRPr="00782BC9">
        <w:t>.</w:t>
      </w:r>
    </w:p>
    <w:p w14:paraId="0617D9E2" w14:textId="0005DDEB" w:rsidR="004243FD" w:rsidRPr="003B748B" w:rsidRDefault="004243FD" w:rsidP="004243FD">
      <w:pPr>
        <w:tabs>
          <w:tab w:val="left" w:pos="720"/>
        </w:tabs>
        <w:spacing w:befor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3B748B">
        <w:rPr>
          <w:b/>
          <w:bCs/>
          <w:sz w:val="22"/>
          <w:szCs w:val="22"/>
        </w:rPr>
        <w:t>.</w:t>
      </w:r>
      <w:r w:rsidRPr="003B748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Sign &amp; Date</w:t>
      </w:r>
    </w:p>
    <w:p w14:paraId="5C0E611B" w14:textId="77777777" w:rsidR="004243FD" w:rsidRPr="007F0557" w:rsidRDefault="004243FD" w:rsidP="004243FD">
      <w:pPr>
        <w:tabs>
          <w:tab w:val="right" w:pos="7920"/>
        </w:tabs>
        <w:spacing w:before="240"/>
        <w:ind w:left="720"/>
      </w:pPr>
      <w:r w:rsidRPr="007F0557">
        <w:t xml:space="preserve">Print Your Name: </w:t>
      </w:r>
      <w:r w:rsidRPr="007F0557">
        <w:rPr>
          <w:b/>
          <w:bCs/>
          <w:u w:val="single"/>
        </w:rPr>
        <w:tab/>
      </w:r>
    </w:p>
    <w:p w14:paraId="2EB036E1" w14:textId="77777777" w:rsidR="004243FD" w:rsidRPr="003B748B" w:rsidRDefault="004243FD" w:rsidP="004243FD">
      <w:pPr>
        <w:tabs>
          <w:tab w:val="left" w:pos="5040"/>
          <w:tab w:val="left" w:pos="5760"/>
          <w:tab w:val="left" w:pos="8640"/>
        </w:tabs>
        <w:spacing w:before="360" w:line="240" w:lineRule="auto"/>
        <w:ind w:left="720"/>
        <w:rPr>
          <w:b/>
          <w:bCs/>
          <w:u w:val="single"/>
        </w:rPr>
      </w:pPr>
      <w:r w:rsidRPr="003B748B">
        <w:rPr>
          <w:b/>
          <w:bCs/>
          <w:u w:val="single"/>
        </w:rPr>
        <w:tab/>
      </w:r>
      <w:r w:rsidRPr="003B748B">
        <w:rPr>
          <w:b/>
          <w:bCs/>
        </w:rPr>
        <w:tab/>
      </w:r>
      <w:r w:rsidRPr="003B748B">
        <w:rPr>
          <w:b/>
          <w:bCs/>
          <w:u w:val="single"/>
        </w:rPr>
        <w:tab/>
      </w:r>
    </w:p>
    <w:p w14:paraId="3936290F" w14:textId="77777777" w:rsidR="004243FD" w:rsidRPr="003B748B" w:rsidRDefault="004243FD" w:rsidP="004243FD">
      <w:pPr>
        <w:tabs>
          <w:tab w:val="left" w:pos="5760"/>
          <w:tab w:val="left" w:pos="7920"/>
        </w:tabs>
        <w:ind w:left="720"/>
      </w:pPr>
      <w:r w:rsidRPr="003B748B">
        <w:t>Signature</w:t>
      </w:r>
      <w:r w:rsidRPr="003B748B">
        <w:tab/>
        <w:t>Date</w:t>
      </w:r>
    </w:p>
    <w:p w14:paraId="5B098E7D" w14:textId="7F864901" w:rsidR="00E60588" w:rsidRPr="00A7372D" w:rsidRDefault="00E60588" w:rsidP="00A7372D"/>
    <w:sectPr w:rsidR="00E60588" w:rsidRPr="00A7372D" w:rsidSect="00A7372D">
      <w:footerReference w:type="defaul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E3BA" w14:textId="77777777" w:rsidR="0087366E" w:rsidRDefault="0087366E" w:rsidP="00A7372D">
      <w:r>
        <w:separator/>
      </w:r>
    </w:p>
  </w:endnote>
  <w:endnote w:type="continuationSeparator" w:id="0">
    <w:p w14:paraId="4C8F920C" w14:textId="77777777" w:rsidR="0087366E" w:rsidRDefault="0087366E" w:rsidP="00A7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5442" w14:textId="39343FB2" w:rsidR="005302B0" w:rsidRPr="005302B0" w:rsidRDefault="005302B0" w:rsidP="005302B0">
    <w:pPr>
      <w:tabs>
        <w:tab w:val="left" w:pos="5760"/>
        <w:tab w:val="right" w:pos="9360"/>
      </w:tabs>
      <w:spacing w:line="300" w:lineRule="auto"/>
      <w:rPr>
        <w:rFonts w:cs="Times New Roman"/>
        <w:color w:val="000000" w:themeColor="text1"/>
        <w:sz w:val="16"/>
        <w:szCs w:val="16"/>
      </w:rPr>
    </w:pPr>
    <w:r w:rsidRPr="005302B0">
      <w:rPr>
        <w:rFonts w:cs="Times New Roman"/>
        <w:color w:val="000000" w:themeColor="text1"/>
        <w:sz w:val="16"/>
        <w:szCs w:val="16"/>
      </w:rPr>
      <w:t>www.courts.state.co.us/Forms</w:t>
    </w:r>
    <w:r w:rsidR="00AD3079">
      <w:rPr>
        <w:rFonts w:cs="Times New Roman"/>
        <w:color w:val="000000" w:themeColor="text1"/>
        <w:sz w:val="16"/>
        <w:szCs w:val="16"/>
      </w:rPr>
      <w:t>/family</w:t>
    </w:r>
  </w:p>
  <w:p w14:paraId="3B0A5075" w14:textId="6597456D" w:rsidR="004A366D" w:rsidRPr="00467DC0" w:rsidRDefault="005302B0" w:rsidP="008D6F59">
    <w:pPr>
      <w:tabs>
        <w:tab w:val="left" w:pos="5760"/>
        <w:tab w:val="right" w:pos="9360"/>
      </w:tabs>
      <w:spacing w:line="276" w:lineRule="auto"/>
    </w:pPr>
    <w:r>
      <w:rPr>
        <w:rFonts w:cs="Times New Roman"/>
        <w:color w:val="000000" w:themeColor="text1"/>
        <w:sz w:val="16"/>
        <w:szCs w:val="16"/>
      </w:rPr>
      <w:t>JDF 1312 – Notice of Contact Info Change</w:t>
    </w:r>
    <w:r w:rsidRPr="005302B0">
      <w:rPr>
        <w:rFonts w:cs="Times New Roman"/>
        <w:color w:val="000000" w:themeColor="text1"/>
        <w:sz w:val="16"/>
        <w:szCs w:val="16"/>
      </w:rPr>
      <w:tab/>
      <w:t xml:space="preserve">R: </w:t>
    </w:r>
    <w:r w:rsidR="001F682E">
      <w:rPr>
        <w:rFonts w:cs="Times New Roman"/>
        <w:color w:val="000000" w:themeColor="text1"/>
        <w:sz w:val="16"/>
        <w:szCs w:val="16"/>
      </w:rPr>
      <w:t>December 9</w:t>
    </w:r>
    <w:r w:rsidRPr="005302B0">
      <w:rPr>
        <w:rFonts w:cs="Times New Roman"/>
        <w:color w:val="000000" w:themeColor="text1"/>
        <w:sz w:val="16"/>
        <w:szCs w:val="16"/>
      </w:rPr>
      <w:t xml:space="preserve">, </w:t>
    </w:r>
    <w:proofErr w:type="gramStart"/>
    <w:r w:rsidRPr="005302B0">
      <w:rPr>
        <w:rFonts w:cs="Times New Roman"/>
        <w:color w:val="000000" w:themeColor="text1"/>
        <w:sz w:val="16"/>
        <w:szCs w:val="16"/>
      </w:rPr>
      <w:t>2022</w:t>
    </w:r>
    <w:proofErr w:type="gramEnd"/>
    <w:r w:rsidRPr="005302B0">
      <w:rPr>
        <w:rFonts w:cs="Times New Roman"/>
        <w:color w:val="000000" w:themeColor="text1"/>
        <w:sz w:val="16"/>
        <w:szCs w:val="16"/>
      </w:rPr>
      <w:tab/>
    </w:r>
    <w:r w:rsidRPr="005302B0">
      <w:rPr>
        <w:sz w:val="16"/>
        <w:szCs w:val="16"/>
      </w:rPr>
      <w:t xml:space="preserve">Page </w:t>
    </w:r>
    <w:r w:rsidRPr="005302B0">
      <w:rPr>
        <w:sz w:val="16"/>
        <w:szCs w:val="16"/>
      </w:rPr>
      <w:fldChar w:fldCharType="begin"/>
    </w:r>
    <w:r w:rsidRPr="005302B0">
      <w:rPr>
        <w:sz w:val="16"/>
        <w:szCs w:val="16"/>
      </w:rPr>
      <w:instrText xml:space="preserve"> PAGE </w:instrText>
    </w:r>
    <w:r w:rsidRPr="005302B0">
      <w:rPr>
        <w:sz w:val="16"/>
        <w:szCs w:val="16"/>
      </w:rPr>
      <w:fldChar w:fldCharType="separate"/>
    </w:r>
    <w:r w:rsidRPr="005302B0">
      <w:rPr>
        <w:sz w:val="16"/>
        <w:szCs w:val="16"/>
      </w:rPr>
      <w:t>4</w:t>
    </w:r>
    <w:r w:rsidRPr="005302B0">
      <w:rPr>
        <w:sz w:val="16"/>
        <w:szCs w:val="16"/>
      </w:rPr>
      <w:fldChar w:fldCharType="end"/>
    </w:r>
    <w:r w:rsidRPr="005302B0">
      <w:rPr>
        <w:sz w:val="16"/>
        <w:szCs w:val="16"/>
      </w:rPr>
      <w:t xml:space="preserve"> of </w:t>
    </w:r>
    <w:r w:rsidRPr="005302B0">
      <w:rPr>
        <w:sz w:val="16"/>
        <w:szCs w:val="16"/>
      </w:rPr>
      <w:fldChar w:fldCharType="begin"/>
    </w:r>
    <w:r w:rsidRPr="005302B0">
      <w:rPr>
        <w:sz w:val="16"/>
        <w:szCs w:val="16"/>
      </w:rPr>
      <w:instrText xml:space="preserve"> NUMPAGES  </w:instrText>
    </w:r>
    <w:r w:rsidRPr="005302B0">
      <w:rPr>
        <w:sz w:val="16"/>
        <w:szCs w:val="16"/>
      </w:rPr>
      <w:fldChar w:fldCharType="separate"/>
    </w:r>
    <w:r w:rsidRPr="005302B0">
      <w:rPr>
        <w:sz w:val="16"/>
        <w:szCs w:val="16"/>
      </w:rPr>
      <w:t>10</w:t>
    </w:r>
    <w:r w:rsidRPr="005302B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871B" w14:textId="77777777" w:rsidR="0087366E" w:rsidRDefault="0087366E" w:rsidP="00A7372D">
      <w:r>
        <w:separator/>
      </w:r>
    </w:p>
  </w:footnote>
  <w:footnote w:type="continuationSeparator" w:id="0">
    <w:p w14:paraId="7646F4A7" w14:textId="77777777" w:rsidR="0087366E" w:rsidRDefault="0087366E" w:rsidP="00A7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4376AB"/>
    <w:multiLevelType w:val="hybridMultilevel"/>
    <w:tmpl w:val="85686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D6104"/>
    <w:multiLevelType w:val="hybridMultilevel"/>
    <w:tmpl w:val="369C8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22C5C"/>
    <w:multiLevelType w:val="hybridMultilevel"/>
    <w:tmpl w:val="18E0CAE8"/>
    <w:lvl w:ilvl="0" w:tplc="E0BE6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3666A"/>
    <w:multiLevelType w:val="hybridMultilevel"/>
    <w:tmpl w:val="753635EE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342467218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606307209">
    <w:abstractNumId w:val="3"/>
  </w:num>
  <w:num w:numId="3" w16cid:durableId="1003705024">
    <w:abstractNumId w:val="2"/>
  </w:num>
  <w:num w:numId="4" w16cid:durableId="1372219907">
    <w:abstractNumId w:val="1"/>
  </w:num>
  <w:num w:numId="5" w16cid:durableId="1102727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88"/>
    <w:rsid w:val="0006254B"/>
    <w:rsid w:val="000A145A"/>
    <w:rsid w:val="000B6E7F"/>
    <w:rsid w:val="000C6D59"/>
    <w:rsid w:val="000F4517"/>
    <w:rsid w:val="00160064"/>
    <w:rsid w:val="001E1CD5"/>
    <w:rsid w:val="001E3BAA"/>
    <w:rsid w:val="001F682E"/>
    <w:rsid w:val="00223410"/>
    <w:rsid w:val="0023631B"/>
    <w:rsid w:val="002D3E2D"/>
    <w:rsid w:val="003A498E"/>
    <w:rsid w:val="003A4E46"/>
    <w:rsid w:val="004243FD"/>
    <w:rsid w:val="004337B3"/>
    <w:rsid w:val="00467DC0"/>
    <w:rsid w:val="00481F86"/>
    <w:rsid w:val="004A366D"/>
    <w:rsid w:val="004A4541"/>
    <w:rsid w:val="005302B0"/>
    <w:rsid w:val="00567EF9"/>
    <w:rsid w:val="00585271"/>
    <w:rsid w:val="005A272C"/>
    <w:rsid w:val="005E1BD1"/>
    <w:rsid w:val="00616F03"/>
    <w:rsid w:val="006267A9"/>
    <w:rsid w:val="00645EE4"/>
    <w:rsid w:val="00657749"/>
    <w:rsid w:val="006B0853"/>
    <w:rsid w:val="007272AA"/>
    <w:rsid w:val="00727771"/>
    <w:rsid w:val="00750DCC"/>
    <w:rsid w:val="00781B15"/>
    <w:rsid w:val="0087366E"/>
    <w:rsid w:val="008D5FBC"/>
    <w:rsid w:val="008D6F59"/>
    <w:rsid w:val="008E382C"/>
    <w:rsid w:val="00923FD3"/>
    <w:rsid w:val="00993875"/>
    <w:rsid w:val="009E6AAD"/>
    <w:rsid w:val="00A023D5"/>
    <w:rsid w:val="00A562A4"/>
    <w:rsid w:val="00A7372D"/>
    <w:rsid w:val="00AD3079"/>
    <w:rsid w:val="00B248B2"/>
    <w:rsid w:val="00B76C12"/>
    <w:rsid w:val="00BA26C9"/>
    <w:rsid w:val="00BF13FA"/>
    <w:rsid w:val="00C248B4"/>
    <w:rsid w:val="00CA146B"/>
    <w:rsid w:val="00CA7C35"/>
    <w:rsid w:val="00DB0218"/>
    <w:rsid w:val="00DE5AD8"/>
    <w:rsid w:val="00E12C39"/>
    <w:rsid w:val="00E428F8"/>
    <w:rsid w:val="00E472BD"/>
    <w:rsid w:val="00E60588"/>
    <w:rsid w:val="00E85F66"/>
    <w:rsid w:val="00E87CA4"/>
    <w:rsid w:val="00F10992"/>
    <w:rsid w:val="00F5642A"/>
    <w:rsid w:val="00F8004B"/>
    <w:rsid w:val="00FA0B49"/>
    <w:rsid w:val="00FB1F1D"/>
    <w:rsid w:val="00FC17DD"/>
    <w:rsid w:val="00FD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A2D37"/>
  <w15:chartTrackingRefBased/>
  <w15:docId w15:val="{9BEFB9CA-A449-D04F-9889-C3642297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72D"/>
    <w:pPr>
      <w:spacing w:line="360" w:lineRule="auto"/>
    </w:pPr>
    <w:rPr>
      <w:rFonts w:ascii="Arial" w:eastAsia="Times New Roman" w:hAnsi="Arial" w:cs="Arial"/>
    </w:rPr>
  </w:style>
  <w:style w:type="paragraph" w:styleId="Heading2">
    <w:name w:val="heading 2"/>
    <w:basedOn w:val="Normal"/>
    <w:next w:val="Normal"/>
    <w:link w:val="Heading2Char"/>
    <w:qFormat/>
    <w:rsid w:val="00E60588"/>
    <w:pPr>
      <w:keepNext/>
      <w:jc w:val="center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5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5F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60588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E60588"/>
    <w:rPr>
      <w:rFonts w:ascii="Cambria" w:eastAsia="Times New Roman" w:hAnsi="Cambria" w:cs="Times New Roman"/>
      <w:b/>
      <w:bCs/>
      <w:color w:val="4F81BD"/>
      <w:sz w:val="24"/>
      <w:szCs w:val="20"/>
    </w:rPr>
  </w:style>
  <w:style w:type="paragraph" w:customStyle="1" w:styleId="Level1">
    <w:name w:val="Level 1"/>
    <w:basedOn w:val="Normal"/>
    <w:rsid w:val="00E60588"/>
    <w:pPr>
      <w:widowControl w:val="0"/>
      <w:numPr>
        <w:numId w:val="1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szCs w:val="24"/>
    </w:rPr>
  </w:style>
  <w:style w:type="paragraph" w:styleId="BodyTextIndent2">
    <w:name w:val="Body Text Indent 2"/>
    <w:basedOn w:val="Normal"/>
    <w:link w:val="BodyTextIndent2Char"/>
    <w:rsid w:val="00E60588"/>
    <w:pPr>
      <w:ind w:left="720" w:hanging="720"/>
      <w:jc w:val="both"/>
    </w:pPr>
  </w:style>
  <w:style w:type="character" w:customStyle="1" w:styleId="BodyTextIndent2Char">
    <w:name w:val="Body Text Indent 2 Char"/>
    <w:link w:val="BodyTextIndent2"/>
    <w:rsid w:val="00E60588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60588"/>
    <w:pPr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E85F66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A36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366D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36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366D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17D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737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3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72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72D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72D"/>
    <w:rPr>
      <w:rFonts w:ascii="Arial" w:eastAsia="Times New Roman" w:hAnsi="Arial" w:cs="Arial"/>
      <w:b/>
      <w:bCs/>
    </w:rPr>
  </w:style>
  <w:style w:type="paragraph" w:styleId="Revision">
    <w:name w:val="Revision"/>
    <w:hidden/>
    <w:uiPriority w:val="99"/>
    <w:semiHidden/>
    <w:rsid w:val="00A7372D"/>
    <w:rPr>
      <w:rFonts w:ascii="Arial" w:eastAsia="Times New Roman" w:hAnsi="Arial" w:cs="Arial"/>
    </w:rPr>
  </w:style>
  <w:style w:type="character" w:styleId="Hyperlink">
    <w:name w:val="Hyperlink"/>
    <w:basedOn w:val="DefaultParagraphFont"/>
    <w:unhideWhenUsed/>
    <w:rsid w:val="00530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bits.courts.state.co.us/efilin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4EFDE-14E6-49D1-BC44-C4BB1E72D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6E644-D271-4669-92CF-ACF1AB491D9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DE07721-6D74-4E13-A7EF-B7180155EE29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26E1B607-6B29-4350-AF43-C9D70F564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</dc:creator>
  <cp:keywords/>
  <cp:lastModifiedBy>slagle, sean</cp:lastModifiedBy>
  <cp:revision>28</cp:revision>
  <cp:lastPrinted>2013-07-29T15:28:00Z</cp:lastPrinted>
  <dcterms:created xsi:type="dcterms:W3CDTF">2022-09-28T14:13:00Z</dcterms:created>
  <dcterms:modified xsi:type="dcterms:W3CDTF">2022-12-09T21:56:00Z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ContentTypeId">
    <vt:lpwstr>0x010100F0F424E326A1CC449933FA7612DC2415</vt:lpwstr>
  </property>
</Properties>
</file>