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7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4"/>
        <w:gridCol w:w="2923"/>
      </w:tblGrid>
      <w:tr w:rsidR="00B43FFA" w:rsidRPr="00177E8B" w14:paraId="1FEE4E54" w14:textId="77777777" w:rsidTr="00B43FFA">
        <w:trPr>
          <w:trHeight w:val="1107"/>
        </w:trPr>
        <w:tc>
          <w:tcPr>
            <w:tcW w:w="6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952499" w14:textId="77777777" w:rsidR="00B43FFA" w:rsidRPr="00177E8B" w:rsidRDefault="00B43FFA" w:rsidP="00734FD7">
            <w:pPr>
              <w:rPr>
                <w:rFonts w:ascii="Garamond" w:hAnsi="Garamond"/>
                <w:sz w:val="10"/>
                <w:szCs w:val="10"/>
              </w:rPr>
            </w:pPr>
          </w:p>
          <w:p w14:paraId="5EA9FF29" w14:textId="63E41F42" w:rsidR="00B43FFA" w:rsidRPr="00177E8B" w:rsidRDefault="00B43FFA" w:rsidP="00734FD7">
            <w:pPr>
              <w:tabs>
                <w:tab w:val="left" w:pos="1783"/>
              </w:tabs>
              <w:spacing w:line="360" w:lineRule="auto"/>
              <w:rPr>
                <w:rFonts w:ascii="Arial" w:hAnsi="Arial"/>
                <w:sz w:val="20"/>
              </w:rPr>
            </w:pPr>
            <w:r w:rsidRPr="00177E8B">
              <w:rPr>
                <w:rFonts w:ascii="Garamond" w:hAnsi="Garamond"/>
                <w:sz w:val="20"/>
              </w:rPr>
              <w:t>_____________________________ County,</w:t>
            </w:r>
            <w:r>
              <w:rPr>
                <w:rFonts w:ascii="Garamond" w:hAnsi="Garamond"/>
                <w:sz w:val="20"/>
              </w:rPr>
              <w:t xml:space="preserve"> District/Probate Court,</w:t>
            </w:r>
            <w:r w:rsidRPr="00177E8B">
              <w:rPr>
                <w:rFonts w:ascii="Garamond" w:hAnsi="Garamond"/>
                <w:sz w:val="20"/>
              </w:rPr>
              <w:t xml:space="preserve"> Colorado</w:t>
            </w:r>
          </w:p>
          <w:p w14:paraId="3AAEB238" w14:textId="2EFE0B59" w:rsidR="00B43FFA" w:rsidRPr="00177E8B" w:rsidRDefault="00B43FFA" w:rsidP="00734FD7">
            <w:pPr>
              <w:tabs>
                <w:tab w:val="left" w:pos="1335"/>
              </w:tabs>
              <w:spacing w:line="360" w:lineRule="auto"/>
              <w:rPr>
                <w:rFonts w:ascii="Garamond" w:hAnsi="Garamond"/>
                <w:sz w:val="20"/>
              </w:rPr>
            </w:pPr>
            <w:r w:rsidRPr="00177E8B">
              <w:rPr>
                <w:rFonts w:ascii="Garamond" w:hAnsi="Garamond"/>
                <w:sz w:val="20"/>
              </w:rPr>
              <w:t>Court Address:</w:t>
            </w:r>
            <w:r w:rsidRPr="00177E8B">
              <w:rPr>
                <w:rFonts w:ascii="Garamond" w:hAnsi="Garamond"/>
                <w:sz w:val="20"/>
              </w:rPr>
              <w:tab/>
              <w:t>_____________________________________</w:t>
            </w:r>
            <w:r w:rsidR="00792FD3">
              <w:rPr>
                <w:rFonts w:ascii="Garamond" w:hAnsi="Garamond"/>
                <w:sz w:val="20"/>
              </w:rPr>
              <w:t>__</w:t>
            </w:r>
            <w:r w:rsidRPr="00177E8B">
              <w:rPr>
                <w:rFonts w:ascii="Garamond" w:hAnsi="Garamond"/>
                <w:sz w:val="20"/>
              </w:rPr>
              <w:t>_____</w:t>
            </w:r>
          </w:p>
          <w:p w14:paraId="7220556D" w14:textId="630631CB" w:rsidR="00B43FFA" w:rsidRPr="00177E8B" w:rsidRDefault="00B43FFA" w:rsidP="00B43FFA">
            <w:pPr>
              <w:tabs>
                <w:tab w:val="left" w:pos="1335"/>
              </w:tabs>
              <w:rPr>
                <w:rFonts w:ascii="Garamond" w:hAnsi="Garamond"/>
                <w:sz w:val="20"/>
              </w:rPr>
            </w:pPr>
            <w:r w:rsidRPr="00177E8B">
              <w:rPr>
                <w:rFonts w:ascii="Garamond" w:hAnsi="Garamond"/>
                <w:sz w:val="20"/>
              </w:rPr>
              <w:tab/>
              <w:t>_______________________________________</w:t>
            </w:r>
            <w:r w:rsidR="00792FD3">
              <w:rPr>
                <w:rFonts w:ascii="Garamond" w:hAnsi="Garamond"/>
                <w:sz w:val="20"/>
              </w:rPr>
              <w:t>__</w:t>
            </w:r>
            <w:r w:rsidRPr="00177E8B">
              <w:rPr>
                <w:rFonts w:ascii="Garamond" w:hAnsi="Garamond"/>
                <w:sz w:val="20"/>
              </w:rPr>
              <w:t>___</w:t>
            </w:r>
          </w:p>
        </w:tc>
        <w:tc>
          <w:tcPr>
            <w:tcW w:w="29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7A30E1" w14:textId="77777777" w:rsidR="00B43FFA" w:rsidRPr="00177E8B" w:rsidRDefault="00B43FFA" w:rsidP="00734FD7">
            <w:pPr>
              <w:rPr>
                <w:rFonts w:ascii="Garamond" w:hAnsi="Garamond"/>
                <w:sz w:val="20"/>
              </w:rPr>
            </w:pPr>
          </w:p>
          <w:p w14:paraId="33B2125D" w14:textId="77777777" w:rsidR="00B43FFA" w:rsidRPr="00177E8B" w:rsidRDefault="00B43FFA" w:rsidP="00734FD7">
            <w:pPr>
              <w:rPr>
                <w:rFonts w:ascii="Garamond" w:hAnsi="Garamond"/>
                <w:sz w:val="20"/>
              </w:rPr>
            </w:pPr>
          </w:p>
          <w:p w14:paraId="51773F78" w14:textId="77777777" w:rsidR="00B43FFA" w:rsidRPr="00177E8B" w:rsidRDefault="00B43FFA" w:rsidP="00734FD7">
            <w:pPr>
              <w:rPr>
                <w:rFonts w:ascii="Garamond" w:hAnsi="Garamond"/>
                <w:sz w:val="20"/>
              </w:rPr>
            </w:pPr>
          </w:p>
          <w:p w14:paraId="66CAB595" w14:textId="77777777" w:rsidR="00B43FFA" w:rsidRPr="00177E8B" w:rsidRDefault="00B43FFA" w:rsidP="00734FD7">
            <w:pPr>
              <w:rPr>
                <w:rFonts w:ascii="Garamond" w:hAnsi="Garamond"/>
                <w:sz w:val="20"/>
              </w:rPr>
            </w:pPr>
          </w:p>
          <w:p w14:paraId="09A510EA" w14:textId="77777777" w:rsidR="00B43FFA" w:rsidRPr="00177E8B" w:rsidRDefault="00B43FFA" w:rsidP="00734FD7">
            <w:pPr>
              <w:rPr>
                <w:rFonts w:ascii="Garamond" w:hAnsi="Garamond"/>
                <w:sz w:val="20"/>
              </w:rPr>
            </w:pPr>
          </w:p>
          <w:p w14:paraId="1C86972F" w14:textId="77777777" w:rsidR="00B43FFA" w:rsidRPr="00177E8B" w:rsidRDefault="00B43FFA" w:rsidP="00734FD7">
            <w:pPr>
              <w:rPr>
                <w:rFonts w:ascii="Garamond" w:hAnsi="Garamond"/>
                <w:sz w:val="20"/>
              </w:rPr>
            </w:pPr>
          </w:p>
          <w:p w14:paraId="7262A60F" w14:textId="77777777" w:rsidR="00B43FFA" w:rsidRPr="00177E8B" w:rsidRDefault="00B43FFA" w:rsidP="00734FD7">
            <w:pPr>
              <w:rPr>
                <w:rFonts w:ascii="Garamond" w:hAnsi="Garamond"/>
                <w:sz w:val="20"/>
              </w:rPr>
            </w:pPr>
          </w:p>
          <w:p w14:paraId="4D89924C" w14:textId="77777777" w:rsidR="00B43FFA" w:rsidRPr="00177E8B" w:rsidRDefault="00B43FFA" w:rsidP="00734FD7">
            <w:pPr>
              <w:rPr>
                <w:rFonts w:ascii="Garamond" w:hAnsi="Garamond"/>
                <w:sz w:val="20"/>
              </w:rPr>
            </w:pPr>
          </w:p>
          <w:p w14:paraId="31BE4966" w14:textId="77777777" w:rsidR="00B43FFA" w:rsidRPr="00177E8B" w:rsidRDefault="00B43FFA" w:rsidP="00734FD7">
            <w:pPr>
              <w:rPr>
                <w:rFonts w:ascii="Garamond" w:hAnsi="Garamond"/>
                <w:sz w:val="20"/>
              </w:rPr>
            </w:pPr>
          </w:p>
          <w:p w14:paraId="6C129516" w14:textId="77777777" w:rsidR="00B43FFA" w:rsidRPr="00177E8B" w:rsidRDefault="00B43FFA" w:rsidP="00734FD7">
            <w:pPr>
              <w:keepNext/>
              <w:spacing w:before="240" w:after="60"/>
              <w:jc w:val="center"/>
              <w:outlineLvl w:val="0"/>
              <w:rPr>
                <w:rFonts w:ascii="Garamond" w:hAnsi="Garamond" w:cs="Arial"/>
                <w:b/>
                <w:bCs/>
                <w:kern w:val="32"/>
                <w:sz w:val="20"/>
                <w:szCs w:val="32"/>
              </w:rPr>
            </w:pPr>
            <w:r w:rsidRPr="00177E8B">
              <w:rPr>
                <w:rFonts w:ascii="Garamond" w:hAnsi="Garamond" w:cs="Arial"/>
                <w:b/>
                <w:bCs/>
                <w:noProof/>
                <w:kern w:val="32"/>
                <w:sz w:val="20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6D640577" wp14:editId="31329C3E">
                      <wp:simplePos x="0" y="0"/>
                      <wp:positionH relativeFrom="column">
                        <wp:posOffset>206285</wp:posOffset>
                      </wp:positionH>
                      <wp:positionV relativeFrom="paragraph">
                        <wp:posOffset>131445</wp:posOffset>
                      </wp:positionV>
                      <wp:extent cx="1339850" cy="148802"/>
                      <wp:effectExtent l="88900" t="25400" r="57150" b="1651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148802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845166" id="Group 4" o:spid="_x0000_s1026" style="position:absolute;margin-left:16.25pt;margin-top:10.35pt;width:105.5pt;height:11.7pt;z-index:251659776" coordorigin="8712,3456" coordsize="2736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&#13;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177E8B">
              <w:rPr>
                <w:rFonts w:ascii="Garamond" w:hAnsi="Garamond" w:cs="Arial"/>
                <w:b/>
                <w:bCs/>
                <w:kern w:val="32"/>
                <w:sz w:val="20"/>
                <w:szCs w:val="32"/>
              </w:rPr>
              <w:t>Court Use Only</w:t>
            </w:r>
          </w:p>
        </w:tc>
      </w:tr>
      <w:tr w:rsidR="00B43FFA" w:rsidRPr="00177E8B" w14:paraId="48CF5566" w14:textId="77777777" w:rsidTr="00B43FFA">
        <w:trPr>
          <w:trHeight w:val="1386"/>
        </w:trPr>
        <w:tc>
          <w:tcPr>
            <w:tcW w:w="6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3F9E32" w14:textId="77777777" w:rsidR="00B43FFA" w:rsidRPr="00177E8B" w:rsidRDefault="00B43FFA" w:rsidP="00B43FFA">
            <w:pPr>
              <w:spacing w:line="360" w:lineRule="auto"/>
              <w:rPr>
                <w:rFonts w:ascii="Garamond" w:hAnsi="Garamond"/>
                <w:sz w:val="10"/>
                <w:szCs w:val="10"/>
              </w:rPr>
            </w:pPr>
          </w:p>
          <w:p w14:paraId="1DAAF391" w14:textId="06F1432A" w:rsidR="00B43FFA" w:rsidRDefault="00B43FFA" w:rsidP="00B43FFA">
            <w:pPr>
              <w:tabs>
                <w:tab w:val="left" w:pos="435"/>
                <w:tab w:val="right" w:pos="6105"/>
              </w:tabs>
              <w:spacing w:after="120"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Garamond" w:hAnsi="Garamond"/>
                <w:sz w:val="20"/>
              </w:rPr>
              <w:instrText xml:space="preserve"> FORMCHECKBOX </w:instrText>
            </w:r>
            <w:r w:rsidR="00E80C6E">
              <w:rPr>
                <w:rFonts w:ascii="Garamond" w:hAnsi="Garamond"/>
                <w:sz w:val="20"/>
              </w:rPr>
            </w:r>
            <w:r w:rsidR="00E80C6E">
              <w:rPr>
                <w:rFonts w:ascii="Garamond" w:hAnsi="Garamond"/>
                <w:sz w:val="20"/>
              </w:rPr>
              <w:fldChar w:fldCharType="separate"/>
            </w:r>
            <w:r>
              <w:rPr>
                <w:rFonts w:ascii="Garamond" w:hAnsi="Garamond"/>
                <w:sz w:val="20"/>
              </w:rPr>
              <w:fldChar w:fldCharType="end"/>
            </w:r>
            <w:bookmarkEnd w:id="0"/>
            <w:r>
              <w:rPr>
                <w:rFonts w:ascii="Garamond" w:hAnsi="Garamond"/>
                <w:sz w:val="20"/>
              </w:rPr>
              <w:tab/>
              <w:t>In the Interest of:</w:t>
            </w:r>
          </w:p>
          <w:p w14:paraId="63CA0555" w14:textId="02715A75" w:rsidR="00B43FFA" w:rsidRDefault="00B43FFA" w:rsidP="00B43FFA">
            <w:pPr>
              <w:tabs>
                <w:tab w:val="left" w:pos="435"/>
                <w:tab w:val="right" w:pos="6105"/>
              </w:tabs>
              <w:spacing w:after="120"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Garamond" w:hAnsi="Garamond"/>
                <w:sz w:val="20"/>
              </w:rPr>
              <w:instrText xml:space="preserve"> FORMCHECKBOX </w:instrText>
            </w:r>
            <w:r w:rsidR="00E80C6E">
              <w:rPr>
                <w:rFonts w:ascii="Garamond" w:hAnsi="Garamond"/>
                <w:sz w:val="20"/>
              </w:rPr>
            </w:r>
            <w:r w:rsidR="00E80C6E">
              <w:rPr>
                <w:rFonts w:ascii="Garamond" w:hAnsi="Garamond"/>
                <w:sz w:val="20"/>
              </w:rPr>
              <w:fldChar w:fldCharType="separate"/>
            </w:r>
            <w:r>
              <w:rPr>
                <w:rFonts w:ascii="Garamond" w:hAnsi="Garamond"/>
                <w:sz w:val="20"/>
              </w:rPr>
              <w:fldChar w:fldCharType="end"/>
            </w:r>
            <w:bookmarkEnd w:id="1"/>
            <w:r>
              <w:rPr>
                <w:rFonts w:ascii="Garamond" w:hAnsi="Garamond"/>
                <w:sz w:val="20"/>
              </w:rPr>
              <w:tab/>
              <w:t>In the Matter of the Estate of:</w:t>
            </w:r>
          </w:p>
          <w:p w14:paraId="679C46B1" w14:textId="2B794B5C" w:rsidR="00B43FFA" w:rsidRPr="00B43FFA" w:rsidRDefault="00B43FFA" w:rsidP="00B43FFA">
            <w:pPr>
              <w:tabs>
                <w:tab w:val="left" w:pos="435"/>
                <w:tab w:val="right" w:pos="6105"/>
              </w:tabs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ab/>
            </w:r>
            <w:r w:rsidRPr="00177E8B">
              <w:rPr>
                <w:rFonts w:ascii="Garamond" w:hAnsi="Garamond"/>
                <w:sz w:val="20"/>
              </w:rPr>
              <w:t>______________</w:t>
            </w:r>
            <w:r>
              <w:rPr>
                <w:rFonts w:ascii="Garamond" w:hAnsi="Garamond"/>
                <w:sz w:val="20"/>
              </w:rPr>
              <w:t>__</w:t>
            </w:r>
            <w:r w:rsidRPr="00177E8B">
              <w:rPr>
                <w:rFonts w:ascii="Garamond" w:hAnsi="Garamond"/>
                <w:sz w:val="20"/>
              </w:rPr>
              <w:t>________</w:t>
            </w:r>
            <w:r>
              <w:rPr>
                <w:rFonts w:ascii="Garamond" w:hAnsi="Garamond"/>
                <w:sz w:val="20"/>
              </w:rPr>
              <w:t>_____</w:t>
            </w:r>
            <w:r w:rsidRPr="00177E8B">
              <w:rPr>
                <w:rFonts w:ascii="Garamond" w:hAnsi="Garamond"/>
                <w:sz w:val="20"/>
              </w:rPr>
              <w:t>____________________________</w:t>
            </w:r>
          </w:p>
        </w:tc>
        <w:tc>
          <w:tcPr>
            <w:tcW w:w="29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50EE35" w14:textId="77777777" w:rsidR="00B43FFA" w:rsidRPr="00177E8B" w:rsidRDefault="00B43FFA" w:rsidP="00734FD7">
            <w:pPr>
              <w:rPr>
                <w:rFonts w:ascii="Garamond" w:hAnsi="Garamond"/>
                <w:sz w:val="20"/>
              </w:rPr>
            </w:pPr>
          </w:p>
        </w:tc>
      </w:tr>
      <w:tr w:rsidR="00B43FFA" w:rsidRPr="00177E8B" w14:paraId="272A4CC3" w14:textId="77777777" w:rsidTr="00B43FFA">
        <w:trPr>
          <w:trHeight w:val="1359"/>
        </w:trPr>
        <w:tc>
          <w:tcPr>
            <w:tcW w:w="6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0C047E" w14:textId="77777777" w:rsidR="00B43FFA" w:rsidRPr="00177E8B" w:rsidRDefault="00B43FFA" w:rsidP="00734FD7">
            <w:pPr>
              <w:spacing w:line="360" w:lineRule="auto"/>
              <w:jc w:val="both"/>
              <w:rPr>
                <w:rFonts w:ascii="Garamond" w:hAnsi="Garamond"/>
                <w:sz w:val="10"/>
                <w:szCs w:val="10"/>
              </w:rPr>
            </w:pPr>
          </w:p>
          <w:p w14:paraId="491538D4" w14:textId="77777777" w:rsidR="00B43FFA" w:rsidRPr="00177E8B" w:rsidRDefault="00B43FFA" w:rsidP="00734FD7">
            <w:pPr>
              <w:tabs>
                <w:tab w:val="right" w:pos="5745"/>
              </w:tabs>
              <w:spacing w:line="360" w:lineRule="auto"/>
              <w:jc w:val="both"/>
              <w:rPr>
                <w:rFonts w:ascii="Garamond" w:hAnsi="Garamond"/>
                <w:sz w:val="20"/>
              </w:rPr>
            </w:pPr>
            <w:r w:rsidRPr="00177E8B">
              <w:rPr>
                <w:rFonts w:ascii="Garamond" w:hAnsi="Garamond"/>
                <w:sz w:val="20"/>
              </w:rPr>
              <w:t>My Name:</w:t>
            </w:r>
            <w:r w:rsidRPr="00177E8B">
              <w:rPr>
                <w:rFonts w:ascii="Garamond" w:hAnsi="Garamond"/>
                <w:sz w:val="20"/>
              </w:rPr>
              <w:tab/>
              <w:t>________________________________</w:t>
            </w:r>
            <w:r>
              <w:rPr>
                <w:rFonts w:ascii="Garamond" w:hAnsi="Garamond"/>
                <w:sz w:val="20"/>
              </w:rPr>
              <w:t>__________</w:t>
            </w:r>
            <w:r w:rsidRPr="00177E8B">
              <w:rPr>
                <w:rFonts w:ascii="Garamond" w:hAnsi="Garamond"/>
                <w:sz w:val="20"/>
              </w:rPr>
              <w:t>______</w:t>
            </w:r>
          </w:p>
          <w:p w14:paraId="4E31FBCD" w14:textId="674CC663" w:rsidR="00B43FFA" w:rsidRPr="00177E8B" w:rsidRDefault="00B43FFA" w:rsidP="00734FD7">
            <w:pPr>
              <w:tabs>
                <w:tab w:val="right" w:pos="5745"/>
              </w:tabs>
              <w:spacing w:line="360" w:lineRule="auto"/>
              <w:jc w:val="both"/>
              <w:rPr>
                <w:rFonts w:ascii="Garamond" w:hAnsi="Garamond"/>
                <w:sz w:val="20"/>
              </w:rPr>
            </w:pPr>
            <w:r w:rsidRPr="00177E8B">
              <w:rPr>
                <w:rFonts w:ascii="Garamond" w:hAnsi="Garamond"/>
                <w:sz w:val="20"/>
              </w:rPr>
              <w:t>Address:</w:t>
            </w:r>
            <w:r w:rsidRPr="00177E8B">
              <w:rPr>
                <w:rFonts w:ascii="Garamond" w:hAnsi="Garamond"/>
                <w:sz w:val="20"/>
              </w:rPr>
              <w:tab/>
              <w:t>_____</w:t>
            </w:r>
            <w:r>
              <w:rPr>
                <w:rFonts w:ascii="Garamond" w:hAnsi="Garamond"/>
                <w:sz w:val="20"/>
              </w:rPr>
              <w:t>________</w:t>
            </w:r>
            <w:r w:rsidRPr="00177E8B">
              <w:rPr>
                <w:rFonts w:ascii="Garamond" w:hAnsi="Garamond"/>
                <w:sz w:val="20"/>
              </w:rPr>
              <w:t>___________________________________</w:t>
            </w:r>
          </w:p>
          <w:p w14:paraId="6E95B8B1" w14:textId="0763A620" w:rsidR="00B43FFA" w:rsidRPr="00177E8B" w:rsidRDefault="00B43FFA" w:rsidP="00734FD7">
            <w:pPr>
              <w:tabs>
                <w:tab w:val="right" w:pos="5745"/>
              </w:tabs>
              <w:spacing w:line="360" w:lineRule="auto"/>
              <w:jc w:val="both"/>
              <w:rPr>
                <w:rFonts w:ascii="Garamond" w:hAnsi="Garamond"/>
                <w:sz w:val="20"/>
              </w:rPr>
            </w:pPr>
            <w:r w:rsidRPr="00177E8B">
              <w:rPr>
                <w:rFonts w:ascii="Garamond" w:hAnsi="Garamond"/>
                <w:sz w:val="20"/>
              </w:rPr>
              <w:tab/>
              <w:t>___</w:t>
            </w:r>
            <w:r>
              <w:rPr>
                <w:rFonts w:ascii="Garamond" w:hAnsi="Garamond"/>
                <w:sz w:val="20"/>
              </w:rPr>
              <w:t>______</w:t>
            </w:r>
            <w:r w:rsidRPr="00177E8B">
              <w:rPr>
                <w:rFonts w:ascii="Garamond" w:hAnsi="Garamond"/>
                <w:sz w:val="20"/>
              </w:rPr>
              <w:t>_______________________________________</w:t>
            </w:r>
          </w:p>
          <w:p w14:paraId="00DB5A9C" w14:textId="437968C4" w:rsidR="00B43FFA" w:rsidRPr="00177E8B" w:rsidRDefault="00B43FFA" w:rsidP="00792FD3">
            <w:pPr>
              <w:tabs>
                <w:tab w:val="left" w:pos="4305"/>
                <w:tab w:val="right" w:pos="6195"/>
              </w:tabs>
              <w:spacing w:line="360" w:lineRule="auto"/>
              <w:rPr>
                <w:rFonts w:ascii="Garamond" w:hAnsi="Garamond"/>
                <w:sz w:val="20"/>
              </w:rPr>
            </w:pPr>
            <w:r w:rsidRPr="00177E8B">
              <w:rPr>
                <w:rFonts w:ascii="Garamond" w:hAnsi="Garamond"/>
                <w:sz w:val="20"/>
              </w:rPr>
              <w:t>Phone:  ___</w:t>
            </w:r>
            <w:r>
              <w:rPr>
                <w:rFonts w:ascii="Garamond" w:hAnsi="Garamond"/>
                <w:sz w:val="20"/>
              </w:rPr>
              <w:t>______</w:t>
            </w:r>
            <w:r w:rsidRPr="00177E8B">
              <w:rPr>
                <w:rFonts w:ascii="Garamond" w:hAnsi="Garamond"/>
                <w:sz w:val="20"/>
              </w:rPr>
              <w:t>____</w:t>
            </w:r>
            <w:r>
              <w:rPr>
                <w:rFonts w:ascii="Garamond" w:hAnsi="Garamond"/>
                <w:sz w:val="20"/>
              </w:rPr>
              <w:t>____</w:t>
            </w:r>
            <w:r w:rsidRPr="00177E8B">
              <w:rPr>
                <w:rFonts w:ascii="Garamond" w:hAnsi="Garamond"/>
                <w:sz w:val="20"/>
              </w:rPr>
              <w:t>_____________</w:t>
            </w:r>
            <w:r w:rsidR="00792FD3">
              <w:rPr>
                <w:rFonts w:ascii="Garamond" w:hAnsi="Garamond"/>
                <w:sz w:val="20"/>
              </w:rPr>
              <w:t>__</w:t>
            </w:r>
            <w:r w:rsidRPr="00177E8B">
              <w:rPr>
                <w:rFonts w:ascii="Garamond" w:hAnsi="Garamond"/>
                <w:sz w:val="20"/>
              </w:rPr>
              <w:t>___</w:t>
            </w:r>
            <w:r w:rsidRPr="00177E8B">
              <w:rPr>
                <w:rFonts w:ascii="Garamond" w:hAnsi="Garamond"/>
                <w:sz w:val="20"/>
              </w:rPr>
              <w:tab/>
              <w:t>F</w:t>
            </w:r>
            <w:r w:rsidR="00792FD3">
              <w:rPr>
                <w:rFonts w:ascii="Garamond" w:hAnsi="Garamond"/>
                <w:sz w:val="20"/>
              </w:rPr>
              <w:t>ax</w:t>
            </w:r>
            <w:r w:rsidRPr="00177E8B">
              <w:rPr>
                <w:rFonts w:ascii="Garamond" w:hAnsi="Garamond"/>
                <w:sz w:val="20"/>
              </w:rPr>
              <w:t>:</w:t>
            </w:r>
            <w:r w:rsidRPr="00177E8B">
              <w:rPr>
                <w:rFonts w:ascii="Garamond" w:hAnsi="Garamond"/>
                <w:sz w:val="20"/>
              </w:rPr>
              <w:tab/>
              <w:t>_____</w:t>
            </w:r>
            <w:r>
              <w:rPr>
                <w:rFonts w:ascii="Garamond" w:hAnsi="Garamond"/>
                <w:sz w:val="20"/>
              </w:rPr>
              <w:t>___</w:t>
            </w:r>
            <w:r w:rsidRPr="00177E8B">
              <w:rPr>
                <w:rFonts w:ascii="Garamond" w:hAnsi="Garamond"/>
                <w:sz w:val="20"/>
              </w:rPr>
              <w:t>_______</w:t>
            </w:r>
          </w:p>
          <w:p w14:paraId="7A2FD355" w14:textId="77777777" w:rsidR="00B43FFA" w:rsidRPr="00177E8B" w:rsidRDefault="00B43FFA" w:rsidP="00734FD7">
            <w:pPr>
              <w:tabs>
                <w:tab w:val="left" w:pos="4395"/>
                <w:tab w:val="right" w:pos="6195"/>
              </w:tabs>
              <w:spacing w:line="360" w:lineRule="auto"/>
              <w:rPr>
                <w:rFonts w:ascii="Garamond" w:hAnsi="Garamond"/>
                <w:sz w:val="10"/>
                <w:szCs w:val="10"/>
              </w:rPr>
            </w:pPr>
            <w:r w:rsidRPr="00177E8B">
              <w:rPr>
                <w:rFonts w:ascii="Garamond" w:hAnsi="Garamond"/>
                <w:sz w:val="20"/>
              </w:rPr>
              <w:t>Email:  ____________________________________</w:t>
            </w:r>
            <w:r w:rsidRPr="00177E8B">
              <w:rPr>
                <w:rFonts w:ascii="Garamond" w:hAnsi="Garamond"/>
                <w:sz w:val="20"/>
              </w:rPr>
              <w:tab/>
              <w:t>Atty. Reg.#:</w:t>
            </w:r>
            <w:r w:rsidRPr="00177E8B">
              <w:rPr>
                <w:rFonts w:ascii="Garamond" w:hAnsi="Garamond"/>
                <w:sz w:val="20"/>
              </w:rPr>
              <w:tab/>
              <w:t>_______</w:t>
            </w:r>
          </w:p>
        </w:tc>
        <w:tc>
          <w:tcPr>
            <w:tcW w:w="2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CB5AB8" w14:textId="77777777" w:rsidR="00B43FFA" w:rsidRPr="00177E8B" w:rsidRDefault="00B43FFA" w:rsidP="00734FD7">
            <w:pPr>
              <w:spacing w:line="360" w:lineRule="auto"/>
              <w:rPr>
                <w:rFonts w:ascii="Garamond" w:hAnsi="Garamond"/>
                <w:sz w:val="20"/>
              </w:rPr>
            </w:pPr>
          </w:p>
          <w:p w14:paraId="6F640701" w14:textId="77777777" w:rsidR="00B43FFA" w:rsidRPr="00177E8B" w:rsidRDefault="00B43FFA" w:rsidP="00734FD7">
            <w:pPr>
              <w:tabs>
                <w:tab w:val="right" w:pos="2759"/>
              </w:tabs>
              <w:spacing w:line="480" w:lineRule="auto"/>
              <w:rPr>
                <w:rFonts w:ascii="Garamond" w:hAnsi="Garamond"/>
                <w:sz w:val="20"/>
              </w:rPr>
            </w:pPr>
            <w:r w:rsidRPr="00177E8B">
              <w:rPr>
                <w:rFonts w:ascii="Garamond" w:hAnsi="Garamond"/>
                <w:sz w:val="20"/>
              </w:rPr>
              <w:t>Case Number:</w:t>
            </w:r>
            <w:r>
              <w:rPr>
                <w:rFonts w:ascii="Garamond" w:hAnsi="Garamond"/>
                <w:sz w:val="20"/>
              </w:rPr>
              <w:tab/>
            </w:r>
            <w:r w:rsidRPr="00177E8B">
              <w:rPr>
                <w:rFonts w:ascii="Garamond" w:hAnsi="Garamond"/>
                <w:sz w:val="20"/>
              </w:rPr>
              <w:t>_______________</w:t>
            </w:r>
          </w:p>
          <w:p w14:paraId="6B6D9A1C" w14:textId="77777777" w:rsidR="00B43FFA" w:rsidRPr="00177E8B" w:rsidRDefault="00B43FFA" w:rsidP="00734FD7">
            <w:pPr>
              <w:tabs>
                <w:tab w:val="right" w:pos="2759"/>
              </w:tabs>
              <w:spacing w:line="480" w:lineRule="auto"/>
              <w:rPr>
                <w:rFonts w:ascii="Garamond" w:hAnsi="Garamond"/>
                <w:sz w:val="20"/>
              </w:rPr>
            </w:pPr>
            <w:r w:rsidRPr="00177E8B">
              <w:rPr>
                <w:rFonts w:ascii="Garamond" w:hAnsi="Garamond"/>
                <w:sz w:val="20"/>
              </w:rPr>
              <w:t>Division:</w:t>
            </w:r>
            <w:r>
              <w:rPr>
                <w:rFonts w:ascii="Garamond" w:hAnsi="Garamond"/>
                <w:sz w:val="20"/>
              </w:rPr>
              <w:tab/>
              <w:t>______</w:t>
            </w:r>
            <w:r w:rsidRPr="00177E8B">
              <w:rPr>
                <w:rFonts w:ascii="Garamond" w:hAnsi="Garamond"/>
                <w:sz w:val="20"/>
              </w:rPr>
              <w:t>_____________</w:t>
            </w:r>
          </w:p>
          <w:p w14:paraId="66BE21F9" w14:textId="77777777" w:rsidR="00B43FFA" w:rsidRPr="00177E8B" w:rsidRDefault="00B43FFA" w:rsidP="00734FD7">
            <w:pPr>
              <w:tabs>
                <w:tab w:val="right" w:pos="2759"/>
              </w:tabs>
              <w:spacing w:line="360" w:lineRule="auto"/>
              <w:rPr>
                <w:rFonts w:ascii="Garamond" w:hAnsi="Garamond"/>
                <w:sz w:val="20"/>
              </w:rPr>
            </w:pPr>
            <w:r w:rsidRPr="00177E8B">
              <w:rPr>
                <w:rFonts w:ascii="Garamond" w:hAnsi="Garamond"/>
                <w:sz w:val="20"/>
              </w:rPr>
              <w:t>Courtroom:</w:t>
            </w:r>
            <w:r>
              <w:rPr>
                <w:rFonts w:ascii="Garamond" w:hAnsi="Garamond"/>
                <w:sz w:val="20"/>
              </w:rPr>
              <w:tab/>
              <w:t>______</w:t>
            </w:r>
            <w:r w:rsidRPr="00177E8B">
              <w:rPr>
                <w:rFonts w:ascii="Garamond" w:hAnsi="Garamond"/>
                <w:sz w:val="20"/>
              </w:rPr>
              <w:t>___________</w:t>
            </w:r>
          </w:p>
        </w:tc>
      </w:tr>
      <w:tr w:rsidR="00B43FFA" w:rsidRPr="00177E8B" w14:paraId="642B54E0" w14:textId="77777777" w:rsidTr="00B43FFA">
        <w:trPr>
          <w:cantSplit/>
          <w:trHeight w:val="837"/>
        </w:trPr>
        <w:tc>
          <w:tcPr>
            <w:tcW w:w="9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CF9F9F" w14:textId="58BFAE27" w:rsidR="00B43FFA" w:rsidRPr="00177E8B" w:rsidRDefault="00B43FFA" w:rsidP="00734FD7">
            <w:pPr>
              <w:keepNext/>
              <w:spacing w:before="200" w:after="60"/>
              <w:jc w:val="center"/>
              <w:outlineLvl w:val="0"/>
              <w:rPr>
                <w:rFonts w:ascii="Garamond" w:hAnsi="Garamond" w:cs="Arial"/>
                <w:b/>
                <w:kern w:val="32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kern w:val="32"/>
                <w:sz w:val="36"/>
                <w:szCs w:val="36"/>
              </w:rPr>
              <w:t>Motion for _______________________________</w:t>
            </w:r>
          </w:p>
        </w:tc>
      </w:tr>
    </w:tbl>
    <w:p w14:paraId="68D5DFE3" w14:textId="77777777" w:rsidR="0047153E" w:rsidRPr="001C534B" w:rsidRDefault="0047153E" w:rsidP="001C534B">
      <w:pPr>
        <w:spacing w:before="360"/>
        <w:jc w:val="both"/>
        <w:rPr>
          <w:rFonts w:ascii="Garamond" w:hAnsi="Garamond" w:cs="Arial"/>
          <w:b/>
          <w:szCs w:val="24"/>
        </w:rPr>
      </w:pPr>
      <w:r w:rsidRPr="001C534B">
        <w:rPr>
          <w:rFonts w:ascii="Garamond" w:hAnsi="Garamond" w:cs="Arial"/>
          <w:b/>
          <w:szCs w:val="24"/>
        </w:rPr>
        <w:t>1.</w:t>
      </w:r>
      <w:r w:rsidRPr="001C534B">
        <w:rPr>
          <w:rFonts w:ascii="Garamond" w:hAnsi="Garamond" w:cs="Arial"/>
          <w:b/>
          <w:szCs w:val="24"/>
        </w:rPr>
        <w:tab/>
        <w:t>Mandatory Duty to Confer/Other Parties’ Responses</w:t>
      </w:r>
    </w:p>
    <w:p w14:paraId="6FFAF4A2" w14:textId="77777777" w:rsidR="0047153E" w:rsidRPr="00237B33" w:rsidRDefault="0047153E" w:rsidP="001C534B">
      <w:pPr>
        <w:spacing w:before="240" w:line="360" w:lineRule="auto"/>
        <w:ind w:left="720"/>
        <w:rPr>
          <w:rFonts w:ascii="Garamond" w:hAnsi="Garamond"/>
          <w:szCs w:val="24"/>
        </w:rPr>
      </w:pPr>
      <w:r w:rsidRPr="00237B33">
        <w:rPr>
          <w:rFonts w:ascii="Garamond" w:hAnsi="Garamond"/>
          <w:szCs w:val="24"/>
        </w:rPr>
        <w:t>I certify that I have spoken with or contacted all other parties/attorneys regarding this matter.  They:</w:t>
      </w:r>
    </w:p>
    <w:p w14:paraId="0987DDA5" w14:textId="77777777" w:rsidR="0047153E" w:rsidRPr="00237B33" w:rsidRDefault="0047153E" w:rsidP="00D43AE8">
      <w:pPr>
        <w:tabs>
          <w:tab w:val="left" w:pos="3780"/>
          <w:tab w:val="left" w:pos="6390"/>
        </w:tabs>
        <w:spacing w:before="120" w:line="360" w:lineRule="auto"/>
        <w:ind w:left="1440"/>
        <w:rPr>
          <w:rFonts w:ascii="Garamond" w:hAnsi="Garamond"/>
          <w:szCs w:val="24"/>
        </w:rPr>
      </w:pPr>
      <w:r w:rsidRPr="00237B33">
        <w:rPr>
          <w:rFonts w:ascii="Garamond" w:hAnsi="Garamond"/>
          <w:spacing w:val="-3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37B33">
        <w:rPr>
          <w:rFonts w:ascii="Garamond" w:hAnsi="Garamond"/>
          <w:spacing w:val="-3"/>
          <w:szCs w:val="24"/>
        </w:rPr>
        <w:instrText xml:space="preserve"> FORMCHECKBOX </w:instrText>
      </w:r>
      <w:r w:rsidR="00E80C6E">
        <w:rPr>
          <w:rFonts w:ascii="Garamond" w:hAnsi="Garamond"/>
          <w:spacing w:val="-3"/>
          <w:szCs w:val="24"/>
        </w:rPr>
      </w:r>
      <w:r w:rsidR="00E80C6E">
        <w:rPr>
          <w:rFonts w:ascii="Garamond" w:hAnsi="Garamond"/>
          <w:spacing w:val="-3"/>
          <w:szCs w:val="24"/>
        </w:rPr>
        <w:fldChar w:fldCharType="separate"/>
      </w:r>
      <w:r w:rsidRPr="00237B33">
        <w:rPr>
          <w:rFonts w:ascii="Garamond" w:hAnsi="Garamond"/>
          <w:spacing w:val="-3"/>
          <w:szCs w:val="24"/>
        </w:rPr>
        <w:fldChar w:fldCharType="end"/>
      </w:r>
      <w:r w:rsidRPr="00237B33">
        <w:rPr>
          <w:rFonts w:ascii="Garamond" w:hAnsi="Garamond"/>
          <w:szCs w:val="24"/>
        </w:rPr>
        <w:t xml:space="preserve">  Agree.</w:t>
      </w:r>
      <w:r w:rsidRPr="00237B33">
        <w:rPr>
          <w:rFonts w:ascii="Garamond" w:hAnsi="Garamond"/>
          <w:szCs w:val="24"/>
        </w:rPr>
        <w:tab/>
      </w:r>
      <w:r w:rsidRPr="00237B33">
        <w:rPr>
          <w:rFonts w:ascii="Garamond" w:hAnsi="Garamond"/>
          <w:spacing w:val="-3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37B33">
        <w:rPr>
          <w:rFonts w:ascii="Garamond" w:hAnsi="Garamond"/>
          <w:spacing w:val="-3"/>
          <w:szCs w:val="24"/>
        </w:rPr>
        <w:instrText xml:space="preserve"> FORMCHECKBOX </w:instrText>
      </w:r>
      <w:r w:rsidR="00E80C6E">
        <w:rPr>
          <w:rFonts w:ascii="Garamond" w:hAnsi="Garamond"/>
          <w:spacing w:val="-3"/>
          <w:szCs w:val="24"/>
        </w:rPr>
      </w:r>
      <w:r w:rsidR="00E80C6E">
        <w:rPr>
          <w:rFonts w:ascii="Garamond" w:hAnsi="Garamond"/>
          <w:spacing w:val="-3"/>
          <w:szCs w:val="24"/>
        </w:rPr>
        <w:fldChar w:fldCharType="separate"/>
      </w:r>
      <w:r w:rsidRPr="00237B33">
        <w:rPr>
          <w:rFonts w:ascii="Garamond" w:hAnsi="Garamond"/>
          <w:spacing w:val="-3"/>
          <w:szCs w:val="24"/>
        </w:rPr>
        <w:fldChar w:fldCharType="end"/>
      </w:r>
      <w:r w:rsidRPr="00237B33">
        <w:rPr>
          <w:rFonts w:ascii="Garamond" w:hAnsi="Garamond"/>
          <w:szCs w:val="24"/>
        </w:rPr>
        <w:t xml:space="preserve">  Disagree.</w:t>
      </w:r>
      <w:r w:rsidRPr="00237B33">
        <w:rPr>
          <w:rFonts w:ascii="Garamond" w:hAnsi="Garamond"/>
          <w:szCs w:val="24"/>
        </w:rPr>
        <w:tab/>
      </w:r>
      <w:r w:rsidRPr="00237B33">
        <w:rPr>
          <w:rFonts w:ascii="Garamond" w:hAnsi="Garamond"/>
          <w:spacing w:val="-3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37B33">
        <w:rPr>
          <w:rFonts w:ascii="Garamond" w:hAnsi="Garamond"/>
          <w:spacing w:val="-3"/>
          <w:szCs w:val="24"/>
        </w:rPr>
        <w:instrText xml:space="preserve"> FORMCHECKBOX </w:instrText>
      </w:r>
      <w:r w:rsidR="00E80C6E">
        <w:rPr>
          <w:rFonts w:ascii="Garamond" w:hAnsi="Garamond"/>
          <w:spacing w:val="-3"/>
          <w:szCs w:val="24"/>
        </w:rPr>
      </w:r>
      <w:r w:rsidR="00E80C6E">
        <w:rPr>
          <w:rFonts w:ascii="Garamond" w:hAnsi="Garamond"/>
          <w:spacing w:val="-3"/>
          <w:szCs w:val="24"/>
        </w:rPr>
        <w:fldChar w:fldCharType="separate"/>
      </w:r>
      <w:r w:rsidRPr="00237B33">
        <w:rPr>
          <w:rFonts w:ascii="Garamond" w:hAnsi="Garamond"/>
          <w:spacing w:val="-3"/>
          <w:szCs w:val="24"/>
        </w:rPr>
        <w:fldChar w:fldCharType="end"/>
      </w:r>
      <w:r w:rsidRPr="00237B33">
        <w:rPr>
          <w:rFonts w:ascii="Garamond" w:hAnsi="Garamond"/>
          <w:szCs w:val="24"/>
        </w:rPr>
        <w:t xml:space="preserve">  Did Not Respond.</w:t>
      </w:r>
    </w:p>
    <w:p w14:paraId="3C4EC0E8" w14:textId="77777777" w:rsidR="0047153E" w:rsidRPr="00237B33" w:rsidRDefault="0047153E" w:rsidP="0047153E">
      <w:pPr>
        <w:tabs>
          <w:tab w:val="right" w:pos="9360"/>
        </w:tabs>
        <w:spacing w:line="360" w:lineRule="auto"/>
        <w:ind w:left="1440"/>
        <w:rPr>
          <w:rFonts w:ascii="Garamond" w:hAnsi="Garamond"/>
          <w:szCs w:val="24"/>
        </w:rPr>
      </w:pPr>
      <w:r w:rsidRPr="00237B33">
        <w:rPr>
          <w:rFonts w:ascii="Garamond" w:hAnsi="Garamond"/>
          <w:spacing w:val="-3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37B33">
        <w:rPr>
          <w:rFonts w:ascii="Garamond" w:hAnsi="Garamond"/>
          <w:spacing w:val="-3"/>
          <w:szCs w:val="24"/>
        </w:rPr>
        <w:instrText xml:space="preserve"> FORMCHECKBOX </w:instrText>
      </w:r>
      <w:r w:rsidR="00E80C6E">
        <w:rPr>
          <w:rFonts w:ascii="Garamond" w:hAnsi="Garamond"/>
          <w:spacing w:val="-3"/>
          <w:szCs w:val="24"/>
        </w:rPr>
      </w:r>
      <w:r w:rsidR="00E80C6E">
        <w:rPr>
          <w:rFonts w:ascii="Garamond" w:hAnsi="Garamond"/>
          <w:spacing w:val="-3"/>
          <w:szCs w:val="24"/>
        </w:rPr>
        <w:fldChar w:fldCharType="separate"/>
      </w:r>
      <w:r w:rsidRPr="00237B33">
        <w:rPr>
          <w:rFonts w:ascii="Garamond" w:hAnsi="Garamond"/>
          <w:spacing w:val="-3"/>
          <w:szCs w:val="24"/>
        </w:rPr>
        <w:fldChar w:fldCharType="end"/>
      </w:r>
      <w:r w:rsidRPr="00237B33">
        <w:rPr>
          <w:rFonts w:ascii="Garamond" w:hAnsi="Garamond"/>
          <w:szCs w:val="24"/>
        </w:rPr>
        <w:t xml:space="preserve">  Other: </w:t>
      </w:r>
      <w:r w:rsidRPr="00237B33">
        <w:rPr>
          <w:rFonts w:ascii="Garamond" w:hAnsi="Garamond"/>
          <w:b/>
          <w:bCs/>
          <w:szCs w:val="24"/>
          <w:u w:val="single"/>
        </w:rPr>
        <w:tab/>
      </w:r>
      <w:r w:rsidRPr="00237B33">
        <w:rPr>
          <w:rFonts w:ascii="Garamond" w:hAnsi="Garamond"/>
          <w:szCs w:val="24"/>
        </w:rPr>
        <w:t>.</w:t>
      </w:r>
    </w:p>
    <w:p w14:paraId="63AD11F4" w14:textId="3A0B71A8" w:rsidR="0090040A" w:rsidRPr="00B43FFA" w:rsidRDefault="0047153E" w:rsidP="001C534B">
      <w:pPr>
        <w:spacing w:before="240" w:line="360" w:lineRule="auto"/>
        <w:jc w:val="both"/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/>
          <w:szCs w:val="24"/>
        </w:rPr>
        <w:t>2</w:t>
      </w:r>
      <w:r w:rsidR="00B43FFA" w:rsidRPr="00172F67">
        <w:rPr>
          <w:rFonts w:ascii="Garamond" w:hAnsi="Garamond" w:cs="Arial"/>
          <w:b/>
          <w:szCs w:val="24"/>
        </w:rPr>
        <w:t>.</w:t>
      </w:r>
      <w:r w:rsidR="00B43FFA" w:rsidRPr="00B43FFA">
        <w:rPr>
          <w:rFonts w:ascii="Garamond" w:hAnsi="Garamond" w:cs="Arial"/>
          <w:bCs/>
          <w:szCs w:val="24"/>
        </w:rPr>
        <w:tab/>
      </w:r>
      <w:r w:rsidR="007E17FA" w:rsidRPr="00B43FFA">
        <w:rPr>
          <w:rFonts w:ascii="Garamond" w:hAnsi="Garamond" w:cs="Arial"/>
          <w:bCs/>
          <w:szCs w:val="24"/>
        </w:rPr>
        <w:t xml:space="preserve">I am </w:t>
      </w:r>
      <w:r w:rsidR="008866E0" w:rsidRPr="00B43FFA">
        <w:rPr>
          <w:rFonts w:ascii="Garamond" w:hAnsi="Garamond" w:cs="Arial"/>
          <w:bCs/>
          <w:szCs w:val="24"/>
        </w:rPr>
        <w:t xml:space="preserve">an interested person </w:t>
      </w:r>
      <w:r w:rsidR="0090040A" w:rsidRPr="00B43FFA">
        <w:rPr>
          <w:rFonts w:ascii="Garamond" w:hAnsi="Garamond" w:cs="Arial"/>
          <w:bCs/>
          <w:szCs w:val="24"/>
        </w:rPr>
        <w:t xml:space="preserve">in </w:t>
      </w:r>
      <w:r w:rsidR="00B43FFA" w:rsidRPr="00B43FFA">
        <w:rPr>
          <w:rFonts w:ascii="Garamond" w:hAnsi="Garamond" w:cs="Arial"/>
          <w:bCs/>
          <w:szCs w:val="24"/>
        </w:rPr>
        <w:t>this</w:t>
      </w:r>
      <w:r w:rsidR="007B1CE9" w:rsidRPr="00B43FFA">
        <w:rPr>
          <w:rFonts w:ascii="Garamond" w:hAnsi="Garamond" w:cs="Arial"/>
          <w:bCs/>
          <w:szCs w:val="24"/>
        </w:rPr>
        <w:t xml:space="preserve"> case</w:t>
      </w:r>
      <w:r w:rsidR="0090040A" w:rsidRPr="00B43FFA">
        <w:rPr>
          <w:rFonts w:ascii="Garamond" w:hAnsi="Garamond" w:cs="Arial"/>
          <w:bCs/>
          <w:szCs w:val="24"/>
        </w:rPr>
        <w:t xml:space="preserve"> because:</w:t>
      </w:r>
    </w:p>
    <w:p w14:paraId="0196AD10" w14:textId="188B946A" w:rsidR="0090040A" w:rsidRPr="00B43FFA" w:rsidRDefault="00B43FFA" w:rsidP="00E80C6E">
      <w:pPr>
        <w:spacing w:line="264" w:lineRule="auto"/>
        <w:ind w:left="720"/>
        <w:rPr>
          <w:rFonts w:ascii="Garamond" w:hAnsi="Garamond" w:cs="Arial"/>
          <w:b/>
          <w:szCs w:val="24"/>
        </w:rPr>
      </w:pPr>
      <w:r>
        <w:rPr>
          <w:rFonts w:ascii="Garamond" w:hAnsi="Garamond"/>
          <w:szCs w:val="24"/>
        </w:rPr>
        <w:t>________________________________________________________________________________________________________________________________________________</w:t>
      </w:r>
    </w:p>
    <w:p w14:paraId="315470A5" w14:textId="64141D76" w:rsidR="00B43FFA" w:rsidRPr="00B43FFA" w:rsidRDefault="0047153E" w:rsidP="001C534B">
      <w:pPr>
        <w:spacing w:before="240" w:line="360" w:lineRule="auto"/>
        <w:jc w:val="both"/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/>
          <w:szCs w:val="24"/>
        </w:rPr>
        <w:t>3</w:t>
      </w:r>
      <w:r w:rsidR="00B43FFA" w:rsidRPr="00172F67">
        <w:rPr>
          <w:rFonts w:ascii="Garamond" w:hAnsi="Garamond" w:cs="Arial"/>
          <w:b/>
          <w:szCs w:val="24"/>
        </w:rPr>
        <w:t>.</w:t>
      </w:r>
      <w:r w:rsidR="00B43FFA" w:rsidRPr="00B43FFA">
        <w:rPr>
          <w:rFonts w:ascii="Garamond" w:hAnsi="Garamond" w:cs="Arial"/>
          <w:bCs/>
          <w:szCs w:val="24"/>
        </w:rPr>
        <w:tab/>
      </w:r>
      <w:r w:rsidR="0090040A" w:rsidRPr="00B43FFA">
        <w:rPr>
          <w:rFonts w:ascii="Garamond" w:hAnsi="Garamond" w:cs="Arial"/>
          <w:bCs/>
          <w:szCs w:val="24"/>
        </w:rPr>
        <w:t xml:space="preserve">I </w:t>
      </w:r>
      <w:r w:rsidR="00B43FFA" w:rsidRPr="00B43FFA">
        <w:rPr>
          <w:rFonts w:ascii="Garamond" w:hAnsi="Garamond" w:cs="Arial"/>
          <w:bCs/>
          <w:szCs w:val="24"/>
        </w:rPr>
        <w:t>requ</w:t>
      </w:r>
      <w:r w:rsidR="00B43FFA">
        <w:rPr>
          <w:rFonts w:ascii="Garamond" w:hAnsi="Garamond" w:cs="Arial"/>
          <w:bCs/>
          <w:szCs w:val="24"/>
        </w:rPr>
        <w:t>e</w:t>
      </w:r>
      <w:r w:rsidR="00B43FFA" w:rsidRPr="00B43FFA">
        <w:rPr>
          <w:rFonts w:ascii="Garamond" w:hAnsi="Garamond" w:cs="Arial"/>
          <w:bCs/>
          <w:szCs w:val="24"/>
        </w:rPr>
        <w:t>st</w:t>
      </w:r>
      <w:r w:rsidR="007B1CE9" w:rsidRPr="00B43FFA">
        <w:rPr>
          <w:rFonts w:ascii="Garamond" w:hAnsi="Garamond" w:cs="Arial"/>
          <w:bCs/>
          <w:szCs w:val="24"/>
        </w:rPr>
        <w:t xml:space="preserve"> that</w:t>
      </w:r>
      <w:r w:rsidR="0090040A" w:rsidRPr="00B43FFA">
        <w:rPr>
          <w:rFonts w:ascii="Garamond" w:hAnsi="Garamond" w:cs="Arial"/>
          <w:bCs/>
          <w:szCs w:val="24"/>
        </w:rPr>
        <w:t>:</w:t>
      </w:r>
    </w:p>
    <w:p w14:paraId="3DE36BF6" w14:textId="4C920FFA" w:rsidR="00CF7D8F" w:rsidRDefault="00B43FFA" w:rsidP="00E80C6E">
      <w:pPr>
        <w:spacing w:line="264" w:lineRule="auto"/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________________________________________________________________________</w:t>
      </w:r>
      <w:r w:rsidR="000E5D21">
        <w:rPr>
          <w:rFonts w:ascii="Garamond" w:hAnsi="Garamond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Garamond" w:hAnsi="Garamond"/>
          <w:szCs w:val="24"/>
        </w:rPr>
        <w:t>________________________________________________________________________</w:t>
      </w:r>
    </w:p>
    <w:p w14:paraId="03F0A310" w14:textId="77777777" w:rsidR="00CF7D8F" w:rsidRDefault="00CF7D8F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br w:type="page"/>
      </w:r>
    </w:p>
    <w:p w14:paraId="2EC3FD80" w14:textId="0C85CFDD" w:rsidR="007E17FA" w:rsidRPr="00B43FFA" w:rsidRDefault="0047153E" w:rsidP="001C534B">
      <w:pPr>
        <w:spacing w:before="240" w:after="120"/>
        <w:jc w:val="both"/>
        <w:rPr>
          <w:rFonts w:ascii="Garamond" w:hAnsi="Garamond"/>
          <w:bCs/>
          <w:szCs w:val="24"/>
        </w:rPr>
      </w:pPr>
      <w:r>
        <w:rPr>
          <w:rFonts w:ascii="Garamond" w:hAnsi="Garamond"/>
          <w:b/>
          <w:szCs w:val="24"/>
        </w:rPr>
        <w:lastRenderedPageBreak/>
        <w:t>4</w:t>
      </w:r>
      <w:r w:rsidR="00B43FFA">
        <w:rPr>
          <w:rFonts w:ascii="Garamond" w:hAnsi="Garamond"/>
          <w:b/>
          <w:szCs w:val="24"/>
        </w:rPr>
        <w:t>.</w:t>
      </w:r>
      <w:r w:rsidR="00B43FFA">
        <w:rPr>
          <w:rFonts w:ascii="Garamond" w:hAnsi="Garamond"/>
          <w:b/>
          <w:szCs w:val="24"/>
        </w:rPr>
        <w:tab/>
      </w:r>
      <w:r w:rsidR="007E17FA" w:rsidRPr="00B43FFA">
        <w:rPr>
          <w:rFonts w:ascii="Garamond" w:hAnsi="Garamond"/>
          <w:bCs/>
          <w:szCs w:val="24"/>
        </w:rPr>
        <w:t>My reasons are</w:t>
      </w:r>
      <w:r w:rsidR="0090040A" w:rsidRPr="00B43FFA">
        <w:rPr>
          <w:rFonts w:ascii="Garamond" w:hAnsi="Garamond"/>
          <w:bCs/>
          <w:szCs w:val="24"/>
        </w:rPr>
        <w:t>:</w:t>
      </w:r>
    </w:p>
    <w:p w14:paraId="0DF71464" w14:textId="52E6452D" w:rsidR="00A829EF" w:rsidRPr="00B43FFA" w:rsidRDefault="00B43FFA" w:rsidP="00E80C6E">
      <w:pPr>
        <w:spacing w:line="264" w:lineRule="auto"/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________________________________________________________________________________________________________________________________________________</w:t>
      </w:r>
      <w:r w:rsidR="00CF7D8F">
        <w:rPr>
          <w:rFonts w:ascii="Garamond" w:hAnsi="Garamond"/>
          <w:szCs w:val="24"/>
        </w:rPr>
        <w:t>________________________________________________________________________</w:t>
      </w:r>
      <w:r w:rsidR="000E5D21">
        <w:rPr>
          <w:rFonts w:ascii="Garamond" w:hAnsi="Garamond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Cs w:val="24"/>
        </w:rPr>
        <w:t>________________________________________________________________________</w:t>
      </w:r>
      <w:r w:rsidR="009E58EB">
        <w:rPr>
          <w:rFonts w:ascii="Garamond" w:hAnsi="Garamond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80EB86E" w14:textId="77777777" w:rsidR="00ED3476" w:rsidRDefault="00ED3476" w:rsidP="001C534B">
      <w:pPr>
        <w:spacing w:before="240" w:after="120" w:line="360" w:lineRule="auto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5.</w:t>
      </w:r>
      <w:r>
        <w:rPr>
          <w:rFonts w:ascii="Garamond" w:hAnsi="Garamond" w:cs="Arial"/>
          <w:b/>
          <w:szCs w:val="24"/>
        </w:rPr>
        <w:tab/>
      </w:r>
      <w:r w:rsidRPr="00B43FFA">
        <w:rPr>
          <w:rFonts w:ascii="Garamond" w:hAnsi="Garamond" w:cs="Arial"/>
          <w:b/>
          <w:szCs w:val="24"/>
        </w:rPr>
        <w:t xml:space="preserve">Certificate </w:t>
      </w:r>
      <w:r>
        <w:rPr>
          <w:rFonts w:ascii="Garamond" w:hAnsi="Garamond" w:cs="Arial"/>
          <w:b/>
          <w:szCs w:val="24"/>
        </w:rPr>
        <w:t>o</w:t>
      </w:r>
      <w:r w:rsidRPr="00B43FFA">
        <w:rPr>
          <w:rFonts w:ascii="Garamond" w:hAnsi="Garamond" w:cs="Arial"/>
          <w:b/>
          <w:szCs w:val="24"/>
        </w:rPr>
        <w:t>f Service</w:t>
      </w:r>
    </w:p>
    <w:p w14:paraId="57C60C75" w14:textId="77777777" w:rsidR="00ED3476" w:rsidRPr="009E58EB" w:rsidRDefault="00ED3476" w:rsidP="00ED3476">
      <w:pPr>
        <w:spacing w:after="240" w:line="360" w:lineRule="auto"/>
        <w:ind w:left="720"/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 xml:space="preserve">I certify on </w:t>
      </w:r>
      <w:r w:rsidRPr="001C534B">
        <w:rPr>
          <w:rFonts w:ascii="Garamond" w:hAnsi="Garamond" w:cs="Arial"/>
          <w:bCs/>
          <w:color w:val="4472C4" w:themeColor="accent1"/>
          <w:sz w:val="20"/>
        </w:rPr>
        <w:t>(date)</w:t>
      </w:r>
      <w:r>
        <w:rPr>
          <w:rFonts w:ascii="Garamond" w:hAnsi="Garamond" w:cs="Arial"/>
          <w:bCs/>
          <w:szCs w:val="24"/>
        </w:rPr>
        <w:t xml:space="preserve"> _____________________________ a copy of this document was served on these people:</w:t>
      </w:r>
    </w:p>
    <w:tbl>
      <w:tblPr>
        <w:tblW w:w="8640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620"/>
        <w:gridCol w:w="3240"/>
        <w:gridCol w:w="1350"/>
      </w:tblGrid>
      <w:tr w:rsidR="00ED3476" w:rsidRPr="00B43FFA" w14:paraId="6474965A" w14:textId="77777777" w:rsidTr="00770F7F">
        <w:trPr>
          <w:trHeight w:val="746"/>
        </w:trPr>
        <w:tc>
          <w:tcPr>
            <w:tcW w:w="2430" w:type="dxa"/>
            <w:tcBorders>
              <w:top w:val="single" w:sz="18" w:space="0" w:color="4472C4" w:themeColor="accent1"/>
              <w:left w:val="single" w:sz="18" w:space="0" w:color="4472C4" w:themeColor="accent1"/>
              <w:bottom w:val="double" w:sz="12" w:space="0" w:color="4472C4" w:themeColor="accent1"/>
              <w:right w:val="dotted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63D8C832" w14:textId="77777777" w:rsidR="00ED3476" w:rsidRPr="00B43FFA" w:rsidRDefault="00ED3476" w:rsidP="00770F7F">
            <w:pPr>
              <w:jc w:val="center"/>
              <w:rPr>
                <w:rFonts w:ascii="Garamond" w:hAnsi="Garamond" w:cs="Arial"/>
                <w:b/>
                <w:szCs w:val="24"/>
              </w:rPr>
            </w:pPr>
            <w:r w:rsidRPr="009E58EB">
              <w:rPr>
                <w:rFonts w:ascii="Garamond" w:hAnsi="Garamond" w:cs="Arial"/>
                <w:b/>
                <w:sz w:val="22"/>
                <w:szCs w:val="22"/>
              </w:rPr>
              <w:t>Name</w:t>
            </w:r>
          </w:p>
        </w:tc>
        <w:tc>
          <w:tcPr>
            <w:tcW w:w="1620" w:type="dxa"/>
            <w:tcBorders>
              <w:top w:val="single" w:sz="18" w:space="0" w:color="4472C4" w:themeColor="accent1"/>
              <w:left w:val="dotted" w:sz="4" w:space="0" w:color="4472C4" w:themeColor="accent1"/>
              <w:bottom w:val="double" w:sz="12" w:space="0" w:color="4472C4" w:themeColor="accent1"/>
              <w:right w:val="dotted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0E8506AD" w14:textId="77777777" w:rsidR="00ED3476" w:rsidRPr="00B43FFA" w:rsidRDefault="00ED3476" w:rsidP="00770F7F">
            <w:pPr>
              <w:jc w:val="center"/>
              <w:rPr>
                <w:rFonts w:ascii="Garamond" w:hAnsi="Garamond" w:cs="Arial"/>
                <w:b/>
                <w:szCs w:val="24"/>
              </w:rPr>
            </w:pPr>
            <w:r w:rsidRPr="009E58EB">
              <w:rPr>
                <w:rFonts w:ascii="Garamond" w:hAnsi="Garamond" w:cs="Arial"/>
                <w:b/>
                <w:sz w:val="22"/>
                <w:szCs w:val="22"/>
              </w:rPr>
              <w:t>Relationship</w:t>
            </w:r>
          </w:p>
        </w:tc>
        <w:tc>
          <w:tcPr>
            <w:tcW w:w="3240" w:type="dxa"/>
            <w:tcBorders>
              <w:top w:val="single" w:sz="18" w:space="0" w:color="4472C4" w:themeColor="accent1"/>
              <w:left w:val="dotted" w:sz="4" w:space="0" w:color="4472C4" w:themeColor="accent1"/>
              <w:bottom w:val="double" w:sz="12" w:space="0" w:color="4472C4" w:themeColor="accent1"/>
              <w:right w:val="dotted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205DCC87" w14:textId="77777777" w:rsidR="00ED3476" w:rsidRPr="00B43FFA" w:rsidRDefault="00ED3476" w:rsidP="00770F7F">
            <w:pPr>
              <w:jc w:val="center"/>
              <w:rPr>
                <w:rFonts w:ascii="Garamond" w:hAnsi="Garamond" w:cs="Arial"/>
                <w:b/>
                <w:szCs w:val="24"/>
              </w:rPr>
            </w:pPr>
            <w:r w:rsidRPr="009E58EB">
              <w:rPr>
                <w:rFonts w:ascii="Garamond" w:hAnsi="Garamond" w:cs="Arial"/>
                <w:b/>
                <w:sz w:val="22"/>
                <w:szCs w:val="22"/>
              </w:rPr>
              <w:t>Address</w:t>
            </w:r>
          </w:p>
        </w:tc>
        <w:tc>
          <w:tcPr>
            <w:tcW w:w="1350" w:type="dxa"/>
            <w:tcBorders>
              <w:top w:val="single" w:sz="18" w:space="0" w:color="4472C4" w:themeColor="accent1"/>
              <w:left w:val="dotted" w:sz="4" w:space="0" w:color="4472C4" w:themeColor="accent1"/>
              <w:bottom w:val="double" w:sz="12" w:space="0" w:color="4472C4" w:themeColor="accent1"/>
              <w:right w:val="single" w:sz="18" w:space="0" w:color="4472C4" w:themeColor="accent1"/>
            </w:tcBorders>
            <w:shd w:val="clear" w:color="auto" w:fill="D9E2F3" w:themeFill="accent1" w:themeFillTint="33"/>
            <w:vAlign w:val="center"/>
          </w:tcPr>
          <w:p w14:paraId="497C1AEE" w14:textId="77777777" w:rsidR="00ED3476" w:rsidRPr="00BC1551" w:rsidRDefault="00ED3476" w:rsidP="00770F7F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BC1551">
              <w:rPr>
                <w:rFonts w:ascii="Garamond" w:hAnsi="Garamond" w:cs="Arial"/>
                <w:b/>
                <w:sz w:val="22"/>
                <w:szCs w:val="22"/>
              </w:rPr>
              <w:t>Service</w:t>
            </w:r>
          </w:p>
          <w:p w14:paraId="3921E5AB" w14:textId="77777777" w:rsidR="00ED3476" w:rsidRPr="00B43FFA" w:rsidRDefault="00ED3476" w:rsidP="00770F7F">
            <w:pPr>
              <w:jc w:val="center"/>
              <w:rPr>
                <w:rFonts w:ascii="Garamond" w:hAnsi="Garamond" w:cs="Arial"/>
                <w:b/>
                <w:szCs w:val="24"/>
              </w:rPr>
            </w:pPr>
            <w:r w:rsidRPr="00BC1551">
              <w:rPr>
                <w:rFonts w:ascii="Garamond" w:hAnsi="Garamond" w:cs="Arial"/>
                <w:b/>
                <w:sz w:val="22"/>
                <w:szCs w:val="22"/>
              </w:rPr>
              <w:t>Type*</w:t>
            </w:r>
          </w:p>
        </w:tc>
      </w:tr>
      <w:tr w:rsidR="00ED3476" w:rsidRPr="00B43FFA" w14:paraId="6E450379" w14:textId="77777777" w:rsidTr="001C534B">
        <w:trPr>
          <w:trHeight w:val="360"/>
        </w:trPr>
        <w:tc>
          <w:tcPr>
            <w:tcW w:w="2430" w:type="dxa"/>
            <w:tcBorders>
              <w:top w:val="double" w:sz="12" w:space="0" w:color="4472C4" w:themeColor="accent1"/>
              <w:left w:val="single" w:sz="18" w:space="0" w:color="4472C4" w:themeColor="accent1"/>
              <w:bottom w:val="single" w:sz="8" w:space="0" w:color="4472C4" w:themeColor="accent1"/>
              <w:right w:val="dotted" w:sz="4" w:space="0" w:color="4472C4" w:themeColor="accent1"/>
            </w:tcBorders>
          </w:tcPr>
          <w:p w14:paraId="67B8F49A" w14:textId="77777777" w:rsidR="00ED3476" w:rsidRPr="00B43FFA" w:rsidRDefault="00ED3476" w:rsidP="00770F7F">
            <w:pPr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1620" w:type="dxa"/>
            <w:tcBorders>
              <w:top w:val="double" w:sz="12" w:space="0" w:color="4472C4" w:themeColor="accent1"/>
              <w:left w:val="dotted" w:sz="4" w:space="0" w:color="4472C4" w:themeColor="accent1"/>
              <w:bottom w:val="single" w:sz="8" w:space="0" w:color="4472C4" w:themeColor="accent1"/>
              <w:right w:val="dotted" w:sz="4" w:space="0" w:color="4472C4" w:themeColor="accent1"/>
            </w:tcBorders>
          </w:tcPr>
          <w:p w14:paraId="3D8CA617" w14:textId="77777777" w:rsidR="00ED3476" w:rsidRPr="00B43FFA" w:rsidRDefault="00ED3476" w:rsidP="00770F7F">
            <w:pPr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3240" w:type="dxa"/>
            <w:tcBorders>
              <w:top w:val="double" w:sz="12" w:space="0" w:color="4472C4" w:themeColor="accent1"/>
              <w:left w:val="dotted" w:sz="4" w:space="0" w:color="4472C4" w:themeColor="accent1"/>
              <w:bottom w:val="single" w:sz="8" w:space="0" w:color="4472C4" w:themeColor="accent1"/>
              <w:right w:val="dotted" w:sz="4" w:space="0" w:color="4472C4" w:themeColor="accent1"/>
            </w:tcBorders>
          </w:tcPr>
          <w:p w14:paraId="57CC9AA5" w14:textId="77777777" w:rsidR="00ED3476" w:rsidRPr="00B43FFA" w:rsidRDefault="00ED3476" w:rsidP="00770F7F">
            <w:pPr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1350" w:type="dxa"/>
            <w:tcBorders>
              <w:top w:val="double" w:sz="12" w:space="0" w:color="4472C4" w:themeColor="accent1"/>
              <w:left w:val="dotted" w:sz="4" w:space="0" w:color="4472C4" w:themeColor="accent1"/>
              <w:bottom w:val="single" w:sz="8" w:space="0" w:color="4472C4" w:themeColor="accent1"/>
              <w:right w:val="single" w:sz="18" w:space="0" w:color="4472C4" w:themeColor="accent1"/>
            </w:tcBorders>
          </w:tcPr>
          <w:p w14:paraId="5F55810F" w14:textId="77777777" w:rsidR="00ED3476" w:rsidRPr="00B43FFA" w:rsidRDefault="00ED3476" w:rsidP="00770F7F">
            <w:pPr>
              <w:jc w:val="both"/>
              <w:rPr>
                <w:rFonts w:ascii="Garamond" w:hAnsi="Garamond" w:cs="Arial"/>
                <w:szCs w:val="24"/>
              </w:rPr>
            </w:pPr>
          </w:p>
        </w:tc>
      </w:tr>
      <w:tr w:rsidR="00ED3476" w:rsidRPr="00B43FFA" w14:paraId="1544EF74" w14:textId="77777777" w:rsidTr="001C534B">
        <w:trPr>
          <w:trHeight w:val="360"/>
        </w:trPr>
        <w:tc>
          <w:tcPr>
            <w:tcW w:w="2430" w:type="dxa"/>
            <w:tcBorders>
              <w:top w:val="single" w:sz="8" w:space="0" w:color="4472C4" w:themeColor="accent1"/>
              <w:left w:val="single" w:sz="18" w:space="0" w:color="4472C4" w:themeColor="accent1"/>
              <w:bottom w:val="single" w:sz="8" w:space="0" w:color="4472C4" w:themeColor="accent1"/>
              <w:right w:val="dotted" w:sz="4" w:space="0" w:color="4472C4" w:themeColor="accent1"/>
            </w:tcBorders>
          </w:tcPr>
          <w:p w14:paraId="68A32FCB" w14:textId="77777777" w:rsidR="00ED3476" w:rsidRPr="00B43FFA" w:rsidRDefault="00ED3476" w:rsidP="00770F7F">
            <w:pPr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4472C4" w:themeColor="accent1"/>
              <w:left w:val="dotted" w:sz="4" w:space="0" w:color="4472C4" w:themeColor="accent1"/>
              <w:bottom w:val="single" w:sz="8" w:space="0" w:color="4472C4" w:themeColor="accent1"/>
              <w:right w:val="dotted" w:sz="4" w:space="0" w:color="4472C4" w:themeColor="accent1"/>
            </w:tcBorders>
          </w:tcPr>
          <w:p w14:paraId="576D5BE1" w14:textId="77777777" w:rsidR="00ED3476" w:rsidRPr="00B43FFA" w:rsidRDefault="00ED3476" w:rsidP="00770F7F">
            <w:pPr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4472C4" w:themeColor="accent1"/>
              <w:left w:val="dotted" w:sz="4" w:space="0" w:color="4472C4" w:themeColor="accent1"/>
              <w:bottom w:val="single" w:sz="8" w:space="0" w:color="4472C4" w:themeColor="accent1"/>
              <w:right w:val="dotted" w:sz="4" w:space="0" w:color="4472C4" w:themeColor="accent1"/>
            </w:tcBorders>
          </w:tcPr>
          <w:p w14:paraId="196ABE7A" w14:textId="77777777" w:rsidR="00ED3476" w:rsidRPr="00B43FFA" w:rsidRDefault="00ED3476" w:rsidP="00770F7F">
            <w:pPr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4472C4" w:themeColor="accent1"/>
              <w:left w:val="dotted" w:sz="4" w:space="0" w:color="4472C4" w:themeColor="accent1"/>
              <w:bottom w:val="single" w:sz="8" w:space="0" w:color="4472C4" w:themeColor="accent1"/>
              <w:right w:val="single" w:sz="18" w:space="0" w:color="4472C4" w:themeColor="accent1"/>
            </w:tcBorders>
          </w:tcPr>
          <w:p w14:paraId="2F1A0BD6" w14:textId="77777777" w:rsidR="00ED3476" w:rsidRPr="00B43FFA" w:rsidRDefault="00ED3476" w:rsidP="00770F7F">
            <w:pPr>
              <w:jc w:val="both"/>
              <w:rPr>
                <w:rFonts w:ascii="Garamond" w:hAnsi="Garamond" w:cs="Arial"/>
                <w:szCs w:val="24"/>
              </w:rPr>
            </w:pPr>
          </w:p>
        </w:tc>
      </w:tr>
      <w:tr w:rsidR="00ED3476" w:rsidRPr="00B43FFA" w14:paraId="52AB89DD" w14:textId="77777777" w:rsidTr="001C534B">
        <w:trPr>
          <w:trHeight w:val="360"/>
        </w:trPr>
        <w:tc>
          <w:tcPr>
            <w:tcW w:w="2430" w:type="dxa"/>
            <w:tcBorders>
              <w:top w:val="single" w:sz="8" w:space="0" w:color="4472C4" w:themeColor="accent1"/>
              <w:left w:val="single" w:sz="18" w:space="0" w:color="4472C4" w:themeColor="accent1"/>
              <w:bottom w:val="single" w:sz="8" w:space="0" w:color="4472C4" w:themeColor="accent1"/>
              <w:right w:val="dotted" w:sz="4" w:space="0" w:color="4472C4" w:themeColor="accent1"/>
            </w:tcBorders>
          </w:tcPr>
          <w:p w14:paraId="10A2FF66" w14:textId="77777777" w:rsidR="00ED3476" w:rsidRPr="00B43FFA" w:rsidRDefault="00ED3476" w:rsidP="00770F7F">
            <w:pPr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4472C4" w:themeColor="accent1"/>
              <w:left w:val="dotted" w:sz="4" w:space="0" w:color="4472C4" w:themeColor="accent1"/>
              <w:bottom w:val="single" w:sz="8" w:space="0" w:color="4472C4" w:themeColor="accent1"/>
              <w:right w:val="dotted" w:sz="4" w:space="0" w:color="4472C4" w:themeColor="accent1"/>
            </w:tcBorders>
          </w:tcPr>
          <w:p w14:paraId="582C9FC1" w14:textId="77777777" w:rsidR="00ED3476" w:rsidRPr="00B43FFA" w:rsidRDefault="00ED3476" w:rsidP="00770F7F">
            <w:pPr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4472C4" w:themeColor="accent1"/>
              <w:left w:val="dotted" w:sz="4" w:space="0" w:color="4472C4" w:themeColor="accent1"/>
              <w:bottom w:val="single" w:sz="8" w:space="0" w:color="4472C4" w:themeColor="accent1"/>
              <w:right w:val="dotted" w:sz="4" w:space="0" w:color="4472C4" w:themeColor="accent1"/>
            </w:tcBorders>
          </w:tcPr>
          <w:p w14:paraId="42F995B1" w14:textId="77777777" w:rsidR="00ED3476" w:rsidRPr="00B43FFA" w:rsidRDefault="00ED3476" w:rsidP="00770F7F">
            <w:pPr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4472C4" w:themeColor="accent1"/>
              <w:left w:val="dotted" w:sz="4" w:space="0" w:color="4472C4" w:themeColor="accent1"/>
              <w:bottom w:val="single" w:sz="8" w:space="0" w:color="4472C4" w:themeColor="accent1"/>
              <w:right w:val="single" w:sz="18" w:space="0" w:color="4472C4" w:themeColor="accent1"/>
            </w:tcBorders>
          </w:tcPr>
          <w:p w14:paraId="7BF07453" w14:textId="77777777" w:rsidR="00ED3476" w:rsidRPr="00B43FFA" w:rsidRDefault="00ED3476" w:rsidP="00770F7F">
            <w:pPr>
              <w:jc w:val="both"/>
              <w:rPr>
                <w:rFonts w:ascii="Garamond" w:hAnsi="Garamond" w:cs="Arial"/>
                <w:szCs w:val="24"/>
              </w:rPr>
            </w:pPr>
          </w:p>
        </w:tc>
      </w:tr>
      <w:tr w:rsidR="009C1880" w:rsidRPr="00B43FFA" w14:paraId="5D89F92D" w14:textId="77777777" w:rsidTr="001C534B">
        <w:trPr>
          <w:trHeight w:val="360"/>
        </w:trPr>
        <w:tc>
          <w:tcPr>
            <w:tcW w:w="2430" w:type="dxa"/>
            <w:tcBorders>
              <w:top w:val="single" w:sz="8" w:space="0" w:color="4472C4" w:themeColor="accent1"/>
              <w:left w:val="single" w:sz="18" w:space="0" w:color="4472C4" w:themeColor="accent1"/>
              <w:bottom w:val="single" w:sz="8" w:space="0" w:color="4472C4" w:themeColor="accent1"/>
              <w:right w:val="dotted" w:sz="4" w:space="0" w:color="4472C4" w:themeColor="accent1"/>
            </w:tcBorders>
          </w:tcPr>
          <w:p w14:paraId="4A337466" w14:textId="77777777" w:rsidR="009C1880" w:rsidRPr="00B43FFA" w:rsidRDefault="009C1880" w:rsidP="00770F7F">
            <w:pPr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4472C4" w:themeColor="accent1"/>
              <w:left w:val="dotted" w:sz="4" w:space="0" w:color="4472C4" w:themeColor="accent1"/>
              <w:bottom w:val="single" w:sz="8" w:space="0" w:color="4472C4" w:themeColor="accent1"/>
              <w:right w:val="dotted" w:sz="4" w:space="0" w:color="4472C4" w:themeColor="accent1"/>
            </w:tcBorders>
          </w:tcPr>
          <w:p w14:paraId="33053FAF" w14:textId="77777777" w:rsidR="009C1880" w:rsidRPr="00B43FFA" w:rsidRDefault="009C1880" w:rsidP="00770F7F">
            <w:pPr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4472C4" w:themeColor="accent1"/>
              <w:left w:val="dotted" w:sz="4" w:space="0" w:color="4472C4" w:themeColor="accent1"/>
              <w:bottom w:val="single" w:sz="8" w:space="0" w:color="4472C4" w:themeColor="accent1"/>
              <w:right w:val="dotted" w:sz="4" w:space="0" w:color="4472C4" w:themeColor="accent1"/>
            </w:tcBorders>
          </w:tcPr>
          <w:p w14:paraId="6B68E554" w14:textId="77777777" w:rsidR="009C1880" w:rsidRPr="00B43FFA" w:rsidRDefault="009C1880" w:rsidP="00770F7F">
            <w:pPr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4472C4" w:themeColor="accent1"/>
              <w:left w:val="dotted" w:sz="4" w:space="0" w:color="4472C4" w:themeColor="accent1"/>
              <w:bottom w:val="single" w:sz="8" w:space="0" w:color="4472C4" w:themeColor="accent1"/>
              <w:right w:val="single" w:sz="18" w:space="0" w:color="4472C4" w:themeColor="accent1"/>
            </w:tcBorders>
          </w:tcPr>
          <w:p w14:paraId="3232AFAB" w14:textId="77777777" w:rsidR="009C1880" w:rsidRPr="00B43FFA" w:rsidRDefault="009C1880" w:rsidP="00770F7F">
            <w:pPr>
              <w:jc w:val="both"/>
              <w:rPr>
                <w:rFonts w:ascii="Garamond" w:hAnsi="Garamond" w:cs="Arial"/>
                <w:szCs w:val="24"/>
              </w:rPr>
            </w:pPr>
          </w:p>
        </w:tc>
      </w:tr>
      <w:tr w:rsidR="00ED3476" w:rsidRPr="00B43FFA" w14:paraId="46B561B8" w14:textId="77777777" w:rsidTr="001C534B">
        <w:trPr>
          <w:trHeight w:val="360"/>
        </w:trPr>
        <w:tc>
          <w:tcPr>
            <w:tcW w:w="2430" w:type="dxa"/>
            <w:tcBorders>
              <w:top w:val="single" w:sz="8" w:space="0" w:color="4472C4" w:themeColor="accent1"/>
              <w:left w:val="single" w:sz="18" w:space="0" w:color="4472C4" w:themeColor="accent1"/>
              <w:bottom w:val="single" w:sz="8" w:space="0" w:color="4472C4" w:themeColor="accent1"/>
              <w:right w:val="dotted" w:sz="4" w:space="0" w:color="4472C4" w:themeColor="accent1"/>
            </w:tcBorders>
          </w:tcPr>
          <w:p w14:paraId="19D4CAEA" w14:textId="77777777" w:rsidR="00ED3476" w:rsidRPr="00B43FFA" w:rsidRDefault="00ED3476" w:rsidP="00770F7F">
            <w:pPr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4472C4" w:themeColor="accent1"/>
              <w:left w:val="dotted" w:sz="4" w:space="0" w:color="4472C4" w:themeColor="accent1"/>
              <w:bottom w:val="single" w:sz="8" w:space="0" w:color="4472C4" w:themeColor="accent1"/>
              <w:right w:val="dotted" w:sz="4" w:space="0" w:color="4472C4" w:themeColor="accent1"/>
            </w:tcBorders>
          </w:tcPr>
          <w:p w14:paraId="13792E81" w14:textId="77777777" w:rsidR="00ED3476" w:rsidRPr="00B43FFA" w:rsidRDefault="00ED3476" w:rsidP="00770F7F">
            <w:pPr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4472C4" w:themeColor="accent1"/>
              <w:left w:val="dotted" w:sz="4" w:space="0" w:color="4472C4" w:themeColor="accent1"/>
              <w:bottom w:val="single" w:sz="8" w:space="0" w:color="4472C4" w:themeColor="accent1"/>
              <w:right w:val="dotted" w:sz="4" w:space="0" w:color="4472C4" w:themeColor="accent1"/>
            </w:tcBorders>
          </w:tcPr>
          <w:p w14:paraId="2AF9C6E2" w14:textId="77777777" w:rsidR="00ED3476" w:rsidRPr="00B43FFA" w:rsidRDefault="00ED3476" w:rsidP="00770F7F">
            <w:pPr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4472C4" w:themeColor="accent1"/>
              <w:left w:val="dotted" w:sz="4" w:space="0" w:color="4472C4" w:themeColor="accent1"/>
              <w:bottom w:val="single" w:sz="8" w:space="0" w:color="4472C4" w:themeColor="accent1"/>
              <w:right w:val="single" w:sz="18" w:space="0" w:color="4472C4" w:themeColor="accent1"/>
            </w:tcBorders>
          </w:tcPr>
          <w:p w14:paraId="4B4F9289" w14:textId="77777777" w:rsidR="00ED3476" w:rsidRPr="00B43FFA" w:rsidRDefault="00ED3476" w:rsidP="00770F7F">
            <w:pPr>
              <w:jc w:val="both"/>
              <w:rPr>
                <w:rFonts w:ascii="Garamond" w:hAnsi="Garamond" w:cs="Arial"/>
                <w:szCs w:val="24"/>
              </w:rPr>
            </w:pPr>
          </w:p>
        </w:tc>
      </w:tr>
      <w:tr w:rsidR="00ED3476" w:rsidRPr="00B43FFA" w14:paraId="79A4A4C6" w14:textId="77777777" w:rsidTr="001C534B">
        <w:trPr>
          <w:trHeight w:val="360"/>
        </w:trPr>
        <w:tc>
          <w:tcPr>
            <w:tcW w:w="2430" w:type="dxa"/>
            <w:tcBorders>
              <w:top w:val="single" w:sz="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dotted" w:sz="4" w:space="0" w:color="4472C4" w:themeColor="accent1"/>
            </w:tcBorders>
          </w:tcPr>
          <w:p w14:paraId="3772A26A" w14:textId="77777777" w:rsidR="00ED3476" w:rsidRPr="00B43FFA" w:rsidRDefault="00ED3476" w:rsidP="00770F7F">
            <w:pPr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4472C4" w:themeColor="accent1"/>
              <w:left w:val="dotted" w:sz="4" w:space="0" w:color="4472C4" w:themeColor="accent1"/>
              <w:bottom w:val="single" w:sz="18" w:space="0" w:color="4472C4" w:themeColor="accent1"/>
              <w:right w:val="dotted" w:sz="4" w:space="0" w:color="4472C4" w:themeColor="accent1"/>
            </w:tcBorders>
          </w:tcPr>
          <w:p w14:paraId="43CD9CCA" w14:textId="77777777" w:rsidR="00ED3476" w:rsidRPr="00B43FFA" w:rsidRDefault="00ED3476" w:rsidP="00770F7F">
            <w:pPr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4472C4" w:themeColor="accent1"/>
              <w:left w:val="dotted" w:sz="4" w:space="0" w:color="4472C4" w:themeColor="accent1"/>
              <w:bottom w:val="single" w:sz="18" w:space="0" w:color="4472C4" w:themeColor="accent1"/>
              <w:right w:val="dotted" w:sz="4" w:space="0" w:color="4472C4" w:themeColor="accent1"/>
            </w:tcBorders>
          </w:tcPr>
          <w:p w14:paraId="4204DAE2" w14:textId="77777777" w:rsidR="00ED3476" w:rsidRPr="00B43FFA" w:rsidRDefault="00ED3476" w:rsidP="00770F7F">
            <w:pPr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4472C4" w:themeColor="accent1"/>
              <w:left w:val="dotted" w:sz="4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4F4DE059" w14:textId="77777777" w:rsidR="00ED3476" w:rsidRPr="00B43FFA" w:rsidRDefault="00ED3476" w:rsidP="00770F7F">
            <w:pPr>
              <w:jc w:val="both"/>
              <w:rPr>
                <w:rFonts w:ascii="Garamond" w:hAnsi="Garamond" w:cs="Arial"/>
                <w:szCs w:val="24"/>
              </w:rPr>
            </w:pPr>
          </w:p>
        </w:tc>
      </w:tr>
    </w:tbl>
    <w:p w14:paraId="38F1FB6E" w14:textId="77777777" w:rsidR="00ED3476" w:rsidRPr="00BC23C5" w:rsidRDefault="00ED3476" w:rsidP="00ED3476">
      <w:pPr>
        <w:spacing w:line="360" w:lineRule="auto"/>
        <w:ind w:left="900" w:hanging="180"/>
        <w:rPr>
          <w:rFonts w:ascii="Garamond" w:hAnsi="Garamond"/>
          <w:szCs w:val="24"/>
        </w:rPr>
      </w:pPr>
      <w:r w:rsidRPr="00BC23C5">
        <w:rPr>
          <w:rFonts w:ascii="Garamond" w:hAnsi="Garamond" w:cs="Arial"/>
          <w:b/>
          <w:sz w:val="20"/>
        </w:rPr>
        <w:t>*</w:t>
      </w:r>
      <w:r>
        <w:rPr>
          <w:rFonts w:ascii="Garamond" w:hAnsi="Garamond" w:cs="Arial"/>
          <w:b/>
          <w:sz w:val="20"/>
        </w:rPr>
        <w:tab/>
      </w:r>
      <w:r w:rsidRPr="00BC23C5">
        <w:rPr>
          <w:rFonts w:ascii="Garamond" w:hAnsi="Garamond" w:cs="Arial"/>
          <w:b/>
          <w:sz w:val="20"/>
        </w:rPr>
        <w:t xml:space="preserve">Service Types: </w:t>
      </w:r>
      <w:r w:rsidRPr="00BC23C5">
        <w:rPr>
          <w:rFonts w:ascii="Garamond" w:hAnsi="Garamond" w:cs="Arial"/>
          <w:bCs/>
          <w:sz w:val="20"/>
        </w:rPr>
        <w:t xml:space="preserve">Hand Delivery, </w:t>
      </w:r>
      <w:r w:rsidRPr="00BC23C5">
        <w:rPr>
          <w:rFonts w:ascii="Garamond" w:hAnsi="Garamond"/>
          <w:bCs/>
          <w:sz w:val="20"/>
        </w:rPr>
        <w:t xml:space="preserve">First-Class Mail, Certified Mail, Faxed, or E-service </w:t>
      </w:r>
      <w:r>
        <w:rPr>
          <w:rFonts w:ascii="Garamond" w:hAnsi="Garamond"/>
          <w:bCs/>
          <w:sz w:val="20"/>
        </w:rPr>
        <w:t xml:space="preserve">by </w:t>
      </w:r>
      <w:r w:rsidRPr="00BC23C5">
        <w:rPr>
          <w:rFonts w:ascii="Garamond" w:hAnsi="Garamond"/>
          <w:bCs/>
          <w:sz w:val="20"/>
        </w:rPr>
        <w:t>C</w:t>
      </w:r>
      <w:r>
        <w:rPr>
          <w:rFonts w:ascii="Garamond" w:hAnsi="Garamond"/>
          <w:bCs/>
          <w:sz w:val="20"/>
        </w:rPr>
        <w:t>O</w:t>
      </w:r>
      <w:r w:rsidRPr="00BC23C5">
        <w:rPr>
          <w:rFonts w:ascii="Garamond" w:hAnsi="Garamond"/>
          <w:bCs/>
          <w:sz w:val="20"/>
        </w:rPr>
        <w:t xml:space="preserve"> Courts </w:t>
      </w:r>
      <w:proofErr w:type="spellStart"/>
      <w:r w:rsidRPr="00BC23C5">
        <w:rPr>
          <w:rFonts w:ascii="Garamond" w:hAnsi="Garamond"/>
          <w:bCs/>
          <w:sz w:val="20"/>
        </w:rPr>
        <w:t>Efiling</w:t>
      </w:r>
      <w:proofErr w:type="spellEnd"/>
      <w:r w:rsidRPr="00BC23C5">
        <w:rPr>
          <w:rFonts w:ascii="Garamond" w:hAnsi="Garamond"/>
          <w:bCs/>
          <w:sz w:val="20"/>
        </w:rPr>
        <w:t>.</w:t>
      </w:r>
    </w:p>
    <w:p w14:paraId="74EC574D" w14:textId="1BF28C23" w:rsidR="0047153E" w:rsidRPr="001C534B" w:rsidRDefault="00F015F7" w:rsidP="001C534B">
      <w:pPr>
        <w:spacing w:before="240" w:after="120" w:line="360" w:lineRule="auto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>6</w:t>
      </w:r>
      <w:r w:rsidR="0047153E" w:rsidRPr="001C534B">
        <w:rPr>
          <w:rFonts w:ascii="Garamond" w:hAnsi="Garamond"/>
          <w:b/>
          <w:bCs/>
          <w:szCs w:val="24"/>
        </w:rPr>
        <w:t>.</w:t>
      </w:r>
      <w:r w:rsidR="0047153E" w:rsidRPr="001C534B">
        <w:rPr>
          <w:rFonts w:ascii="Garamond" w:hAnsi="Garamond"/>
          <w:b/>
          <w:bCs/>
          <w:szCs w:val="24"/>
        </w:rPr>
        <w:tab/>
        <w:t>Verified Signature</w:t>
      </w:r>
    </w:p>
    <w:p w14:paraId="29DE1E6F" w14:textId="77777777" w:rsidR="0047153E" w:rsidRPr="0047153E" w:rsidRDefault="0047153E" w:rsidP="0047153E">
      <w:pPr>
        <w:pStyle w:val="BlockText"/>
        <w:spacing w:after="120" w:line="360" w:lineRule="auto"/>
        <w:ind w:left="720" w:right="158"/>
        <w:jc w:val="left"/>
        <w:rPr>
          <w:rFonts w:ascii="Garamond" w:hAnsi="Garamond" w:cs="Arial"/>
          <w:sz w:val="24"/>
          <w:szCs w:val="24"/>
        </w:rPr>
      </w:pPr>
      <w:r w:rsidRPr="0047153E">
        <w:rPr>
          <w:rFonts w:ascii="Garamond" w:hAnsi="Garamond" w:cs="Arial"/>
          <w:sz w:val="24"/>
          <w:szCs w:val="24"/>
        </w:rPr>
        <w:t>I declare under penalty of perjury under the law of Colorado that the foregoing is true and correct.</w:t>
      </w:r>
    </w:p>
    <w:p w14:paraId="49424CBC" w14:textId="77777777" w:rsidR="0047153E" w:rsidRPr="0047153E" w:rsidRDefault="0047153E" w:rsidP="0047153E">
      <w:pPr>
        <w:pStyle w:val="BlockText"/>
        <w:tabs>
          <w:tab w:val="left" w:pos="3150"/>
          <w:tab w:val="left" w:pos="4590"/>
          <w:tab w:val="left" w:pos="7290"/>
        </w:tabs>
        <w:ind w:left="1440" w:right="0"/>
        <w:jc w:val="left"/>
        <w:rPr>
          <w:rFonts w:ascii="Garamond" w:hAnsi="Garamond" w:cs="Arial"/>
          <w:sz w:val="24"/>
          <w:szCs w:val="24"/>
        </w:rPr>
      </w:pPr>
      <w:r w:rsidRPr="0047153E">
        <w:rPr>
          <w:rFonts w:ascii="Garamond" w:hAnsi="Garamond" w:cs="Arial"/>
          <w:sz w:val="24"/>
          <w:szCs w:val="24"/>
        </w:rPr>
        <w:t>Executed on the</w:t>
      </w:r>
      <w:r w:rsidRPr="0047153E">
        <w:rPr>
          <w:rFonts w:ascii="Garamond" w:hAnsi="Garamond" w:cs="Arial"/>
          <w:sz w:val="24"/>
          <w:szCs w:val="24"/>
        </w:rPr>
        <w:tab/>
        <w:t>_____ day of</w:t>
      </w:r>
      <w:r w:rsidRPr="0047153E">
        <w:rPr>
          <w:rFonts w:ascii="Garamond" w:hAnsi="Garamond" w:cs="Arial"/>
          <w:sz w:val="24"/>
          <w:szCs w:val="24"/>
        </w:rPr>
        <w:tab/>
        <w:t>____________________,</w:t>
      </w:r>
      <w:r w:rsidRPr="0047153E">
        <w:rPr>
          <w:rFonts w:ascii="Garamond" w:hAnsi="Garamond" w:cs="Arial"/>
          <w:sz w:val="24"/>
          <w:szCs w:val="24"/>
        </w:rPr>
        <w:tab/>
        <w:t>__________, at</w:t>
      </w:r>
    </w:p>
    <w:p w14:paraId="0F869BEC" w14:textId="5E1911F1" w:rsidR="0047153E" w:rsidRPr="00F015F7" w:rsidRDefault="0047153E" w:rsidP="001C534B">
      <w:pPr>
        <w:pStyle w:val="BlockText"/>
        <w:tabs>
          <w:tab w:val="left" w:pos="4590"/>
          <w:tab w:val="left" w:pos="7290"/>
        </w:tabs>
        <w:spacing w:line="360" w:lineRule="auto"/>
        <w:ind w:left="3150" w:right="0"/>
        <w:jc w:val="left"/>
        <w:rPr>
          <w:rFonts w:ascii="Garamond" w:hAnsi="Garamond" w:cs="Arial"/>
        </w:rPr>
      </w:pPr>
      <w:r w:rsidRPr="00F015F7">
        <w:rPr>
          <w:rFonts w:ascii="Garamond" w:hAnsi="Garamond" w:cs="Arial"/>
          <w:color w:val="4472C4" w:themeColor="accent1"/>
        </w:rPr>
        <w:t>(date)</w:t>
      </w:r>
      <w:r w:rsidRPr="00F015F7">
        <w:rPr>
          <w:rFonts w:ascii="Garamond" w:hAnsi="Garamond" w:cs="Arial"/>
          <w:color w:val="4472C4" w:themeColor="accent1"/>
        </w:rPr>
        <w:tab/>
        <w:t>(month)</w:t>
      </w:r>
      <w:r w:rsidRPr="00F015F7">
        <w:rPr>
          <w:rFonts w:ascii="Garamond" w:hAnsi="Garamond" w:cs="Arial"/>
          <w:color w:val="4472C4" w:themeColor="accent1"/>
        </w:rPr>
        <w:tab/>
        <w:t>(year)</w:t>
      </w:r>
    </w:p>
    <w:p w14:paraId="3A18551F" w14:textId="77777777" w:rsidR="0047153E" w:rsidRPr="0047153E" w:rsidRDefault="0047153E" w:rsidP="0047153E">
      <w:pPr>
        <w:pStyle w:val="BlockText"/>
        <w:tabs>
          <w:tab w:val="left" w:pos="5040"/>
          <w:tab w:val="right" w:pos="9360"/>
        </w:tabs>
        <w:ind w:left="1440" w:right="0"/>
        <w:jc w:val="left"/>
        <w:rPr>
          <w:rFonts w:ascii="Garamond" w:hAnsi="Garamond" w:cs="Arial"/>
          <w:sz w:val="24"/>
          <w:szCs w:val="24"/>
        </w:rPr>
      </w:pPr>
      <w:r w:rsidRPr="0047153E">
        <w:rPr>
          <w:rFonts w:ascii="Garamond" w:hAnsi="Garamond" w:cs="Arial"/>
          <w:sz w:val="24"/>
          <w:szCs w:val="24"/>
        </w:rPr>
        <w:t>____________________________,</w:t>
      </w:r>
      <w:r w:rsidRPr="0047153E">
        <w:rPr>
          <w:rFonts w:ascii="Garamond" w:hAnsi="Garamond" w:cs="Arial"/>
          <w:sz w:val="24"/>
          <w:szCs w:val="24"/>
        </w:rPr>
        <w:tab/>
        <w:t>_________________________.</w:t>
      </w:r>
    </w:p>
    <w:p w14:paraId="52865C6E" w14:textId="77777777" w:rsidR="0047153E" w:rsidRPr="001C534B" w:rsidRDefault="0047153E" w:rsidP="0047153E">
      <w:pPr>
        <w:pStyle w:val="BlockText"/>
        <w:tabs>
          <w:tab w:val="left" w:pos="3960"/>
          <w:tab w:val="left" w:pos="5040"/>
        </w:tabs>
        <w:spacing w:after="120" w:line="360" w:lineRule="auto"/>
        <w:ind w:left="1440" w:right="0"/>
        <w:jc w:val="left"/>
        <w:rPr>
          <w:rFonts w:ascii="Garamond" w:hAnsi="Garamond" w:cs="Arial"/>
        </w:rPr>
      </w:pPr>
      <w:r w:rsidRPr="00F015F7">
        <w:rPr>
          <w:rFonts w:ascii="Garamond" w:hAnsi="Garamond" w:cs="Arial"/>
          <w:color w:val="4472C4" w:themeColor="accent1"/>
        </w:rPr>
        <w:t>(</w:t>
      </w:r>
      <w:proofErr w:type="gramStart"/>
      <w:r w:rsidRPr="00F015F7">
        <w:rPr>
          <w:rFonts w:ascii="Garamond" w:hAnsi="Garamond" w:cs="Arial"/>
          <w:color w:val="4472C4" w:themeColor="accent1"/>
        </w:rPr>
        <w:t>city</w:t>
      </w:r>
      <w:proofErr w:type="gramEnd"/>
      <w:r w:rsidRPr="00F015F7">
        <w:rPr>
          <w:rFonts w:ascii="Garamond" w:hAnsi="Garamond" w:cs="Arial"/>
          <w:color w:val="4472C4" w:themeColor="accent1"/>
        </w:rPr>
        <w:t xml:space="preserve"> or other location,</w:t>
      </w:r>
      <w:r w:rsidRPr="00F015F7">
        <w:rPr>
          <w:rFonts w:ascii="Garamond" w:hAnsi="Garamond" w:cs="Arial"/>
          <w:color w:val="4472C4" w:themeColor="accent1"/>
        </w:rPr>
        <w:tab/>
        <w:t>and</w:t>
      </w:r>
      <w:r w:rsidRPr="00F015F7">
        <w:rPr>
          <w:rFonts w:ascii="Garamond" w:hAnsi="Garamond" w:cs="Arial"/>
          <w:color w:val="4472C4" w:themeColor="accent1"/>
        </w:rPr>
        <w:tab/>
        <w:t>state or country</w:t>
      </w:r>
      <w:r w:rsidRPr="001C534B">
        <w:rPr>
          <w:rFonts w:ascii="Garamond" w:hAnsi="Garamond" w:cs="Arial"/>
          <w:color w:val="4472C4" w:themeColor="accent1"/>
        </w:rPr>
        <w:t>)</w:t>
      </w:r>
    </w:p>
    <w:p w14:paraId="0794BD75" w14:textId="5C19AC4E" w:rsidR="0047153E" w:rsidRDefault="0047153E" w:rsidP="001C534B">
      <w:pPr>
        <w:tabs>
          <w:tab w:val="right" w:pos="7920"/>
        </w:tabs>
        <w:spacing w:after="120" w:line="360" w:lineRule="auto"/>
        <w:ind w:left="720"/>
        <w:rPr>
          <w:rFonts w:ascii="Garamond" w:hAnsi="Garamond" w:cs="Arial"/>
          <w:b/>
          <w:bCs/>
          <w:szCs w:val="24"/>
          <w:u w:val="single"/>
        </w:rPr>
      </w:pPr>
      <w:r w:rsidRPr="0047153E">
        <w:rPr>
          <w:rFonts w:ascii="Garamond" w:hAnsi="Garamond" w:cs="Arial"/>
          <w:szCs w:val="24"/>
        </w:rPr>
        <w:t>Print Your Name:</w:t>
      </w:r>
      <w:r w:rsidR="00ED3476">
        <w:rPr>
          <w:rFonts w:ascii="Garamond" w:hAnsi="Garamond" w:cs="Arial"/>
          <w:szCs w:val="24"/>
        </w:rPr>
        <w:t xml:space="preserve"> </w:t>
      </w:r>
      <w:r w:rsidR="00ED3476" w:rsidRPr="001C534B">
        <w:rPr>
          <w:rFonts w:ascii="Garamond" w:hAnsi="Garamond" w:cs="Arial"/>
          <w:b/>
          <w:bCs/>
          <w:szCs w:val="24"/>
          <w:u w:val="single"/>
        </w:rPr>
        <w:tab/>
      </w:r>
    </w:p>
    <w:p w14:paraId="640FD058" w14:textId="174F74AC" w:rsidR="005018EA" w:rsidRPr="0047153E" w:rsidRDefault="005018EA" w:rsidP="001C534B">
      <w:pPr>
        <w:tabs>
          <w:tab w:val="right" w:pos="7920"/>
        </w:tabs>
        <w:spacing w:line="360" w:lineRule="auto"/>
        <w:ind w:left="72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Your Signature</w:t>
      </w:r>
      <w:r w:rsidRPr="0047153E">
        <w:rPr>
          <w:rFonts w:ascii="Garamond" w:hAnsi="Garamond" w:cs="Arial"/>
          <w:szCs w:val="24"/>
        </w:rPr>
        <w:t>:</w:t>
      </w:r>
      <w:r>
        <w:rPr>
          <w:rFonts w:ascii="Garamond" w:hAnsi="Garamond" w:cs="Arial"/>
          <w:szCs w:val="24"/>
        </w:rPr>
        <w:t xml:space="preserve"> </w:t>
      </w:r>
      <w:r w:rsidRPr="00770F7F">
        <w:rPr>
          <w:rFonts w:ascii="Garamond" w:hAnsi="Garamond" w:cs="Arial"/>
          <w:b/>
          <w:bCs/>
          <w:szCs w:val="24"/>
          <w:u w:val="single"/>
        </w:rPr>
        <w:tab/>
      </w:r>
    </w:p>
    <w:p w14:paraId="43906F12" w14:textId="1773FB90" w:rsidR="00EA5887" w:rsidRPr="001C534B" w:rsidRDefault="00EA5887" w:rsidP="001C534B">
      <w:pPr>
        <w:tabs>
          <w:tab w:val="right" w:pos="7920"/>
        </w:tabs>
        <w:ind w:left="720"/>
        <w:rPr>
          <w:rFonts w:ascii="Garamond" w:hAnsi="Garamond"/>
          <w:sz w:val="10"/>
          <w:szCs w:val="10"/>
        </w:rPr>
      </w:pPr>
    </w:p>
    <w:sectPr w:rsidR="00EA5887" w:rsidRPr="001C534B" w:rsidSect="00B43FFA">
      <w:footerReference w:type="default" r:id="rId9"/>
      <w:footerReference w:type="first" r:id="rId10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9479" w14:textId="77777777" w:rsidR="001551A5" w:rsidRDefault="001551A5">
      <w:r>
        <w:separator/>
      </w:r>
    </w:p>
  </w:endnote>
  <w:endnote w:type="continuationSeparator" w:id="0">
    <w:p w14:paraId="65A4C084" w14:textId="77777777" w:rsidR="001551A5" w:rsidRDefault="0015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3EF" w14:textId="013C5F41" w:rsidR="007E17FA" w:rsidRPr="009E58EB" w:rsidRDefault="007E17FA" w:rsidP="009E58EB">
    <w:pPr>
      <w:pStyle w:val="Footer"/>
      <w:tabs>
        <w:tab w:val="clear" w:pos="4320"/>
        <w:tab w:val="clear" w:pos="8640"/>
        <w:tab w:val="left" w:pos="5040"/>
        <w:tab w:val="right" w:pos="9360"/>
      </w:tabs>
      <w:rPr>
        <w:rFonts w:ascii="Garamond" w:hAnsi="Garamond"/>
        <w:sz w:val="18"/>
        <w:szCs w:val="18"/>
      </w:rPr>
    </w:pPr>
    <w:r w:rsidRPr="009E58EB">
      <w:rPr>
        <w:rFonts w:ascii="Garamond" w:hAnsi="Garamond"/>
        <w:sz w:val="18"/>
        <w:szCs w:val="18"/>
      </w:rPr>
      <w:t>JDF</w:t>
    </w:r>
    <w:r w:rsidR="000D09AA" w:rsidRPr="009E58EB">
      <w:rPr>
        <w:rFonts w:ascii="Garamond" w:hAnsi="Garamond"/>
        <w:sz w:val="18"/>
        <w:szCs w:val="18"/>
      </w:rPr>
      <w:t xml:space="preserve"> 724</w:t>
    </w:r>
    <w:r w:rsidR="009E58EB">
      <w:rPr>
        <w:rFonts w:ascii="Garamond" w:hAnsi="Garamond"/>
        <w:sz w:val="18"/>
        <w:szCs w:val="18"/>
      </w:rPr>
      <w:t xml:space="preserve"> – General Motion (Probate)</w:t>
    </w:r>
    <w:r w:rsidR="009E58EB">
      <w:rPr>
        <w:rFonts w:ascii="Garamond" w:hAnsi="Garamond"/>
        <w:sz w:val="18"/>
        <w:szCs w:val="18"/>
      </w:rPr>
      <w:tab/>
      <w:t xml:space="preserve">R: </w:t>
    </w:r>
    <w:r w:rsidR="00ED3476">
      <w:rPr>
        <w:rFonts w:ascii="Garamond" w:hAnsi="Garamond"/>
        <w:sz w:val="18"/>
        <w:szCs w:val="18"/>
      </w:rPr>
      <w:t>November 21</w:t>
    </w:r>
    <w:r w:rsidR="009E58EB">
      <w:rPr>
        <w:rFonts w:ascii="Garamond" w:hAnsi="Garamond"/>
        <w:sz w:val="18"/>
        <w:szCs w:val="18"/>
      </w:rPr>
      <w:t xml:space="preserve">, </w:t>
    </w:r>
    <w:proofErr w:type="gramStart"/>
    <w:r w:rsidR="00ED3476">
      <w:rPr>
        <w:rFonts w:ascii="Garamond" w:hAnsi="Garamond"/>
        <w:sz w:val="18"/>
        <w:szCs w:val="18"/>
      </w:rPr>
      <w:t>2022</w:t>
    </w:r>
    <w:proofErr w:type="gramEnd"/>
    <w:r w:rsidR="000D09AA" w:rsidRPr="009E58EB">
      <w:rPr>
        <w:rFonts w:ascii="Garamond" w:hAnsi="Garamond"/>
        <w:sz w:val="18"/>
        <w:szCs w:val="18"/>
      </w:rPr>
      <w:tab/>
    </w:r>
    <w:r w:rsidRPr="009E58EB">
      <w:rPr>
        <w:rFonts w:ascii="Garamond" w:hAnsi="Garamond"/>
        <w:sz w:val="18"/>
        <w:szCs w:val="18"/>
      </w:rPr>
      <w:t>P</w:t>
    </w:r>
    <w:r w:rsidR="000D09AA" w:rsidRPr="009E58EB">
      <w:rPr>
        <w:rFonts w:ascii="Garamond" w:hAnsi="Garamond"/>
        <w:sz w:val="18"/>
        <w:szCs w:val="18"/>
      </w:rPr>
      <w:t>age</w:t>
    </w:r>
    <w:r w:rsidRPr="009E58EB">
      <w:rPr>
        <w:rFonts w:ascii="Garamond" w:hAnsi="Garamond"/>
        <w:sz w:val="18"/>
        <w:szCs w:val="18"/>
      </w:rPr>
      <w:t xml:space="preserve"> </w:t>
    </w:r>
    <w:r w:rsidR="00D75AA5" w:rsidRPr="009E58EB">
      <w:rPr>
        <w:rFonts w:ascii="Garamond" w:hAnsi="Garamond"/>
        <w:sz w:val="18"/>
        <w:szCs w:val="18"/>
      </w:rPr>
      <w:fldChar w:fldCharType="begin"/>
    </w:r>
    <w:r w:rsidR="00D75AA5" w:rsidRPr="009E58EB">
      <w:rPr>
        <w:rFonts w:ascii="Garamond" w:hAnsi="Garamond"/>
        <w:sz w:val="18"/>
        <w:szCs w:val="18"/>
      </w:rPr>
      <w:instrText xml:space="preserve"> PAGE   \* MERGEFORMAT </w:instrText>
    </w:r>
    <w:r w:rsidR="00D75AA5" w:rsidRPr="009E58EB">
      <w:rPr>
        <w:rFonts w:ascii="Garamond" w:hAnsi="Garamond"/>
        <w:sz w:val="18"/>
        <w:szCs w:val="18"/>
      </w:rPr>
      <w:fldChar w:fldCharType="separate"/>
    </w:r>
    <w:r w:rsidR="001F33BE" w:rsidRPr="009E58EB">
      <w:rPr>
        <w:rFonts w:ascii="Garamond" w:hAnsi="Garamond"/>
        <w:noProof/>
        <w:sz w:val="18"/>
        <w:szCs w:val="18"/>
      </w:rPr>
      <w:t>1</w:t>
    </w:r>
    <w:r w:rsidR="00D75AA5" w:rsidRPr="009E58EB">
      <w:rPr>
        <w:rFonts w:ascii="Garamond" w:hAnsi="Garamond"/>
        <w:sz w:val="18"/>
        <w:szCs w:val="18"/>
      </w:rPr>
      <w:fldChar w:fldCharType="end"/>
    </w:r>
    <w:r w:rsidRPr="009E58EB">
      <w:rPr>
        <w:rFonts w:ascii="Garamond" w:hAnsi="Garamond"/>
        <w:sz w:val="18"/>
        <w:szCs w:val="18"/>
      </w:rPr>
      <w:t xml:space="preserve"> </w:t>
    </w:r>
    <w:r w:rsidR="000D09AA" w:rsidRPr="009E58EB">
      <w:rPr>
        <w:rFonts w:ascii="Garamond" w:hAnsi="Garamond"/>
        <w:sz w:val="18"/>
        <w:szCs w:val="18"/>
      </w:rPr>
      <w:t>of</w:t>
    </w:r>
    <w:r w:rsidRPr="009E58EB">
      <w:rPr>
        <w:rFonts w:ascii="Garamond" w:hAnsi="Garamond"/>
        <w:sz w:val="18"/>
        <w:szCs w:val="18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3FB1" w14:textId="77777777" w:rsidR="007E17FA" w:rsidRDefault="007E17FA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JDF </w:t>
    </w:r>
    <w:r w:rsidR="00A829EF">
      <w:rPr>
        <w:rFonts w:ascii="Arial" w:hAnsi="Arial"/>
        <w:sz w:val="16"/>
      </w:rPr>
      <w:t>724    11/08</w:t>
    </w:r>
    <w:r>
      <w:rPr>
        <w:rFonts w:ascii="Arial" w:hAnsi="Arial"/>
        <w:sz w:val="16"/>
      </w:rPr>
      <w:t xml:space="preserve">     </w:t>
    </w:r>
    <w:r w:rsidR="00A829EF">
      <w:rPr>
        <w:rFonts w:ascii="Arial" w:hAnsi="Arial"/>
        <w:sz w:val="16"/>
      </w:rPr>
      <w:t>GENERAL MOTION</w:t>
    </w:r>
    <w:r w:rsidR="00A829EF"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P</w:t>
    </w:r>
    <w:r w:rsidR="00A829EF">
      <w:rPr>
        <w:rFonts w:ascii="Arial" w:hAnsi="Arial"/>
        <w:sz w:val="16"/>
      </w:rPr>
      <w:t>age</w:t>
    </w:r>
    <w:r>
      <w:rPr>
        <w:rFonts w:ascii="Arial" w:hAnsi="Arial"/>
        <w:sz w:val="16"/>
      </w:rPr>
      <w:t xml:space="preserve"> 1 </w:t>
    </w:r>
    <w:r w:rsidR="00A829EF">
      <w:rPr>
        <w:rFonts w:ascii="Arial" w:hAnsi="Arial"/>
        <w:sz w:val="16"/>
      </w:rPr>
      <w:t>of</w:t>
    </w:r>
    <w:r>
      <w:rPr>
        <w:rFonts w:ascii="Arial" w:hAnsi="Arial"/>
        <w:sz w:val="16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F8BE" w14:textId="77777777" w:rsidR="001551A5" w:rsidRDefault="001551A5">
      <w:r>
        <w:separator/>
      </w:r>
    </w:p>
  </w:footnote>
  <w:footnote w:type="continuationSeparator" w:id="0">
    <w:p w14:paraId="099852FF" w14:textId="77777777" w:rsidR="001551A5" w:rsidRDefault="00155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9F"/>
    <w:rsid w:val="00011485"/>
    <w:rsid w:val="000D09AA"/>
    <w:rsid w:val="000D54B2"/>
    <w:rsid w:val="000E5D21"/>
    <w:rsid w:val="0011700D"/>
    <w:rsid w:val="001551A5"/>
    <w:rsid w:val="00172F67"/>
    <w:rsid w:val="001C534B"/>
    <w:rsid w:val="001F33BE"/>
    <w:rsid w:val="0022068A"/>
    <w:rsid w:val="0022422F"/>
    <w:rsid w:val="00237B33"/>
    <w:rsid w:val="00250A7A"/>
    <w:rsid w:val="002655F7"/>
    <w:rsid w:val="00282EB6"/>
    <w:rsid w:val="0047153E"/>
    <w:rsid w:val="00486251"/>
    <w:rsid w:val="004B7098"/>
    <w:rsid w:val="004F3346"/>
    <w:rsid w:val="005018EA"/>
    <w:rsid w:val="00570EB0"/>
    <w:rsid w:val="005C5CC8"/>
    <w:rsid w:val="00737E55"/>
    <w:rsid w:val="00792FD3"/>
    <w:rsid w:val="007B1CE9"/>
    <w:rsid w:val="007D509F"/>
    <w:rsid w:val="007E17FA"/>
    <w:rsid w:val="008866E0"/>
    <w:rsid w:val="0090040A"/>
    <w:rsid w:val="00933B9E"/>
    <w:rsid w:val="009C1880"/>
    <w:rsid w:val="009E58EB"/>
    <w:rsid w:val="00A829EF"/>
    <w:rsid w:val="00AB2AEA"/>
    <w:rsid w:val="00AD6883"/>
    <w:rsid w:val="00B03E69"/>
    <w:rsid w:val="00B13AC3"/>
    <w:rsid w:val="00B3792A"/>
    <w:rsid w:val="00B43FFA"/>
    <w:rsid w:val="00BC1551"/>
    <w:rsid w:val="00BC23C5"/>
    <w:rsid w:val="00BE2461"/>
    <w:rsid w:val="00C668C2"/>
    <w:rsid w:val="00C907CB"/>
    <w:rsid w:val="00CF7D8F"/>
    <w:rsid w:val="00D31871"/>
    <w:rsid w:val="00D43AE8"/>
    <w:rsid w:val="00D75AA5"/>
    <w:rsid w:val="00E73198"/>
    <w:rsid w:val="00E80C6E"/>
    <w:rsid w:val="00E9402C"/>
    <w:rsid w:val="00EA5887"/>
    <w:rsid w:val="00ED3476"/>
    <w:rsid w:val="00ED5E21"/>
    <w:rsid w:val="00F015F7"/>
    <w:rsid w:val="00FC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0D21B1F"/>
  <w15:chartTrackingRefBased/>
  <w15:docId w15:val="{27F2812D-CD84-C041-BB3F-A9E66F5D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color w:val="000000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rsid w:val="00EA5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7153E"/>
    <w:rPr>
      <w:sz w:val="24"/>
    </w:rPr>
  </w:style>
  <w:style w:type="paragraph" w:styleId="BlockText">
    <w:name w:val="Block Text"/>
    <w:basedOn w:val="Normal"/>
    <w:rsid w:val="0047153E"/>
    <w:pPr>
      <w:ind w:left="702" w:right="162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>Posted</Tes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8E330-E59B-4338-B989-40E69132590E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4DFEA9F0-9D40-4F1A-916A-AE6C10E4B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60589A-A311-4BDE-80D6-17BF6CDCB9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194</Words>
  <Characters>2782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 </vt:lpstr>
    </vt:vector>
  </TitlesOfParts>
  <Company>Colorado Judicial Department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 </dc:title>
  <dc:subject/>
  <dc:creator>Cyndi Hauber</dc:creator>
  <cp:keywords/>
  <cp:lastModifiedBy>slagle, sean</cp:lastModifiedBy>
  <cp:revision>26</cp:revision>
  <cp:lastPrinted>2020-12-17T14:57:00Z</cp:lastPrinted>
  <dcterms:created xsi:type="dcterms:W3CDTF">2020-12-17T14:10:00Z</dcterms:created>
  <dcterms:modified xsi:type="dcterms:W3CDTF">2022-11-21T17:50:00Z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