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81E26" w:rsidTr="00981E26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6460" w:type="dxa"/>
          </w:tcPr>
          <w:p w:rsidR="00981E26" w:rsidRDefault="00981E26" w:rsidP="00981E26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981E26" w:rsidRDefault="00981E26" w:rsidP="00981E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981E26" w:rsidRDefault="00981E26" w:rsidP="00981E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981E26" w:rsidRDefault="00981E26" w:rsidP="00981E26">
            <w:pPr>
              <w:rPr>
                <w:rFonts w:ascii="Arial" w:hAnsi="Arial"/>
                <w:sz w:val="20"/>
              </w:rPr>
            </w:pPr>
          </w:p>
          <w:p w:rsidR="00981E26" w:rsidRDefault="00981E26" w:rsidP="00981E26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981E26" w:rsidRDefault="00981E26" w:rsidP="00981E2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 the Matter of the Estate of:</w:t>
            </w:r>
          </w:p>
          <w:p w:rsidR="00981E26" w:rsidRPr="00902FE4" w:rsidRDefault="00981E26" w:rsidP="00981E26">
            <w:pPr>
              <w:pStyle w:val="BodyText"/>
              <w:rPr>
                <w:b/>
                <w:sz w:val="16"/>
                <w:szCs w:val="16"/>
              </w:rPr>
            </w:pPr>
          </w:p>
          <w:p w:rsidR="00981E26" w:rsidRPr="00902FE4" w:rsidRDefault="00981E26" w:rsidP="00981E26">
            <w:pPr>
              <w:pStyle w:val="BodyText"/>
              <w:rPr>
                <w:b/>
                <w:sz w:val="16"/>
                <w:szCs w:val="16"/>
              </w:rPr>
            </w:pPr>
          </w:p>
          <w:p w:rsidR="00981E26" w:rsidRDefault="00981E26" w:rsidP="00981E26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Deceased</w:t>
            </w:r>
          </w:p>
        </w:tc>
        <w:tc>
          <w:tcPr>
            <w:tcW w:w="3600" w:type="dxa"/>
          </w:tcPr>
          <w:p w:rsidR="00981E26" w:rsidRDefault="00981E26" w:rsidP="00981E26">
            <w:pPr>
              <w:rPr>
                <w:rFonts w:ascii="Arial" w:hAnsi="Arial"/>
                <w:sz w:val="20"/>
              </w:rPr>
            </w:pPr>
          </w:p>
          <w:p w:rsidR="00981E26" w:rsidRDefault="00981E26" w:rsidP="00981E26">
            <w:pPr>
              <w:rPr>
                <w:rFonts w:ascii="Arial" w:hAnsi="Arial"/>
                <w:sz w:val="20"/>
              </w:rPr>
            </w:pPr>
          </w:p>
          <w:p w:rsidR="00981E26" w:rsidRDefault="00981E26" w:rsidP="00981E26">
            <w:pPr>
              <w:rPr>
                <w:rFonts w:ascii="Arial" w:hAnsi="Arial"/>
                <w:sz w:val="20"/>
              </w:rPr>
            </w:pPr>
          </w:p>
          <w:p w:rsidR="00981E26" w:rsidRDefault="00981E26" w:rsidP="00981E26">
            <w:pPr>
              <w:rPr>
                <w:rFonts w:ascii="Arial" w:hAnsi="Arial"/>
                <w:sz w:val="20"/>
              </w:rPr>
            </w:pPr>
          </w:p>
          <w:p w:rsidR="00981E26" w:rsidRDefault="00981E26" w:rsidP="00981E26">
            <w:pPr>
              <w:rPr>
                <w:rFonts w:ascii="Arial" w:hAnsi="Arial"/>
                <w:sz w:val="20"/>
              </w:rPr>
            </w:pPr>
          </w:p>
          <w:p w:rsidR="00981E26" w:rsidRDefault="00981E26" w:rsidP="00981E26">
            <w:pPr>
              <w:rPr>
                <w:rFonts w:ascii="Arial" w:hAnsi="Arial"/>
                <w:sz w:val="20"/>
              </w:rPr>
            </w:pPr>
          </w:p>
          <w:p w:rsidR="00981E26" w:rsidRDefault="00981E26" w:rsidP="00981E26">
            <w:pPr>
              <w:rPr>
                <w:rFonts w:ascii="Arial" w:hAnsi="Arial"/>
                <w:sz w:val="20"/>
              </w:rPr>
            </w:pPr>
          </w:p>
          <w:p w:rsidR="00981E26" w:rsidRDefault="00981E26" w:rsidP="00981E2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sz w:val="20"/>
              </w:rPr>
              <w:pict>
                <v:group id="_x0000_s1030" style="position:absolute;left:0;text-align:left;margin-left:16.65pt;margin-top:7.8pt;width:129.6pt;height:7.2pt;z-index:251657728" coordorigin="8424,3600" coordsize="2592,144">
                  <v:line id="_x0000_s1031" style="position:absolute;flip:y" from="8424,3600" to="8424,3744" o:allowincell="f">
                    <v:stroke endarrow="block" endarrowwidth="wide" endarrowlength="long"/>
                  </v:line>
                  <v:line id="_x0000_s1032" style="position:absolute;flip:y" from="11016,3600" to="11016,3744" o:allowincell="f">
                    <v:stroke endarrow="block" endarrowwidth="wide" endarrowlength="long"/>
                  </v:line>
                </v:group>
              </w:pict>
            </w:r>
          </w:p>
          <w:p w:rsidR="00981E26" w:rsidRDefault="00981E26" w:rsidP="00981E26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981E26" w:rsidTr="00981E26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981E26" w:rsidRDefault="00981E26" w:rsidP="00981E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981E26" w:rsidRPr="005C5571" w:rsidRDefault="00981E26" w:rsidP="00981E26">
            <w:pPr>
              <w:rPr>
                <w:rFonts w:ascii="Arial" w:hAnsi="Arial"/>
                <w:sz w:val="18"/>
                <w:szCs w:val="18"/>
              </w:rPr>
            </w:pPr>
          </w:p>
          <w:p w:rsidR="00981E26" w:rsidRPr="005C5571" w:rsidRDefault="00981E26" w:rsidP="00981E26">
            <w:pPr>
              <w:rPr>
                <w:rFonts w:ascii="Arial" w:hAnsi="Arial"/>
                <w:sz w:val="18"/>
                <w:szCs w:val="18"/>
              </w:rPr>
            </w:pPr>
          </w:p>
          <w:p w:rsidR="00981E26" w:rsidRPr="005C5571" w:rsidRDefault="00981E26" w:rsidP="00981E26">
            <w:pPr>
              <w:rPr>
                <w:rFonts w:ascii="Arial" w:hAnsi="Arial"/>
                <w:sz w:val="18"/>
                <w:szCs w:val="18"/>
              </w:rPr>
            </w:pPr>
          </w:p>
          <w:p w:rsidR="00981E26" w:rsidRDefault="00981E26" w:rsidP="00981E26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981E26" w:rsidRDefault="00981E26" w:rsidP="00981E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981E26" w:rsidRDefault="00981E26" w:rsidP="00981E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981E26" w:rsidRPr="005C5571" w:rsidRDefault="00981E26" w:rsidP="00981E26">
            <w:pPr>
              <w:rPr>
                <w:rFonts w:ascii="Arial" w:hAnsi="Arial"/>
                <w:sz w:val="18"/>
                <w:szCs w:val="18"/>
              </w:rPr>
            </w:pPr>
          </w:p>
          <w:p w:rsidR="00981E26" w:rsidRPr="005C5571" w:rsidRDefault="00981E26" w:rsidP="00981E26">
            <w:pPr>
              <w:rPr>
                <w:rFonts w:ascii="Arial" w:hAnsi="Arial"/>
                <w:sz w:val="18"/>
                <w:szCs w:val="18"/>
              </w:rPr>
            </w:pPr>
          </w:p>
          <w:p w:rsidR="00981E26" w:rsidRPr="005C5571" w:rsidRDefault="00981E26" w:rsidP="00981E26">
            <w:pPr>
              <w:rPr>
                <w:rFonts w:ascii="Arial" w:hAnsi="Arial"/>
                <w:sz w:val="18"/>
                <w:szCs w:val="18"/>
              </w:rPr>
            </w:pPr>
          </w:p>
          <w:p w:rsidR="00981E26" w:rsidRPr="005C5571" w:rsidRDefault="00981E26" w:rsidP="00981E26">
            <w:pPr>
              <w:rPr>
                <w:rFonts w:ascii="Arial" w:hAnsi="Arial"/>
                <w:sz w:val="18"/>
                <w:szCs w:val="18"/>
              </w:rPr>
            </w:pPr>
          </w:p>
          <w:p w:rsidR="00981E26" w:rsidRDefault="00981E26" w:rsidP="00981E2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981E26" w:rsidTr="00981E2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60" w:type="dxa"/>
            <w:gridSpan w:val="2"/>
            <w:vAlign w:val="center"/>
          </w:tcPr>
          <w:p w:rsidR="00981E26" w:rsidRDefault="00981E26" w:rsidP="00981E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VERIFIED </w:t>
            </w:r>
            <w:r w:rsidRPr="00981E26">
              <w:rPr>
                <w:rFonts w:ascii="Arial" w:hAnsi="Arial" w:cs="Arial"/>
                <w:b/>
              </w:rPr>
              <w:t xml:space="preserve">APPLICATION FOR CERTIFICATE FROM REGISTRAR  </w:t>
            </w:r>
          </w:p>
          <w:p w:rsidR="00981E26" w:rsidRPr="00981E26" w:rsidRDefault="00981E26" w:rsidP="00981E2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PURSUANT TO </w:t>
            </w:r>
            <w:r w:rsidRPr="00112BD7">
              <w:rPr>
                <w:rFonts w:ascii="Arial" w:hAnsi="Arial" w:cs="Arial"/>
                <w:b/>
              </w:rPr>
              <w:t>§</w:t>
            </w:r>
            <w:r w:rsidR="00A86FD9" w:rsidRPr="00112BD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15-12-1007, C.R.S.</w:t>
            </w:r>
          </w:p>
        </w:tc>
      </w:tr>
    </w:tbl>
    <w:p w:rsidR="00981E26" w:rsidRPr="00493EB1" w:rsidRDefault="00981E26" w:rsidP="00493EB1">
      <w:pPr>
        <w:rPr>
          <w:rFonts w:ascii="Arial" w:hAnsi="Arial"/>
          <w:sz w:val="20"/>
        </w:rPr>
      </w:pPr>
    </w:p>
    <w:p w:rsidR="004F3326" w:rsidRPr="002F4EA5" w:rsidRDefault="002B2EE5" w:rsidP="002F4EA5">
      <w:pPr>
        <w:pStyle w:val="BodyText"/>
        <w:ind w:left="5040" w:hanging="5040"/>
        <w:jc w:val="both"/>
        <w:rPr>
          <w:rFonts w:cs="Arial"/>
          <w:sz w:val="20"/>
        </w:rPr>
      </w:pPr>
      <w:r w:rsidRPr="002B2EE5">
        <w:rPr>
          <w:rFonts w:cs="Arial"/>
          <w:sz w:val="20"/>
        </w:rPr>
        <w:t>I, ____________________</w:t>
      </w:r>
      <w:r w:rsidR="00493EB1">
        <w:rPr>
          <w:rFonts w:cs="Arial"/>
          <w:sz w:val="20"/>
        </w:rPr>
        <w:t>______</w:t>
      </w:r>
      <w:r w:rsidRPr="002B2EE5">
        <w:rPr>
          <w:rFonts w:cs="Arial"/>
          <w:sz w:val="20"/>
        </w:rPr>
        <w:t xml:space="preserve">__________________, as the </w:t>
      </w:r>
      <w:r>
        <w:rPr>
          <w:rFonts w:ascii="Wingdings" w:hAnsi="Wingdings"/>
          <w:sz w:val="28"/>
        </w:rPr>
        <w:t></w:t>
      </w:r>
      <w:r w:rsidR="00A86FD9">
        <w:rPr>
          <w:rFonts w:cs="Arial"/>
          <w:sz w:val="20"/>
        </w:rPr>
        <w:t>p</w:t>
      </w:r>
      <w:r w:rsidRPr="002B2EE5">
        <w:rPr>
          <w:rFonts w:cs="Arial"/>
          <w:sz w:val="20"/>
        </w:rPr>
        <w:t xml:space="preserve">ersonal </w:t>
      </w:r>
      <w:r w:rsidR="00A86FD9">
        <w:rPr>
          <w:rFonts w:cs="Arial"/>
          <w:sz w:val="20"/>
        </w:rPr>
        <w:t>r</w:t>
      </w:r>
      <w:r w:rsidRPr="002B2EE5">
        <w:rPr>
          <w:rFonts w:cs="Arial"/>
          <w:sz w:val="20"/>
        </w:rPr>
        <w:t xml:space="preserve">epresentative </w:t>
      </w:r>
      <w:r>
        <w:rPr>
          <w:rFonts w:ascii="Wingdings" w:hAnsi="Wingdings"/>
          <w:sz w:val="28"/>
        </w:rPr>
        <w:t></w:t>
      </w:r>
      <w:r w:rsidR="00A86FD9">
        <w:rPr>
          <w:rFonts w:cs="Arial"/>
          <w:sz w:val="20"/>
        </w:rPr>
        <w:t>s</w:t>
      </w:r>
      <w:r w:rsidRPr="002B2EE5">
        <w:rPr>
          <w:rFonts w:cs="Arial"/>
          <w:sz w:val="20"/>
        </w:rPr>
        <w:t>urety state:</w:t>
      </w:r>
    </w:p>
    <w:p w:rsidR="00CE3B35" w:rsidRPr="00981E26" w:rsidRDefault="00CE3B35" w:rsidP="00493EB1">
      <w:pPr>
        <w:jc w:val="both"/>
        <w:rPr>
          <w:rFonts w:ascii="Arial" w:hAnsi="Arial"/>
          <w:sz w:val="20"/>
        </w:rPr>
      </w:pPr>
    </w:p>
    <w:p w:rsidR="004F3326" w:rsidRPr="00981E26" w:rsidRDefault="004F3326" w:rsidP="00981E2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981E26">
        <w:rPr>
          <w:rFonts w:ascii="Arial" w:hAnsi="Arial" w:cs="Arial"/>
          <w:sz w:val="20"/>
        </w:rPr>
        <w:t>The appointment of _____________________________________</w:t>
      </w:r>
      <w:r w:rsidR="00981E26" w:rsidRPr="00981E26">
        <w:rPr>
          <w:rFonts w:ascii="Arial" w:hAnsi="Arial" w:cs="Arial"/>
          <w:sz w:val="20"/>
        </w:rPr>
        <w:t xml:space="preserve"> (name) </w:t>
      </w:r>
      <w:r w:rsidRPr="00981E26">
        <w:rPr>
          <w:rFonts w:ascii="Arial" w:hAnsi="Arial" w:cs="Arial"/>
          <w:sz w:val="20"/>
        </w:rPr>
        <w:t xml:space="preserve">as </w:t>
      </w:r>
      <w:r w:rsidR="00A86FD9">
        <w:rPr>
          <w:rFonts w:ascii="Arial" w:hAnsi="Arial" w:cs="Arial"/>
          <w:sz w:val="20"/>
        </w:rPr>
        <w:t>p</w:t>
      </w:r>
      <w:r w:rsidRPr="00981E26">
        <w:rPr>
          <w:rFonts w:ascii="Arial" w:hAnsi="Arial" w:cs="Arial"/>
          <w:sz w:val="20"/>
        </w:rPr>
        <w:t xml:space="preserve">ersonal </w:t>
      </w:r>
      <w:r w:rsidR="00A86FD9">
        <w:rPr>
          <w:rFonts w:ascii="Arial" w:hAnsi="Arial" w:cs="Arial"/>
          <w:sz w:val="20"/>
        </w:rPr>
        <w:t>r</w:t>
      </w:r>
      <w:r w:rsidRPr="00981E26">
        <w:rPr>
          <w:rFonts w:ascii="Arial" w:hAnsi="Arial" w:cs="Arial"/>
          <w:sz w:val="20"/>
        </w:rPr>
        <w:t>epresentative</w:t>
      </w:r>
      <w:r w:rsidR="00981E26" w:rsidRPr="00981E26">
        <w:rPr>
          <w:rFonts w:ascii="Arial" w:hAnsi="Arial" w:cs="Arial"/>
          <w:sz w:val="20"/>
        </w:rPr>
        <w:t xml:space="preserve"> </w:t>
      </w:r>
      <w:r w:rsidRPr="00981E26">
        <w:rPr>
          <w:rFonts w:ascii="Arial" w:hAnsi="Arial" w:cs="Arial"/>
          <w:sz w:val="20"/>
        </w:rPr>
        <w:t>of this estate has terminated.</w:t>
      </w:r>
    </w:p>
    <w:p w:rsidR="004F3326" w:rsidRPr="00981E26" w:rsidRDefault="004F3326" w:rsidP="00981E26">
      <w:pPr>
        <w:pStyle w:val="BodyText"/>
        <w:numPr>
          <w:ilvl w:val="0"/>
          <w:numId w:val="2"/>
        </w:numPr>
        <w:jc w:val="both"/>
        <w:rPr>
          <w:rFonts w:cs="Arial"/>
          <w:sz w:val="20"/>
        </w:rPr>
      </w:pPr>
      <w:r w:rsidRPr="00981E26">
        <w:rPr>
          <w:rFonts w:cs="Arial"/>
          <w:sz w:val="20"/>
        </w:rPr>
        <w:t xml:space="preserve">The </w:t>
      </w:r>
      <w:r w:rsidR="00A86FD9">
        <w:rPr>
          <w:rFonts w:cs="Arial"/>
          <w:sz w:val="20"/>
        </w:rPr>
        <w:t>p</w:t>
      </w:r>
      <w:r w:rsidR="00981E26" w:rsidRPr="00981E26">
        <w:rPr>
          <w:rFonts w:cs="Arial"/>
          <w:sz w:val="20"/>
        </w:rPr>
        <w:t>e</w:t>
      </w:r>
      <w:r w:rsidRPr="00981E26">
        <w:rPr>
          <w:rFonts w:cs="Arial"/>
          <w:sz w:val="20"/>
        </w:rPr>
        <w:t xml:space="preserve">rsonal </w:t>
      </w:r>
      <w:r w:rsidR="00A86FD9">
        <w:rPr>
          <w:rFonts w:cs="Arial"/>
          <w:sz w:val="20"/>
        </w:rPr>
        <w:t>r</w:t>
      </w:r>
      <w:r w:rsidR="00981E26" w:rsidRPr="00981E26">
        <w:rPr>
          <w:rFonts w:cs="Arial"/>
          <w:sz w:val="20"/>
        </w:rPr>
        <w:t>e</w:t>
      </w:r>
      <w:r w:rsidRPr="00981E26">
        <w:rPr>
          <w:rFonts w:cs="Arial"/>
          <w:sz w:val="20"/>
        </w:rPr>
        <w:t>presentative has fully administered this estate according to law.</w:t>
      </w:r>
    </w:p>
    <w:p w:rsidR="004F3326" w:rsidRPr="00981E26" w:rsidRDefault="004F3326" w:rsidP="00981E26">
      <w:pPr>
        <w:pStyle w:val="BodyText"/>
        <w:numPr>
          <w:ilvl w:val="0"/>
          <w:numId w:val="2"/>
        </w:numPr>
        <w:jc w:val="both"/>
        <w:rPr>
          <w:rFonts w:cs="Arial"/>
          <w:sz w:val="20"/>
        </w:rPr>
      </w:pPr>
      <w:r w:rsidRPr="00981E26">
        <w:rPr>
          <w:rFonts w:cs="Arial"/>
          <w:sz w:val="20"/>
        </w:rPr>
        <w:t>No action concerning this estate is pending in any court.</w:t>
      </w:r>
    </w:p>
    <w:p w:rsidR="00493EB1" w:rsidRDefault="00493EB1" w:rsidP="002F4EA5">
      <w:pPr>
        <w:pStyle w:val="BodyText"/>
        <w:jc w:val="both"/>
        <w:rPr>
          <w:rFonts w:cs="Arial"/>
          <w:sz w:val="20"/>
        </w:rPr>
      </w:pPr>
    </w:p>
    <w:p w:rsidR="004F3326" w:rsidRPr="00080B39" w:rsidRDefault="00080B39" w:rsidP="00080B39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</w:rPr>
      </w:pPr>
      <w:r w:rsidRPr="00080B39">
        <w:rPr>
          <w:rFonts w:ascii="Arial" w:hAnsi="Arial"/>
          <w:sz w:val="20"/>
        </w:rPr>
        <w:t>I</w:t>
      </w:r>
      <w:r w:rsidRPr="00080B39">
        <w:rPr>
          <w:rFonts w:ascii="Arial" w:hAnsi="Arial" w:cs="Arial"/>
          <w:sz w:val="20"/>
        </w:rPr>
        <w:t xml:space="preserve"> request that the </w:t>
      </w:r>
      <w:r w:rsidR="00A86FD9">
        <w:rPr>
          <w:rFonts w:ascii="Arial" w:hAnsi="Arial" w:cs="Arial"/>
          <w:sz w:val="20"/>
        </w:rPr>
        <w:t>r</w:t>
      </w:r>
      <w:r w:rsidRPr="00080B39">
        <w:rPr>
          <w:rFonts w:ascii="Arial" w:hAnsi="Arial" w:cs="Arial"/>
          <w:sz w:val="20"/>
        </w:rPr>
        <w:t xml:space="preserve">egistrar issue a </w:t>
      </w:r>
      <w:r w:rsidR="00A86FD9">
        <w:rPr>
          <w:rFonts w:ascii="Arial" w:hAnsi="Arial" w:cs="Arial"/>
          <w:sz w:val="20"/>
        </w:rPr>
        <w:t>c</w:t>
      </w:r>
      <w:r w:rsidRPr="00080B39">
        <w:rPr>
          <w:rFonts w:ascii="Arial" w:hAnsi="Arial" w:cs="Arial"/>
          <w:sz w:val="20"/>
        </w:rPr>
        <w:t>ertificate</w:t>
      </w:r>
      <w:r w:rsidR="004F3326" w:rsidRPr="00080B39">
        <w:rPr>
          <w:rFonts w:ascii="Arial" w:hAnsi="Arial" w:cs="Arial"/>
          <w:sz w:val="20"/>
        </w:rPr>
        <w:t xml:space="preserve"> stating that this estate appears to have been fully administered and evidencing discharge of any lien on any property given to secure the obligation of the </w:t>
      </w:r>
      <w:r w:rsidR="00A86FD9">
        <w:rPr>
          <w:rFonts w:ascii="Arial" w:hAnsi="Arial" w:cs="Arial"/>
          <w:sz w:val="20"/>
        </w:rPr>
        <w:t>p</w:t>
      </w:r>
      <w:r w:rsidR="004F3326" w:rsidRPr="00080B39">
        <w:rPr>
          <w:rFonts w:ascii="Arial" w:hAnsi="Arial" w:cs="Arial"/>
          <w:sz w:val="20"/>
        </w:rPr>
        <w:t xml:space="preserve">ersonal </w:t>
      </w:r>
      <w:r w:rsidR="00A86FD9">
        <w:rPr>
          <w:rFonts w:ascii="Arial" w:hAnsi="Arial" w:cs="Arial"/>
          <w:sz w:val="20"/>
        </w:rPr>
        <w:t>r</w:t>
      </w:r>
      <w:r w:rsidR="004F3326" w:rsidRPr="00080B39">
        <w:rPr>
          <w:rFonts w:ascii="Arial" w:hAnsi="Arial" w:cs="Arial"/>
          <w:sz w:val="20"/>
        </w:rPr>
        <w:t>epresentative in lieu of bond or any surety.</w:t>
      </w:r>
    </w:p>
    <w:p w:rsidR="004F3326" w:rsidRPr="00080B39" w:rsidRDefault="004F3326">
      <w:pPr>
        <w:pStyle w:val="BodyText"/>
        <w:jc w:val="both"/>
        <w:rPr>
          <w:rFonts w:cs="Arial"/>
          <w:sz w:val="20"/>
        </w:rPr>
      </w:pPr>
    </w:p>
    <w:p w:rsidR="00375564" w:rsidRPr="00375564" w:rsidRDefault="00375564" w:rsidP="00375564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375564">
        <w:rPr>
          <w:rFonts w:ascii="Wingdings" w:eastAsia="Calibri" w:hAnsi="Wingdings"/>
          <w:sz w:val="28"/>
          <w:szCs w:val="28"/>
        </w:rPr>
        <w:t></w:t>
      </w:r>
      <w:r w:rsidRPr="00375564">
        <w:rPr>
          <w:rFonts w:ascii="Arial" w:eastAsia="Calibri" w:hAnsi="Arial" w:cs="Arial"/>
          <w:szCs w:val="24"/>
        </w:rPr>
        <w:t> </w:t>
      </w:r>
      <w:r w:rsidRPr="00112BD7">
        <w:rPr>
          <w:rFonts w:ascii="Arial" w:eastAsia="Calibri" w:hAnsi="Arial" w:cs="Arial"/>
          <w:sz w:val="20"/>
        </w:rPr>
        <w:t>By checking this box, I am acknowledging I am filling in the blanks and not changing anything else on the form.</w:t>
      </w:r>
    </w:p>
    <w:p w:rsidR="004F3326" w:rsidRPr="004B60C9" w:rsidRDefault="00375564" w:rsidP="00112BD7">
      <w:pPr>
        <w:spacing w:after="200" w:line="276" w:lineRule="auto"/>
        <w:rPr>
          <w:sz w:val="20"/>
        </w:rPr>
      </w:pPr>
      <w:r w:rsidRPr="00375564">
        <w:rPr>
          <w:rFonts w:ascii="Wingdings" w:eastAsia="Calibri" w:hAnsi="Wingdings"/>
          <w:sz w:val="28"/>
          <w:szCs w:val="28"/>
        </w:rPr>
        <w:t></w:t>
      </w:r>
      <w:r w:rsidRPr="00375564">
        <w:rPr>
          <w:rFonts w:ascii="Arial" w:eastAsia="Calibri" w:hAnsi="Arial" w:cs="Arial"/>
          <w:sz w:val="22"/>
          <w:szCs w:val="22"/>
        </w:rPr>
        <w:t> </w:t>
      </w:r>
      <w:r w:rsidRPr="00112BD7">
        <w:rPr>
          <w:rFonts w:ascii="Arial" w:eastAsia="Calibri" w:hAnsi="Arial" w:cs="Arial"/>
          <w:sz w:val="20"/>
        </w:rPr>
        <w:t>By checking this box, I am acknowledging that I have made a change to the original content of this form.</w:t>
      </w:r>
    </w:p>
    <w:p w:rsidR="004B60C9" w:rsidRDefault="004B60C9" w:rsidP="004B60C9">
      <w:pPr>
        <w:pStyle w:val="BodyText"/>
        <w:pBdr>
          <w:top w:val="double" w:sz="4" w:space="1" w:color="auto"/>
        </w:pBdr>
        <w:ind w:hanging="90"/>
        <w:jc w:val="center"/>
        <w:rPr>
          <w:sz w:val="20"/>
        </w:rPr>
      </w:pPr>
    </w:p>
    <w:p w:rsidR="00375564" w:rsidRPr="00112BD7" w:rsidRDefault="00375564" w:rsidP="00375564">
      <w:pPr>
        <w:ind w:right="-360"/>
        <w:jc w:val="center"/>
        <w:rPr>
          <w:rFonts w:ascii="Arial" w:hAnsi="Arial"/>
          <w:b/>
          <w:color w:val="auto"/>
          <w:sz w:val="20"/>
        </w:rPr>
      </w:pPr>
      <w:r w:rsidRPr="00112BD7">
        <w:rPr>
          <w:rFonts w:ascii="Arial" w:hAnsi="Arial"/>
          <w:b/>
          <w:color w:val="auto"/>
          <w:sz w:val="20"/>
        </w:rPr>
        <w:t>VERIFICATION</w:t>
      </w:r>
    </w:p>
    <w:p w:rsidR="00375564" w:rsidRPr="00375564" w:rsidRDefault="00375564" w:rsidP="00375564">
      <w:pPr>
        <w:ind w:right="-360"/>
        <w:jc w:val="center"/>
        <w:rPr>
          <w:rFonts w:ascii="Arial" w:hAnsi="Arial"/>
          <w:color w:val="auto"/>
          <w:sz w:val="20"/>
        </w:rPr>
      </w:pPr>
    </w:p>
    <w:p w:rsidR="00375564" w:rsidRPr="00375564" w:rsidRDefault="00375564" w:rsidP="00375564">
      <w:pPr>
        <w:spacing w:after="240"/>
        <w:ind w:right="-360"/>
        <w:jc w:val="both"/>
        <w:rPr>
          <w:rFonts w:ascii="Arial" w:hAnsi="Arial"/>
          <w:color w:val="auto"/>
          <w:sz w:val="20"/>
        </w:rPr>
      </w:pPr>
      <w:r w:rsidRPr="00375564">
        <w:rPr>
          <w:rFonts w:ascii="Arial" w:hAnsi="Arial"/>
          <w:color w:val="auto"/>
          <w:sz w:val="20"/>
        </w:rPr>
        <w:t>I declare under penalty of perjury under the law of Colorado that the foregoing is true and correct.</w:t>
      </w:r>
    </w:p>
    <w:p w:rsidR="00375564" w:rsidRPr="00375564" w:rsidRDefault="00375564" w:rsidP="00375564">
      <w:pPr>
        <w:ind w:right="-360"/>
        <w:jc w:val="both"/>
        <w:rPr>
          <w:rFonts w:ascii="Arial" w:hAnsi="Arial"/>
          <w:color w:val="auto"/>
          <w:sz w:val="20"/>
        </w:rPr>
      </w:pPr>
      <w:r w:rsidRPr="00375564">
        <w:rPr>
          <w:rFonts w:ascii="Arial" w:hAnsi="Arial"/>
          <w:color w:val="auto"/>
          <w:sz w:val="20"/>
        </w:rPr>
        <w:t xml:space="preserve">Executed on the ______ day of  </w:t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  <w:t xml:space="preserve">         Executed on the ______ day of </w:t>
      </w:r>
    </w:p>
    <w:p w:rsidR="00375564" w:rsidRPr="00375564" w:rsidRDefault="00375564" w:rsidP="00375564">
      <w:pPr>
        <w:ind w:right="-360"/>
        <w:jc w:val="both"/>
        <w:rPr>
          <w:rFonts w:ascii="Arial" w:hAnsi="Arial"/>
          <w:color w:val="auto"/>
          <w:sz w:val="20"/>
        </w:rPr>
      </w:pP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  <w:t xml:space="preserve">  (date)</w:t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  <w:t>(date)</w:t>
      </w:r>
    </w:p>
    <w:p w:rsidR="00375564" w:rsidRPr="00375564" w:rsidRDefault="00375564" w:rsidP="00375564">
      <w:pPr>
        <w:ind w:right="-360"/>
        <w:jc w:val="both"/>
        <w:rPr>
          <w:rFonts w:ascii="Arial" w:hAnsi="Arial"/>
          <w:color w:val="auto"/>
          <w:sz w:val="20"/>
        </w:rPr>
      </w:pPr>
    </w:p>
    <w:p w:rsidR="00375564" w:rsidRPr="00375564" w:rsidRDefault="00375564" w:rsidP="00375564">
      <w:pPr>
        <w:ind w:right="-360"/>
        <w:jc w:val="both"/>
        <w:rPr>
          <w:rFonts w:ascii="Arial" w:hAnsi="Arial"/>
          <w:color w:val="auto"/>
          <w:sz w:val="20"/>
        </w:rPr>
      </w:pPr>
      <w:r w:rsidRPr="00375564">
        <w:rPr>
          <w:rFonts w:ascii="Arial" w:hAnsi="Arial"/>
          <w:color w:val="auto"/>
          <w:sz w:val="20"/>
        </w:rPr>
        <w:t xml:space="preserve">_______________________, _________,  </w:t>
      </w:r>
      <w:r w:rsidRPr="00375564">
        <w:rPr>
          <w:rFonts w:ascii="Arial" w:hAnsi="Arial"/>
          <w:color w:val="auto"/>
          <w:sz w:val="20"/>
        </w:rPr>
        <w:tab/>
        <w:t xml:space="preserve">         _______________________, _________,</w:t>
      </w:r>
      <w:r w:rsidRPr="00375564">
        <w:rPr>
          <w:rFonts w:ascii="Arial" w:hAnsi="Arial"/>
          <w:color w:val="auto"/>
          <w:sz w:val="20"/>
        </w:rPr>
        <w:tab/>
        <w:t xml:space="preserve">           </w:t>
      </w:r>
    </w:p>
    <w:p w:rsidR="00375564" w:rsidRPr="00375564" w:rsidRDefault="00375564" w:rsidP="00375564">
      <w:pPr>
        <w:ind w:right="-360"/>
        <w:jc w:val="both"/>
        <w:rPr>
          <w:rFonts w:ascii="Arial" w:hAnsi="Arial"/>
          <w:color w:val="auto"/>
          <w:sz w:val="20"/>
        </w:rPr>
      </w:pPr>
      <w:r w:rsidRPr="00375564">
        <w:rPr>
          <w:rFonts w:ascii="Arial" w:hAnsi="Arial"/>
          <w:color w:val="auto"/>
          <w:sz w:val="20"/>
        </w:rPr>
        <w:t xml:space="preserve">    (month) </w:t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  <w:t xml:space="preserve">          (year)</w:t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  <w:t xml:space="preserve"> (month)</w:t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  <w:t xml:space="preserve">       (year)</w:t>
      </w:r>
      <w:r w:rsidRPr="00375564">
        <w:rPr>
          <w:rFonts w:ascii="Arial" w:hAnsi="Arial"/>
          <w:color w:val="auto"/>
          <w:sz w:val="20"/>
        </w:rPr>
        <w:tab/>
      </w:r>
    </w:p>
    <w:p w:rsidR="00375564" w:rsidRPr="00375564" w:rsidRDefault="00375564" w:rsidP="00375564">
      <w:pPr>
        <w:ind w:right="-360"/>
        <w:jc w:val="both"/>
        <w:rPr>
          <w:rFonts w:ascii="Arial" w:hAnsi="Arial"/>
          <w:color w:val="auto"/>
          <w:sz w:val="20"/>
        </w:rPr>
      </w:pPr>
    </w:p>
    <w:p w:rsidR="00375564" w:rsidRPr="00375564" w:rsidRDefault="00375564" w:rsidP="00375564">
      <w:pPr>
        <w:ind w:right="-360"/>
        <w:jc w:val="both"/>
        <w:rPr>
          <w:rFonts w:ascii="Arial" w:hAnsi="Arial"/>
          <w:color w:val="auto"/>
          <w:sz w:val="20"/>
        </w:rPr>
      </w:pPr>
      <w:r w:rsidRPr="00375564">
        <w:rPr>
          <w:rFonts w:ascii="Arial" w:hAnsi="Arial"/>
          <w:color w:val="auto"/>
          <w:sz w:val="20"/>
        </w:rPr>
        <w:t>at ______________________________________       at ______________________________________</w:t>
      </w:r>
    </w:p>
    <w:p w:rsidR="00375564" w:rsidRPr="00375564" w:rsidRDefault="00375564" w:rsidP="00375564">
      <w:pPr>
        <w:ind w:right="-360"/>
        <w:jc w:val="both"/>
        <w:rPr>
          <w:rFonts w:ascii="Arial" w:hAnsi="Arial"/>
          <w:color w:val="auto"/>
          <w:sz w:val="20"/>
        </w:rPr>
      </w:pPr>
      <w:r w:rsidRPr="00375564">
        <w:rPr>
          <w:rFonts w:ascii="Arial" w:hAnsi="Arial"/>
          <w:color w:val="auto"/>
          <w:sz w:val="20"/>
        </w:rPr>
        <w:t>(city or other location, and state OR country)</w:t>
      </w:r>
      <w:r w:rsidRPr="00375564">
        <w:rPr>
          <w:rFonts w:ascii="Arial" w:hAnsi="Arial"/>
          <w:color w:val="auto"/>
          <w:sz w:val="20"/>
        </w:rPr>
        <w:tab/>
        <w:t xml:space="preserve">         (city or other location, and state OR country)</w:t>
      </w:r>
    </w:p>
    <w:p w:rsidR="00375564" w:rsidRPr="00375564" w:rsidRDefault="00375564" w:rsidP="00375564">
      <w:pPr>
        <w:spacing w:after="120"/>
        <w:ind w:right="-360"/>
        <w:jc w:val="both"/>
        <w:rPr>
          <w:rFonts w:ascii="Arial" w:hAnsi="Arial"/>
          <w:color w:val="auto"/>
          <w:sz w:val="20"/>
        </w:rPr>
      </w:pPr>
      <w:r w:rsidRPr="00375564">
        <w:rPr>
          <w:rFonts w:ascii="Arial" w:hAnsi="Arial"/>
          <w:color w:val="auto"/>
          <w:sz w:val="20"/>
        </w:rPr>
        <w:tab/>
      </w:r>
    </w:p>
    <w:p w:rsidR="00375564" w:rsidRPr="00375564" w:rsidRDefault="00375564" w:rsidP="00375564">
      <w:pPr>
        <w:ind w:right="-360"/>
        <w:jc w:val="both"/>
        <w:rPr>
          <w:rFonts w:ascii="Arial" w:hAnsi="Arial"/>
          <w:color w:val="auto"/>
          <w:sz w:val="20"/>
        </w:rPr>
      </w:pPr>
      <w:r w:rsidRPr="00375564">
        <w:rPr>
          <w:rFonts w:ascii="Arial" w:hAnsi="Arial"/>
          <w:color w:val="auto"/>
          <w:sz w:val="20"/>
        </w:rPr>
        <w:t>_______________________________</w:t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  <w:t xml:space="preserve">         _______________________________</w:t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</w:r>
    </w:p>
    <w:p w:rsidR="00375564" w:rsidRPr="00375564" w:rsidRDefault="00375564" w:rsidP="00375564">
      <w:pPr>
        <w:ind w:right="-360"/>
        <w:jc w:val="both"/>
        <w:rPr>
          <w:rFonts w:ascii="Arial" w:hAnsi="Arial"/>
          <w:color w:val="auto"/>
          <w:sz w:val="20"/>
        </w:rPr>
      </w:pPr>
      <w:r w:rsidRPr="00375564">
        <w:rPr>
          <w:rFonts w:ascii="Arial" w:hAnsi="Arial"/>
          <w:color w:val="auto"/>
          <w:sz w:val="20"/>
        </w:rPr>
        <w:t>(printed name)</w:t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  <w:t xml:space="preserve">         (printed name)</w:t>
      </w:r>
      <w:r w:rsidRPr="00375564">
        <w:rPr>
          <w:rFonts w:ascii="Arial" w:hAnsi="Arial"/>
          <w:color w:val="auto"/>
          <w:sz w:val="20"/>
        </w:rPr>
        <w:tab/>
      </w:r>
    </w:p>
    <w:p w:rsidR="00375564" w:rsidRPr="00375564" w:rsidRDefault="00375564" w:rsidP="00375564">
      <w:pPr>
        <w:ind w:right="-360"/>
        <w:jc w:val="both"/>
        <w:rPr>
          <w:rFonts w:ascii="Arial" w:hAnsi="Arial"/>
          <w:color w:val="auto"/>
          <w:sz w:val="20"/>
        </w:rPr>
      </w:pPr>
    </w:p>
    <w:p w:rsidR="00375564" w:rsidRPr="00375564" w:rsidRDefault="00375564" w:rsidP="00375564">
      <w:pPr>
        <w:ind w:right="-360"/>
        <w:jc w:val="both"/>
        <w:rPr>
          <w:rFonts w:ascii="Arial" w:hAnsi="Arial"/>
          <w:color w:val="auto"/>
          <w:sz w:val="20"/>
        </w:rPr>
      </w:pPr>
      <w:r w:rsidRPr="00375564">
        <w:rPr>
          <w:rFonts w:ascii="Arial" w:hAnsi="Arial"/>
          <w:color w:val="auto"/>
          <w:sz w:val="20"/>
        </w:rPr>
        <w:t>_______________________________</w:t>
      </w:r>
      <w:r w:rsidRPr="00375564">
        <w:rPr>
          <w:rFonts w:ascii="Arial" w:hAnsi="Arial"/>
          <w:color w:val="auto"/>
          <w:sz w:val="20"/>
        </w:rPr>
        <w:tab/>
      </w:r>
      <w:r w:rsidRPr="00375564">
        <w:rPr>
          <w:rFonts w:ascii="Arial" w:hAnsi="Arial"/>
          <w:color w:val="auto"/>
          <w:sz w:val="20"/>
        </w:rPr>
        <w:tab/>
        <w:t xml:space="preserve">         _______________________________</w:t>
      </w:r>
    </w:p>
    <w:p w:rsidR="00375564" w:rsidRPr="00375564" w:rsidRDefault="00375564" w:rsidP="00375564">
      <w:pPr>
        <w:ind w:right="-360"/>
        <w:jc w:val="both"/>
        <w:rPr>
          <w:rFonts w:ascii="Arial" w:hAnsi="Arial"/>
          <w:color w:val="auto"/>
          <w:sz w:val="20"/>
        </w:rPr>
      </w:pPr>
      <w:r w:rsidRPr="00375564">
        <w:rPr>
          <w:rFonts w:ascii="Arial" w:hAnsi="Arial"/>
          <w:color w:val="auto"/>
          <w:sz w:val="20"/>
        </w:rPr>
        <w:t xml:space="preserve">(Signature of </w:t>
      </w:r>
      <w:r>
        <w:rPr>
          <w:rFonts w:ascii="Arial" w:hAnsi="Arial"/>
          <w:color w:val="auto"/>
          <w:sz w:val="20"/>
        </w:rPr>
        <w:t>Personal Representative</w:t>
      </w:r>
      <w:r w:rsidRPr="00375564">
        <w:rPr>
          <w:rFonts w:ascii="Arial" w:hAnsi="Arial"/>
          <w:color w:val="auto"/>
          <w:sz w:val="20"/>
        </w:rPr>
        <w:t>)</w:t>
      </w:r>
      <w:r w:rsidRPr="00375564">
        <w:rPr>
          <w:rFonts w:ascii="Arial" w:hAnsi="Arial"/>
          <w:color w:val="auto"/>
          <w:sz w:val="20"/>
        </w:rPr>
        <w:tab/>
        <w:t xml:space="preserve">         </w:t>
      </w:r>
      <w:r>
        <w:rPr>
          <w:rFonts w:ascii="Arial" w:hAnsi="Arial"/>
          <w:color w:val="auto"/>
          <w:sz w:val="20"/>
        </w:rPr>
        <w:t xml:space="preserve">            </w:t>
      </w:r>
      <w:r w:rsidRPr="00375564">
        <w:rPr>
          <w:rFonts w:ascii="Arial" w:hAnsi="Arial"/>
          <w:color w:val="auto"/>
          <w:sz w:val="20"/>
        </w:rPr>
        <w:t>(Signature of Co-</w:t>
      </w:r>
      <w:r>
        <w:rPr>
          <w:rFonts w:ascii="Arial" w:hAnsi="Arial"/>
          <w:color w:val="auto"/>
          <w:sz w:val="20"/>
        </w:rPr>
        <w:t>Personal Representative</w:t>
      </w:r>
      <w:r w:rsidRPr="00375564">
        <w:rPr>
          <w:rFonts w:ascii="Arial" w:hAnsi="Arial"/>
          <w:color w:val="auto"/>
          <w:sz w:val="20"/>
        </w:rPr>
        <w:t>, if any)</w:t>
      </w:r>
    </w:p>
    <w:p w:rsidR="00375564" w:rsidRDefault="00375564" w:rsidP="00B6449D">
      <w:pPr>
        <w:pStyle w:val="BodyText"/>
        <w:rPr>
          <w:b/>
          <w:sz w:val="20"/>
        </w:rPr>
      </w:pPr>
    </w:p>
    <w:p w:rsidR="00375564" w:rsidRPr="00375564" w:rsidRDefault="00375564" w:rsidP="00375564">
      <w:pPr>
        <w:jc w:val="both"/>
        <w:rPr>
          <w:rFonts w:ascii="Arial" w:hAnsi="Arial" w:cs="Arial"/>
          <w:sz w:val="20"/>
        </w:rPr>
      </w:pPr>
      <w:r w:rsidRPr="00375564">
        <w:rPr>
          <w:rFonts w:ascii="Arial" w:hAnsi="Arial" w:cs="Arial"/>
          <w:sz w:val="20"/>
        </w:rPr>
        <w:t xml:space="preserve">_________________________________________  </w:t>
      </w:r>
      <w:r w:rsidR="00FA4070">
        <w:rPr>
          <w:rFonts w:ascii="Arial" w:hAnsi="Arial" w:cs="Arial"/>
          <w:sz w:val="20"/>
        </w:rPr>
        <w:t xml:space="preserve">   </w:t>
      </w:r>
      <w:r w:rsidRPr="00375564">
        <w:rPr>
          <w:rFonts w:ascii="Arial" w:hAnsi="Arial" w:cs="Arial"/>
          <w:sz w:val="20"/>
        </w:rPr>
        <w:t>__________________</w:t>
      </w:r>
    </w:p>
    <w:p w:rsidR="00375564" w:rsidRPr="00375564" w:rsidRDefault="00375564" w:rsidP="00375564">
      <w:pPr>
        <w:jc w:val="both"/>
        <w:rPr>
          <w:rFonts w:ascii="Arial" w:hAnsi="Arial" w:cs="Arial"/>
          <w:sz w:val="20"/>
        </w:rPr>
      </w:pPr>
      <w:r w:rsidRPr="00375564">
        <w:rPr>
          <w:rFonts w:ascii="Arial" w:hAnsi="Arial" w:cs="Arial"/>
          <w:sz w:val="20"/>
        </w:rPr>
        <w:t>Attorney Signature, (if any)</w:t>
      </w:r>
      <w:r w:rsidRPr="00375564">
        <w:rPr>
          <w:rFonts w:ascii="Arial" w:hAnsi="Arial" w:cs="Arial"/>
          <w:sz w:val="20"/>
        </w:rPr>
        <w:tab/>
      </w:r>
      <w:r w:rsidRPr="00375564">
        <w:rPr>
          <w:rFonts w:ascii="Arial" w:hAnsi="Arial" w:cs="Arial"/>
          <w:sz w:val="20"/>
        </w:rPr>
        <w:tab/>
      </w:r>
      <w:r w:rsidRPr="00375564">
        <w:rPr>
          <w:rFonts w:ascii="Arial" w:hAnsi="Arial" w:cs="Arial"/>
          <w:sz w:val="20"/>
        </w:rPr>
        <w:tab/>
      </w:r>
      <w:r w:rsidRPr="00375564">
        <w:rPr>
          <w:rFonts w:ascii="Arial" w:hAnsi="Arial" w:cs="Arial"/>
          <w:sz w:val="20"/>
        </w:rPr>
        <w:tab/>
        <w:t>Date</w:t>
      </w:r>
      <w:r w:rsidRPr="00375564">
        <w:rPr>
          <w:rFonts w:ascii="Arial" w:hAnsi="Arial" w:cs="Arial"/>
          <w:sz w:val="20"/>
        </w:rPr>
        <w:tab/>
      </w:r>
      <w:r w:rsidRPr="00375564">
        <w:rPr>
          <w:rFonts w:ascii="Arial" w:hAnsi="Arial" w:cs="Arial"/>
          <w:sz w:val="20"/>
        </w:rPr>
        <w:tab/>
      </w:r>
    </w:p>
    <w:p w:rsidR="002F4EA5" w:rsidRDefault="002F4EA5" w:rsidP="00B6449D">
      <w:pPr>
        <w:pStyle w:val="BodyText"/>
        <w:rPr>
          <w:sz w:val="20"/>
        </w:rPr>
      </w:pPr>
    </w:p>
    <w:sectPr w:rsidR="002F4EA5" w:rsidSect="00981E26">
      <w:footerReference w:type="default" r:id="rId10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937" w:rsidRDefault="00421937">
      <w:r>
        <w:separator/>
      </w:r>
    </w:p>
  </w:endnote>
  <w:endnote w:type="continuationSeparator" w:id="0">
    <w:p w:rsidR="00421937" w:rsidRDefault="0042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B1" w:rsidRDefault="00493E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967</w:t>
    </w:r>
    <w:r w:rsidR="005B00A7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</w:t>
    </w:r>
    <w:r w:rsidR="005B00A7">
      <w:rPr>
        <w:rFonts w:ascii="Arial" w:hAnsi="Arial"/>
        <w:sz w:val="16"/>
      </w:rPr>
      <w:t>R</w:t>
    </w:r>
    <w:r w:rsidR="00FA579F">
      <w:rPr>
        <w:rFonts w:ascii="Arial" w:hAnsi="Arial"/>
        <w:sz w:val="16"/>
      </w:rPr>
      <w:t>6</w:t>
    </w:r>
    <w:r>
      <w:rPr>
        <w:rFonts w:ascii="Arial" w:hAnsi="Arial"/>
        <w:sz w:val="16"/>
      </w:rPr>
      <w:t>/</w:t>
    </w:r>
    <w:r w:rsidR="005B00A7">
      <w:rPr>
        <w:rFonts w:ascii="Arial" w:hAnsi="Arial"/>
        <w:sz w:val="16"/>
      </w:rPr>
      <w:t>1</w:t>
    </w:r>
    <w:r w:rsidR="00687FCE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</w:t>
    </w:r>
    <w:r w:rsidR="00B6449D">
      <w:rPr>
        <w:rFonts w:ascii="Arial" w:hAnsi="Arial"/>
        <w:sz w:val="16"/>
      </w:rPr>
      <w:t xml:space="preserve">VERIFIED </w:t>
    </w:r>
    <w:r>
      <w:rPr>
        <w:rFonts w:ascii="Arial" w:hAnsi="Arial"/>
        <w:sz w:val="16"/>
      </w:rPr>
      <w:t>APPLICATION FOR CERTIFICATE FROM REGISTRAR</w:t>
    </w:r>
    <w:r w:rsidR="00375564">
      <w:rPr>
        <w:rFonts w:ascii="Arial" w:hAnsi="Arial"/>
        <w:sz w:val="16"/>
      </w:rPr>
      <w:t xml:space="preserve">                                             </w:t>
    </w:r>
    <w:r w:rsidR="00375564" w:rsidRPr="00375564">
      <w:rPr>
        <w:rFonts w:ascii="Arial" w:hAnsi="Arial"/>
        <w:sz w:val="16"/>
      </w:rPr>
      <w:t xml:space="preserve">Page </w:t>
    </w:r>
    <w:r w:rsidR="00375564" w:rsidRPr="00375564">
      <w:rPr>
        <w:rFonts w:ascii="Arial" w:hAnsi="Arial"/>
        <w:b/>
        <w:sz w:val="16"/>
      </w:rPr>
      <w:fldChar w:fldCharType="begin"/>
    </w:r>
    <w:r w:rsidR="00375564" w:rsidRPr="00375564">
      <w:rPr>
        <w:rFonts w:ascii="Arial" w:hAnsi="Arial"/>
        <w:b/>
        <w:sz w:val="16"/>
      </w:rPr>
      <w:instrText xml:space="preserve"> PAGE  \* Arabic  \* MERGEFORMAT </w:instrText>
    </w:r>
    <w:r w:rsidR="00375564" w:rsidRPr="00375564">
      <w:rPr>
        <w:rFonts w:ascii="Arial" w:hAnsi="Arial"/>
        <w:b/>
        <w:sz w:val="16"/>
      </w:rPr>
      <w:fldChar w:fldCharType="separate"/>
    </w:r>
    <w:r w:rsidR="00687FCE">
      <w:rPr>
        <w:rFonts w:ascii="Arial" w:hAnsi="Arial"/>
        <w:b/>
        <w:noProof/>
        <w:sz w:val="16"/>
      </w:rPr>
      <w:t>2</w:t>
    </w:r>
    <w:r w:rsidR="00375564" w:rsidRPr="00375564">
      <w:rPr>
        <w:rFonts w:ascii="Arial" w:hAnsi="Arial"/>
        <w:b/>
        <w:sz w:val="16"/>
      </w:rPr>
      <w:fldChar w:fldCharType="end"/>
    </w:r>
    <w:r w:rsidR="00375564" w:rsidRPr="00375564">
      <w:rPr>
        <w:rFonts w:ascii="Arial" w:hAnsi="Arial"/>
        <w:sz w:val="16"/>
      </w:rPr>
      <w:t xml:space="preserve"> of </w:t>
    </w:r>
    <w:r w:rsidR="00375564" w:rsidRPr="00375564">
      <w:rPr>
        <w:rFonts w:ascii="Arial" w:hAnsi="Arial"/>
        <w:b/>
        <w:sz w:val="16"/>
      </w:rPr>
      <w:fldChar w:fldCharType="begin"/>
    </w:r>
    <w:r w:rsidR="00375564" w:rsidRPr="00375564">
      <w:rPr>
        <w:rFonts w:ascii="Arial" w:hAnsi="Arial"/>
        <w:b/>
        <w:sz w:val="16"/>
      </w:rPr>
      <w:instrText xml:space="preserve"> NUMPAGES  \* Arabic  \* MERGEFORMAT </w:instrText>
    </w:r>
    <w:r w:rsidR="00375564" w:rsidRPr="00375564">
      <w:rPr>
        <w:rFonts w:ascii="Arial" w:hAnsi="Arial"/>
        <w:b/>
        <w:sz w:val="16"/>
      </w:rPr>
      <w:fldChar w:fldCharType="separate"/>
    </w:r>
    <w:r w:rsidR="00687FCE">
      <w:rPr>
        <w:rFonts w:ascii="Arial" w:hAnsi="Arial"/>
        <w:b/>
        <w:noProof/>
        <w:sz w:val="16"/>
      </w:rPr>
      <w:t>2</w:t>
    </w:r>
    <w:r w:rsidR="00375564" w:rsidRPr="00375564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937" w:rsidRDefault="00421937">
      <w:r>
        <w:separator/>
      </w:r>
    </w:p>
  </w:footnote>
  <w:footnote w:type="continuationSeparator" w:id="0">
    <w:p w:rsidR="00421937" w:rsidRDefault="0042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508F"/>
    <w:multiLevelType w:val="hybridMultilevel"/>
    <w:tmpl w:val="7D6AB536"/>
    <w:lvl w:ilvl="0" w:tplc="7B7A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34D3A"/>
    <w:multiLevelType w:val="hybridMultilevel"/>
    <w:tmpl w:val="CC44C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E1455"/>
    <w:multiLevelType w:val="multilevel"/>
    <w:tmpl w:val="0E926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326"/>
    <w:rsid w:val="00080B39"/>
    <w:rsid w:val="00112BD7"/>
    <w:rsid w:val="001720B2"/>
    <w:rsid w:val="001D4082"/>
    <w:rsid w:val="002A67A6"/>
    <w:rsid w:val="002B2EE5"/>
    <w:rsid w:val="002F4EA5"/>
    <w:rsid w:val="0033002E"/>
    <w:rsid w:val="003427A4"/>
    <w:rsid w:val="00375564"/>
    <w:rsid w:val="00421937"/>
    <w:rsid w:val="00477367"/>
    <w:rsid w:val="00493EB1"/>
    <w:rsid w:val="00495E7D"/>
    <w:rsid w:val="004B041C"/>
    <w:rsid w:val="004B60C9"/>
    <w:rsid w:val="004D619C"/>
    <w:rsid w:val="004F3326"/>
    <w:rsid w:val="005B00A7"/>
    <w:rsid w:val="00687FCE"/>
    <w:rsid w:val="00792B42"/>
    <w:rsid w:val="00914378"/>
    <w:rsid w:val="009216D1"/>
    <w:rsid w:val="0095313B"/>
    <w:rsid w:val="00981E26"/>
    <w:rsid w:val="009C766D"/>
    <w:rsid w:val="00A81AB4"/>
    <w:rsid w:val="00A84455"/>
    <w:rsid w:val="00A86FD9"/>
    <w:rsid w:val="00B6449D"/>
    <w:rsid w:val="00B85A09"/>
    <w:rsid w:val="00C06EDA"/>
    <w:rsid w:val="00C9175F"/>
    <w:rsid w:val="00CA036D"/>
    <w:rsid w:val="00CE3B35"/>
    <w:rsid w:val="00D05E91"/>
    <w:rsid w:val="00D40EEA"/>
    <w:rsid w:val="00DA72CE"/>
    <w:rsid w:val="00E821D3"/>
    <w:rsid w:val="00E9712E"/>
    <w:rsid w:val="00F7631C"/>
    <w:rsid w:val="00FA4070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694BC45-5CE3-4F0B-BCEB-E8ADA0E0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4B60C9"/>
    <w:pPr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ind w:left="72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4B60C9"/>
    <w:pPr>
      <w:spacing w:after="120"/>
    </w:pPr>
    <w:rPr>
      <w:color w:val="auto"/>
      <w:sz w:val="16"/>
      <w:szCs w:val="16"/>
    </w:rPr>
  </w:style>
  <w:style w:type="paragraph" w:styleId="BalloonText">
    <w:name w:val="Balloon Text"/>
    <w:basedOn w:val="Normal"/>
    <w:link w:val="BalloonTextChar"/>
    <w:rsid w:val="0068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F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BB5FA16A-3CC0-4F63-9428-BFAEB027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5313E-2B18-41DC-BABF-449557300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DEBE1-CE59-467F-B52E-4BBE6FDF5D48}">
  <ds:schemaRefs>
    <ds:schemaRef ds:uri="http://purl.org/dc/dcmitype/"/>
    <ds:schemaRef ds:uri="http://purl.org/dc/elements/1.1/"/>
    <ds:schemaRef ds:uri="http://schemas.microsoft.com/office/2006/documentManagement/typ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2008-06-03T21:53:00Z</cp:lastPrinted>
  <dcterms:created xsi:type="dcterms:W3CDTF">2019-05-31T16:06:00Z</dcterms:created>
  <dcterms:modified xsi:type="dcterms:W3CDTF">2019-05-31T16:06:00Z</dcterms:modified>
</cp:coreProperties>
</file>