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823FC" w:rsidTr="00007184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C823FC" w:rsidRDefault="00C823FC" w:rsidP="00007184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C823FC" w:rsidRPr="001B3684" w:rsidRDefault="00C823FC" w:rsidP="00007184">
            <w:pPr>
              <w:rPr>
                <w:rFonts w:ascii="Arial" w:hAnsi="Arial"/>
                <w:sz w:val="18"/>
                <w:szCs w:val="18"/>
              </w:rPr>
            </w:pPr>
          </w:p>
          <w:p w:rsidR="00C823FC" w:rsidRPr="001B3684" w:rsidRDefault="00C823FC" w:rsidP="00007184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C823FC" w:rsidRPr="002A41B9" w:rsidRDefault="00C823FC" w:rsidP="00007184">
            <w:pPr>
              <w:rPr>
                <w:rFonts w:ascii="Arial" w:hAnsi="Arial"/>
                <w:b/>
                <w:sz w:val="20"/>
              </w:rPr>
            </w:pPr>
            <w:r w:rsidRPr="002A41B9">
              <w:rPr>
                <w:rFonts w:ascii="Arial" w:hAnsi="Arial"/>
                <w:b/>
                <w:sz w:val="20"/>
              </w:rPr>
              <w:t>In the Matter of the Estate of:</w:t>
            </w:r>
          </w:p>
          <w:p w:rsidR="00C823FC" w:rsidRDefault="00C823FC" w:rsidP="00007184">
            <w:pPr>
              <w:pStyle w:val="BodyText"/>
              <w:rPr>
                <w:b/>
                <w:sz w:val="20"/>
              </w:rPr>
            </w:pPr>
          </w:p>
          <w:p w:rsidR="002769E2" w:rsidRPr="002A41B9" w:rsidRDefault="002769E2" w:rsidP="00007184">
            <w:pPr>
              <w:pStyle w:val="BodyText"/>
              <w:rPr>
                <w:b/>
                <w:sz w:val="20"/>
              </w:rPr>
            </w:pPr>
          </w:p>
          <w:p w:rsidR="00C823FC" w:rsidRPr="00500DAE" w:rsidRDefault="00C823FC" w:rsidP="00007184">
            <w:pPr>
              <w:rPr>
                <w:rFonts w:ascii="Arial" w:hAnsi="Arial" w:cs="Arial"/>
                <w:b/>
                <w:sz w:val="20"/>
              </w:rPr>
            </w:pPr>
            <w:r w:rsidRPr="002A41B9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jc w:val="center"/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jc w:val="center"/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left:0;text-align:left;margin-left:16.9pt;margin-top:1.85pt;width:126.25pt;height:7.2pt;z-index:251657728" coordorigin="8366,3427" coordsize="2525,144">
                  <v:line id="_x0000_s1029" style="position:absolute;flip:y" from="8366,3427" to="8366,3571" strokeweight=".5pt">
                    <v:stroke endarrow="block" endarrowwidth="wide" endarrowlength="long"/>
                  </v:line>
                  <v:line id="_x0000_s1030" style="position:absolute;flip:y" from="10891,3427" to="10891,3571" strokeweight=".5pt">
                    <v:stroke endarrow="block" endarrowwidth="wide" endarrowlength="long"/>
                  </v:line>
                </v:group>
              </w:pict>
            </w:r>
            <w:r>
              <w:rPr>
                <w:sz w:val="20"/>
              </w:rPr>
              <w:t>COURT USE ONLY</w:t>
            </w:r>
          </w:p>
        </w:tc>
      </w:tr>
      <w:tr w:rsidR="00C823FC" w:rsidTr="0000718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C823FC" w:rsidRDefault="00C823FC" w:rsidP="00007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C823FC" w:rsidRDefault="00C823FC" w:rsidP="00007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C823FC" w:rsidRPr="00463B29" w:rsidTr="000071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C823FC" w:rsidRPr="00C823FC" w:rsidRDefault="00C823FC" w:rsidP="00007184">
            <w:pPr>
              <w:pStyle w:val="Heading3"/>
              <w:rPr>
                <w:sz w:val="24"/>
                <w:szCs w:val="24"/>
              </w:rPr>
            </w:pPr>
            <w:r w:rsidRPr="00C823FC">
              <w:rPr>
                <w:sz w:val="24"/>
                <w:szCs w:val="24"/>
              </w:rPr>
              <w:t>WITHDRAWAL OF DEMAND FOR NOTICE OF FILINGS OR ORDERS</w:t>
            </w:r>
          </w:p>
          <w:p w:rsidR="00C823FC" w:rsidRPr="00463B29" w:rsidRDefault="00C823FC" w:rsidP="00007184">
            <w:pPr>
              <w:pStyle w:val="Heading3"/>
              <w:rPr>
                <w:sz w:val="24"/>
                <w:szCs w:val="24"/>
              </w:rPr>
            </w:pPr>
            <w:r w:rsidRPr="00463B29">
              <w:rPr>
                <w:sz w:val="24"/>
                <w:szCs w:val="24"/>
              </w:rPr>
              <w:t xml:space="preserve">PURSUANT TO </w:t>
            </w:r>
            <w:r w:rsidRPr="00463B29">
              <w:rPr>
                <w:rFonts w:ascii="Times New Roman" w:hAnsi="Times New Roman"/>
                <w:sz w:val="24"/>
                <w:szCs w:val="24"/>
              </w:rPr>
              <w:t>§</w:t>
            </w:r>
            <w:r w:rsidR="0030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B29">
              <w:rPr>
                <w:sz w:val="24"/>
                <w:szCs w:val="24"/>
              </w:rPr>
              <w:t>15-12-204, C.R.S.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823FC" w:rsidRPr="002769E2" w:rsidRDefault="00C823FC">
      <w:pPr>
        <w:rPr>
          <w:rFonts w:ascii="Arial" w:hAnsi="Arial"/>
          <w:sz w:val="20"/>
        </w:rPr>
      </w:pPr>
    </w:p>
    <w:p w:rsidR="001D0FFD" w:rsidRPr="002769E2" w:rsidRDefault="001D0FFD">
      <w:pPr>
        <w:rPr>
          <w:rFonts w:ascii="Arial" w:hAnsi="Arial"/>
          <w:sz w:val="20"/>
        </w:rPr>
      </w:pPr>
    </w:p>
    <w:p w:rsidR="00A249B4" w:rsidRPr="001E373A" w:rsidRDefault="001D0FFD" w:rsidP="00C20C38">
      <w:pPr>
        <w:spacing w:line="360" w:lineRule="auto"/>
        <w:jc w:val="both"/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>I, _____________________________________ (</w:t>
      </w:r>
      <w:r w:rsidR="00305725" w:rsidRPr="001E373A">
        <w:rPr>
          <w:rFonts w:ascii="Arial" w:hAnsi="Arial" w:cs="Arial"/>
          <w:sz w:val="20"/>
        </w:rPr>
        <w:t>d</w:t>
      </w:r>
      <w:r w:rsidRPr="001E373A">
        <w:rPr>
          <w:rFonts w:ascii="Arial" w:hAnsi="Arial" w:cs="Arial"/>
          <w:sz w:val="20"/>
        </w:rPr>
        <w:t xml:space="preserve">emandant), hereby withdraw my Demand for Notice of Filings or Orders filed on _____________________________ (date). </w:t>
      </w:r>
    </w:p>
    <w:p w:rsidR="00270335" w:rsidRPr="00270335" w:rsidRDefault="00270335" w:rsidP="00270335">
      <w:pPr>
        <w:ind w:left="5760" w:hanging="5760"/>
        <w:rPr>
          <w:rFonts w:ascii="Arial" w:hAnsi="Arial" w:cs="Arial"/>
          <w:sz w:val="20"/>
        </w:rPr>
      </w:pPr>
    </w:p>
    <w:p w:rsidR="00270335" w:rsidRPr="00270335" w:rsidRDefault="00270335" w:rsidP="00270335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A249B4" w:rsidRPr="001E373A" w:rsidRDefault="00A249B4">
      <w:pPr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</w:p>
    <w:p w:rsidR="004A11AF" w:rsidRPr="007B0D69" w:rsidRDefault="004A11AF" w:rsidP="004A11AF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4A11AF" w:rsidRDefault="004A11AF" w:rsidP="004A11AF">
      <w:pPr>
        <w:rPr>
          <w:rFonts w:ascii="Arial" w:hAnsi="Arial" w:cs="Arial"/>
          <w:sz w:val="20"/>
        </w:rPr>
      </w:pPr>
    </w:p>
    <w:p w:rsidR="004A11AF" w:rsidRPr="009B1B3D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4A11AF" w:rsidRPr="009B1B3D" w:rsidRDefault="004A11AF" w:rsidP="004A11AF">
      <w:pPr>
        <w:rPr>
          <w:rFonts w:ascii="Arial" w:hAnsi="Arial" w:cs="Arial"/>
          <w:sz w:val="20"/>
        </w:rPr>
      </w:pPr>
    </w:p>
    <w:p w:rsidR="004A11AF" w:rsidRPr="009B1B3D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4A11AF" w:rsidRPr="009B1B3D" w:rsidRDefault="004A11AF" w:rsidP="004A11AF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1B3D30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 (month)           (year)</w:t>
      </w:r>
    </w:p>
    <w:p w:rsidR="004A11AF" w:rsidRPr="009B1B3D" w:rsidRDefault="004A11AF" w:rsidP="004A11AF">
      <w:pPr>
        <w:rPr>
          <w:rFonts w:ascii="Arial" w:hAnsi="Arial" w:cs="Arial"/>
          <w:sz w:val="20"/>
        </w:rPr>
      </w:pPr>
    </w:p>
    <w:p w:rsidR="004A11AF" w:rsidRPr="009B1B3D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4A11AF" w:rsidRPr="009B1B3D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4A11AF" w:rsidRPr="009B1B3D" w:rsidRDefault="004A11AF" w:rsidP="004A11AF">
      <w:pPr>
        <w:rPr>
          <w:rFonts w:ascii="Arial" w:hAnsi="Arial" w:cs="Arial"/>
          <w:sz w:val="20"/>
        </w:rPr>
      </w:pPr>
    </w:p>
    <w:p w:rsidR="004A11AF" w:rsidRPr="009B1B3D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4A11AF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4A11AF" w:rsidRDefault="004A11AF" w:rsidP="004A11AF">
      <w:pPr>
        <w:rPr>
          <w:rFonts w:ascii="Arial" w:hAnsi="Arial" w:cs="Arial"/>
          <w:sz w:val="20"/>
        </w:rPr>
      </w:pPr>
    </w:p>
    <w:p w:rsidR="004A11AF" w:rsidRDefault="004A11AF" w:rsidP="004A11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4A11AF" w:rsidRDefault="004A11AF" w:rsidP="004A11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:rsidR="00270335" w:rsidRDefault="00270335" w:rsidP="004A11AF">
      <w:pPr>
        <w:rPr>
          <w:rFonts w:ascii="Arial" w:hAnsi="Arial" w:cs="Arial"/>
          <w:sz w:val="20"/>
        </w:rPr>
      </w:pPr>
    </w:p>
    <w:p w:rsidR="00270335" w:rsidRPr="00270335" w:rsidRDefault="00270335" w:rsidP="00270335">
      <w:pPr>
        <w:jc w:val="both"/>
        <w:rPr>
          <w:rFonts w:ascii="Arial" w:hAnsi="Arial" w:cs="Arial"/>
          <w:sz w:val="20"/>
        </w:rPr>
      </w:pPr>
      <w:r w:rsidRPr="00270335">
        <w:rPr>
          <w:rFonts w:ascii="Arial" w:hAnsi="Arial" w:cs="Arial"/>
          <w:sz w:val="20"/>
        </w:rPr>
        <w:t>____________________________________________  __________________</w:t>
      </w:r>
    </w:p>
    <w:p w:rsidR="00270335" w:rsidRDefault="00270335" w:rsidP="00270335">
      <w:pPr>
        <w:rPr>
          <w:rFonts w:ascii="Arial" w:hAnsi="Arial" w:cs="Arial"/>
          <w:sz w:val="20"/>
        </w:rPr>
      </w:pPr>
      <w:r w:rsidRPr="00270335">
        <w:rPr>
          <w:rFonts w:ascii="Arial" w:hAnsi="Arial" w:cs="Arial"/>
          <w:sz w:val="20"/>
        </w:rPr>
        <w:t>Attorney Signature, (if any)</w:t>
      </w:r>
      <w:r w:rsidRPr="00270335">
        <w:rPr>
          <w:rFonts w:ascii="Arial" w:hAnsi="Arial" w:cs="Arial"/>
          <w:sz w:val="20"/>
        </w:rPr>
        <w:tab/>
      </w:r>
      <w:r w:rsidRPr="00270335">
        <w:rPr>
          <w:rFonts w:ascii="Arial" w:hAnsi="Arial" w:cs="Arial"/>
          <w:sz w:val="20"/>
        </w:rPr>
        <w:tab/>
      </w:r>
      <w:r w:rsidRPr="00270335">
        <w:rPr>
          <w:rFonts w:ascii="Arial" w:hAnsi="Arial" w:cs="Arial"/>
          <w:sz w:val="20"/>
        </w:rPr>
        <w:tab/>
      </w:r>
      <w:r w:rsidRPr="00270335">
        <w:rPr>
          <w:rFonts w:ascii="Arial" w:hAnsi="Arial" w:cs="Arial"/>
          <w:sz w:val="20"/>
        </w:rPr>
        <w:tab/>
        <w:t>Date</w:t>
      </w:r>
      <w:r w:rsidRPr="00270335">
        <w:rPr>
          <w:rFonts w:ascii="Arial" w:hAnsi="Arial" w:cs="Arial"/>
          <w:sz w:val="20"/>
        </w:rPr>
        <w:tab/>
      </w:r>
    </w:p>
    <w:p w:rsidR="00C20C38" w:rsidRPr="001E373A" w:rsidRDefault="00C20C38">
      <w:pPr>
        <w:rPr>
          <w:rFonts w:ascii="Arial" w:hAnsi="Arial" w:cs="Arial"/>
          <w:sz w:val="20"/>
        </w:rPr>
      </w:pPr>
    </w:p>
    <w:p w:rsidR="00661F69" w:rsidRPr="001E373A" w:rsidRDefault="00661F69" w:rsidP="00661F69">
      <w:pPr>
        <w:rPr>
          <w:rFonts w:ascii="Arial" w:hAnsi="Arial" w:cs="Arial"/>
          <w:sz w:val="20"/>
        </w:rPr>
      </w:pPr>
    </w:p>
    <w:p w:rsidR="00305725" w:rsidRPr="001E373A" w:rsidRDefault="00305725" w:rsidP="00305725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305725" w:rsidRPr="001E373A" w:rsidRDefault="00305725" w:rsidP="00305725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1E373A">
        <w:rPr>
          <w:rFonts w:ascii="Arial" w:hAnsi="Arial" w:cs="Arial"/>
          <w:b/>
          <w:sz w:val="20"/>
        </w:rPr>
        <w:t>CERTIFICATE OF SERVICE</w:t>
      </w:r>
    </w:p>
    <w:p w:rsidR="00305725" w:rsidRPr="001E373A" w:rsidRDefault="00305725" w:rsidP="00305725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305725" w:rsidRPr="001E373A" w:rsidTr="00813835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1E373A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1E373A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1E373A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305725" w:rsidRPr="001E373A" w:rsidTr="00813835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5725" w:rsidRPr="001E373A" w:rsidTr="00813835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5725" w:rsidRPr="001E373A" w:rsidTr="00813835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5725" w:rsidRPr="001E373A" w:rsidTr="00813835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05725" w:rsidRPr="001E373A" w:rsidRDefault="00305725" w:rsidP="00305725">
      <w:pPr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305725" w:rsidRPr="001E373A" w:rsidRDefault="00305725" w:rsidP="00305725">
      <w:pPr>
        <w:rPr>
          <w:rFonts w:ascii="Arial" w:hAnsi="Arial" w:cs="Arial"/>
          <w:sz w:val="20"/>
        </w:rPr>
      </w:pPr>
    </w:p>
    <w:p w:rsidR="00305725" w:rsidRPr="001E373A" w:rsidRDefault="00305725" w:rsidP="00661F69">
      <w:pPr>
        <w:rPr>
          <w:rFonts w:ascii="Arial" w:hAnsi="Arial" w:cs="Arial"/>
          <w:sz w:val="20"/>
        </w:rPr>
      </w:pPr>
    </w:p>
    <w:p w:rsidR="00661F69" w:rsidRPr="001E373A" w:rsidRDefault="00661F69" w:rsidP="00661F69">
      <w:pPr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  <w:t>______________________________________</w:t>
      </w:r>
    </w:p>
    <w:p w:rsidR="00661F69" w:rsidRPr="001E373A" w:rsidRDefault="00661F69" w:rsidP="00661F69">
      <w:pPr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  <w:t xml:space="preserve">Signature </w:t>
      </w:r>
    </w:p>
    <w:p w:rsidR="00BC4290" w:rsidRDefault="00BC4290" w:rsidP="00BC4290">
      <w:pPr>
        <w:jc w:val="center"/>
        <w:rPr>
          <w:rFonts w:ascii="Arial" w:hAnsi="Arial"/>
          <w:b/>
          <w:sz w:val="20"/>
        </w:rPr>
      </w:pPr>
    </w:p>
    <w:p w:rsidR="00A249B4" w:rsidRPr="001E373A" w:rsidRDefault="00A249B4" w:rsidP="001B3D30">
      <w:pPr>
        <w:jc w:val="center"/>
        <w:rPr>
          <w:rFonts w:ascii="Arial" w:hAnsi="Arial" w:cs="Arial"/>
          <w:sz w:val="20"/>
        </w:rPr>
      </w:pPr>
    </w:p>
    <w:sectPr w:rsidR="00A249B4" w:rsidRPr="001E373A" w:rsidSect="00AE72EE">
      <w:footerReference w:type="default" r:id="rId10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0E" w:rsidRDefault="00B9050E">
      <w:r>
        <w:separator/>
      </w:r>
    </w:p>
  </w:endnote>
  <w:endnote w:type="continuationSeparator" w:id="0">
    <w:p w:rsidR="00B9050E" w:rsidRDefault="00B9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38" w:rsidRDefault="00C20C3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903</w:t>
    </w:r>
    <w:r w:rsidR="005E065F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5E065F">
      <w:rPr>
        <w:rFonts w:ascii="Arial" w:hAnsi="Arial"/>
        <w:sz w:val="16"/>
      </w:rPr>
      <w:t>R</w:t>
    </w:r>
    <w:r w:rsidR="00B8136A">
      <w:rPr>
        <w:rFonts w:ascii="Arial" w:hAnsi="Arial"/>
        <w:sz w:val="16"/>
      </w:rPr>
      <w:t>6</w:t>
    </w:r>
    <w:r w:rsidR="005E065F">
      <w:rPr>
        <w:rFonts w:ascii="Arial" w:hAnsi="Arial"/>
        <w:sz w:val="16"/>
      </w:rPr>
      <w:t>/1</w:t>
    </w:r>
    <w:r w:rsidR="00270335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WITHDRAWAL OF DEMAND FOR NOTICE OF FILINGS OR ORDERS</w:t>
    </w:r>
    <w:r w:rsidR="00270335">
      <w:rPr>
        <w:rFonts w:ascii="Arial" w:hAnsi="Arial"/>
        <w:sz w:val="16"/>
      </w:rPr>
      <w:tab/>
    </w:r>
    <w:r w:rsidR="00270335" w:rsidRPr="00270335">
      <w:rPr>
        <w:rFonts w:ascii="Arial" w:hAnsi="Arial"/>
        <w:sz w:val="16"/>
      </w:rPr>
      <w:t xml:space="preserve">Page </w:t>
    </w:r>
    <w:r w:rsidR="00270335" w:rsidRPr="00270335">
      <w:rPr>
        <w:rFonts w:ascii="Arial" w:hAnsi="Arial"/>
        <w:b/>
        <w:sz w:val="16"/>
      </w:rPr>
      <w:fldChar w:fldCharType="begin"/>
    </w:r>
    <w:r w:rsidR="00270335" w:rsidRPr="00270335">
      <w:rPr>
        <w:rFonts w:ascii="Arial" w:hAnsi="Arial"/>
        <w:b/>
        <w:sz w:val="16"/>
      </w:rPr>
      <w:instrText xml:space="preserve"> PAGE  \* Arabic  \* MERGEFORMAT </w:instrText>
    </w:r>
    <w:r w:rsidR="00270335" w:rsidRPr="00270335">
      <w:rPr>
        <w:rFonts w:ascii="Arial" w:hAnsi="Arial"/>
        <w:b/>
        <w:sz w:val="16"/>
      </w:rPr>
      <w:fldChar w:fldCharType="separate"/>
    </w:r>
    <w:r w:rsidR="00270335">
      <w:rPr>
        <w:rFonts w:ascii="Arial" w:hAnsi="Arial"/>
        <w:b/>
        <w:noProof/>
        <w:sz w:val="16"/>
      </w:rPr>
      <w:t>2</w:t>
    </w:r>
    <w:r w:rsidR="00270335" w:rsidRPr="00270335">
      <w:rPr>
        <w:rFonts w:ascii="Arial" w:hAnsi="Arial"/>
        <w:b/>
        <w:sz w:val="16"/>
      </w:rPr>
      <w:fldChar w:fldCharType="end"/>
    </w:r>
    <w:r w:rsidR="00270335" w:rsidRPr="00270335">
      <w:rPr>
        <w:rFonts w:ascii="Arial" w:hAnsi="Arial"/>
        <w:sz w:val="16"/>
      </w:rPr>
      <w:t xml:space="preserve"> of </w:t>
    </w:r>
    <w:r w:rsidR="00270335" w:rsidRPr="00270335">
      <w:rPr>
        <w:rFonts w:ascii="Arial" w:hAnsi="Arial"/>
        <w:b/>
        <w:sz w:val="16"/>
      </w:rPr>
      <w:fldChar w:fldCharType="begin"/>
    </w:r>
    <w:r w:rsidR="00270335" w:rsidRPr="00270335">
      <w:rPr>
        <w:rFonts w:ascii="Arial" w:hAnsi="Arial"/>
        <w:b/>
        <w:sz w:val="16"/>
      </w:rPr>
      <w:instrText xml:space="preserve"> NUMPAGES  \* Arabic  \* MERGEFORMAT </w:instrText>
    </w:r>
    <w:r w:rsidR="00270335" w:rsidRPr="00270335">
      <w:rPr>
        <w:rFonts w:ascii="Arial" w:hAnsi="Arial"/>
        <w:b/>
        <w:sz w:val="16"/>
      </w:rPr>
      <w:fldChar w:fldCharType="separate"/>
    </w:r>
    <w:r w:rsidR="00270335">
      <w:rPr>
        <w:rFonts w:ascii="Arial" w:hAnsi="Arial"/>
        <w:b/>
        <w:noProof/>
        <w:sz w:val="16"/>
      </w:rPr>
      <w:t>2</w:t>
    </w:r>
    <w:r w:rsidR="00270335" w:rsidRPr="00270335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0E" w:rsidRDefault="00B9050E">
      <w:r>
        <w:separator/>
      </w:r>
    </w:p>
  </w:footnote>
  <w:footnote w:type="continuationSeparator" w:id="0">
    <w:p w:rsidR="00B9050E" w:rsidRDefault="00B9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AE8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9B4"/>
    <w:rsid w:val="00007184"/>
    <w:rsid w:val="00022148"/>
    <w:rsid w:val="000D26B3"/>
    <w:rsid w:val="00102CC7"/>
    <w:rsid w:val="001B3D30"/>
    <w:rsid w:val="001D0FFD"/>
    <w:rsid w:val="001E373A"/>
    <w:rsid w:val="00270335"/>
    <w:rsid w:val="002769E2"/>
    <w:rsid w:val="002A0855"/>
    <w:rsid w:val="00305725"/>
    <w:rsid w:val="003A5238"/>
    <w:rsid w:val="003F5885"/>
    <w:rsid w:val="00497E6F"/>
    <w:rsid w:val="004A11AF"/>
    <w:rsid w:val="005E065F"/>
    <w:rsid w:val="00661F69"/>
    <w:rsid w:val="00665502"/>
    <w:rsid w:val="006A79FC"/>
    <w:rsid w:val="007E0BE5"/>
    <w:rsid w:val="00813835"/>
    <w:rsid w:val="00902602"/>
    <w:rsid w:val="009F63A6"/>
    <w:rsid w:val="00A249B4"/>
    <w:rsid w:val="00A34BA1"/>
    <w:rsid w:val="00A5121A"/>
    <w:rsid w:val="00AE72EE"/>
    <w:rsid w:val="00B739C3"/>
    <w:rsid w:val="00B8136A"/>
    <w:rsid w:val="00B9050E"/>
    <w:rsid w:val="00BB5F8D"/>
    <w:rsid w:val="00BC4290"/>
    <w:rsid w:val="00C20C38"/>
    <w:rsid w:val="00C75287"/>
    <w:rsid w:val="00C823FC"/>
    <w:rsid w:val="00CE1528"/>
    <w:rsid w:val="00D00D85"/>
    <w:rsid w:val="00D24487"/>
    <w:rsid w:val="00E11B01"/>
    <w:rsid w:val="00E348BC"/>
    <w:rsid w:val="00ED4985"/>
    <w:rsid w:val="00F1225E"/>
    <w:rsid w:val="00F87665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656EED6-9F3F-444D-ADC9-69FC395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66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5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F8D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D2448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24487"/>
    <w:rPr>
      <w:szCs w:val="24"/>
    </w:rPr>
  </w:style>
  <w:style w:type="character" w:customStyle="1" w:styleId="CommentTextChar">
    <w:name w:val="Comment Text Char"/>
    <w:link w:val="CommentText"/>
    <w:rsid w:val="00D24487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2448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24487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7EA3139-CBF1-4B59-A763-6D33316B1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44D4D-3C97-4255-802B-23B74794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DC318-8623-433D-A94A-D88278D6925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2008-08-14T17:00:00Z</cp:lastPrinted>
  <dcterms:created xsi:type="dcterms:W3CDTF">2019-05-11T21:41:00Z</dcterms:created>
  <dcterms:modified xsi:type="dcterms:W3CDTF">2019-05-11T21:41:00Z</dcterms:modified>
</cp:coreProperties>
</file>