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19145B" w:rsidTr="00AB5714">
        <w:trPr>
          <w:trHeight w:val="2150"/>
        </w:trPr>
        <w:tc>
          <w:tcPr>
            <w:tcW w:w="6460" w:type="dxa"/>
          </w:tcPr>
          <w:p w:rsidR="0019145B" w:rsidRDefault="0019145B">
            <w:pPr>
              <w:rPr>
                <w:rFonts w:ascii="Arial" w:hAnsi="Arial"/>
                <w:sz w:val="20"/>
              </w:rPr>
            </w:pPr>
            <w:bookmarkStart w:id="0" w:name="_GoBack"/>
            <w:bookmarkEnd w:id="0"/>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rsidR="0019145B" w:rsidRDefault="0019145B">
            <w:pPr>
              <w:rPr>
                <w:rFonts w:ascii="Arial" w:hAnsi="Arial"/>
                <w:sz w:val="20"/>
              </w:rPr>
            </w:pPr>
            <w:r>
              <w:rPr>
                <w:rFonts w:ascii="Arial" w:hAnsi="Arial"/>
                <w:sz w:val="20"/>
              </w:rPr>
              <w:t>_________________________________ County, Colorado</w:t>
            </w:r>
          </w:p>
          <w:p w:rsidR="0019145B" w:rsidRDefault="0019145B">
            <w:pPr>
              <w:rPr>
                <w:rFonts w:ascii="Arial" w:hAnsi="Arial"/>
                <w:sz w:val="20"/>
              </w:rPr>
            </w:pPr>
            <w:r>
              <w:rPr>
                <w:rFonts w:ascii="Arial" w:hAnsi="Arial"/>
                <w:sz w:val="20"/>
              </w:rPr>
              <w:t>Court Address:</w:t>
            </w:r>
          </w:p>
          <w:p w:rsidR="0019145B" w:rsidRDefault="0019145B">
            <w:pPr>
              <w:rPr>
                <w:rFonts w:ascii="Arial" w:hAnsi="Arial"/>
                <w:sz w:val="20"/>
              </w:rPr>
            </w:pPr>
          </w:p>
          <w:p w:rsidR="0019145B" w:rsidRDefault="0019145B">
            <w:pPr>
              <w:pBdr>
                <w:bottom w:val="single" w:sz="6" w:space="1" w:color="auto"/>
              </w:pBdr>
              <w:rPr>
                <w:rFonts w:ascii="Arial" w:hAnsi="Arial"/>
                <w:sz w:val="20"/>
              </w:rPr>
            </w:pPr>
          </w:p>
          <w:p w:rsidR="0019145B" w:rsidRDefault="0019145B">
            <w:pPr>
              <w:rPr>
                <w:rFonts w:ascii="Arial" w:hAnsi="Arial"/>
                <w:b/>
                <w:sz w:val="20"/>
              </w:rPr>
            </w:pPr>
            <w:r>
              <w:rPr>
                <w:rFonts w:ascii="Arial" w:hAnsi="Arial"/>
                <w:b/>
                <w:sz w:val="20"/>
              </w:rPr>
              <w:t>I</w:t>
            </w:r>
            <w:r w:rsidR="00AB5714">
              <w:rPr>
                <w:rFonts w:ascii="Arial" w:hAnsi="Arial"/>
                <w:b/>
                <w:sz w:val="20"/>
              </w:rPr>
              <w:t>n the Interest of:</w:t>
            </w:r>
          </w:p>
          <w:p w:rsidR="0019145B" w:rsidRDefault="0019145B">
            <w:pPr>
              <w:pStyle w:val="BodyText"/>
              <w:rPr>
                <w:rFonts w:ascii="Wingdings" w:hAnsi="Wingdings"/>
                <w:sz w:val="20"/>
              </w:rPr>
            </w:pPr>
          </w:p>
          <w:p w:rsidR="0019145B" w:rsidRDefault="0019145B">
            <w:pPr>
              <w:pStyle w:val="BodyText"/>
              <w:rPr>
                <w:rFonts w:ascii="Wingdings" w:hAnsi="Wingdings"/>
                <w:sz w:val="20"/>
              </w:rPr>
            </w:pPr>
          </w:p>
          <w:p w:rsidR="0019145B" w:rsidRDefault="00AB5714">
            <w:pPr>
              <w:pStyle w:val="BodyText"/>
              <w:rPr>
                <w:b/>
                <w:sz w:val="20"/>
              </w:rPr>
            </w:pPr>
            <w:r>
              <w:rPr>
                <w:b/>
                <w:sz w:val="20"/>
              </w:rPr>
              <w:t>Minor</w:t>
            </w:r>
          </w:p>
        </w:tc>
        <w:tc>
          <w:tcPr>
            <w:tcW w:w="3600" w:type="dxa"/>
          </w:tcPr>
          <w:p w:rsidR="0019145B" w:rsidRDefault="0019145B">
            <w:pPr>
              <w:rPr>
                <w:rFonts w:ascii="Arial" w:hAnsi="Arial"/>
                <w:sz w:val="20"/>
              </w:rPr>
            </w:pPr>
          </w:p>
          <w:p w:rsidR="0019145B" w:rsidRDefault="0019145B">
            <w:pPr>
              <w:rPr>
                <w:rFonts w:ascii="Arial" w:hAnsi="Arial"/>
                <w:sz w:val="20"/>
              </w:rPr>
            </w:pPr>
          </w:p>
          <w:p w:rsidR="0019145B" w:rsidRDefault="0019145B">
            <w:pPr>
              <w:rPr>
                <w:rFonts w:ascii="Arial" w:hAnsi="Arial"/>
                <w:sz w:val="20"/>
              </w:rPr>
            </w:pPr>
          </w:p>
          <w:p w:rsidR="0019145B" w:rsidRDefault="0019145B">
            <w:pPr>
              <w:rPr>
                <w:rFonts w:ascii="Arial" w:hAnsi="Arial"/>
                <w:sz w:val="20"/>
              </w:rPr>
            </w:pPr>
          </w:p>
          <w:p w:rsidR="0019145B" w:rsidRDefault="0019145B">
            <w:pPr>
              <w:rPr>
                <w:rFonts w:ascii="Arial" w:hAnsi="Arial"/>
                <w:sz w:val="20"/>
              </w:rPr>
            </w:pPr>
          </w:p>
          <w:p w:rsidR="0019145B" w:rsidRDefault="0019145B">
            <w:pPr>
              <w:rPr>
                <w:rFonts w:ascii="Arial" w:hAnsi="Arial"/>
                <w:sz w:val="20"/>
              </w:rPr>
            </w:pPr>
          </w:p>
          <w:p w:rsidR="0019145B" w:rsidRDefault="0019145B">
            <w:pPr>
              <w:rPr>
                <w:rFonts w:ascii="Arial" w:hAnsi="Arial"/>
                <w:sz w:val="20"/>
              </w:rPr>
            </w:pPr>
          </w:p>
          <w:p w:rsidR="0019145B" w:rsidRDefault="00066B21">
            <w:pPr>
              <w:jc w:val="center"/>
              <w:rPr>
                <w:rFonts w:ascii="Arial" w:hAnsi="Arial"/>
                <w:sz w:val="20"/>
              </w:rPr>
            </w:pPr>
            <w:r>
              <w:rPr>
                <w:noProof/>
              </w:rPr>
              <w:pict>
                <v:group id="Group 4" o:spid="_x0000_s1026" style="position:absolute;left:0;text-align:left;margin-left:25.9pt;margin-top:9.35pt;width:129.6pt;height:7.2pt;z-index:25165772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">
                  <v:line id="Line 2" o:spid="_x0000_s1027" style="position:absolute;flip:y;visibility:visibl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w:r>
          </w:p>
          <w:p w:rsidR="0019145B" w:rsidRDefault="0019145B">
            <w:pPr>
              <w:pStyle w:val="Heading2"/>
              <w:rPr>
                <w:sz w:val="20"/>
              </w:rPr>
            </w:pPr>
            <w:r>
              <w:rPr>
                <w:sz w:val="20"/>
              </w:rPr>
              <w:t>COURT USE ONLY</w:t>
            </w:r>
          </w:p>
        </w:tc>
      </w:tr>
      <w:tr w:rsidR="0019145B">
        <w:trPr>
          <w:cantSplit/>
          <w:trHeight w:val="1070"/>
        </w:trPr>
        <w:tc>
          <w:tcPr>
            <w:tcW w:w="6460" w:type="dxa"/>
          </w:tcPr>
          <w:p w:rsidR="0019145B" w:rsidRDefault="0019145B">
            <w:pPr>
              <w:rPr>
                <w:rFonts w:ascii="Arial" w:hAnsi="Arial"/>
                <w:sz w:val="20"/>
              </w:rPr>
            </w:pPr>
            <w:r>
              <w:rPr>
                <w:rFonts w:ascii="Arial" w:hAnsi="Arial"/>
                <w:sz w:val="20"/>
              </w:rPr>
              <w:t xml:space="preserve">Attorney or Party Without Attorney (Name and Address): </w:t>
            </w:r>
          </w:p>
          <w:p w:rsidR="0019145B" w:rsidRDefault="0019145B">
            <w:pPr>
              <w:rPr>
                <w:rFonts w:ascii="Arial" w:hAnsi="Arial"/>
                <w:sz w:val="16"/>
              </w:rPr>
            </w:pPr>
          </w:p>
          <w:p w:rsidR="0019145B" w:rsidRDefault="0019145B">
            <w:pPr>
              <w:rPr>
                <w:rFonts w:ascii="Arial" w:hAnsi="Arial"/>
                <w:sz w:val="16"/>
              </w:rPr>
            </w:pPr>
          </w:p>
          <w:p w:rsidR="0019145B" w:rsidRDefault="0019145B">
            <w:pPr>
              <w:rPr>
                <w:rFonts w:ascii="Arial" w:hAnsi="Arial"/>
                <w:sz w:val="16"/>
              </w:rPr>
            </w:pPr>
          </w:p>
          <w:p w:rsidR="0019145B" w:rsidRDefault="0019145B">
            <w:pPr>
              <w:tabs>
                <w:tab w:val="left" w:pos="3022"/>
              </w:tabs>
              <w:rPr>
                <w:rFonts w:ascii="Arial" w:hAnsi="Arial"/>
                <w:sz w:val="20"/>
              </w:rPr>
            </w:pPr>
            <w:r>
              <w:rPr>
                <w:rFonts w:ascii="Arial" w:hAnsi="Arial"/>
                <w:sz w:val="20"/>
              </w:rPr>
              <w:t>Phone Number:                                  E-mail:</w:t>
            </w:r>
          </w:p>
          <w:p w:rsidR="0019145B" w:rsidRDefault="0019145B">
            <w:pPr>
              <w:rPr>
                <w:rFonts w:ascii="Arial" w:hAnsi="Arial"/>
                <w:sz w:val="20"/>
              </w:rPr>
            </w:pPr>
            <w:r>
              <w:rPr>
                <w:rFonts w:ascii="Arial" w:hAnsi="Arial"/>
                <w:sz w:val="20"/>
              </w:rPr>
              <w:t>FAX Number:                                     Atty. Reg. #:</w:t>
            </w:r>
          </w:p>
        </w:tc>
        <w:tc>
          <w:tcPr>
            <w:tcW w:w="3600" w:type="dxa"/>
          </w:tcPr>
          <w:p w:rsidR="0019145B" w:rsidRDefault="0019145B">
            <w:pPr>
              <w:rPr>
                <w:rFonts w:ascii="Arial" w:hAnsi="Arial"/>
                <w:sz w:val="20"/>
              </w:rPr>
            </w:pPr>
            <w:r>
              <w:rPr>
                <w:rFonts w:ascii="Arial" w:hAnsi="Arial"/>
                <w:sz w:val="20"/>
              </w:rPr>
              <w:t>Case Number:</w:t>
            </w:r>
          </w:p>
          <w:p w:rsidR="0019145B" w:rsidRDefault="0019145B">
            <w:pPr>
              <w:rPr>
                <w:rFonts w:ascii="Arial" w:hAnsi="Arial"/>
                <w:sz w:val="16"/>
              </w:rPr>
            </w:pPr>
          </w:p>
          <w:p w:rsidR="0019145B" w:rsidRDefault="0019145B">
            <w:pPr>
              <w:rPr>
                <w:rFonts w:ascii="Arial" w:hAnsi="Arial"/>
                <w:sz w:val="16"/>
              </w:rPr>
            </w:pPr>
          </w:p>
          <w:p w:rsidR="0019145B" w:rsidRDefault="0019145B">
            <w:pPr>
              <w:rPr>
                <w:rFonts w:ascii="Arial" w:hAnsi="Arial"/>
                <w:sz w:val="16"/>
              </w:rPr>
            </w:pPr>
          </w:p>
          <w:p w:rsidR="0019145B" w:rsidRDefault="0019145B">
            <w:pPr>
              <w:rPr>
                <w:rFonts w:ascii="Arial" w:hAnsi="Arial"/>
                <w:sz w:val="16"/>
              </w:rPr>
            </w:pPr>
          </w:p>
          <w:p w:rsidR="0019145B" w:rsidRDefault="0019145B">
            <w:pPr>
              <w:rPr>
                <w:rFonts w:ascii="Arial" w:hAnsi="Arial"/>
                <w:b/>
                <w:sz w:val="20"/>
              </w:rPr>
            </w:pPr>
            <w:r>
              <w:rPr>
                <w:rFonts w:ascii="Arial" w:hAnsi="Arial"/>
                <w:sz w:val="20"/>
              </w:rPr>
              <w:t>Division               Courtroom</w:t>
            </w:r>
          </w:p>
        </w:tc>
      </w:tr>
      <w:tr w:rsidR="0019145B">
        <w:trPr>
          <w:trHeight w:val="557"/>
        </w:trPr>
        <w:tc>
          <w:tcPr>
            <w:tcW w:w="10060" w:type="dxa"/>
            <w:gridSpan w:val="2"/>
            <w:vAlign w:val="center"/>
          </w:tcPr>
          <w:p w:rsidR="0019145B" w:rsidRPr="00AB5714" w:rsidRDefault="0019145B">
            <w:pPr>
              <w:pStyle w:val="Heading3"/>
              <w:rPr>
                <w:sz w:val="24"/>
                <w:szCs w:val="24"/>
              </w:rPr>
            </w:pPr>
            <w:r w:rsidRPr="00AB5714">
              <w:rPr>
                <w:sz w:val="24"/>
                <w:szCs w:val="24"/>
              </w:rPr>
              <w:t>AFFIDAVIT OF ACCEPTANCE OF APPOINTMENT BY WRITTEN INSTRUMENT</w:t>
            </w:r>
          </w:p>
          <w:p w:rsidR="0019145B" w:rsidRPr="00AB5714" w:rsidRDefault="0019145B">
            <w:pPr>
              <w:pStyle w:val="Heading3"/>
              <w:rPr>
                <w:sz w:val="24"/>
                <w:szCs w:val="24"/>
              </w:rPr>
            </w:pPr>
            <w:r w:rsidRPr="00AB5714">
              <w:rPr>
                <w:sz w:val="24"/>
                <w:szCs w:val="24"/>
              </w:rPr>
              <w:t xml:space="preserve"> AS GUARDIAN FOR MINOR </w:t>
            </w:r>
            <w:r w:rsidR="003E2363">
              <w:rPr>
                <w:sz w:val="24"/>
                <w:szCs w:val="24"/>
              </w:rPr>
              <w:t xml:space="preserve">PURSUANT TO </w:t>
            </w:r>
            <w:r w:rsidR="003E2363">
              <w:rPr>
                <w:rFonts w:ascii="Tahoma" w:hAnsi="Tahoma" w:cs="Tahoma"/>
                <w:sz w:val="24"/>
                <w:szCs w:val="24"/>
              </w:rPr>
              <w:t>§</w:t>
            </w:r>
            <w:r w:rsidR="0071795A">
              <w:rPr>
                <w:rFonts w:ascii="Tahoma" w:hAnsi="Tahoma" w:cs="Tahoma"/>
                <w:sz w:val="24"/>
                <w:szCs w:val="24"/>
              </w:rPr>
              <w:t xml:space="preserve"> </w:t>
            </w:r>
            <w:r w:rsidR="003E2363">
              <w:rPr>
                <w:sz w:val="24"/>
                <w:szCs w:val="24"/>
              </w:rPr>
              <w:t>15-14-202, C.R.S.</w:t>
            </w:r>
          </w:p>
        </w:tc>
      </w:tr>
    </w:tbl>
    <w:p w:rsidR="0019145B" w:rsidRDefault="0019145B">
      <w:pPr>
        <w:rPr>
          <w:rFonts w:ascii="Arial" w:hAnsi="Arial"/>
          <w:sz w:val="20"/>
        </w:rPr>
      </w:pPr>
    </w:p>
    <w:p w:rsidR="0001729F" w:rsidRPr="00AB5714" w:rsidRDefault="0001729F">
      <w:pPr>
        <w:rPr>
          <w:rFonts w:ascii="Arial" w:hAnsi="Arial"/>
          <w:sz w:val="20"/>
        </w:rPr>
      </w:pPr>
    </w:p>
    <w:p w:rsidR="0019145B" w:rsidRDefault="0019145B" w:rsidP="00C13A44">
      <w:pPr>
        <w:spacing w:line="360" w:lineRule="auto"/>
        <w:jc w:val="both"/>
        <w:rPr>
          <w:rFonts w:ascii="Arial" w:hAnsi="Arial"/>
          <w:sz w:val="20"/>
        </w:rPr>
      </w:pPr>
      <w:r>
        <w:rPr>
          <w:rFonts w:ascii="Arial" w:hAnsi="Arial"/>
          <w:sz w:val="20"/>
        </w:rPr>
        <w:t xml:space="preserve">I, </w:t>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r>
        <w:rPr>
          <w:rFonts w:ascii="Arial" w:hAnsi="Arial"/>
          <w:sz w:val="20"/>
        </w:rPr>
        <w:t>(</w:t>
      </w:r>
      <w:r w:rsidR="00D37662">
        <w:rPr>
          <w:rFonts w:ascii="Arial" w:hAnsi="Arial"/>
          <w:sz w:val="20"/>
        </w:rPr>
        <w:t>g</w:t>
      </w:r>
      <w:r w:rsidR="00041AD9">
        <w:rPr>
          <w:rFonts w:ascii="Arial" w:hAnsi="Arial"/>
          <w:sz w:val="20"/>
        </w:rPr>
        <w:t>uardian</w:t>
      </w:r>
      <w:r w:rsidR="00AB5714">
        <w:rPr>
          <w:rFonts w:ascii="Arial" w:hAnsi="Arial"/>
          <w:sz w:val="20"/>
        </w:rPr>
        <w:t>)</w:t>
      </w:r>
      <w:r w:rsidR="0056238E">
        <w:rPr>
          <w:rFonts w:ascii="Arial" w:hAnsi="Arial"/>
          <w:sz w:val="20"/>
        </w:rPr>
        <w:t>, ac</w:t>
      </w:r>
      <w:r>
        <w:rPr>
          <w:rFonts w:ascii="Arial" w:hAnsi="Arial"/>
          <w:sz w:val="20"/>
        </w:rPr>
        <w:t xml:space="preserve">cept the appointment of </w:t>
      </w:r>
      <w:r w:rsidR="00D37662">
        <w:rPr>
          <w:rFonts w:ascii="Arial" w:hAnsi="Arial"/>
          <w:sz w:val="20"/>
        </w:rPr>
        <w:t>g</w:t>
      </w:r>
      <w:r w:rsidR="00AB5714">
        <w:rPr>
          <w:rFonts w:ascii="Arial" w:hAnsi="Arial"/>
          <w:sz w:val="20"/>
        </w:rPr>
        <w:t>ua</w:t>
      </w:r>
      <w:r>
        <w:rPr>
          <w:rFonts w:ascii="Arial" w:hAnsi="Arial"/>
          <w:sz w:val="20"/>
        </w:rPr>
        <w:t xml:space="preserve">rdian for </w:t>
      </w:r>
      <w:r w:rsidR="00F75581">
        <w:rPr>
          <w:rFonts w:ascii="Arial" w:hAnsi="Arial"/>
          <w:sz w:val="20"/>
        </w:rPr>
        <w:t xml:space="preserve">the above named unmarried </w:t>
      </w:r>
      <w:r w:rsidR="00D37662">
        <w:rPr>
          <w:rFonts w:ascii="Arial" w:hAnsi="Arial"/>
          <w:sz w:val="20"/>
        </w:rPr>
        <w:t>m</w:t>
      </w:r>
      <w:r w:rsidR="00F75581">
        <w:rPr>
          <w:rFonts w:ascii="Arial" w:hAnsi="Arial"/>
          <w:sz w:val="20"/>
        </w:rPr>
        <w:t>inor</w:t>
      </w:r>
      <w:r w:rsidR="00AB5714">
        <w:rPr>
          <w:rFonts w:ascii="Arial" w:hAnsi="Arial"/>
          <w:sz w:val="20"/>
        </w:rPr>
        <w:t xml:space="preserve"> who is</w:t>
      </w:r>
      <w:r>
        <w:rPr>
          <w:rFonts w:ascii="Arial" w:hAnsi="Arial"/>
          <w:sz w:val="20"/>
        </w:rPr>
        <w:t xml:space="preserve"> </w:t>
      </w:r>
      <w:r w:rsidR="00940247">
        <w:rPr>
          <w:rFonts w:ascii="Arial" w:hAnsi="Arial"/>
          <w:sz w:val="20"/>
          <w:u w:val="single"/>
        </w:rPr>
        <w:tab/>
      </w:r>
      <w:r w:rsidR="00940247">
        <w:rPr>
          <w:rFonts w:ascii="Arial" w:hAnsi="Arial"/>
          <w:sz w:val="20"/>
          <w:u w:val="single"/>
        </w:rPr>
        <w:tab/>
      </w:r>
      <w:r>
        <w:rPr>
          <w:rFonts w:ascii="Arial" w:hAnsi="Arial"/>
          <w:sz w:val="20"/>
        </w:rPr>
        <w:t xml:space="preserve"> years of age</w:t>
      </w:r>
      <w:r w:rsidR="00AB5714">
        <w:rPr>
          <w:rFonts w:ascii="Arial" w:hAnsi="Arial"/>
          <w:sz w:val="20"/>
        </w:rPr>
        <w:t xml:space="preserve"> and</w:t>
      </w:r>
      <w:r>
        <w:rPr>
          <w:rFonts w:ascii="Arial" w:hAnsi="Arial"/>
          <w:sz w:val="20"/>
        </w:rPr>
        <w:t xml:space="preserve"> born on</w:t>
      </w:r>
      <w:r w:rsidR="00AB5714">
        <w:rPr>
          <w:rFonts w:ascii="Arial" w:hAnsi="Arial"/>
          <w:sz w:val="20"/>
        </w:rPr>
        <w:t xml:space="preserve"> </w:t>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r>
        <w:rPr>
          <w:rFonts w:ascii="Arial" w:hAnsi="Arial"/>
          <w:sz w:val="20"/>
        </w:rPr>
        <w:t xml:space="preserve"> (date)</w:t>
      </w:r>
      <w:r w:rsidR="00AB5714">
        <w:rPr>
          <w:rFonts w:ascii="Arial" w:hAnsi="Arial"/>
          <w:sz w:val="20"/>
        </w:rPr>
        <w:t>.</w:t>
      </w:r>
    </w:p>
    <w:p w:rsidR="00330C7B" w:rsidRDefault="00330C7B" w:rsidP="00C13A44">
      <w:pPr>
        <w:spacing w:line="360" w:lineRule="auto"/>
        <w:jc w:val="both"/>
        <w:rPr>
          <w:rFonts w:ascii="Arial" w:hAnsi="Arial"/>
          <w:sz w:val="20"/>
        </w:rPr>
      </w:pPr>
    </w:p>
    <w:p w:rsidR="00B46E0A" w:rsidRPr="00B46E0A" w:rsidRDefault="00B46E0A" w:rsidP="00C906C6">
      <w:pPr>
        <w:numPr>
          <w:ilvl w:val="0"/>
          <w:numId w:val="12"/>
        </w:numPr>
        <w:jc w:val="both"/>
        <w:rPr>
          <w:rFonts w:ascii="Arial" w:hAnsi="Arial"/>
          <w:b/>
          <w:sz w:val="20"/>
        </w:rPr>
      </w:pPr>
      <w:r w:rsidRPr="00B46E0A">
        <w:rPr>
          <w:rFonts w:ascii="Arial" w:hAnsi="Arial"/>
          <w:b/>
          <w:sz w:val="20"/>
        </w:rPr>
        <w:t xml:space="preserve">Information about the </w:t>
      </w:r>
      <w:r w:rsidR="00603548">
        <w:rPr>
          <w:rFonts w:ascii="Arial" w:hAnsi="Arial"/>
          <w:b/>
          <w:sz w:val="20"/>
        </w:rPr>
        <w:t>a</w:t>
      </w:r>
      <w:r w:rsidR="00F150B6">
        <w:rPr>
          <w:rFonts w:ascii="Arial" w:hAnsi="Arial"/>
          <w:b/>
          <w:sz w:val="20"/>
        </w:rPr>
        <w:t xml:space="preserve">ppointed </w:t>
      </w:r>
      <w:r w:rsidR="00603548">
        <w:rPr>
          <w:rFonts w:ascii="Arial" w:hAnsi="Arial"/>
          <w:b/>
          <w:sz w:val="20"/>
        </w:rPr>
        <w:t>g</w:t>
      </w:r>
      <w:r w:rsidR="00F150B6">
        <w:rPr>
          <w:rFonts w:ascii="Arial" w:hAnsi="Arial"/>
          <w:b/>
          <w:sz w:val="20"/>
        </w:rPr>
        <w:t>uardian</w:t>
      </w:r>
      <w:r w:rsidRPr="00B46E0A">
        <w:rPr>
          <w:rFonts w:ascii="Arial" w:hAnsi="Arial"/>
          <w:b/>
          <w:sz w:val="20"/>
        </w:rPr>
        <w:t>:</w:t>
      </w:r>
    </w:p>
    <w:p w:rsidR="00B46E0A" w:rsidRDefault="00B46E0A" w:rsidP="00B46E0A">
      <w:pPr>
        <w:jc w:val="both"/>
        <w:rPr>
          <w:rFonts w:ascii="Arial" w:hAnsi="Arial"/>
          <w:sz w:val="20"/>
        </w:rPr>
      </w:pPr>
    </w:p>
    <w:p w:rsidR="00B46E0A" w:rsidRPr="00940247" w:rsidRDefault="00B46E0A" w:rsidP="00B46E0A">
      <w:pPr>
        <w:spacing w:line="360" w:lineRule="auto"/>
        <w:ind w:left="360"/>
        <w:jc w:val="both"/>
        <w:rPr>
          <w:rFonts w:ascii="Arial" w:hAnsi="Arial"/>
          <w:sz w:val="20"/>
        </w:rPr>
      </w:pPr>
      <w:r>
        <w:rPr>
          <w:rFonts w:ascii="Arial" w:hAnsi="Arial"/>
          <w:sz w:val="20"/>
        </w:rPr>
        <w:t xml:space="preserve">Name: </w:t>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r>
        <w:rPr>
          <w:rFonts w:ascii="Arial" w:hAnsi="Arial"/>
          <w:sz w:val="20"/>
        </w:rPr>
        <w:t xml:space="preserve"> Relationship to </w:t>
      </w:r>
      <w:r w:rsidR="00085424">
        <w:rPr>
          <w:rFonts w:ascii="Arial" w:hAnsi="Arial"/>
          <w:sz w:val="20"/>
        </w:rPr>
        <w:t>Minor</w:t>
      </w:r>
      <w:r>
        <w:rPr>
          <w:rFonts w:ascii="Arial" w:hAnsi="Arial"/>
          <w:sz w:val="20"/>
        </w:rPr>
        <w:t xml:space="preserve">: </w:t>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p>
    <w:p w:rsidR="00B46E0A" w:rsidRDefault="00D37662" w:rsidP="00B46E0A">
      <w:pPr>
        <w:spacing w:line="360" w:lineRule="auto"/>
        <w:ind w:left="360"/>
        <w:jc w:val="both"/>
        <w:rPr>
          <w:rFonts w:ascii="Arial" w:hAnsi="Arial"/>
          <w:sz w:val="20"/>
        </w:rPr>
      </w:pPr>
      <w:r>
        <w:rPr>
          <w:rFonts w:ascii="Arial" w:hAnsi="Arial"/>
          <w:sz w:val="20"/>
        </w:rPr>
        <w:t xml:space="preserve">Street </w:t>
      </w:r>
      <w:r w:rsidR="00B46E0A">
        <w:rPr>
          <w:rFonts w:ascii="Arial" w:hAnsi="Arial"/>
          <w:sz w:val="20"/>
        </w:rPr>
        <w:t>Address</w:t>
      </w:r>
      <w:r w:rsidR="00B46E0A" w:rsidRPr="00844B24">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37662" w:rsidRDefault="00B46E0A" w:rsidP="00B46E0A">
      <w:pPr>
        <w:spacing w:line="360" w:lineRule="auto"/>
        <w:ind w:left="360"/>
        <w:jc w:val="both"/>
        <w:rPr>
          <w:rFonts w:ascii="Arial" w:hAnsi="Arial"/>
          <w:sz w:val="20"/>
        </w:rPr>
      </w:pPr>
      <w:r>
        <w:rPr>
          <w:rFonts w:ascii="Arial" w:hAnsi="Arial"/>
          <w:sz w:val="20"/>
        </w:rPr>
        <w:t xml:space="preserve">City: </w:t>
      </w:r>
      <w:r w:rsidR="00940247">
        <w:rPr>
          <w:rFonts w:ascii="Arial" w:hAnsi="Arial"/>
          <w:sz w:val="20"/>
          <w:u w:val="single"/>
        </w:rPr>
        <w:tab/>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r>
        <w:rPr>
          <w:rFonts w:ascii="Arial" w:hAnsi="Arial"/>
          <w:sz w:val="20"/>
        </w:rPr>
        <w:t xml:space="preserve"> State: </w:t>
      </w:r>
      <w:r w:rsidR="00940247">
        <w:rPr>
          <w:rFonts w:ascii="Arial" w:hAnsi="Arial"/>
          <w:sz w:val="20"/>
          <w:u w:val="single"/>
        </w:rPr>
        <w:tab/>
      </w:r>
      <w:r w:rsidR="00940247">
        <w:rPr>
          <w:rFonts w:ascii="Arial" w:hAnsi="Arial"/>
          <w:sz w:val="20"/>
          <w:u w:val="single"/>
        </w:rPr>
        <w:tab/>
      </w:r>
      <w:r>
        <w:rPr>
          <w:rFonts w:ascii="Arial" w:hAnsi="Arial"/>
          <w:sz w:val="20"/>
        </w:rPr>
        <w:t xml:space="preserve"> Zip Code:</w:t>
      </w:r>
      <w:r w:rsidR="00940247">
        <w:rPr>
          <w:rFonts w:ascii="Arial" w:hAnsi="Arial"/>
          <w:sz w:val="20"/>
          <w:u w:val="single"/>
        </w:rPr>
        <w:tab/>
      </w:r>
      <w:r w:rsidR="00940247">
        <w:rPr>
          <w:rFonts w:ascii="Arial" w:hAnsi="Arial"/>
          <w:sz w:val="20"/>
          <w:u w:val="single"/>
        </w:rPr>
        <w:tab/>
      </w:r>
      <w:r w:rsidR="00940247">
        <w:rPr>
          <w:rFonts w:ascii="Arial" w:hAnsi="Arial"/>
          <w:sz w:val="20"/>
        </w:rPr>
        <w:t xml:space="preserve"> </w:t>
      </w:r>
      <w:r>
        <w:rPr>
          <w:rFonts w:ascii="Arial" w:hAnsi="Arial"/>
          <w:sz w:val="20"/>
        </w:rPr>
        <w:t xml:space="preserve"> </w:t>
      </w:r>
    </w:p>
    <w:p w:rsidR="00D37662" w:rsidRDefault="00D37662" w:rsidP="00D37662">
      <w:pPr>
        <w:spacing w:line="360" w:lineRule="auto"/>
        <w:ind w:left="360"/>
        <w:jc w:val="both"/>
        <w:rPr>
          <w:rFonts w:ascii="Arial" w:hAnsi="Arial"/>
          <w:sz w:val="20"/>
        </w:rPr>
      </w:pPr>
      <w:r>
        <w:rPr>
          <w:rFonts w:ascii="Arial" w:hAnsi="Arial"/>
          <w:sz w:val="20"/>
        </w:rPr>
        <w:t xml:space="preserve">Mailing </w:t>
      </w:r>
      <w:r w:rsidR="00B01D92">
        <w:rPr>
          <w:rFonts w:ascii="Arial" w:hAnsi="Arial"/>
          <w:sz w:val="20"/>
        </w:rPr>
        <w:t>A</w:t>
      </w:r>
      <w:r>
        <w:rPr>
          <w:rFonts w:ascii="Arial" w:hAnsi="Arial"/>
          <w:sz w:val="20"/>
        </w:rPr>
        <w:t>ddress</w:t>
      </w:r>
      <w:r w:rsidRPr="00844B24">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37662" w:rsidRDefault="00D37662" w:rsidP="00D37662">
      <w:pPr>
        <w:spacing w:line="360" w:lineRule="auto"/>
        <w:ind w:left="360"/>
        <w:jc w:val="both"/>
        <w:rPr>
          <w:rFonts w:ascii="Arial" w:hAnsi="Arial"/>
          <w:sz w:val="20"/>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 </w:t>
      </w:r>
      <w:r>
        <w:rPr>
          <w:rFonts w:ascii="Arial" w:hAnsi="Arial"/>
          <w:sz w:val="20"/>
          <w:u w:val="single"/>
        </w:rPr>
        <w:tab/>
      </w:r>
      <w:r>
        <w:rPr>
          <w:rFonts w:ascii="Arial" w:hAnsi="Arial"/>
          <w:sz w:val="20"/>
          <w:u w:val="single"/>
        </w:rPr>
        <w:tab/>
      </w:r>
      <w:r>
        <w:rPr>
          <w:rFonts w:ascii="Arial" w:hAnsi="Arial"/>
          <w:sz w:val="20"/>
        </w:rPr>
        <w:t xml:space="preserve"> Zip Code:</w:t>
      </w:r>
      <w:r>
        <w:rPr>
          <w:rFonts w:ascii="Arial" w:hAnsi="Arial"/>
          <w:sz w:val="20"/>
          <w:u w:val="single"/>
        </w:rPr>
        <w:tab/>
      </w:r>
      <w:r>
        <w:rPr>
          <w:rFonts w:ascii="Arial" w:hAnsi="Arial"/>
          <w:sz w:val="20"/>
          <w:u w:val="single"/>
        </w:rPr>
        <w:tab/>
      </w:r>
      <w:r>
        <w:rPr>
          <w:rFonts w:ascii="Arial" w:hAnsi="Arial"/>
          <w:sz w:val="20"/>
        </w:rPr>
        <w:t xml:space="preserve">  </w:t>
      </w:r>
    </w:p>
    <w:p w:rsidR="00B46E0A" w:rsidRPr="00D37662" w:rsidRDefault="00D37662" w:rsidP="00D37662">
      <w:pPr>
        <w:spacing w:line="360" w:lineRule="auto"/>
        <w:ind w:left="360"/>
        <w:jc w:val="both"/>
        <w:rPr>
          <w:rFonts w:ascii="Arial" w:hAnsi="Arial"/>
          <w:sz w:val="20"/>
        </w:rPr>
      </w:pPr>
      <w:r>
        <w:rPr>
          <w:rFonts w:ascii="Arial" w:hAnsi="Arial" w:cs="Arial"/>
          <w:sz w:val="20"/>
        </w:rPr>
        <w:t xml:space="preserve">Primary </w:t>
      </w:r>
      <w:r w:rsidR="00B46E0A" w:rsidRPr="00F66CEA">
        <w:rPr>
          <w:rFonts w:ascii="Arial" w:hAnsi="Arial" w:cs="Arial"/>
          <w:sz w:val="20"/>
        </w:rPr>
        <w:t>Phone:</w:t>
      </w:r>
      <w:r w:rsidR="00940247">
        <w:rPr>
          <w:rFonts w:ascii="Arial" w:hAnsi="Arial" w:cs="Arial"/>
          <w:sz w:val="20"/>
          <w:u w:val="single"/>
        </w:rPr>
        <w:tab/>
      </w:r>
      <w:r w:rsidR="00940247">
        <w:rPr>
          <w:rFonts w:ascii="Arial" w:hAnsi="Arial" w:cs="Arial"/>
          <w:sz w:val="20"/>
          <w:u w:val="single"/>
        </w:rPr>
        <w:tab/>
      </w:r>
      <w:r w:rsidR="00940247">
        <w:rPr>
          <w:rFonts w:ascii="Arial" w:hAnsi="Arial" w:cs="Arial"/>
          <w:sz w:val="20"/>
          <w:u w:val="single"/>
        </w:rPr>
        <w:tab/>
      </w:r>
      <w:r w:rsidR="00B46E0A" w:rsidRPr="00F66CEA">
        <w:rPr>
          <w:rFonts w:ascii="Arial" w:hAnsi="Arial" w:cs="Arial"/>
          <w:sz w:val="20"/>
        </w:rPr>
        <w:t xml:space="preserve"> </w:t>
      </w:r>
      <w:r>
        <w:rPr>
          <w:rFonts w:ascii="Arial" w:hAnsi="Arial" w:cs="Arial"/>
          <w:sz w:val="20"/>
        </w:rPr>
        <w:t xml:space="preserve">Alternate </w:t>
      </w:r>
      <w:r w:rsidR="00B46E0A" w:rsidRPr="00F66CEA">
        <w:rPr>
          <w:rFonts w:ascii="Arial" w:hAnsi="Arial" w:cs="Arial"/>
          <w:sz w:val="20"/>
        </w:rPr>
        <w:t>Phone:</w:t>
      </w:r>
      <w:r>
        <w:rPr>
          <w:rFonts w:ascii="Arial" w:hAnsi="Arial" w:cs="Arial"/>
          <w:sz w:val="20"/>
          <w:u w:val="single"/>
        </w:rPr>
        <w:tab/>
      </w:r>
      <w:r w:rsidR="00940247">
        <w:rPr>
          <w:rFonts w:ascii="Arial" w:hAnsi="Arial" w:cs="Arial"/>
          <w:sz w:val="20"/>
          <w:u w:val="single"/>
        </w:rPr>
        <w:tab/>
      </w:r>
      <w:r w:rsidR="00940247">
        <w:rPr>
          <w:rFonts w:ascii="Arial" w:hAnsi="Arial" w:cs="Arial"/>
          <w:sz w:val="20"/>
          <w:u w:val="single"/>
        </w:rPr>
        <w:tab/>
      </w:r>
    </w:p>
    <w:p w:rsidR="00B46E0A" w:rsidRDefault="00B46E0A" w:rsidP="00B46E0A">
      <w:pPr>
        <w:ind w:firstLine="360"/>
        <w:jc w:val="both"/>
        <w:rPr>
          <w:rFonts w:ascii="Arial" w:hAnsi="Arial"/>
          <w:sz w:val="20"/>
        </w:rPr>
      </w:pPr>
    </w:p>
    <w:p w:rsidR="00D37662" w:rsidRDefault="00D37662" w:rsidP="00B46E0A">
      <w:pPr>
        <w:ind w:firstLine="360"/>
        <w:jc w:val="both"/>
        <w:rPr>
          <w:rFonts w:ascii="Arial" w:hAnsi="Arial"/>
          <w:sz w:val="20"/>
          <w:u w:val="single"/>
        </w:rPr>
      </w:pPr>
      <w:r>
        <w:rPr>
          <w:rFonts w:ascii="Arial" w:hAnsi="Arial"/>
          <w:sz w:val="20"/>
        </w:rPr>
        <w:t>Email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603548" w:rsidRDefault="00603548" w:rsidP="00B46E0A">
      <w:pPr>
        <w:ind w:firstLine="360"/>
        <w:jc w:val="both"/>
        <w:rPr>
          <w:rFonts w:ascii="Arial" w:hAnsi="Arial"/>
          <w:sz w:val="20"/>
        </w:rPr>
      </w:pPr>
    </w:p>
    <w:p w:rsidR="00330C7B" w:rsidRDefault="00330C7B" w:rsidP="00B46E0A">
      <w:pPr>
        <w:ind w:firstLine="360"/>
        <w:jc w:val="both"/>
        <w:rPr>
          <w:rFonts w:ascii="Arial" w:hAnsi="Arial"/>
          <w:sz w:val="20"/>
        </w:rPr>
      </w:pPr>
    </w:p>
    <w:p w:rsidR="00C906C6" w:rsidRDefault="00C906C6" w:rsidP="00C906C6">
      <w:pPr>
        <w:numPr>
          <w:ilvl w:val="0"/>
          <w:numId w:val="12"/>
        </w:numPr>
        <w:jc w:val="both"/>
        <w:rPr>
          <w:rFonts w:ascii="Arial" w:hAnsi="Arial"/>
          <w:sz w:val="20"/>
        </w:rPr>
      </w:pPr>
      <w:r>
        <w:rPr>
          <w:rFonts w:ascii="Arial" w:hAnsi="Arial"/>
          <w:sz w:val="20"/>
        </w:rPr>
        <w:t xml:space="preserve">The appointment was made by </w:t>
      </w:r>
      <w:r w:rsidR="00940247">
        <w:rPr>
          <w:rFonts w:ascii="Wingdings" w:hAnsi="Wingdings"/>
          <w:sz w:val="28"/>
        </w:rPr>
        <w:t></w:t>
      </w:r>
      <w:r w:rsidR="00603548">
        <w:rPr>
          <w:rFonts w:ascii="Arial" w:hAnsi="Arial"/>
          <w:sz w:val="20"/>
        </w:rPr>
        <w:t>w</w:t>
      </w:r>
      <w:r w:rsidR="005C33F3">
        <w:rPr>
          <w:rFonts w:ascii="Arial" w:hAnsi="Arial"/>
          <w:sz w:val="20"/>
        </w:rPr>
        <w:t xml:space="preserve">ill </w:t>
      </w:r>
      <w:r w:rsidR="005C33F3" w:rsidRPr="005C33F3">
        <w:rPr>
          <w:rFonts w:ascii="Arial" w:hAnsi="Arial"/>
          <w:b/>
          <w:sz w:val="20"/>
        </w:rPr>
        <w:t>or</w:t>
      </w:r>
      <w:r w:rsidR="005C33F3">
        <w:rPr>
          <w:rFonts w:ascii="Arial" w:hAnsi="Arial"/>
          <w:sz w:val="20"/>
        </w:rPr>
        <w:t xml:space="preserve"> </w:t>
      </w:r>
      <w:r w:rsidR="00940247">
        <w:rPr>
          <w:rFonts w:ascii="Wingdings" w:hAnsi="Wingdings"/>
          <w:sz w:val="28"/>
        </w:rPr>
        <w:t></w:t>
      </w:r>
      <w:r w:rsidR="005C33F3">
        <w:rPr>
          <w:rFonts w:ascii="Arial" w:hAnsi="Arial"/>
          <w:sz w:val="20"/>
        </w:rPr>
        <w:t xml:space="preserve">other signed </w:t>
      </w:r>
      <w:r>
        <w:rPr>
          <w:rFonts w:ascii="Arial" w:hAnsi="Arial"/>
          <w:sz w:val="20"/>
        </w:rPr>
        <w:t>writ</w:t>
      </w:r>
      <w:r w:rsidR="00F441CC">
        <w:rPr>
          <w:rFonts w:ascii="Arial" w:hAnsi="Arial"/>
          <w:sz w:val="20"/>
        </w:rPr>
        <w:t>ing</w:t>
      </w:r>
      <w:r>
        <w:rPr>
          <w:rFonts w:ascii="Arial" w:hAnsi="Arial"/>
          <w:sz w:val="20"/>
        </w:rPr>
        <w:t xml:space="preserve"> by ___________________________(the </w:t>
      </w:r>
      <w:r w:rsidR="00603548">
        <w:rPr>
          <w:rFonts w:ascii="Arial" w:hAnsi="Arial"/>
          <w:sz w:val="20"/>
        </w:rPr>
        <w:t>m</w:t>
      </w:r>
      <w:r>
        <w:rPr>
          <w:rFonts w:ascii="Arial" w:hAnsi="Arial"/>
          <w:sz w:val="20"/>
        </w:rPr>
        <w:t>inor’s parent</w:t>
      </w:r>
      <w:r w:rsidR="0015296D">
        <w:rPr>
          <w:rFonts w:ascii="Arial" w:hAnsi="Arial"/>
          <w:sz w:val="20"/>
        </w:rPr>
        <w:t>)</w:t>
      </w:r>
      <w:r>
        <w:rPr>
          <w:rFonts w:ascii="Arial" w:hAnsi="Arial"/>
          <w:sz w:val="20"/>
        </w:rPr>
        <w:t xml:space="preserve"> on ____</w:t>
      </w:r>
      <w:r w:rsidR="00C7032B">
        <w:rPr>
          <w:rFonts w:ascii="Arial" w:hAnsi="Arial"/>
          <w:sz w:val="20"/>
        </w:rPr>
        <w:t>_</w:t>
      </w:r>
      <w:r>
        <w:rPr>
          <w:rFonts w:ascii="Arial" w:hAnsi="Arial"/>
          <w:sz w:val="20"/>
        </w:rPr>
        <w:t>______________ (date)</w:t>
      </w:r>
      <w:r w:rsidR="00F441CC">
        <w:rPr>
          <w:rFonts w:ascii="Arial" w:hAnsi="Arial"/>
          <w:sz w:val="20"/>
        </w:rPr>
        <w:t>:</w:t>
      </w:r>
    </w:p>
    <w:p w:rsidR="00C906C6" w:rsidRPr="00B64AC2" w:rsidRDefault="00C906C6" w:rsidP="00C906C6">
      <w:pPr>
        <w:jc w:val="both"/>
        <w:rPr>
          <w:rFonts w:ascii="Arial" w:hAnsi="Arial"/>
          <w:sz w:val="20"/>
        </w:rPr>
      </w:pPr>
    </w:p>
    <w:p w:rsidR="00404D9F" w:rsidRPr="00404D9F" w:rsidRDefault="00404D9F" w:rsidP="00404D9F">
      <w:pPr>
        <w:ind w:left="300"/>
        <w:jc w:val="both"/>
        <w:rPr>
          <w:rFonts w:ascii="Arial" w:hAnsi="Arial"/>
          <w:b/>
          <w:sz w:val="20"/>
        </w:rPr>
      </w:pPr>
      <w:r w:rsidRPr="00404D9F">
        <w:rPr>
          <w:rFonts w:ascii="Arial" w:hAnsi="Arial"/>
          <w:b/>
          <w:sz w:val="20"/>
        </w:rPr>
        <w:t xml:space="preserve">Appointment by </w:t>
      </w:r>
      <w:r w:rsidR="00603548">
        <w:rPr>
          <w:rFonts w:ascii="Arial" w:hAnsi="Arial"/>
          <w:b/>
          <w:sz w:val="20"/>
        </w:rPr>
        <w:t>w</w:t>
      </w:r>
      <w:r w:rsidRPr="00404D9F">
        <w:rPr>
          <w:rFonts w:ascii="Arial" w:hAnsi="Arial"/>
          <w:b/>
          <w:sz w:val="20"/>
        </w:rPr>
        <w:t>ill:</w:t>
      </w:r>
    </w:p>
    <w:p w:rsidR="0015296D" w:rsidRDefault="00940247" w:rsidP="00940247">
      <w:pPr>
        <w:ind w:left="300"/>
        <w:jc w:val="both"/>
        <w:rPr>
          <w:rFonts w:ascii="Arial" w:hAnsi="Arial"/>
          <w:sz w:val="20"/>
        </w:rPr>
      </w:pPr>
      <w:r>
        <w:rPr>
          <w:rFonts w:ascii="Wingdings" w:hAnsi="Wingdings"/>
          <w:sz w:val="28"/>
        </w:rPr>
        <w:t></w:t>
      </w:r>
      <w:r w:rsidR="00404D9F">
        <w:rPr>
          <w:rFonts w:ascii="Arial" w:hAnsi="Arial"/>
          <w:sz w:val="20"/>
        </w:rPr>
        <w:t>C</w:t>
      </w:r>
      <w:r w:rsidR="0015296D">
        <w:rPr>
          <w:rFonts w:ascii="Arial" w:hAnsi="Arial"/>
          <w:sz w:val="20"/>
        </w:rPr>
        <w:t>ertified copy of will is attached.</w:t>
      </w:r>
    </w:p>
    <w:p w:rsidR="0015296D" w:rsidRDefault="0015296D" w:rsidP="00516F34">
      <w:pPr>
        <w:ind w:left="1020"/>
        <w:jc w:val="both"/>
        <w:rPr>
          <w:rFonts w:ascii="Arial" w:hAnsi="Arial"/>
          <w:b/>
          <w:sz w:val="20"/>
        </w:rPr>
      </w:pPr>
      <w:r>
        <w:rPr>
          <w:rFonts w:ascii="Arial" w:hAnsi="Arial"/>
          <w:b/>
          <w:sz w:val="20"/>
        </w:rPr>
        <w:t>o</w:t>
      </w:r>
      <w:r w:rsidRPr="008C67B7">
        <w:rPr>
          <w:rFonts w:ascii="Arial" w:hAnsi="Arial"/>
          <w:b/>
          <w:sz w:val="20"/>
        </w:rPr>
        <w:t>r</w:t>
      </w:r>
    </w:p>
    <w:p w:rsidR="008C67B7" w:rsidRDefault="00940247" w:rsidP="00940247">
      <w:pPr>
        <w:ind w:left="300"/>
        <w:jc w:val="both"/>
        <w:rPr>
          <w:rFonts w:ascii="Arial" w:hAnsi="Arial"/>
          <w:sz w:val="20"/>
        </w:rPr>
      </w:pPr>
      <w:r>
        <w:rPr>
          <w:rFonts w:ascii="Wingdings" w:hAnsi="Wingdings"/>
          <w:sz w:val="28"/>
        </w:rPr>
        <w:t></w:t>
      </w:r>
      <w:r w:rsidR="00F441CC">
        <w:rPr>
          <w:rFonts w:ascii="Arial" w:hAnsi="Arial"/>
          <w:sz w:val="20"/>
        </w:rPr>
        <w:t xml:space="preserve">Filed </w:t>
      </w:r>
      <w:r w:rsidR="008C67B7">
        <w:rPr>
          <w:rFonts w:ascii="Arial" w:hAnsi="Arial"/>
          <w:sz w:val="20"/>
        </w:rPr>
        <w:t xml:space="preserve">in </w:t>
      </w:r>
      <w:r w:rsidR="0019145B">
        <w:rPr>
          <w:rFonts w:ascii="Arial" w:hAnsi="Arial"/>
          <w:sz w:val="20"/>
        </w:rPr>
        <w:t xml:space="preserve">this </w:t>
      </w:r>
      <w:r w:rsidR="00603548">
        <w:rPr>
          <w:rFonts w:ascii="Arial" w:hAnsi="Arial"/>
          <w:sz w:val="20"/>
        </w:rPr>
        <w:t>c</w:t>
      </w:r>
      <w:r w:rsidR="0019145B">
        <w:rPr>
          <w:rFonts w:ascii="Arial" w:hAnsi="Arial"/>
          <w:sz w:val="20"/>
        </w:rPr>
        <w:t>ourt</w:t>
      </w:r>
      <w:r w:rsidR="008C67B7">
        <w:rPr>
          <w:rFonts w:ascii="Arial" w:hAnsi="Arial"/>
          <w:sz w:val="20"/>
        </w:rPr>
        <w:t xml:space="preserve"> 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8C67B7">
        <w:rPr>
          <w:rFonts w:ascii="Arial" w:hAnsi="Arial"/>
          <w:sz w:val="20"/>
        </w:rPr>
        <w:t xml:space="preserve"> (date) in the following case number:</w:t>
      </w:r>
      <w:r w:rsidR="00CF0BBB">
        <w:rPr>
          <w:rFonts w:ascii="Arial" w:hAnsi="Arial"/>
          <w:sz w:val="20"/>
          <w:u w:val="single"/>
        </w:rPr>
        <w:tab/>
      </w:r>
      <w:r w:rsidR="00CF0BBB">
        <w:rPr>
          <w:rFonts w:ascii="Arial" w:hAnsi="Arial"/>
          <w:sz w:val="20"/>
          <w:u w:val="single"/>
        </w:rPr>
        <w:tab/>
      </w:r>
      <w:r w:rsidR="00CF0BBB">
        <w:rPr>
          <w:rFonts w:ascii="Arial" w:hAnsi="Arial"/>
          <w:sz w:val="20"/>
          <w:u w:val="single"/>
        </w:rPr>
        <w:tab/>
      </w:r>
      <w:r w:rsidR="008C67B7">
        <w:rPr>
          <w:rFonts w:ascii="Arial" w:hAnsi="Arial"/>
          <w:sz w:val="20"/>
        </w:rPr>
        <w:t xml:space="preserve"> </w:t>
      </w:r>
    </w:p>
    <w:p w:rsidR="008C67B7" w:rsidRDefault="0070351A" w:rsidP="00516F34">
      <w:pPr>
        <w:ind w:left="1020"/>
        <w:jc w:val="both"/>
        <w:rPr>
          <w:rFonts w:ascii="Arial" w:hAnsi="Arial"/>
          <w:b/>
          <w:sz w:val="20"/>
        </w:rPr>
      </w:pPr>
      <w:r>
        <w:rPr>
          <w:rFonts w:ascii="Arial" w:hAnsi="Arial"/>
          <w:b/>
          <w:sz w:val="20"/>
        </w:rPr>
        <w:t>o</w:t>
      </w:r>
      <w:r w:rsidR="008C67B7" w:rsidRPr="008C67B7">
        <w:rPr>
          <w:rFonts w:ascii="Arial" w:hAnsi="Arial"/>
          <w:b/>
          <w:sz w:val="20"/>
        </w:rPr>
        <w:t>r</w:t>
      </w:r>
    </w:p>
    <w:p w:rsidR="008C67B7" w:rsidRDefault="00940247" w:rsidP="00940247">
      <w:pPr>
        <w:ind w:left="300"/>
        <w:jc w:val="both"/>
        <w:rPr>
          <w:rFonts w:ascii="Arial" w:hAnsi="Arial"/>
          <w:sz w:val="20"/>
        </w:rPr>
      </w:pPr>
      <w:r>
        <w:rPr>
          <w:rFonts w:ascii="Wingdings" w:hAnsi="Wingdings"/>
          <w:sz w:val="28"/>
        </w:rPr>
        <w:t></w:t>
      </w:r>
      <w:r w:rsidR="00F441CC">
        <w:rPr>
          <w:rFonts w:ascii="Arial" w:hAnsi="Arial"/>
          <w:sz w:val="20"/>
        </w:rPr>
        <w:t xml:space="preserve">Filed </w:t>
      </w:r>
      <w:r w:rsidR="008C67B7">
        <w:rPr>
          <w:rFonts w:ascii="Arial" w:hAnsi="Arial"/>
          <w:sz w:val="20"/>
        </w:rPr>
        <w:t>in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8C67B7">
        <w:rPr>
          <w:rFonts w:ascii="Arial" w:hAnsi="Arial"/>
          <w:sz w:val="20"/>
        </w:rPr>
        <w:t xml:space="preserve"> (Cou</w:t>
      </w:r>
      <w:r w:rsidR="0015296D">
        <w:rPr>
          <w:rFonts w:ascii="Arial" w:hAnsi="Arial"/>
          <w:sz w:val="20"/>
        </w:rPr>
        <w:t>nty</w:t>
      </w:r>
      <w:r w:rsidR="008C67B7">
        <w:rPr>
          <w:rFonts w:ascii="Arial" w:hAnsi="Arial"/>
          <w:sz w:val="20"/>
        </w:rPr>
        <w:t>) in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8C67B7">
        <w:rPr>
          <w:rFonts w:ascii="Arial" w:hAnsi="Arial"/>
          <w:sz w:val="20"/>
        </w:rPr>
        <w:t xml:space="preserve"> (State) in the following case number:</w:t>
      </w:r>
      <w:r w:rsidR="00CF0BBB">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0E356F">
        <w:rPr>
          <w:rFonts w:ascii="Arial" w:hAnsi="Arial"/>
          <w:sz w:val="20"/>
        </w:rPr>
        <w:t>.</w:t>
      </w:r>
    </w:p>
    <w:p w:rsidR="00404D9F" w:rsidRDefault="00404D9F" w:rsidP="00404D9F">
      <w:pPr>
        <w:ind w:left="660"/>
        <w:jc w:val="both"/>
        <w:rPr>
          <w:rFonts w:ascii="Arial" w:hAnsi="Arial"/>
          <w:b/>
          <w:sz w:val="20"/>
        </w:rPr>
      </w:pPr>
    </w:p>
    <w:p w:rsidR="00404D9F" w:rsidRPr="00404D9F" w:rsidRDefault="00404D9F" w:rsidP="00404D9F">
      <w:pPr>
        <w:ind w:left="660" w:hanging="300"/>
        <w:jc w:val="both"/>
        <w:rPr>
          <w:rFonts w:ascii="Arial" w:hAnsi="Arial"/>
          <w:b/>
          <w:sz w:val="20"/>
        </w:rPr>
      </w:pPr>
      <w:r>
        <w:rPr>
          <w:rFonts w:ascii="Arial" w:hAnsi="Arial"/>
          <w:b/>
          <w:sz w:val="20"/>
        </w:rPr>
        <w:t>Appointment by other signed writing:</w:t>
      </w:r>
    </w:p>
    <w:p w:rsidR="00404D9F" w:rsidRDefault="00940247" w:rsidP="00311133">
      <w:pPr>
        <w:ind w:firstLine="360"/>
        <w:jc w:val="both"/>
        <w:rPr>
          <w:rFonts w:ascii="Arial" w:hAnsi="Arial"/>
          <w:sz w:val="20"/>
        </w:rPr>
      </w:pPr>
      <w:r>
        <w:rPr>
          <w:rFonts w:ascii="Wingdings" w:hAnsi="Wingdings"/>
          <w:sz w:val="28"/>
        </w:rPr>
        <w:t></w:t>
      </w:r>
      <w:r w:rsidR="00404D9F">
        <w:rPr>
          <w:rFonts w:ascii="Arial" w:hAnsi="Arial"/>
          <w:sz w:val="20"/>
        </w:rPr>
        <w:t>Original signed writing is attached and is signed by the parent or guardian</w:t>
      </w:r>
      <w:r w:rsidR="00E5732A">
        <w:rPr>
          <w:rFonts w:ascii="Arial" w:hAnsi="Arial"/>
          <w:sz w:val="20"/>
        </w:rPr>
        <w:t>.</w:t>
      </w:r>
      <w:r w:rsidR="00404D9F">
        <w:rPr>
          <w:rFonts w:ascii="Arial" w:hAnsi="Arial"/>
          <w:sz w:val="20"/>
        </w:rPr>
        <w:t xml:space="preserve"> </w:t>
      </w:r>
    </w:p>
    <w:p w:rsidR="008C67B7" w:rsidRDefault="008C67B7" w:rsidP="00A468C7">
      <w:pPr>
        <w:ind w:left="662" w:hanging="302"/>
        <w:jc w:val="both"/>
        <w:rPr>
          <w:rFonts w:ascii="Arial" w:hAnsi="Arial"/>
          <w:sz w:val="20"/>
        </w:rPr>
      </w:pPr>
    </w:p>
    <w:p w:rsidR="00330C7B" w:rsidRDefault="00330C7B" w:rsidP="00A468C7">
      <w:pPr>
        <w:ind w:left="662" w:hanging="302"/>
        <w:jc w:val="both"/>
        <w:rPr>
          <w:rFonts w:ascii="Arial" w:hAnsi="Arial"/>
          <w:sz w:val="20"/>
        </w:rPr>
      </w:pPr>
    </w:p>
    <w:p w:rsidR="00330C7B" w:rsidRDefault="00330C7B" w:rsidP="00A468C7">
      <w:pPr>
        <w:ind w:left="662" w:hanging="302"/>
        <w:jc w:val="both"/>
        <w:rPr>
          <w:rFonts w:ascii="Arial" w:hAnsi="Arial"/>
          <w:sz w:val="20"/>
        </w:rPr>
      </w:pPr>
    </w:p>
    <w:p w:rsidR="00330C7B" w:rsidRDefault="00330C7B" w:rsidP="00A468C7">
      <w:pPr>
        <w:ind w:left="662" w:hanging="302"/>
        <w:jc w:val="both"/>
        <w:rPr>
          <w:rFonts w:ascii="Arial" w:hAnsi="Arial"/>
          <w:sz w:val="20"/>
        </w:rPr>
      </w:pPr>
    </w:p>
    <w:p w:rsidR="00330C7B" w:rsidRDefault="00330C7B" w:rsidP="00A468C7">
      <w:pPr>
        <w:ind w:left="662" w:hanging="302"/>
        <w:jc w:val="both"/>
        <w:rPr>
          <w:rFonts w:ascii="Arial" w:hAnsi="Arial"/>
          <w:sz w:val="20"/>
        </w:rPr>
      </w:pPr>
    </w:p>
    <w:p w:rsidR="0070351A" w:rsidRDefault="00C906C6" w:rsidP="00C906C6">
      <w:pPr>
        <w:numPr>
          <w:ilvl w:val="0"/>
          <w:numId w:val="12"/>
        </w:numPr>
        <w:jc w:val="both"/>
        <w:rPr>
          <w:rFonts w:ascii="Arial" w:hAnsi="Arial"/>
          <w:sz w:val="20"/>
        </w:rPr>
      </w:pPr>
      <w:r>
        <w:rPr>
          <w:rFonts w:ascii="Arial" w:hAnsi="Arial"/>
          <w:sz w:val="20"/>
        </w:rPr>
        <w:lastRenderedPageBreak/>
        <w:t xml:space="preserve">The parents of the </w:t>
      </w:r>
      <w:r w:rsidR="00603548">
        <w:rPr>
          <w:rFonts w:ascii="Arial" w:hAnsi="Arial"/>
          <w:sz w:val="20"/>
        </w:rPr>
        <w:t>m</w:t>
      </w:r>
      <w:r>
        <w:rPr>
          <w:rFonts w:ascii="Arial" w:hAnsi="Arial"/>
          <w:sz w:val="20"/>
        </w:rPr>
        <w:t>inor are</w:t>
      </w:r>
      <w:r w:rsidR="00940247">
        <w:rPr>
          <w:rFonts w:ascii="Arial" w:hAnsi="Arial"/>
          <w:sz w:val="20"/>
          <w:u w:val="single"/>
        </w:rPr>
        <w:tab/>
      </w:r>
      <w:r w:rsidR="00CF0BBB">
        <w:rPr>
          <w:rFonts w:ascii="Arial" w:hAnsi="Arial"/>
          <w:sz w:val="20"/>
          <w:u w:val="single"/>
        </w:rPr>
        <w:tab/>
      </w:r>
      <w:r w:rsidR="00940247">
        <w:rPr>
          <w:rFonts w:ascii="Arial" w:hAnsi="Arial"/>
          <w:sz w:val="20"/>
          <w:u w:val="single"/>
        </w:rPr>
        <w:tab/>
      </w:r>
      <w:r w:rsidR="00940247">
        <w:rPr>
          <w:rFonts w:ascii="Arial" w:hAnsi="Arial"/>
          <w:sz w:val="20"/>
          <w:u w:val="single"/>
        </w:rPr>
        <w:tab/>
      </w:r>
      <w:r>
        <w:rPr>
          <w:rFonts w:ascii="Arial" w:hAnsi="Arial"/>
          <w:sz w:val="20"/>
        </w:rPr>
        <w:t xml:space="preserve"> and </w:t>
      </w:r>
      <w:r w:rsidR="00940247">
        <w:rPr>
          <w:rFonts w:ascii="Arial" w:hAnsi="Arial"/>
          <w:sz w:val="20"/>
          <w:u w:val="single"/>
        </w:rPr>
        <w:tab/>
      </w:r>
      <w:r w:rsidR="00940247">
        <w:rPr>
          <w:rFonts w:ascii="Arial" w:hAnsi="Arial"/>
          <w:sz w:val="20"/>
          <w:u w:val="single"/>
        </w:rPr>
        <w:tab/>
      </w:r>
      <w:r w:rsidR="00CF0BBB">
        <w:rPr>
          <w:rFonts w:ascii="Arial" w:hAnsi="Arial"/>
          <w:sz w:val="20"/>
          <w:u w:val="single"/>
        </w:rPr>
        <w:tab/>
      </w:r>
      <w:r w:rsidR="00940247">
        <w:rPr>
          <w:rFonts w:ascii="Arial" w:hAnsi="Arial"/>
          <w:sz w:val="20"/>
          <w:u w:val="single"/>
        </w:rPr>
        <w:tab/>
      </w:r>
      <w:r w:rsidR="00940247">
        <w:rPr>
          <w:rFonts w:ascii="Arial" w:hAnsi="Arial"/>
          <w:sz w:val="20"/>
          <w:u w:val="single"/>
        </w:rPr>
        <w:tab/>
      </w:r>
      <w:r>
        <w:rPr>
          <w:rFonts w:ascii="Arial" w:hAnsi="Arial"/>
          <w:sz w:val="20"/>
        </w:rPr>
        <w:t>.</w:t>
      </w:r>
    </w:p>
    <w:p w:rsidR="00C906C6" w:rsidRPr="00B64AC2" w:rsidRDefault="00C906C6" w:rsidP="0070351A">
      <w:pPr>
        <w:ind w:left="300"/>
        <w:jc w:val="both"/>
        <w:rPr>
          <w:rFonts w:ascii="Arial" w:hAnsi="Arial"/>
          <w:sz w:val="20"/>
        </w:rPr>
      </w:pPr>
    </w:p>
    <w:p w:rsidR="0070351A" w:rsidRDefault="00940247" w:rsidP="00940247">
      <w:pPr>
        <w:ind w:left="300"/>
        <w:jc w:val="both"/>
        <w:rPr>
          <w:rFonts w:ascii="Arial" w:hAnsi="Arial"/>
          <w:sz w:val="20"/>
        </w:rPr>
      </w:pPr>
      <w:r>
        <w:rPr>
          <w:rFonts w:ascii="Wingdings" w:hAnsi="Wingdings"/>
          <w:sz w:val="28"/>
        </w:rPr>
        <w:t></w:t>
      </w:r>
      <w:r w:rsidR="0019145B">
        <w:rPr>
          <w:rFonts w:ascii="Arial" w:hAnsi="Arial"/>
          <w:sz w:val="20"/>
        </w:rPr>
        <w:t xml:space="preserve">both </w:t>
      </w:r>
      <w:r w:rsidR="008F37B2">
        <w:rPr>
          <w:rFonts w:ascii="Arial" w:hAnsi="Arial"/>
          <w:sz w:val="20"/>
        </w:rPr>
        <w:t xml:space="preserve">parents </w:t>
      </w:r>
      <w:r w:rsidR="0019145B">
        <w:rPr>
          <w:rFonts w:ascii="Arial" w:hAnsi="Arial"/>
          <w:sz w:val="20"/>
        </w:rPr>
        <w:t>are de</w:t>
      </w:r>
      <w:r w:rsidR="0056238E">
        <w:rPr>
          <w:rFonts w:ascii="Arial" w:hAnsi="Arial"/>
          <w:sz w:val="20"/>
        </w:rPr>
        <w:t>ceased</w:t>
      </w:r>
      <w:r w:rsidR="0019145B">
        <w:rPr>
          <w:rFonts w:ascii="Arial" w:hAnsi="Arial"/>
          <w:sz w:val="20"/>
        </w:rPr>
        <w:t xml:space="preserve">. </w:t>
      </w:r>
    </w:p>
    <w:p w:rsidR="0019145B" w:rsidRDefault="00940247" w:rsidP="00940247">
      <w:pPr>
        <w:spacing w:line="360" w:lineRule="auto"/>
        <w:ind w:left="300"/>
        <w:jc w:val="both"/>
        <w:rPr>
          <w:rFonts w:ascii="Arial" w:hAnsi="Arial"/>
          <w:sz w:val="20"/>
        </w:rPr>
      </w:pPr>
      <w:r>
        <w:rPr>
          <w:rFonts w:ascii="Wingdings" w:hAnsi="Wingdings"/>
          <w:sz w:val="28"/>
        </w:rPr>
        <w:t></w:t>
      </w: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516F34" w:rsidRPr="00516F34">
        <w:rPr>
          <w:rFonts w:ascii="Arial" w:hAnsi="Arial"/>
          <w:sz w:val="20"/>
        </w:rPr>
        <w:t xml:space="preserve"> was</w:t>
      </w:r>
      <w:r w:rsidR="0019145B" w:rsidRPr="00516F34">
        <w:rPr>
          <w:rFonts w:ascii="Arial" w:hAnsi="Arial"/>
          <w:sz w:val="20"/>
        </w:rPr>
        <w:t xml:space="preserve"> the last </w:t>
      </w:r>
      <w:r w:rsidR="008F37B2" w:rsidRPr="00516F34">
        <w:rPr>
          <w:rFonts w:ascii="Arial" w:hAnsi="Arial"/>
          <w:sz w:val="20"/>
        </w:rPr>
        <w:t xml:space="preserve">parent </w:t>
      </w:r>
      <w:r w:rsidR="0019145B" w:rsidRPr="00516F34">
        <w:rPr>
          <w:rFonts w:ascii="Arial" w:hAnsi="Arial"/>
          <w:sz w:val="20"/>
        </w:rPr>
        <w:t>to die and at that time was a</w:t>
      </w:r>
      <w:r w:rsidR="0056238E" w:rsidRPr="00516F34">
        <w:rPr>
          <w:rFonts w:ascii="Arial" w:hAnsi="Arial"/>
          <w:sz w:val="20"/>
        </w:rPr>
        <w:t xml:space="preserve"> </w:t>
      </w:r>
      <w:r w:rsidR="0019145B" w:rsidRPr="00516F34">
        <w:rPr>
          <w:rFonts w:ascii="Arial" w:hAnsi="Arial"/>
          <w:sz w:val="20"/>
        </w:rPr>
        <w:t>resident of __________________</w:t>
      </w:r>
      <w:r w:rsidR="0056238E" w:rsidRPr="00516F34">
        <w:rPr>
          <w:rFonts w:ascii="Arial" w:hAnsi="Arial"/>
          <w:sz w:val="20"/>
        </w:rPr>
        <w:t>____________</w:t>
      </w:r>
      <w:r w:rsidR="0019145B" w:rsidRPr="00516F34">
        <w:rPr>
          <w:rFonts w:ascii="Arial" w:hAnsi="Arial"/>
          <w:sz w:val="20"/>
        </w:rPr>
        <w:t>________</w:t>
      </w:r>
      <w:r w:rsidR="0056238E" w:rsidRPr="00516F34">
        <w:rPr>
          <w:rFonts w:ascii="Arial" w:hAnsi="Arial"/>
          <w:sz w:val="20"/>
        </w:rPr>
        <w:t xml:space="preserve"> (name of </w:t>
      </w:r>
      <w:r w:rsidR="0019145B" w:rsidRPr="00516F34">
        <w:rPr>
          <w:rFonts w:ascii="Arial" w:hAnsi="Arial"/>
          <w:sz w:val="20"/>
        </w:rPr>
        <w:t>County</w:t>
      </w:r>
      <w:r w:rsidR="00603548">
        <w:rPr>
          <w:rFonts w:ascii="Arial" w:hAnsi="Arial"/>
          <w:sz w:val="20"/>
        </w:rPr>
        <w:t xml:space="preserve"> and</w:t>
      </w:r>
      <w:r w:rsidR="00B01D92">
        <w:rPr>
          <w:rFonts w:ascii="Arial" w:hAnsi="Arial"/>
          <w:sz w:val="20"/>
        </w:rPr>
        <w:t xml:space="preserve"> </w:t>
      </w:r>
      <w:r w:rsidR="0056238E" w:rsidRPr="00516F34">
        <w:rPr>
          <w:rFonts w:ascii="Arial" w:hAnsi="Arial"/>
          <w:sz w:val="20"/>
        </w:rPr>
        <w:t>State)</w:t>
      </w:r>
      <w:r w:rsidR="0019145B" w:rsidRPr="00516F34">
        <w:rPr>
          <w:rFonts w:ascii="Arial" w:hAnsi="Arial"/>
          <w:sz w:val="20"/>
        </w:rPr>
        <w:t>.</w:t>
      </w:r>
    </w:p>
    <w:p w:rsidR="0019145B" w:rsidRDefault="00940247" w:rsidP="00940247">
      <w:pPr>
        <w:ind w:left="300"/>
        <w:jc w:val="both"/>
        <w:rPr>
          <w:rFonts w:ascii="Arial" w:hAnsi="Arial"/>
          <w:sz w:val="20"/>
        </w:rPr>
      </w:pPr>
      <w:r>
        <w:rPr>
          <w:rFonts w:ascii="Wingdings" w:hAnsi="Wingdings"/>
          <w:sz w:val="28"/>
        </w:rPr>
        <w:t></w:t>
      </w:r>
      <w:r>
        <w:rPr>
          <w:rFonts w:ascii="Arial" w:hAnsi="Arial" w:cs="Arial"/>
          <w:sz w:val="20"/>
        </w:rPr>
        <w:t>(Name)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70351A">
        <w:rPr>
          <w:rFonts w:ascii="Arial" w:hAnsi="Arial"/>
          <w:sz w:val="20"/>
        </w:rPr>
        <w:t xml:space="preserve"> </w:t>
      </w:r>
      <w:r w:rsidR="0019145B">
        <w:rPr>
          <w:rFonts w:ascii="Arial" w:hAnsi="Arial"/>
          <w:sz w:val="20"/>
        </w:rPr>
        <w:t>is de</w:t>
      </w:r>
      <w:r w:rsidR="0056238E">
        <w:rPr>
          <w:rFonts w:ascii="Arial" w:hAnsi="Arial"/>
          <w:sz w:val="20"/>
        </w:rPr>
        <w:t>ceased and</w:t>
      </w:r>
      <w:r w:rsidR="0019145B">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sidR="0056238E">
        <w:rPr>
          <w:rFonts w:ascii="Arial" w:hAnsi="Arial"/>
          <w:sz w:val="20"/>
        </w:rPr>
        <w:t xml:space="preserve"> (name</w:t>
      </w:r>
      <w:r w:rsidR="008F37B2">
        <w:rPr>
          <w:rFonts w:ascii="Arial" w:hAnsi="Arial"/>
          <w:sz w:val="20"/>
        </w:rPr>
        <w:t>)</w:t>
      </w:r>
      <w:r w:rsidR="0056238E">
        <w:rPr>
          <w:rFonts w:ascii="Arial" w:hAnsi="Arial"/>
          <w:sz w:val="20"/>
        </w:rPr>
        <w:t xml:space="preserve"> survives, but has been adju</w:t>
      </w:r>
      <w:r w:rsidR="00D871A7">
        <w:rPr>
          <w:rFonts w:ascii="Arial" w:hAnsi="Arial"/>
          <w:sz w:val="20"/>
        </w:rPr>
        <w:t>d</w:t>
      </w:r>
      <w:r w:rsidR="009D1C1C">
        <w:rPr>
          <w:rFonts w:ascii="Arial" w:hAnsi="Arial"/>
          <w:sz w:val="20"/>
        </w:rPr>
        <w:t xml:space="preserve">icated </w:t>
      </w:r>
      <w:r w:rsidR="0056238E">
        <w:rPr>
          <w:rFonts w:ascii="Arial" w:hAnsi="Arial"/>
          <w:sz w:val="20"/>
        </w:rPr>
        <w:t>incapacitated</w:t>
      </w:r>
      <w:r w:rsidR="00235EB2">
        <w:rPr>
          <w:rFonts w:ascii="Arial" w:hAnsi="Arial"/>
          <w:sz w:val="20"/>
        </w:rPr>
        <w:t xml:space="preserve"> and order is attached</w:t>
      </w:r>
      <w:r w:rsidR="0056238E">
        <w:rPr>
          <w:rFonts w:ascii="Arial" w:hAnsi="Arial"/>
          <w:sz w:val="20"/>
        </w:rPr>
        <w:t>.</w:t>
      </w:r>
    </w:p>
    <w:p w:rsidR="00C120C1" w:rsidRDefault="00C120C1" w:rsidP="00C120C1">
      <w:pPr>
        <w:ind w:left="360"/>
        <w:jc w:val="both"/>
        <w:rPr>
          <w:rFonts w:ascii="Arial" w:hAnsi="Arial"/>
          <w:sz w:val="20"/>
        </w:rPr>
      </w:pPr>
    </w:p>
    <w:p w:rsidR="00235EB2" w:rsidRDefault="00940247" w:rsidP="00940247">
      <w:pPr>
        <w:ind w:left="300"/>
        <w:jc w:val="both"/>
        <w:rPr>
          <w:rFonts w:ascii="Arial" w:hAnsi="Arial"/>
          <w:sz w:val="20"/>
        </w:rPr>
      </w:pPr>
      <w:r>
        <w:rPr>
          <w:rFonts w:ascii="Wingdings" w:hAnsi="Wingdings"/>
          <w:sz w:val="28"/>
        </w:rPr>
        <w:t></w:t>
      </w:r>
      <w:r w:rsidR="0019145B">
        <w:rPr>
          <w:rFonts w:ascii="Arial" w:hAnsi="Arial"/>
          <w:sz w:val="20"/>
        </w:rPr>
        <w:t xml:space="preserve">both </w:t>
      </w:r>
      <w:r w:rsidR="00970D5D">
        <w:rPr>
          <w:rFonts w:ascii="Arial" w:hAnsi="Arial"/>
          <w:sz w:val="20"/>
        </w:rPr>
        <w:t xml:space="preserve">parents </w:t>
      </w:r>
      <w:r w:rsidR="0019145B">
        <w:rPr>
          <w:rFonts w:ascii="Arial" w:hAnsi="Arial"/>
          <w:sz w:val="20"/>
        </w:rPr>
        <w:t>are alive</w:t>
      </w:r>
      <w:r w:rsidR="0056238E">
        <w:rPr>
          <w:rFonts w:ascii="Arial" w:hAnsi="Arial"/>
          <w:sz w:val="20"/>
        </w:rPr>
        <w:t xml:space="preserve"> and</w:t>
      </w:r>
      <w:r w:rsidR="0019145B">
        <w:rPr>
          <w:rFonts w:ascii="Arial" w:hAnsi="Arial"/>
          <w:sz w:val="20"/>
        </w:rPr>
        <w:t xml:space="preserve"> have been adjud</w:t>
      </w:r>
      <w:r w:rsidR="005E5D0D">
        <w:rPr>
          <w:rFonts w:ascii="Arial" w:hAnsi="Arial"/>
          <w:sz w:val="20"/>
        </w:rPr>
        <w:t>icated</w:t>
      </w:r>
      <w:r w:rsidR="0019145B">
        <w:rPr>
          <w:rFonts w:ascii="Arial" w:hAnsi="Arial"/>
          <w:sz w:val="20"/>
        </w:rPr>
        <w:t xml:space="preserve"> incapacitated.</w:t>
      </w:r>
      <w:r w:rsidR="00235EB2">
        <w:rPr>
          <w:rFonts w:ascii="Arial" w:hAnsi="Arial"/>
          <w:sz w:val="20"/>
        </w:rPr>
        <w:t xml:space="preserve">  Attach orders adjudicating incapacity.</w:t>
      </w:r>
    </w:p>
    <w:p w:rsidR="00603548" w:rsidRDefault="00603548" w:rsidP="00940247">
      <w:pPr>
        <w:ind w:left="300"/>
        <w:jc w:val="both"/>
        <w:rPr>
          <w:rFonts w:ascii="Arial" w:hAnsi="Arial"/>
          <w:sz w:val="20"/>
        </w:rPr>
      </w:pPr>
    </w:p>
    <w:p w:rsidR="00C906C6" w:rsidRDefault="00C906C6" w:rsidP="00C906C6">
      <w:pPr>
        <w:numPr>
          <w:ilvl w:val="0"/>
          <w:numId w:val="12"/>
        </w:numPr>
        <w:jc w:val="both"/>
        <w:rPr>
          <w:rFonts w:ascii="Arial" w:hAnsi="Arial"/>
          <w:sz w:val="20"/>
        </w:rPr>
      </w:pPr>
      <w:r>
        <w:rPr>
          <w:rFonts w:ascii="Arial" w:hAnsi="Arial"/>
          <w:sz w:val="20"/>
        </w:rPr>
        <w:t xml:space="preserve">No other </w:t>
      </w:r>
      <w:r w:rsidR="00603548">
        <w:rPr>
          <w:rFonts w:ascii="Arial" w:hAnsi="Arial"/>
          <w:sz w:val="20"/>
        </w:rPr>
        <w:t>g</w:t>
      </w:r>
      <w:r>
        <w:rPr>
          <w:rFonts w:ascii="Arial" w:hAnsi="Arial"/>
          <w:sz w:val="20"/>
        </w:rPr>
        <w:t xml:space="preserve">uardian </w:t>
      </w:r>
      <w:r w:rsidR="00235EB2">
        <w:rPr>
          <w:rFonts w:ascii="Arial" w:hAnsi="Arial"/>
          <w:sz w:val="20"/>
        </w:rPr>
        <w:t xml:space="preserve">for the </w:t>
      </w:r>
      <w:r w:rsidR="00603548">
        <w:rPr>
          <w:rFonts w:ascii="Arial" w:hAnsi="Arial"/>
          <w:sz w:val="20"/>
        </w:rPr>
        <w:t>m</w:t>
      </w:r>
      <w:r w:rsidR="00235EB2">
        <w:rPr>
          <w:rFonts w:ascii="Arial" w:hAnsi="Arial"/>
          <w:sz w:val="20"/>
        </w:rPr>
        <w:t xml:space="preserve">inor </w:t>
      </w:r>
      <w:r>
        <w:rPr>
          <w:rFonts w:ascii="Arial" w:hAnsi="Arial"/>
          <w:sz w:val="20"/>
        </w:rPr>
        <w:t>has been appointed.</w:t>
      </w:r>
    </w:p>
    <w:p w:rsidR="00C906C6" w:rsidRDefault="00C906C6" w:rsidP="0056238E">
      <w:pPr>
        <w:pStyle w:val="BodyText3"/>
      </w:pPr>
    </w:p>
    <w:p w:rsidR="0019145B" w:rsidRDefault="00020437" w:rsidP="00020437">
      <w:pPr>
        <w:pStyle w:val="BodyText3"/>
        <w:numPr>
          <w:ilvl w:val="0"/>
          <w:numId w:val="12"/>
        </w:numPr>
      </w:pPr>
      <w:r>
        <w:t xml:space="preserve">I submit personally to the jurisdiction of this </w:t>
      </w:r>
      <w:r w:rsidR="00603548">
        <w:t>c</w:t>
      </w:r>
      <w:r>
        <w:t xml:space="preserve">ourt in </w:t>
      </w:r>
      <w:r w:rsidR="0019145B">
        <w:t xml:space="preserve">any proceeding relating to this guardianship that may be instituted by any interested person.  Notice of any such proceeding may be mailed to me by ordinary mail at my address stated above, or at such other address as I may later report to the </w:t>
      </w:r>
      <w:r w:rsidR="00603548">
        <w:t>c</w:t>
      </w:r>
      <w:r w:rsidR="0019145B">
        <w:t>ourt.</w:t>
      </w:r>
    </w:p>
    <w:p w:rsidR="00E032F9" w:rsidRDefault="00E032F9" w:rsidP="00D819E9">
      <w:pPr>
        <w:pStyle w:val="BodyText3"/>
      </w:pPr>
    </w:p>
    <w:p w:rsidR="00E032F9" w:rsidRDefault="00E032F9" w:rsidP="00E032F9">
      <w:pPr>
        <w:jc w:val="both"/>
        <w:rPr>
          <w:rFonts w:ascii="Arial" w:hAnsi="Arial" w:cs="Arial"/>
          <w:color w:val="auto"/>
          <w:sz w:val="18"/>
          <w:szCs w:val="18"/>
        </w:rPr>
      </w:pPr>
      <w:r>
        <w:rPr>
          <w:rFonts w:ascii="Wingdings" w:hAnsi="Wingdings"/>
          <w:color w:val="auto"/>
          <w:sz w:val="28"/>
          <w:szCs w:val="28"/>
        </w:rPr>
        <w:t></w:t>
      </w:r>
      <w:r>
        <w:rPr>
          <w:rFonts w:ascii="Arial" w:hAnsi="Arial" w:cs="Arial"/>
          <w:color w:val="auto"/>
          <w:sz w:val="20"/>
          <w:szCs w:val="24"/>
        </w:rPr>
        <w:t> </w:t>
      </w:r>
      <w:r>
        <w:rPr>
          <w:rFonts w:ascii="Arial" w:hAnsi="Arial" w:cs="Arial"/>
          <w:color w:val="auto"/>
          <w:sz w:val="18"/>
          <w:szCs w:val="18"/>
        </w:rPr>
        <w:t>By checking this box, I am acknowledging I am filling in the blanks and not changing anything else on the form.</w:t>
      </w:r>
    </w:p>
    <w:p w:rsidR="00E032F9" w:rsidRDefault="00E032F9" w:rsidP="00E032F9">
      <w:pPr>
        <w:jc w:val="both"/>
        <w:rPr>
          <w:rFonts w:ascii="Arial" w:hAnsi="Arial" w:cs="Arial"/>
          <w:color w:val="auto"/>
          <w:sz w:val="18"/>
          <w:szCs w:val="18"/>
        </w:rPr>
      </w:pPr>
      <w:r>
        <w:rPr>
          <w:rFonts w:ascii="Wingdings" w:hAnsi="Wingdings"/>
          <w:color w:val="auto"/>
          <w:sz w:val="28"/>
          <w:szCs w:val="28"/>
        </w:rPr>
        <w:t></w:t>
      </w:r>
      <w:r>
        <w:rPr>
          <w:rFonts w:ascii="Arial" w:hAnsi="Arial" w:cs="Arial"/>
          <w:color w:val="auto"/>
          <w:sz w:val="20"/>
        </w:rPr>
        <w:t> </w:t>
      </w:r>
      <w:r>
        <w:rPr>
          <w:rFonts w:ascii="Arial" w:hAnsi="Arial" w:cs="Arial"/>
          <w:color w:val="auto"/>
          <w:sz w:val="18"/>
          <w:szCs w:val="18"/>
        </w:rPr>
        <w:t>By checking this box, I am acknowledging that I have made a change to the original content of this form.</w:t>
      </w:r>
    </w:p>
    <w:p w:rsidR="00413BF6" w:rsidRDefault="00413BF6" w:rsidP="00E032F9">
      <w:pPr>
        <w:jc w:val="both"/>
        <w:rPr>
          <w:rFonts w:ascii="Arial" w:hAnsi="Arial" w:cs="Arial"/>
          <w:color w:val="auto"/>
          <w:sz w:val="18"/>
          <w:szCs w:val="18"/>
        </w:rPr>
      </w:pPr>
    </w:p>
    <w:p w:rsidR="00413BF6" w:rsidRPr="00017141" w:rsidRDefault="00413BF6" w:rsidP="00413BF6">
      <w:pPr>
        <w:ind w:left="5760" w:hanging="5760"/>
        <w:rPr>
          <w:rFonts w:ascii="Arial" w:hAnsi="Arial" w:cs="Arial"/>
          <w:sz w:val="20"/>
        </w:rPr>
      </w:pPr>
    </w:p>
    <w:p w:rsidR="00413BF6" w:rsidRPr="00017141" w:rsidRDefault="00413BF6" w:rsidP="00413BF6">
      <w:pPr>
        <w:pBdr>
          <w:top w:val="double" w:sz="4" w:space="1" w:color="auto"/>
        </w:pBdr>
        <w:ind w:left="5760" w:hanging="5760"/>
        <w:rPr>
          <w:rFonts w:ascii="Arial" w:hAnsi="Arial" w:cs="Arial"/>
          <w:sz w:val="20"/>
        </w:rPr>
      </w:pPr>
    </w:p>
    <w:p w:rsidR="00E032F9" w:rsidRDefault="00E032F9" w:rsidP="00E032F9">
      <w:pPr>
        <w:jc w:val="both"/>
        <w:rPr>
          <w:rFonts w:ascii="Arial" w:hAnsi="Arial" w:cs="Arial"/>
          <w:color w:val="auto"/>
          <w:sz w:val="18"/>
          <w:szCs w:val="18"/>
        </w:rPr>
      </w:pPr>
    </w:p>
    <w:p w:rsidR="00E032F9" w:rsidRDefault="00E032F9" w:rsidP="00E032F9">
      <w:pPr>
        <w:jc w:val="center"/>
        <w:rPr>
          <w:rFonts w:ascii="Arial" w:hAnsi="Arial"/>
          <w:b/>
          <w:sz w:val="20"/>
        </w:rPr>
      </w:pPr>
      <w:r w:rsidRPr="007B0D69">
        <w:rPr>
          <w:rFonts w:ascii="Arial" w:hAnsi="Arial"/>
          <w:b/>
          <w:sz w:val="20"/>
        </w:rPr>
        <w:t>VERIFICATION</w:t>
      </w:r>
    </w:p>
    <w:p w:rsidR="00E032F9" w:rsidRDefault="00E032F9" w:rsidP="00E032F9">
      <w:pPr>
        <w:jc w:val="center"/>
        <w:rPr>
          <w:rFonts w:ascii="Arial" w:hAnsi="Arial" w:cs="Arial"/>
          <w:sz w:val="20"/>
        </w:rPr>
      </w:pPr>
    </w:p>
    <w:p w:rsidR="00E032F9" w:rsidRPr="009B1B3D" w:rsidRDefault="00E032F9" w:rsidP="00E032F9">
      <w:pPr>
        <w:rPr>
          <w:rFonts w:ascii="Arial" w:hAnsi="Arial" w:cs="Arial"/>
          <w:sz w:val="20"/>
        </w:rPr>
      </w:pPr>
      <w:r w:rsidRPr="009B1B3D">
        <w:rPr>
          <w:rFonts w:ascii="Arial" w:hAnsi="Arial" w:cs="Arial"/>
          <w:sz w:val="20"/>
        </w:rPr>
        <w:t>I declare under penalty of perjury under the law of Colorado that the foregoing is true and correct.</w:t>
      </w:r>
    </w:p>
    <w:p w:rsidR="00E032F9" w:rsidRPr="009B1B3D" w:rsidRDefault="00E032F9" w:rsidP="00E032F9">
      <w:pPr>
        <w:rPr>
          <w:rFonts w:ascii="Arial" w:hAnsi="Arial" w:cs="Arial"/>
          <w:sz w:val="20"/>
        </w:rPr>
      </w:pPr>
    </w:p>
    <w:p w:rsidR="00E032F9" w:rsidRPr="009B1B3D" w:rsidRDefault="00E032F9" w:rsidP="00E032F9">
      <w:pPr>
        <w:rPr>
          <w:rFonts w:ascii="Arial" w:hAnsi="Arial" w:cs="Arial"/>
          <w:sz w:val="20"/>
        </w:rPr>
      </w:pPr>
      <w:r w:rsidRPr="009B1B3D">
        <w:rPr>
          <w:rFonts w:ascii="Arial" w:hAnsi="Arial" w:cs="Arial"/>
          <w:sz w:val="20"/>
        </w:rPr>
        <w:t xml:space="preserve">Executed on the ______ day of ___________, _________, </w:t>
      </w:r>
    </w:p>
    <w:p w:rsidR="00E032F9" w:rsidRPr="009B1B3D" w:rsidRDefault="00E032F9" w:rsidP="00E032F9">
      <w:pPr>
        <w:ind w:left="720" w:firstLine="720"/>
        <w:rPr>
          <w:rFonts w:ascii="Arial" w:hAnsi="Arial" w:cs="Arial"/>
          <w:sz w:val="20"/>
        </w:rPr>
      </w:pPr>
      <w:r w:rsidRPr="009B1B3D">
        <w:rPr>
          <w:rFonts w:ascii="Arial" w:hAnsi="Arial" w:cs="Arial"/>
          <w:sz w:val="20"/>
        </w:rPr>
        <w:t xml:space="preserve">  (date) </w:t>
      </w:r>
      <w:r w:rsidRPr="009B1B3D">
        <w:rPr>
          <w:rFonts w:ascii="Arial" w:hAnsi="Arial" w:cs="Arial"/>
          <w:sz w:val="20"/>
        </w:rPr>
        <w:tab/>
        <w:t xml:space="preserve">  </w:t>
      </w:r>
      <w:r w:rsidR="00D819E9">
        <w:rPr>
          <w:rFonts w:ascii="Arial" w:hAnsi="Arial" w:cs="Arial"/>
          <w:sz w:val="20"/>
        </w:rPr>
        <w:tab/>
      </w:r>
      <w:r w:rsidRPr="009B1B3D">
        <w:rPr>
          <w:rFonts w:ascii="Arial" w:hAnsi="Arial" w:cs="Arial"/>
          <w:sz w:val="20"/>
        </w:rPr>
        <w:t xml:space="preserve">   (month)           (year)</w:t>
      </w:r>
    </w:p>
    <w:p w:rsidR="00E032F9" w:rsidRPr="009B1B3D" w:rsidRDefault="00E032F9" w:rsidP="00E032F9">
      <w:pPr>
        <w:rPr>
          <w:rFonts w:ascii="Arial" w:hAnsi="Arial" w:cs="Arial"/>
          <w:sz w:val="20"/>
        </w:rPr>
      </w:pPr>
    </w:p>
    <w:p w:rsidR="00E032F9" w:rsidRPr="009B1B3D" w:rsidRDefault="00E032F9" w:rsidP="00E032F9">
      <w:pPr>
        <w:rPr>
          <w:rFonts w:ascii="Arial" w:hAnsi="Arial" w:cs="Arial"/>
          <w:sz w:val="20"/>
        </w:rPr>
      </w:pPr>
      <w:r w:rsidRPr="009B1B3D">
        <w:rPr>
          <w:rFonts w:ascii="Arial" w:hAnsi="Arial" w:cs="Arial"/>
          <w:sz w:val="20"/>
        </w:rPr>
        <w:t>at ______________________________________</w:t>
      </w:r>
    </w:p>
    <w:p w:rsidR="00E032F9" w:rsidRPr="009B1B3D" w:rsidRDefault="00E032F9" w:rsidP="00E032F9">
      <w:pPr>
        <w:rPr>
          <w:rFonts w:ascii="Arial" w:hAnsi="Arial" w:cs="Arial"/>
          <w:sz w:val="20"/>
        </w:rPr>
      </w:pPr>
      <w:r w:rsidRPr="009B1B3D">
        <w:rPr>
          <w:rFonts w:ascii="Arial" w:hAnsi="Arial" w:cs="Arial"/>
          <w:sz w:val="20"/>
        </w:rPr>
        <w:t xml:space="preserve">(city or other location, and state OR country) </w:t>
      </w:r>
    </w:p>
    <w:p w:rsidR="00E032F9" w:rsidRPr="009B1B3D" w:rsidRDefault="00E032F9" w:rsidP="00E032F9">
      <w:pPr>
        <w:rPr>
          <w:rFonts w:ascii="Arial" w:hAnsi="Arial" w:cs="Arial"/>
          <w:sz w:val="20"/>
        </w:rPr>
      </w:pPr>
    </w:p>
    <w:p w:rsidR="00E032F9" w:rsidRPr="009B1B3D" w:rsidRDefault="00E032F9" w:rsidP="00E032F9">
      <w:pPr>
        <w:rPr>
          <w:rFonts w:ascii="Arial" w:hAnsi="Arial" w:cs="Arial"/>
          <w:sz w:val="20"/>
        </w:rPr>
      </w:pPr>
      <w:r w:rsidRPr="009B1B3D">
        <w:rPr>
          <w:rFonts w:ascii="Arial" w:hAnsi="Arial" w:cs="Arial"/>
          <w:sz w:val="20"/>
        </w:rPr>
        <w:t>_______________________________</w:t>
      </w:r>
    </w:p>
    <w:p w:rsidR="00E032F9" w:rsidRDefault="00E032F9" w:rsidP="00E032F9">
      <w:pPr>
        <w:rPr>
          <w:rFonts w:ascii="Arial" w:hAnsi="Arial" w:cs="Arial"/>
          <w:sz w:val="20"/>
        </w:rPr>
      </w:pPr>
      <w:r w:rsidRPr="009B1B3D">
        <w:rPr>
          <w:rFonts w:ascii="Arial" w:hAnsi="Arial" w:cs="Arial"/>
          <w:sz w:val="20"/>
        </w:rPr>
        <w:t xml:space="preserve">(printed name) </w:t>
      </w:r>
    </w:p>
    <w:p w:rsidR="00E032F9" w:rsidRDefault="00E032F9" w:rsidP="00E032F9">
      <w:pPr>
        <w:rPr>
          <w:rFonts w:ascii="Arial" w:hAnsi="Arial" w:cs="Arial"/>
          <w:sz w:val="20"/>
        </w:rPr>
      </w:pPr>
    </w:p>
    <w:p w:rsidR="00E032F9" w:rsidRDefault="00E032F9" w:rsidP="00E032F9">
      <w:pPr>
        <w:rPr>
          <w:rFonts w:ascii="Arial" w:hAnsi="Arial" w:cs="Arial"/>
          <w:sz w:val="20"/>
        </w:rPr>
      </w:pPr>
      <w:r>
        <w:rPr>
          <w:rFonts w:ascii="Arial" w:hAnsi="Arial" w:cs="Arial"/>
          <w:sz w:val="20"/>
        </w:rPr>
        <w:t>_______________________________</w:t>
      </w:r>
    </w:p>
    <w:p w:rsidR="00E032F9" w:rsidRDefault="00E032F9" w:rsidP="00E032F9">
      <w:pPr>
        <w:rPr>
          <w:rFonts w:ascii="Arial" w:hAnsi="Arial" w:cs="Arial"/>
          <w:sz w:val="20"/>
        </w:rPr>
      </w:pPr>
      <w:r>
        <w:rPr>
          <w:rFonts w:ascii="Arial" w:hAnsi="Arial" w:cs="Arial"/>
          <w:sz w:val="20"/>
        </w:rPr>
        <w:t xml:space="preserve">(signature) </w:t>
      </w:r>
    </w:p>
    <w:p w:rsidR="00E032F9" w:rsidRDefault="00E032F9">
      <w:pPr>
        <w:pStyle w:val="BodyText3"/>
      </w:pPr>
    </w:p>
    <w:p w:rsidR="00E032F9" w:rsidRDefault="00E032F9">
      <w:pPr>
        <w:pStyle w:val="BodyText3"/>
      </w:pPr>
    </w:p>
    <w:p w:rsidR="00E032F9" w:rsidRDefault="00E032F9" w:rsidP="00603548">
      <w:pPr>
        <w:pBdr>
          <w:top w:val="double" w:sz="4" w:space="0" w:color="auto"/>
        </w:pBdr>
        <w:jc w:val="center"/>
        <w:rPr>
          <w:rFonts w:ascii="Arial" w:hAnsi="Arial" w:cs="Arial"/>
          <w:b/>
          <w:sz w:val="20"/>
        </w:rPr>
      </w:pPr>
    </w:p>
    <w:p w:rsidR="00603548" w:rsidRPr="001F3FC8" w:rsidRDefault="00E032F9" w:rsidP="00603548">
      <w:pPr>
        <w:pBdr>
          <w:top w:val="double" w:sz="4" w:space="0" w:color="auto"/>
        </w:pBdr>
        <w:jc w:val="center"/>
        <w:rPr>
          <w:rFonts w:ascii="Arial" w:hAnsi="Arial" w:cs="Arial"/>
          <w:b/>
          <w:sz w:val="20"/>
        </w:rPr>
      </w:pPr>
      <w:r>
        <w:rPr>
          <w:rFonts w:ascii="Arial" w:hAnsi="Arial" w:cs="Arial"/>
          <w:b/>
          <w:sz w:val="20"/>
        </w:rPr>
        <w:t>C</w:t>
      </w:r>
      <w:r w:rsidR="00603548" w:rsidRPr="001F3FC8">
        <w:rPr>
          <w:rFonts w:ascii="Arial" w:hAnsi="Arial" w:cs="Arial"/>
          <w:b/>
          <w:sz w:val="20"/>
        </w:rPr>
        <w:t>ERTIFICATE OF SERVICE</w:t>
      </w:r>
    </w:p>
    <w:p w:rsidR="00603548" w:rsidRPr="001F3FC8" w:rsidRDefault="00603548" w:rsidP="00603548">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 w:val="20"/>
        </w:rPr>
      </w:pPr>
      <w:r w:rsidRPr="001F3FC8">
        <w:rPr>
          <w:rFonts w:ascii="Arial" w:hAnsi="Arial" w:cs="Arial"/>
          <w:sz w:val="20"/>
        </w:rPr>
        <w:t>I certify that on ___________________ (date), a copy of this _______________ (name of document) 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603548" w:rsidRPr="001F3FC8" w:rsidTr="00EE0B8B">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r w:rsidRPr="001F3FC8">
              <w:rPr>
                <w:rFonts w:ascii="Arial" w:hAnsi="Arial" w:cs="Arial"/>
                <w:b/>
                <w:bCs/>
                <w:sz w:val="20"/>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r w:rsidRPr="001F3FC8">
              <w:rPr>
                <w:rFonts w:ascii="Arial" w:hAnsi="Arial" w:cs="Arial"/>
                <w:b/>
                <w:bCs/>
                <w:sz w:val="20"/>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s>
              <w:jc w:val="center"/>
              <w:rPr>
                <w:rFonts w:ascii="Arial" w:hAnsi="Arial" w:cs="Arial"/>
                <w:sz w:val="20"/>
              </w:rPr>
            </w:pPr>
            <w:r w:rsidRPr="001F3FC8">
              <w:rPr>
                <w:rFonts w:ascii="Arial" w:hAnsi="Arial" w:cs="Arial"/>
                <w:b/>
                <w:bCs/>
                <w:sz w:val="20"/>
              </w:rPr>
              <w:t>Manner of Service*</w:t>
            </w:r>
          </w:p>
        </w:tc>
      </w:tr>
      <w:tr w:rsidR="00603548" w:rsidRPr="001F3FC8" w:rsidTr="00EE0B8B">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s>
              <w:jc w:val="center"/>
              <w:rPr>
                <w:rFonts w:ascii="Arial" w:hAnsi="Arial" w:cs="Arial"/>
                <w:sz w:val="20"/>
              </w:rPr>
            </w:pPr>
          </w:p>
        </w:tc>
      </w:tr>
      <w:tr w:rsidR="00603548" w:rsidRPr="001F3FC8" w:rsidTr="00EE0B8B">
        <w:trPr>
          <w:cantSplit/>
          <w:jc w:val="center"/>
        </w:trPr>
        <w:tc>
          <w:tcPr>
            <w:tcW w:w="388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s>
              <w:jc w:val="center"/>
              <w:rPr>
                <w:rFonts w:ascii="Arial" w:hAnsi="Arial" w:cs="Arial"/>
                <w:sz w:val="20"/>
              </w:rPr>
            </w:pPr>
          </w:p>
        </w:tc>
      </w:tr>
      <w:tr w:rsidR="00603548" w:rsidRPr="001F3FC8" w:rsidTr="00EE0B8B">
        <w:trPr>
          <w:cantSplit/>
          <w:jc w:val="center"/>
        </w:trPr>
        <w:tc>
          <w:tcPr>
            <w:tcW w:w="388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s>
              <w:jc w:val="center"/>
              <w:rPr>
                <w:rFonts w:ascii="Arial" w:hAnsi="Arial" w:cs="Arial"/>
                <w:sz w:val="20"/>
              </w:rPr>
            </w:pPr>
          </w:p>
        </w:tc>
      </w:tr>
      <w:tr w:rsidR="00603548" w:rsidRPr="001F3FC8" w:rsidTr="00EE0B8B">
        <w:trPr>
          <w:cantSplit/>
          <w:jc w:val="center"/>
        </w:trPr>
        <w:tc>
          <w:tcPr>
            <w:tcW w:w="388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p w:rsidR="00603548" w:rsidRPr="001F3FC8" w:rsidRDefault="00603548" w:rsidP="00EE0B8B">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603548" w:rsidRPr="001F3FC8" w:rsidRDefault="00603548" w:rsidP="00EE0B8B">
            <w:pPr>
              <w:numPr>
                <w:ilvl w:val="12"/>
                <w:numId w:val="0"/>
              </w:numPr>
              <w:tabs>
                <w:tab w:val="left" w:pos="0"/>
                <w:tab w:val="left" w:pos="360"/>
                <w:tab w:val="left" w:pos="1080"/>
                <w:tab w:val="left" w:pos="1800"/>
              </w:tabs>
              <w:jc w:val="center"/>
              <w:rPr>
                <w:rFonts w:ascii="Arial" w:hAnsi="Arial" w:cs="Arial"/>
                <w:sz w:val="20"/>
              </w:rPr>
            </w:pPr>
          </w:p>
        </w:tc>
      </w:tr>
    </w:tbl>
    <w:p w:rsidR="00603548" w:rsidRPr="001F3FC8" w:rsidRDefault="00603548" w:rsidP="00603548">
      <w:pPr>
        <w:rPr>
          <w:rFonts w:ascii="Arial" w:hAnsi="Arial" w:cs="Arial"/>
          <w:sz w:val="20"/>
        </w:rPr>
      </w:pPr>
      <w:r w:rsidRPr="001F3FC8">
        <w:rPr>
          <w:rFonts w:ascii="Arial" w:hAnsi="Arial" w:cs="Arial"/>
          <w:sz w:val="20"/>
        </w:rPr>
        <w:t xml:space="preserve">*Insert one of the following:  hand delivery, first-class mail, certified mail, e-service, or fax. </w:t>
      </w:r>
    </w:p>
    <w:p w:rsidR="00B01D92" w:rsidRPr="00FE6B46" w:rsidRDefault="00B01D92" w:rsidP="001F3FC8">
      <w:pPr>
        <w:pStyle w:val="BodyText2"/>
        <w:rPr>
          <w:rFonts w:cs="Arial"/>
          <w:b/>
          <w:sz w:val="20"/>
        </w:rPr>
      </w:pPr>
    </w:p>
    <w:p w:rsidR="00B01D92" w:rsidRPr="001F3FC8" w:rsidRDefault="00B01D92" w:rsidP="00B01D92">
      <w:pPr>
        <w:jc w:val="both"/>
        <w:rPr>
          <w:rFonts w:ascii="Arial" w:hAnsi="Arial" w:cs="Arial"/>
          <w:sz w:val="20"/>
        </w:rPr>
      </w:pPr>
      <w:r w:rsidRPr="001F3FC8">
        <w:rPr>
          <w:rFonts w:ascii="Arial" w:hAnsi="Arial" w:cs="Arial"/>
          <w:sz w:val="20"/>
        </w:rPr>
        <w:tab/>
      </w:r>
      <w:r w:rsidRPr="001F3FC8">
        <w:rPr>
          <w:rFonts w:ascii="Arial" w:hAnsi="Arial" w:cs="Arial"/>
          <w:sz w:val="20"/>
        </w:rPr>
        <w:tab/>
      </w:r>
      <w:r w:rsidR="00A00301" w:rsidRPr="001F3FC8">
        <w:rPr>
          <w:rFonts w:ascii="Arial" w:hAnsi="Arial" w:cs="Arial"/>
          <w:sz w:val="20"/>
        </w:rPr>
        <w:tab/>
      </w:r>
      <w:r w:rsidR="00A00301" w:rsidRPr="001F3FC8">
        <w:rPr>
          <w:rFonts w:ascii="Arial" w:hAnsi="Arial" w:cs="Arial"/>
          <w:sz w:val="20"/>
        </w:rPr>
        <w:tab/>
      </w:r>
      <w:r w:rsidR="00A00301" w:rsidRPr="001F3FC8">
        <w:rPr>
          <w:rFonts w:ascii="Arial" w:hAnsi="Arial" w:cs="Arial"/>
          <w:sz w:val="20"/>
        </w:rPr>
        <w:tab/>
      </w:r>
      <w:r w:rsidR="00A00301" w:rsidRPr="001F3FC8">
        <w:rPr>
          <w:rFonts w:ascii="Arial" w:hAnsi="Arial" w:cs="Arial"/>
          <w:sz w:val="20"/>
        </w:rPr>
        <w:tab/>
      </w:r>
      <w:r w:rsidR="00A00301" w:rsidRPr="001F3FC8">
        <w:rPr>
          <w:rFonts w:ascii="Arial" w:hAnsi="Arial" w:cs="Arial"/>
          <w:sz w:val="20"/>
        </w:rPr>
        <w:tab/>
      </w:r>
      <w:r w:rsidRPr="001F3FC8">
        <w:rPr>
          <w:rFonts w:ascii="Arial" w:hAnsi="Arial" w:cs="Arial"/>
          <w:sz w:val="20"/>
        </w:rPr>
        <w:t>______________________________________</w:t>
      </w:r>
    </w:p>
    <w:p w:rsidR="00B01D92" w:rsidRPr="00FE6B46" w:rsidRDefault="00B01D92" w:rsidP="00FE6B46">
      <w:pPr>
        <w:spacing w:line="360" w:lineRule="auto"/>
        <w:jc w:val="both"/>
        <w:rPr>
          <w:rFonts w:ascii="Arial" w:hAnsi="Arial" w:cs="Arial"/>
          <w:sz w:val="20"/>
        </w:rPr>
      </w:pPr>
      <w:r w:rsidRPr="00FE6B46">
        <w:rPr>
          <w:rFonts w:ascii="Arial" w:hAnsi="Arial" w:cs="Arial"/>
          <w:sz w:val="20"/>
        </w:rPr>
        <w:tab/>
      </w:r>
      <w:r w:rsidRPr="00FE6B46">
        <w:rPr>
          <w:rFonts w:ascii="Arial" w:hAnsi="Arial" w:cs="Arial"/>
          <w:sz w:val="20"/>
        </w:rPr>
        <w:tab/>
      </w:r>
      <w:r w:rsidRPr="00FE6B46">
        <w:rPr>
          <w:rFonts w:ascii="Arial" w:hAnsi="Arial" w:cs="Arial"/>
          <w:sz w:val="20"/>
        </w:rPr>
        <w:tab/>
      </w:r>
      <w:r w:rsidRPr="00FE6B46">
        <w:rPr>
          <w:rFonts w:ascii="Arial" w:hAnsi="Arial" w:cs="Arial"/>
          <w:sz w:val="20"/>
        </w:rPr>
        <w:tab/>
      </w:r>
      <w:r w:rsidRPr="00FE6B46">
        <w:rPr>
          <w:rFonts w:ascii="Arial" w:hAnsi="Arial" w:cs="Arial"/>
          <w:sz w:val="20"/>
        </w:rPr>
        <w:tab/>
      </w:r>
      <w:r w:rsidRPr="00FE6B46">
        <w:rPr>
          <w:rFonts w:ascii="Arial" w:hAnsi="Arial" w:cs="Arial"/>
          <w:sz w:val="20"/>
        </w:rPr>
        <w:tab/>
      </w:r>
      <w:r w:rsidRPr="00FE6B46">
        <w:rPr>
          <w:rFonts w:ascii="Arial" w:hAnsi="Arial" w:cs="Arial"/>
          <w:sz w:val="20"/>
        </w:rPr>
        <w:tab/>
        <w:t xml:space="preserve">Signature </w:t>
      </w:r>
    </w:p>
    <w:p w:rsidR="00FE6B46" w:rsidRDefault="00FE6B46">
      <w:pPr>
        <w:pStyle w:val="BodyText2"/>
        <w:rPr>
          <w:b/>
          <w:sz w:val="24"/>
          <w:szCs w:val="24"/>
        </w:rPr>
      </w:pPr>
    </w:p>
    <w:p w:rsidR="00804318" w:rsidRPr="00C94C35" w:rsidRDefault="00804318">
      <w:pPr>
        <w:pStyle w:val="BodyText2"/>
        <w:rPr>
          <w:b/>
          <w:sz w:val="24"/>
          <w:szCs w:val="24"/>
        </w:rPr>
      </w:pPr>
      <w:r w:rsidRPr="00C94C35">
        <w:rPr>
          <w:b/>
          <w:sz w:val="24"/>
          <w:szCs w:val="24"/>
        </w:rPr>
        <w:t>Note:</w:t>
      </w:r>
    </w:p>
    <w:p w:rsidR="00C94C35" w:rsidRDefault="00C94C35" w:rsidP="00603548">
      <w:pPr>
        <w:numPr>
          <w:ilvl w:val="0"/>
          <w:numId w:val="41"/>
        </w:numPr>
        <w:jc w:val="both"/>
        <w:rPr>
          <w:rFonts w:ascii="Arial" w:hAnsi="Arial"/>
          <w:sz w:val="20"/>
        </w:rPr>
      </w:pPr>
      <w:r>
        <w:rPr>
          <w:rFonts w:ascii="Arial" w:hAnsi="Arial"/>
          <w:sz w:val="20"/>
        </w:rPr>
        <w:t>Notice</w:t>
      </w:r>
      <w:r w:rsidR="001E2EC9">
        <w:rPr>
          <w:rFonts w:ascii="Arial" w:hAnsi="Arial"/>
          <w:sz w:val="20"/>
        </w:rPr>
        <w:t xml:space="preserve"> of this Affidavit of </w:t>
      </w:r>
      <w:r w:rsidR="00236926">
        <w:rPr>
          <w:rFonts w:ascii="Arial" w:hAnsi="Arial"/>
          <w:sz w:val="20"/>
        </w:rPr>
        <w:t xml:space="preserve">Acceptance of </w:t>
      </w:r>
      <w:r w:rsidR="001E2EC9">
        <w:rPr>
          <w:rFonts w:ascii="Arial" w:hAnsi="Arial"/>
          <w:sz w:val="20"/>
        </w:rPr>
        <w:t xml:space="preserve">Appointment </w:t>
      </w:r>
      <w:r>
        <w:rPr>
          <w:rFonts w:ascii="Arial" w:hAnsi="Arial"/>
          <w:sz w:val="20"/>
        </w:rPr>
        <w:t xml:space="preserve">must be given to the </w:t>
      </w:r>
      <w:r w:rsidR="00235EB2">
        <w:rPr>
          <w:rFonts w:ascii="Arial" w:hAnsi="Arial"/>
          <w:sz w:val="20"/>
        </w:rPr>
        <w:t xml:space="preserve">appointing </w:t>
      </w:r>
      <w:r w:rsidR="00096A81">
        <w:rPr>
          <w:rFonts w:ascii="Arial" w:hAnsi="Arial"/>
          <w:sz w:val="20"/>
        </w:rPr>
        <w:t xml:space="preserve">parent or </w:t>
      </w:r>
      <w:r w:rsidR="00603548">
        <w:rPr>
          <w:rFonts w:ascii="Arial" w:hAnsi="Arial"/>
          <w:sz w:val="20"/>
        </w:rPr>
        <w:t>g</w:t>
      </w:r>
      <w:r w:rsidR="00096A81">
        <w:rPr>
          <w:rFonts w:ascii="Arial" w:hAnsi="Arial"/>
          <w:sz w:val="20"/>
        </w:rPr>
        <w:t>uardian, if living</w:t>
      </w:r>
      <w:r w:rsidR="00603548">
        <w:rPr>
          <w:rFonts w:ascii="Arial" w:hAnsi="Arial"/>
          <w:sz w:val="20"/>
        </w:rPr>
        <w:t>;</w:t>
      </w:r>
      <w:r w:rsidR="00096A81">
        <w:rPr>
          <w:rFonts w:ascii="Arial" w:hAnsi="Arial"/>
          <w:sz w:val="20"/>
        </w:rPr>
        <w:t xml:space="preserve"> the </w:t>
      </w:r>
      <w:r w:rsidR="00603548">
        <w:rPr>
          <w:rFonts w:ascii="Arial" w:hAnsi="Arial"/>
          <w:sz w:val="20"/>
        </w:rPr>
        <w:t>m</w:t>
      </w:r>
      <w:r w:rsidR="00096A81">
        <w:rPr>
          <w:rFonts w:ascii="Arial" w:hAnsi="Arial"/>
          <w:sz w:val="20"/>
        </w:rPr>
        <w:t xml:space="preserve">inor, </w:t>
      </w:r>
      <w:r>
        <w:rPr>
          <w:rFonts w:ascii="Arial" w:hAnsi="Arial"/>
          <w:sz w:val="20"/>
        </w:rPr>
        <w:t>if he</w:t>
      </w:r>
      <w:r w:rsidR="00603548">
        <w:rPr>
          <w:rFonts w:ascii="Arial" w:hAnsi="Arial"/>
          <w:sz w:val="20"/>
        </w:rPr>
        <w:t xml:space="preserve"> or </w:t>
      </w:r>
      <w:r>
        <w:rPr>
          <w:rFonts w:ascii="Arial" w:hAnsi="Arial"/>
          <w:sz w:val="20"/>
        </w:rPr>
        <w:t>she is</w:t>
      </w:r>
      <w:r w:rsidR="00FC06E3">
        <w:rPr>
          <w:rFonts w:ascii="Arial" w:hAnsi="Arial"/>
          <w:sz w:val="20"/>
        </w:rPr>
        <w:t xml:space="preserve"> </w:t>
      </w:r>
      <w:r>
        <w:rPr>
          <w:rFonts w:ascii="Arial" w:hAnsi="Arial"/>
          <w:sz w:val="20"/>
        </w:rPr>
        <w:t>12 years of age</w:t>
      </w:r>
      <w:r w:rsidR="00E629A5">
        <w:rPr>
          <w:rFonts w:ascii="Arial" w:hAnsi="Arial"/>
          <w:sz w:val="20"/>
        </w:rPr>
        <w:t xml:space="preserve"> or older</w:t>
      </w:r>
      <w:r w:rsidR="00603548">
        <w:rPr>
          <w:rFonts w:ascii="Arial" w:hAnsi="Arial"/>
          <w:sz w:val="20"/>
        </w:rPr>
        <w:t>;</w:t>
      </w:r>
      <w:r w:rsidR="00096A81">
        <w:rPr>
          <w:rFonts w:ascii="Arial" w:hAnsi="Arial"/>
          <w:sz w:val="20"/>
        </w:rPr>
        <w:t xml:space="preserve"> and a person other than the parent or </w:t>
      </w:r>
      <w:r w:rsidR="00B01D92">
        <w:rPr>
          <w:rFonts w:ascii="Arial" w:hAnsi="Arial"/>
          <w:sz w:val="20"/>
        </w:rPr>
        <w:t>g</w:t>
      </w:r>
      <w:r w:rsidR="00096A81">
        <w:rPr>
          <w:rFonts w:ascii="Arial" w:hAnsi="Arial"/>
          <w:sz w:val="20"/>
        </w:rPr>
        <w:t xml:space="preserve">uardian having care and custody of the </w:t>
      </w:r>
      <w:r w:rsidR="00603548">
        <w:rPr>
          <w:rFonts w:ascii="Arial" w:hAnsi="Arial"/>
          <w:sz w:val="20"/>
        </w:rPr>
        <w:t>m</w:t>
      </w:r>
      <w:r w:rsidR="00096A81">
        <w:rPr>
          <w:rFonts w:ascii="Arial" w:hAnsi="Arial"/>
          <w:sz w:val="20"/>
        </w:rPr>
        <w:t>inor</w:t>
      </w:r>
      <w:r>
        <w:rPr>
          <w:rFonts w:ascii="Arial" w:hAnsi="Arial"/>
          <w:sz w:val="20"/>
        </w:rPr>
        <w:t>.</w:t>
      </w:r>
    </w:p>
    <w:p w:rsidR="00603548" w:rsidRDefault="00603548" w:rsidP="00603548">
      <w:pPr>
        <w:ind w:left="720"/>
        <w:jc w:val="both"/>
        <w:rPr>
          <w:rFonts w:ascii="Arial" w:hAnsi="Arial"/>
          <w:sz w:val="20"/>
        </w:rPr>
      </w:pPr>
    </w:p>
    <w:p w:rsidR="0019145B" w:rsidRDefault="00FC06E3" w:rsidP="00603548">
      <w:pPr>
        <w:pStyle w:val="BodyText2"/>
        <w:numPr>
          <w:ilvl w:val="0"/>
          <w:numId w:val="41"/>
        </w:numPr>
        <w:rPr>
          <w:sz w:val="20"/>
        </w:rPr>
      </w:pPr>
      <w:r>
        <w:rPr>
          <w:sz w:val="20"/>
        </w:rPr>
        <w:t>Any</w:t>
      </w:r>
      <w:r w:rsidR="001E2EC9">
        <w:rPr>
          <w:sz w:val="20"/>
        </w:rPr>
        <w:t xml:space="preserve"> person receiving this </w:t>
      </w:r>
      <w:r w:rsidR="00603548">
        <w:rPr>
          <w:sz w:val="20"/>
        </w:rPr>
        <w:t>a</w:t>
      </w:r>
      <w:r w:rsidR="001E2EC9">
        <w:rPr>
          <w:sz w:val="20"/>
        </w:rPr>
        <w:t xml:space="preserve">ffidavit may cause this appointment to terminate by filing a </w:t>
      </w:r>
      <w:r w:rsidR="0019145B">
        <w:rPr>
          <w:sz w:val="20"/>
        </w:rPr>
        <w:t xml:space="preserve">written objection to this appointment within </w:t>
      </w:r>
      <w:r w:rsidR="00D56CF7">
        <w:rPr>
          <w:sz w:val="20"/>
        </w:rPr>
        <w:t xml:space="preserve">35 </w:t>
      </w:r>
      <w:r w:rsidR="0019145B">
        <w:rPr>
          <w:sz w:val="20"/>
        </w:rPr>
        <w:t xml:space="preserve">days after </w:t>
      </w:r>
      <w:r w:rsidR="001E2EC9">
        <w:rPr>
          <w:sz w:val="20"/>
        </w:rPr>
        <w:t>receipt</w:t>
      </w:r>
      <w:r w:rsidR="00BA7A3C">
        <w:rPr>
          <w:sz w:val="20"/>
        </w:rPr>
        <w:t xml:space="preserve"> of the </w:t>
      </w:r>
      <w:r w:rsidR="00603548">
        <w:rPr>
          <w:sz w:val="20"/>
        </w:rPr>
        <w:t>a</w:t>
      </w:r>
      <w:r w:rsidR="00BA7A3C">
        <w:rPr>
          <w:sz w:val="20"/>
        </w:rPr>
        <w:t>ffidavit</w:t>
      </w:r>
      <w:r w:rsidR="001E2EC9">
        <w:rPr>
          <w:sz w:val="20"/>
        </w:rPr>
        <w:t xml:space="preserve">. </w:t>
      </w:r>
      <w:r w:rsidR="0019145B">
        <w:rPr>
          <w:sz w:val="20"/>
        </w:rPr>
        <w:t xml:space="preserve">However, filing of </w:t>
      </w:r>
      <w:r w:rsidR="00BA7A3C">
        <w:rPr>
          <w:sz w:val="20"/>
        </w:rPr>
        <w:t xml:space="preserve">an </w:t>
      </w:r>
      <w:r w:rsidR="0019145B">
        <w:rPr>
          <w:sz w:val="20"/>
        </w:rPr>
        <w:t xml:space="preserve">objection will not preclude the appointment of this or another suitable guardian by the </w:t>
      </w:r>
      <w:r w:rsidR="00603548">
        <w:rPr>
          <w:sz w:val="20"/>
        </w:rPr>
        <w:t>c</w:t>
      </w:r>
      <w:r w:rsidR="0019145B">
        <w:rPr>
          <w:sz w:val="20"/>
        </w:rPr>
        <w:t>ourt in a proper proceeding.</w:t>
      </w:r>
    </w:p>
    <w:p w:rsidR="00603548" w:rsidRDefault="00603548" w:rsidP="00603548">
      <w:pPr>
        <w:pStyle w:val="BodyText2"/>
        <w:ind w:left="720"/>
        <w:rPr>
          <w:sz w:val="20"/>
        </w:rPr>
      </w:pPr>
    </w:p>
    <w:p w:rsidR="001E2EC9" w:rsidRDefault="001E2EC9" w:rsidP="00603548">
      <w:pPr>
        <w:pStyle w:val="BodyText2"/>
        <w:numPr>
          <w:ilvl w:val="0"/>
          <w:numId w:val="41"/>
        </w:numPr>
        <w:rPr>
          <w:sz w:val="20"/>
        </w:rPr>
      </w:pPr>
      <w:r>
        <w:rPr>
          <w:sz w:val="20"/>
        </w:rPr>
        <w:t xml:space="preserve">The </w:t>
      </w:r>
      <w:r w:rsidR="00235EB2">
        <w:rPr>
          <w:sz w:val="20"/>
        </w:rPr>
        <w:t>m</w:t>
      </w:r>
      <w:r>
        <w:rPr>
          <w:sz w:val="20"/>
        </w:rPr>
        <w:t xml:space="preserve">inor, if 12 years of age or older, can consent or refuse to consent to the appointment of the </w:t>
      </w:r>
      <w:r w:rsidR="00603548">
        <w:rPr>
          <w:sz w:val="20"/>
        </w:rPr>
        <w:t>g</w:t>
      </w:r>
      <w:r>
        <w:rPr>
          <w:sz w:val="20"/>
        </w:rPr>
        <w:t>uardian</w:t>
      </w:r>
      <w:r w:rsidR="00BA7A3C">
        <w:rPr>
          <w:sz w:val="20"/>
        </w:rPr>
        <w:t xml:space="preserve"> within </w:t>
      </w:r>
      <w:r w:rsidR="00D56CF7">
        <w:rPr>
          <w:sz w:val="20"/>
        </w:rPr>
        <w:t xml:space="preserve">35 </w:t>
      </w:r>
      <w:r w:rsidR="00BA7A3C">
        <w:rPr>
          <w:sz w:val="20"/>
        </w:rPr>
        <w:t>days after receipt of the</w:t>
      </w:r>
      <w:r w:rsidR="00603548">
        <w:rPr>
          <w:sz w:val="20"/>
        </w:rPr>
        <w:t xml:space="preserve"> a</w:t>
      </w:r>
      <w:r w:rsidR="00BA7A3C">
        <w:rPr>
          <w:sz w:val="20"/>
        </w:rPr>
        <w:t>ffidavit</w:t>
      </w:r>
      <w:r>
        <w:rPr>
          <w:sz w:val="20"/>
        </w:rPr>
        <w:t xml:space="preserve">. </w:t>
      </w:r>
      <w:r w:rsidR="000B4074">
        <w:rPr>
          <w:sz w:val="20"/>
        </w:rPr>
        <w:t>T</w:t>
      </w:r>
      <w:r>
        <w:rPr>
          <w:sz w:val="20"/>
        </w:rPr>
        <w:t xml:space="preserve">he Verified Consent of Minor (JDF 826) must be filed with the </w:t>
      </w:r>
      <w:r w:rsidR="00603548">
        <w:rPr>
          <w:sz w:val="20"/>
        </w:rPr>
        <w:t>c</w:t>
      </w:r>
      <w:r>
        <w:rPr>
          <w:sz w:val="20"/>
        </w:rPr>
        <w:t>ourt</w:t>
      </w:r>
      <w:r w:rsidR="00BA7A3C">
        <w:rPr>
          <w:sz w:val="20"/>
        </w:rPr>
        <w:t>.</w:t>
      </w:r>
      <w:r>
        <w:rPr>
          <w:sz w:val="20"/>
        </w:rPr>
        <w:t xml:space="preserve"> </w:t>
      </w:r>
    </w:p>
    <w:sectPr w:rsidR="001E2EC9" w:rsidSect="00311133">
      <w:footerReference w:type="default" r:id="rId11"/>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17A" w:rsidRDefault="00EF317A">
      <w:r>
        <w:separator/>
      </w:r>
    </w:p>
  </w:endnote>
  <w:endnote w:type="continuationSeparator" w:id="0">
    <w:p w:rsidR="00EF317A" w:rsidRDefault="00EF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AC2" w:rsidRDefault="00970D5D">
    <w:pPr>
      <w:pStyle w:val="Footer"/>
      <w:rPr>
        <w:rFonts w:ascii="Arial" w:hAnsi="Arial" w:cs="Arial"/>
        <w:sz w:val="16"/>
        <w:szCs w:val="16"/>
      </w:rPr>
    </w:pPr>
    <w:r>
      <w:rPr>
        <w:rFonts w:ascii="Arial" w:hAnsi="Arial"/>
        <w:sz w:val="16"/>
      </w:rPr>
      <w:t>JDF 821</w:t>
    </w:r>
    <w:r w:rsidR="00DA186C">
      <w:rPr>
        <w:rFonts w:ascii="Arial" w:hAnsi="Arial"/>
        <w:sz w:val="16"/>
      </w:rPr>
      <w:t>SC</w:t>
    </w:r>
    <w:r>
      <w:rPr>
        <w:rFonts w:ascii="Arial" w:hAnsi="Arial"/>
        <w:sz w:val="16"/>
      </w:rPr>
      <w:t xml:space="preserve">  </w:t>
    </w:r>
    <w:r w:rsidR="00D56CF7">
      <w:rPr>
        <w:rFonts w:ascii="Arial" w:hAnsi="Arial"/>
        <w:sz w:val="16"/>
      </w:rPr>
      <w:t>R</w:t>
    </w:r>
    <w:r w:rsidR="00066B21">
      <w:rPr>
        <w:rFonts w:ascii="Arial" w:hAnsi="Arial"/>
        <w:sz w:val="16"/>
      </w:rPr>
      <w:t>6</w:t>
    </w:r>
    <w:r w:rsidR="00DA186C">
      <w:rPr>
        <w:rFonts w:ascii="Arial" w:hAnsi="Arial"/>
        <w:sz w:val="16"/>
      </w:rPr>
      <w:t>/1</w:t>
    </w:r>
    <w:r w:rsidR="00124D7F">
      <w:rPr>
        <w:rFonts w:ascii="Arial" w:hAnsi="Arial"/>
        <w:sz w:val="16"/>
      </w:rPr>
      <w:t>9</w:t>
    </w:r>
    <w:r>
      <w:rPr>
        <w:rFonts w:ascii="Arial" w:hAnsi="Arial"/>
        <w:sz w:val="16"/>
      </w:rPr>
      <w:t xml:space="preserve">   </w:t>
    </w:r>
    <w:r w:rsidRPr="00570AAD">
      <w:rPr>
        <w:rFonts w:ascii="Arial" w:hAnsi="Arial" w:cs="Arial"/>
        <w:sz w:val="16"/>
        <w:szCs w:val="16"/>
      </w:rPr>
      <w:t>AFFIDAVIT OF ACCEPTANCE OF APPOINTMENT BY WRITTEN INSTRUMENT</w:t>
    </w:r>
    <w:r w:rsidR="00B64AC2" w:rsidRPr="00B64AC2">
      <w:t xml:space="preserve"> </w:t>
    </w:r>
    <w:r w:rsidR="00B64AC2" w:rsidRPr="00B64AC2">
      <w:rPr>
        <w:rFonts w:ascii="Arial" w:hAnsi="Arial" w:cs="Arial"/>
        <w:sz w:val="16"/>
        <w:szCs w:val="16"/>
      </w:rPr>
      <w:t>AS GUARDIAN FOR MINOR</w:t>
    </w:r>
    <w:r w:rsidR="00124D7F">
      <w:rPr>
        <w:rFonts w:ascii="Arial" w:hAnsi="Arial" w:cs="Arial"/>
        <w:sz w:val="16"/>
        <w:szCs w:val="16"/>
      </w:rPr>
      <w:t xml:space="preserve">  </w:t>
    </w:r>
    <w:r w:rsidR="00124D7F" w:rsidRPr="00124D7F">
      <w:rPr>
        <w:rFonts w:ascii="Arial" w:hAnsi="Arial" w:cs="Arial"/>
        <w:sz w:val="16"/>
        <w:szCs w:val="16"/>
      </w:rPr>
      <w:t xml:space="preserve">Page </w:t>
    </w:r>
    <w:r w:rsidR="00124D7F" w:rsidRPr="00124D7F">
      <w:rPr>
        <w:rFonts w:ascii="Arial" w:hAnsi="Arial" w:cs="Arial"/>
        <w:b/>
        <w:sz w:val="16"/>
        <w:szCs w:val="16"/>
      </w:rPr>
      <w:fldChar w:fldCharType="begin"/>
    </w:r>
    <w:r w:rsidR="00124D7F" w:rsidRPr="00124D7F">
      <w:rPr>
        <w:rFonts w:ascii="Arial" w:hAnsi="Arial" w:cs="Arial"/>
        <w:b/>
        <w:sz w:val="16"/>
        <w:szCs w:val="16"/>
      </w:rPr>
      <w:instrText xml:space="preserve"> PAGE  \* Arabic  \* MERGEFORMAT </w:instrText>
    </w:r>
    <w:r w:rsidR="00124D7F" w:rsidRPr="00124D7F">
      <w:rPr>
        <w:rFonts w:ascii="Arial" w:hAnsi="Arial" w:cs="Arial"/>
        <w:b/>
        <w:sz w:val="16"/>
        <w:szCs w:val="16"/>
      </w:rPr>
      <w:fldChar w:fldCharType="separate"/>
    </w:r>
    <w:r w:rsidR="00413BF6">
      <w:rPr>
        <w:rFonts w:ascii="Arial" w:hAnsi="Arial" w:cs="Arial"/>
        <w:b/>
        <w:noProof/>
        <w:sz w:val="16"/>
        <w:szCs w:val="16"/>
      </w:rPr>
      <w:t>3</w:t>
    </w:r>
    <w:r w:rsidR="00124D7F" w:rsidRPr="00124D7F">
      <w:rPr>
        <w:rFonts w:ascii="Arial" w:hAnsi="Arial" w:cs="Arial"/>
        <w:b/>
        <w:sz w:val="16"/>
        <w:szCs w:val="16"/>
      </w:rPr>
      <w:fldChar w:fldCharType="end"/>
    </w:r>
    <w:r w:rsidR="00124D7F" w:rsidRPr="00124D7F">
      <w:rPr>
        <w:rFonts w:ascii="Arial" w:hAnsi="Arial" w:cs="Arial"/>
        <w:sz w:val="16"/>
        <w:szCs w:val="16"/>
      </w:rPr>
      <w:t xml:space="preserve"> of </w:t>
    </w:r>
    <w:r w:rsidR="00124D7F" w:rsidRPr="00124D7F">
      <w:rPr>
        <w:rFonts w:ascii="Arial" w:hAnsi="Arial" w:cs="Arial"/>
        <w:b/>
        <w:sz w:val="16"/>
        <w:szCs w:val="16"/>
      </w:rPr>
      <w:fldChar w:fldCharType="begin"/>
    </w:r>
    <w:r w:rsidR="00124D7F" w:rsidRPr="00124D7F">
      <w:rPr>
        <w:rFonts w:ascii="Arial" w:hAnsi="Arial" w:cs="Arial"/>
        <w:b/>
        <w:sz w:val="16"/>
        <w:szCs w:val="16"/>
      </w:rPr>
      <w:instrText xml:space="preserve"> NUMPAGES  \* Arabic  \* MERGEFORMAT </w:instrText>
    </w:r>
    <w:r w:rsidR="00124D7F" w:rsidRPr="00124D7F">
      <w:rPr>
        <w:rFonts w:ascii="Arial" w:hAnsi="Arial" w:cs="Arial"/>
        <w:b/>
        <w:sz w:val="16"/>
        <w:szCs w:val="16"/>
      </w:rPr>
      <w:fldChar w:fldCharType="separate"/>
    </w:r>
    <w:r w:rsidR="00413BF6">
      <w:rPr>
        <w:rFonts w:ascii="Arial" w:hAnsi="Arial" w:cs="Arial"/>
        <w:b/>
        <w:noProof/>
        <w:sz w:val="16"/>
        <w:szCs w:val="16"/>
      </w:rPr>
      <w:t>3</w:t>
    </w:r>
    <w:r w:rsidR="00124D7F" w:rsidRPr="00124D7F">
      <w:rPr>
        <w:rFonts w:ascii="Arial" w:hAnsi="Arial" w:cs="Arial"/>
        <w:b/>
        <w:sz w:val="16"/>
        <w:szCs w:val="16"/>
      </w:rPr>
      <w:fldChar w:fldCharType="end"/>
    </w:r>
    <w:r w:rsidRPr="00570AAD">
      <w:rPr>
        <w:rFonts w:ascii="Arial" w:hAnsi="Arial" w:cs="Arial"/>
        <w:sz w:val="16"/>
        <w:szCs w:val="16"/>
      </w:rPr>
      <w:tab/>
    </w:r>
    <w:r>
      <w:rPr>
        <w:rFonts w:ascii="Arial" w:hAnsi="Arial" w:cs="Arial"/>
        <w:sz w:val="16"/>
        <w:szCs w:val="16"/>
      </w:rPr>
      <w:t xml:space="preserve">                        </w:t>
    </w:r>
  </w:p>
  <w:p w:rsidR="00970D5D" w:rsidRPr="00570AAD" w:rsidRDefault="00970D5D" w:rsidP="00570AAD">
    <w:pPr>
      <w:pStyle w:val="Footer"/>
      <w:rPr>
        <w:rFonts w:ascii="Arial" w:hAnsi="Arial" w:cs="Arial"/>
        <w:sz w:val="16"/>
        <w:szCs w:val="16"/>
      </w:rPr>
    </w:pPr>
    <w:r w:rsidRPr="00570AA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17A" w:rsidRDefault="00EF317A">
      <w:r>
        <w:separator/>
      </w:r>
    </w:p>
  </w:footnote>
  <w:footnote w:type="continuationSeparator" w:id="0">
    <w:p w:rsidR="00EF317A" w:rsidRDefault="00EF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AF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F53AD"/>
    <w:multiLevelType w:val="hybridMultilevel"/>
    <w:tmpl w:val="9FCE3FCE"/>
    <w:lvl w:ilvl="0" w:tplc="C7E2D30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4849"/>
    <w:multiLevelType w:val="hybridMultilevel"/>
    <w:tmpl w:val="AA1A1B98"/>
    <w:lvl w:ilvl="0" w:tplc="C7E2D30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E549B"/>
    <w:multiLevelType w:val="multilevel"/>
    <w:tmpl w:val="4AF622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607150"/>
    <w:multiLevelType w:val="hybridMultilevel"/>
    <w:tmpl w:val="A1DAD1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C5349EC"/>
    <w:multiLevelType w:val="multilevel"/>
    <w:tmpl w:val="15E42548"/>
    <w:lvl w:ilvl="0">
      <w:start w:val="2"/>
      <w:numFmt w:val="bullet"/>
      <w:lvlText w:val=""/>
      <w:lvlJc w:val="left"/>
      <w:pPr>
        <w:tabs>
          <w:tab w:val="num" w:pos="660"/>
        </w:tabs>
        <w:ind w:left="660" w:hanging="360"/>
      </w:pPr>
      <w:rPr>
        <w:rFonts w:ascii="Wingdings" w:eastAsia="Times New Roman" w:hAnsi="Wingdings"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06885"/>
    <w:multiLevelType w:val="hybridMultilevel"/>
    <w:tmpl w:val="15AA65BA"/>
    <w:lvl w:ilvl="0" w:tplc="A5C4E934">
      <w:start w:val="2"/>
      <w:numFmt w:val="bullet"/>
      <w:lvlText w:val=""/>
      <w:lvlJc w:val="left"/>
      <w:pPr>
        <w:tabs>
          <w:tab w:val="num" w:pos="660"/>
        </w:tabs>
        <w:ind w:left="660" w:hanging="360"/>
      </w:pPr>
      <w:rPr>
        <w:rFonts w:ascii="Wingdings" w:eastAsia="Times New Roman" w:hAnsi="Wingdings" w:cs="Times New Roman" w:hint="default"/>
        <w:sz w:val="28"/>
        <w:szCs w:val="28"/>
      </w:rPr>
    </w:lvl>
    <w:lvl w:ilvl="1" w:tplc="0409000F">
      <w:start w:val="1"/>
      <w:numFmt w:val="decimal"/>
      <w:lvlText w:val="%2."/>
      <w:lvlJc w:val="left"/>
      <w:pPr>
        <w:tabs>
          <w:tab w:val="num" w:pos="1380"/>
        </w:tabs>
        <w:ind w:left="1380" w:hanging="360"/>
      </w:pPr>
      <w:rPr>
        <w:rFonts w:hint="default"/>
        <w:sz w:val="28"/>
        <w:szCs w:val="28"/>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42E24CC"/>
    <w:multiLevelType w:val="hybridMultilevel"/>
    <w:tmpl w:val="B6A0ADC8"/>
    <w:lvl w:ilvl="0" w:tplc="297E0F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581C21"/>
    <w:multiLevelType w:val="hybridMultilevel"/>
    <w:tmpl w:val="620CCBE2"/>
    <w:lvl w:ilvl="0" w:tplc="EBB04068">
      <w:start w:val="1"/>
      <w:numFmt w:val="decimal"/>
      <w:lvlText w:val="%1."/>
      <w:lvlJc w:val="left"/>
      <w:pPr>
        <w:tabs>
          <w:tab w:val="num" w:pos="360"/>
        </w:tabs>
        <w:ind w:left="360" w:hanging="360"/>
      </w:pPr>
      <w:rPr>
        <w:rFonts w:hint="default"/>
        <w:b/>
      </w:rPr>
    </w:lvl>
    <w:lvl w:ilvl="1" w:tplc="53D212FE">
      <w:start w:val="2"/>
      <w:numFmt w:val="bullet"/>
      <w:lvlText w:val=""/>
      <w:lvlJc w:val="left"/>
      <w:pPr>
        <w:tabs>
          <w:tab w:val="num" w:pos="1530"/>
        </w:tabs>
        <w:ind w:left="1530" w:hanging="450"/>
      </w:pPr>
      <w:rPr>
        <w:rFonts w:ascii="Wingdings" w:hAnsi="Wingdings"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C804A6"/>
    <w:multiLevelType w:val="hybridMultilevel"/>
    <w:tmpl w:val="15E42548"/>
    <w:lvl w:ilvl="0" w:tplc="A5C4E934">
      <w:start w:val="2"/>
      <w:numFmt w:val="bullet"/>
      <w:lvlText w:val=""/>
      <w:lvlJc w:val="left"/>
      <w:pPr>
        <w:tabs>
          <w:tab w:val="num" w:pos="660"/>
        </w:tabs>
        <w:ind w:left="660" w:hanging="360"/>
      </w:pPr>
      <w:rPr>
        <w:rFonts w:ascii="Wingdings" w:eastAsia="Times New Roman"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91629"/>
    <w:multiLevelType w:val="hybridMultilevel"/>
    <w:tmpl w:val="A8901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15FD2"/>
    <w:multiLevelType w:val="multilevel"/>
    <w:tmpl w:val="922880D6"/>
    <w:lvl w:ilvl="0">
      <w:start w:val="1"/>
      <w:numFmt w:val="decimal"/>
      <w:lvlText w:val="%1."/>
      <w:lvlJc w:val="left"/>
      <w:pPr>
        <w:tabs>
          <w:tab w:val="num" w:pos="504"/>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290CEC"/>
    <w:multiLevelType w:val="hybridMultilevel"/>
    <w:tmpl w:val="B74A4448"/>
    <w:lvl w:ilvl="0" w:tplc="17823572">
      <w:start w:val="3"/>
      <w:numFmt w:val="bullet"/>
      <w:lvlText w:val=""/>
      <w:lvlJc w:val="left"/>
      <w:pPr>
        <w:tabs>
          <w:tab w:val="num" w:pos="660"/>
        </w:tabs>
        <w:ind w:left="660" w:hanging="360"/>
      </w:pPr>
      <w:rPr>
        <w:rFonts w:ascii="Wingdings" w:hAnsi="Wingdings" w:hint="default"/>
        <w:b/>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011D2"/>
    <w:multiLevelType w:val="multilevel"/>
    <w:tmpl w:val="0A9698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87457D"/>
    <w:multiLevelType w:val="hybridMultilevel"/>
    <w:tmpl w:val="2AF416AC"/>
    <w:lvl w:ilvl="0" w:tplc="48C059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617C2"/>
    <w:multiLevelType w:val="hybridMultilevel"/>
    <w:tmpl w:val="6898EACE"/>
    <w:lvl w:ilvl="0" w:tplc="1F58F31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75677"/>
    <w:multiLevelType w:val="multilevel"/>
    <w:tmpl w:val="BE80A3E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9709B8"/>
    <w:multiLevelType w:val="multilevel"/>
    <w:tmpl w:val="3BEA1406"/>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0B37E3"/>
    <w:multiLevelType w:val="hybridMultilevel"/>
    <w:tmpl w:val="C69E5954"/>
    <w:lvl w:ilvl="0" w:tplc="79D2F7B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7086B"/>
    <w:multiLevelType w:val="hybridMultilevel"/>
    <w:tmpl w:val="640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26CBF"/>
    <w:multiLevelType w:val="hybridMultilevel"/>
    <w:tmpl w:val="9A6CD22C"/>
    <w:lvl w:ilvl="0" w:tplc="297E0F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021EEA"/>
    <w:multiLevelType w:val="hybridMultilevel"/>
    <w:tmpl w:val="16D68972"/>
    <w:lvl w:ilvl="0" w:tplc="297E0F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A2118"/>
    <w:multiLevelType w:val="hybridMultilevel"/>
    <w:tmpl w:val="29E4596A"/>
    <w:lvl w:ilvl="0" w:tplc="1F58F318">
      <w:start w:val="1"/>
      <w:numFmt w:val="bullet"/>
      <w:lvlText w:val=""/>
      <w:lvlJc w:val="left"/>
      <w:pPr>
        <w:ind w:left="660" w:hanging="360"/>
      </w:pPr>
      <w:rPr>
        <w:rFonts w:ascii="Wingdings" w:hAnsi="Wingdings" w:hint="default"/>
        <w:sz w:val="28"/>
        <w:szCs w:val="28"/>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15:restartNumberingAfterBreak="0">
    <w:nsid w:val="524A1EA3"/>
    <w:multiLevelType w:val="hybridMultilevel"/>
    <w:tmpl w:val="1BB420F6"/>
    <w:lvl w:ilvl="0" w:tplc="C7E2D30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4D791A"/>
    <w:multiLevelType w:val="hybridMultilevel"/>
    <w:tmpl w:val="4AF622F6"/>
    <w:lvl w:ilvl="0" w:tplc="48C059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D24223"/>
    <w:multiLevelType w:val="singleLevel"/>
    <w:tmpl w:val="0409000F"/>
    <w:lvl w:ilvl="0">
      <w:start w:val="4"/>
      <w:numFmt w:val="decimal"/>
      <w:lvlText w:val="%1."/>
      <w:lvlJc w:val="left"/>
      <w:pPr>
        <w:tabs>
          <w:tab w:val="num" w:pos="360"/>
        </w:tabs>
        <w:ind w:left="360" w:hanging="360"/>
      </w:pPr>
      <w:rPr>
        <w:rFonts w:hint="default"/>
      </w:rPr>
    </w:lvl>
  </w:abstractNum>
  <w:abstractNum w:abstractNumId="26" w15:restartNumberingAfterBreak="0">
    <w:nsid w:val="57C31F02"/>
    <w:multiLevelType w:val="multilevel"/>
    <w:tmpl w:val="1980BFF8"/>
    <w:lvl w:ilvl="0">
      <w:start w:val="1"/>
      <w:numFmt w:val="decimal"/>
      <w:lvlText w:val="%1."/>
      <w:lvlJc w:val="left"/>
      <w:pPr>
        <w:tabs>
          <w:tab w:val="num" w:pos="360"/>
        </w:tabs>
        <w:ind w:left="360" w:hanging="360"/>
      </w:pPr>
      <w:rPr>
        <w:rFonts w:hint="default"/>
        <w:b/>
      </w:rPr>
    </w:lvl>
    <w:lvl w:ilvl="1">
      <w:start w:val="3"/>
      <w:numFmt w:val="bullet"/>
      <w:lvlText w:val=""/>
      <w:lvlJc w:val="left"/>
      <w:pPr>
        <w:tabs>
          <w:tab w:val="num" w:pos="1440"/>
        </w:tabs>
        <w:ind w:left="1440" w:hanging="360"/>
      </w:pPr>
      <w:rPr>
        <w:rFonts w:ascii="Wingdings" w:hAnsi="Wingdings" w:hint="default"/>
        <w:b/>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F64213"/>
    <w:multiLevelType w:val="hybridMultilevel"/>
    <w:tmpl w:val="3B023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4F660A"/>
    <w:multiLevelType w:val="multilevel"/>
    <w:tmpl w:val="66C8760A"/>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BD7F9C"/>
    <w:multiLevelType w:val="hybridMultilevel"/>
    <w:tmpl w:val="ADC86178"/>
    <w:lvl w:ilvl="0" w:tplc="1F58F318">
      <w:start w:val="1"/>
      <w:numFmt w:val="bullet"/>
      <w:lvlText w:val=""/>
      <w:lvlJc w:val="left"/>
      <w:pPr>
        <w:ind w:left="720" w:hanging="360"/>
      </w:pPr>
      <w:rPr>
        <w:rFonts w:ascii="Wingdings" w:hAnsi="Wingdings" w:hint="default"/>
        <w:sz w:val="28"/>
        <w:szCs w:val="28"/>
      </w:rPr>
    </w:lvl>
    <w:lvl w:ilvl="1" w:tplc="1F58F318">
      <w:start w:val="1"/>
      <w:numFmt w:val="bullet"/>
      <w:lvlText w:val=""/>
      <w:lvlJc w:val="left"/>
      <w:pPr>
        <w:ind w:left="153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91323"/>
    <w:multiLevelType w:val="multilevel"/>
    <w:tmpl w:val="85AEE20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3C6327"/>
    <w:multiLevelType w:val="hybridMultilevel"/>
    <w:tmpl w:val="F48E8B3A"/>
    <w:lvl w:ilvl="0" w:tplc="AFD4C3E6">
      <w:start w:val="1"/>
      <w:numFmt w:val="decimal"/>
      <w:lvlText w:val="%1."/>
      <w:lvlJc w:val="left"/>
      <w:pPr>
        <w:tabs>
          <w:tab w:val="num" w:pos="504"/>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725D5"/>
    <w:multiLevelType w:val="hybridMultilevel"/>
    <w:tmpl w:val="486CD194"/>
    <w:lvl w:ilvl="0" w:tplc="297E0F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797E6B"/>
    <w:multiLevelType w:val="hybridMultilevel"/>
    <w:tmpl w:val="66462874"/>
    <w:lvl w:ilvl="0" w:tplc="1F58F318">
      <w:start w:val="1"/>
      <w:numFmt w:val="bullet"/>
      <w:lvlText w:val=""/>
      <w:lvlJc w:val="left"/>
      <w:pPr>
        <w:ind w:left="660" w:hanging="360"/>
      </w:pPr>
      <w:rPr>
        <w:rFonts w:ascii="Wingdings" w:hAnsi="Wingdings" w:hint="default"/>
        <w:sz w:val="28"/>
        <w:szCs w:val="28"/>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4" w15:restartNumberingAfterBreak="0">
    <w:nsid w:val="61930983"/>
    <w:multiLevelType w:val="hybridMultilevel"/>
    <w:tmpl w:val="D54A2466"/>
    <w:lvl w:ilvl="0" w:tplc="1F58F3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E284C"/>
    <w:multiLevelType w:val="hybridMultilevel"/>
    <w:tmpl w:val="7012C8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F7452D"/>
    <w:multiLevelType w:val="multilevel"/>
    <w:tmpl w:val="888A881E"/>
    <w:lvl w:ilvl="0">
      <w:start w:val="1"/>
      <w:numFmt w:val="decimal"/>
      <w:lvlText w:val="%1."/>
      <w:lvlJc w:val="left"/>
      <w:pPr>
        <w:tabs>
          <w:tab w:val="num" w:pos="360"/>
        </w:tabs>
        <w:ind w:left="360" w:hanging="360"/>
      </w:pPr>
      <w:rPr>
        <w:rFonts w:hint="default"/>
        <w:b/>
      </w:rPr>
    </w:lvl>
    <w:lvl w:ilvl="1">
      <w:start w:val="2"/>
      <w:numFmt w:val="bullet"/>
      <w:lvlText w:val=""/>
      <w:lvlJc w:val="left"/>
      <w:pPr>
        <w:tabs>
          <w:tab w:val="num" w:pos="1530"/>
        </w:tabs>
        <w:ind w:left="1530" w:hanging="450"/>
      </w:pPr>
      <w:rPr>
        <w:rFonts w:ascii="Wingdings" w:hAnsi="Wingdings" w:hint="default"/>
        <w:b/>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C814C5"/>
    <w:multiLevelType w:val="hybridMultilevel"/>
    <w:tmpl w:val="E174A04C"/>
    <w:lvl w:ilvl="0" w:tplc="297E0F5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D90E2D"/>
    <w:multiLevelType w:val="hybridMultilevel"/>
    <w:tmpl w:val="05062D42"/>
    <w:lvl w:ilvl="0" w:tplc="C7E2D30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6C0AB0"/>
    <w:multiLevelType w:val="hybridMultilevel"/>
    <w:tmpl w:val="13BED570"/>
    <w:lvl w:ilvl="0" w:tplc="C7E2D30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B87706"/>
    <w:multiLevelType w:val="hybridMultilevel"/>
    <w:tmpl w:val="120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5"/>
  </w:num>
  <w:num w:numId="4">
    <w:abstractNumId w:val="6"/>
  </w:num>
  <w:num w:numId="5">
    <w:abstractNumId w:val="20"/>
  </w:num>
  <w:num w:numId="6">
    <w:abstractNumId w:val="9"/>
  </w:num>
  <w:num w:numId="7">
    <w:abstractNumId w:val="5"/>
  </w:num>
  <w:num w:numId="8">
    <w:abstractNumId w:val="12"/>
  </w:num>
  <w:num w:numId="9">
    <w:abstractNumId w:val="21"/>
  </w:num>
  <w:num w:numId="10">
    <w:abstractNumId w:val="37"/>
  </w:num>
  <w:num w:numId="11">
    <w:abstractNumId w:val="7"/>
  </w:num>
  <w:num w:numId="12">
    <w:abstractNumId w:val="8"/>
  </w:num>
  <w:num w:numId="13">
    <w:abstractNumId w:val="32"/>
  </w:num>
  <w:num w:numId="14">
    <w:abstractNumId w:val="14"/>
  </w:num>
  <w:num w:numId="15">
    <w:abstractNumId w:val="30"/>
  </w:num>
  <w:num w:numId="16">
    <w:abstractNumId w:val="24"/>
  </w:num>
  <w:num w:numId="17">
    <w:abstractNumId w:val="3"/>
  </w:num>
  <w:num w:numId="18">
    <w:abstractNumId w:val="39"/>
  </w:num>
  <w:num w:numId="19">
    <w:abstractNumId w:val="23"/>
  </w:num>
  <w:num w:numId="20">
    <w:abstractNumId w:val="1"/>
  </w:num>
  <w:num w:numId="21">
    <w:abstractNumId w:val="2"/>
  </w:num>
  <w:num w:numId="22">
    <w:abstractNumId w:val="38"/>
  </w:num>
  <w:num w:numId="23">
    <w:abstractNumId w:val="31"/>
  </w:num>
  <w:num w:numId="24">
    <w:abstractNumId w:val="17"/>
  </w:num>
  <w:num w:numId="25">
    <w:abstractNumId w:val="16"/>
  </w:num>
  <w:num w:numId="26">
    <w:abstractNumId w:val="11"/>
  </w:num>
  <w:num w:numId="27">
    <w:abstractNumId w:val="28"/>
  </w:num>
  <w:num w:numId="28">
    <w:abstractNumId w:val="13"/>
  </w:num>
  <w:num w:numId="29">
    <w:abstractNumId w:val="26"/>
  </w:num>
  <w:num w:numId="30">
    <w:abstractNumId w:val="36"/>
  </w:num>
  <w:num w:numId="31">
    <w:abstractNumId w:val="4"/>
  </w:num>
  <w:num w:numId="32">
    <w:abstractNumId w:val="18"/>
  </w:num>
  <w:num w:numId="33">
    <w:abstractNumId w:val="29"/>
  </w:num>
  <w:num w:numId="34">
    <w:abstractNumId w:val="15"/>
  </w:num>
  <w:num w:numId="35">
    <w:abstractNumId w:val="22"/>
  </w:num>
  <w:num w:numId="36">
    <w:abstractNumId w:val="19"/>
  </w:num>
  <w:num w:numId="37">
    <w:abstractNumId w:val="27"/>
  </w:num>
  <w:num w:numId="38">
    <w:abstractNumId w:val="34"/>
  </w:num>
  <w:num w:numId="39">
    <w:abstractNumId w:val="33"/>
  </w:num>
  <w:num w:numId="40">
    <w:abstractNumId w:val="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45B"/>
    <w:rsid w:val="00004F15"/>
    <w:rsid w:val="000147D1"/>
    <w:rsid w:val="0001729F"/>
    <w:rsid w:val="00020437"/>
    <w:rsid w:val="000302CC"/>
    <w:rsid w:val="00041AD9"/>
    <w:rsid w:val="00043FFE"/>
    <w:rsid w:val="000602BB"/>
    <w:rsid w:val="000636E5"/>
    <w:rsid w:val="00066B21"/>
    <w:rsid w:val="00085424"/>
    <w:rsid w:val="00096A81"/>
    <w:rsid w:val="000B4074"/>
    <w:rsid w:val="000C00B3"/>
    <w:rsid w:val="000E356F"/>
    <w:rsid w:val="00124D7F"/>
    <w:rsid w:val="0015296D"/>
    <w:rsid w:val="0015488A"/>
    <w:rsid w:val="00184B73"/>
    <w:rsid w:val="0019145B"/>
    <w:rsid w:val="001E2EC9"/>
    <w:rsid w:val="001F3FC8"/>
    <w:rsid w:val="002121C5"/>
    <w:rsid w:val="00216783"/>
    <w:rsid w:val="00235EB2"/>
    <w:rsid w:val="00236926"/>
    <w:rsid w:val="002867A5"/>
    <w:rsid w:val="0029034B"/>
    <w:rsid w:val="002A3AD1"/>
    <w:rsid w:val="002F111E"/>
    <w:rsid w:val="002F481A"/>
    <w:rsid w:val="00301053"/>
    <w:rsid w:val="00311133"/>
    <w:rsid w:val="00312922"/>
    <w:rsid w:val="00330C7B"/>
    <w:rsid w:val="00351D25"/>
    <w:rsid w:val="003819EC"/>
    <w:rsid w:val="0038263C"/>
    <w:rsid w:val="003E2363"/>
    <w:rsid w:val="00404D9F"/>
    <w:rsid w:val="00413BF6"/>
    <w:rsid w:val="00483432"/>
    <w:rsid w:val="004A35B6"/>
    <w:rsid w:val="004A7535"/>
    <w:rsid w:val="004B4560"/>
    <w:rsid w:val="00503A5C"/>
    <w:rsid w:val="00512EE7"/>
    <w:rsid w:val="00516F34"/>
    <w:rsid w:val="005337D1"/>
    <w:rsid w:val="0056238E"/>
    <w:rsid w:val="00570AAD"/>
    <w:rsid w:val="00596044"/>
    <w:rsid w:val="005C33F3"/>
    <w:rsid w:val="005D4F11"/>
    <w:rsid w:val="005E5D0D"/>
    <w:rsid w:val="005F2711"/>
    <w:rsid w:val="00603548"/>
    <w:rsid w:val="00606E42"/>
    <w:rsid w:val="00644B12"/>
    <w:rsid w:val="006850A5"/>
    <w:rsid w:val="006F388C"/>
    <w:rsid w:val="0070351A"/>
    <w:rsid w:val="0071795A"/>
    <w:rsid w:val="0079297F"/>
    <w:rsid w:val="007C3EE0"/>
    <w:rsid w:val="00804318"/>
    <w:rsid w:val="008222DA"/>
    <w:rsid w:val="00847ADC"/>
    <w:rsid w:val="0089081D"/>
    <w:rsid w:val="008B68C4"/>
    <w:rsid w:val="008C67B7"/>
    <w:rsid w:val="008D2A81"/>
    <w:rsid w:val="008E0CD5"/>
    <w:rsid w:val="008F37B2"/>
    <w:rsid w:val="009147A8"/>
    <w:rsid w:val="009266F2"/>
    <w:rsid w:val="00927FEB"/>
    <w:rsid w:val="009314EA"/>
    <w:rsid w:val="00931814"/>
    <w:rsid w:val="0093193D"/>
    <w:rsid w:val="00940247"/>
    <w:rsid w:val="009428D3"/>
    <w:rsid w:val="0095732D"/>
    <w:rsid w:val="0096542B"/>
    <w:rsid w:val="00970D5D"/>
    <w:rsid w:val="009A2557"/>
    <w:rsid w:val="009D1C1C"/>
    <w:rsid w:val="009D76F9"/>
    <w:rsid w:val="009F7299"/>
    <w:rsid w:val="00A00301"/>
    <w:rsid w:val="00A468C7"/>
    <w:rsid w:val="00A808BC"/>
    <w:rsid w:val="00A87DCA"/>
    <w:rsid w:val="00AB5714"/>
    <w:rsid w:val="00B01D92"/>
    <w:rsid w:val="00B2623C"/>
    <w:rsid w:val="00B46E0A"/>
    <w:rsid w:val="00B64AC2"/>
    <w:rsid w:val="00BA7A3C"/>
    <w:rsid w:val="00BA7A62"/>
    <w:rsid w:val="00BB7701"/>
    <w:rsid w:val="00BE131F"/>
    <w:rsid w:val="00BE7A08"/>
    <w:rsid w:val="00C120C1"/>
    <w:rsid w:val="00C13A44"/>
    <w:rsid w:val="00C25CCF"/>
    <w:rsid w:val="00C7032B"/>
    <w:rsid w:val="00C906C6"/>
    <w:rsid w:val="00C94C35"/>
    <w:rsid w:val="00CD21FF"/>
    <w:rsid w:val="00CE6D3D"/>
    <w:rsid w:val="00CF0BBB"/>
    <w:rsid w:val="00D004D6"/>
    <w:rsid w:val="00D2714C"/>
    <w:rsid w:val="00D37662"/>
    <w:rsid w:val="00D379B7"/>
    <w:rsid w:val="00D4502B"/>
    <w:rsid w:val="00D56CF7"/>
    <w:rsid w:val="00D819E9"/>
    <w:rsid w:val="00D8436B"/>
    <w:rsid w:val="00D871A7"/>
    <w:rsid w:val="00DA186C"/>
    <w:rsid w:val="00DA41B8"/>
    <w:rsid w:val="00E032F9"/>
    <w:rsid w:val="00E213D4"/>
    <w:rsid w:val="00E55161"/>
    <w:rsid w:val="00E5732A"/>
    <w:rsid w:val="00E629A5"/>
    <w:rsid w:val="00E660A6"/>
    <w:rsid w:val="00E76288"/>
    <w:rsid w:val="00E82D56"/>
    <w:rsid w:val="00E916B7"/>
    <w:rsid w:val="00E951A6"/>
    <w:rsid w:val="00EE0B8B"/>
    <w:rsid w:val="00EF317A"/>
    <w:rsid w:val="00F12606"/>
    <w:rsid w:val="00F150B6"/>
    <w:rsid w:val="00F20314"/>
    <w:rsid w:val="00F30556"/>
    <w:rsid w:val="00F37C78"/>
    <w:rsid w:val="00F40FDE"/>
    <w:rsid w:val="00F441CC"/>
    <w:rsid w:val="00F575E3"/>
    <w:rsid w:val="00F62D96"/>
    <w:rsid w:val="00F6394F"/>
    <w:rsid w:val="00F75581"/>
    <w:rsid w:val="00FA45D9"/>
    <w:rsid w:val="00FB4A06"/>
    <w:rsid w:val="00FB6DC6"/>
    <w:rsid w:val="00FC06E3"/>
    <w:rsid w:val="00FC62D4"/>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2"/>
        <o:r id="V:Rule2" type="connector" idref="#Line 3"/>
      </o:rules>
    </o:shapelayout>
  </w:shapeDefaults>
  <w:decimalSymbol w:val="."/>
  <w:listSeparator w:val=","/>
  <w15:docId w15:val="{05EF7002-AD1D-4E09-B2D6-2B66C9E4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18"/>
    </w:rPr>
  </w:style>
  <w:style w:type="paragraph" w:styleId="BodyText3">
    <w:name w:val="Body Text 3"/>
    <w:basedOn w:val="Normal"/>
    <w:link w:val="BodyText3Char"/>
    <w:pPr>
      <w:jc w:val="both"/>
    </w:pPr>
    <w:rPr>
      <w:rFonts w:ascii="Arial" w:hAnsi="Arial"/>
      <w:sz w:val="20"/>
    </w:rPr>
  </w:style>
  <w:style w:type="paragraph" w:styleId="BodyTextIndent">
    <w:name w:val="Body Text Indent"/>
    <w:basedOn w:val="Normal"/>
    <w:rsid w:val="00570AA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jc w:val="both"/>
    </w:pPr>
    <w:rPr>
      <w:rFonts w:ascii="Arial" w:hAnsi="Arial" w:cs="Arial"/>
      <w:sz w:val="20"/>
    </w:rPr>
  </w:style>
  <w:style w:type="table" w:styleId="TableGrid">
    <w:name w:val="Table Grid"/>
    <w:basedOn w:val="TableNormal"/>
    <w:rsid w:val="000E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5D0D"/>
    <w:rPr>
      <w:rFonts w:ascii="Tahoma" w:hAnsi="Tahoma" w:cs="Tahoma"/>
      <w:sz w:val="16"/>
      <w:szCs w:val="16"/>
    </w:rPr>
  </w:style>
  <w:style w:type="paragraph" w:customStyle="1" w:styleId="ColorfulShading-Accent11">
    <w:name w:val="Colorful Shading - Accent 11"/>
    <w:hidden/>
    <w:uiPriority w:val="99"/>
    <w:semiHidden/>
    <w:rsid w:val="00940247"/>
    <w:rPr>
      <w:color w:val="000000"/>
      <w:sz w:val="24"/>
    </w:rPr>
  </w:style>
  <w:style w:type="character" w:styleId="CommentReference">
    <w:name w:val="annotation reference"/>
    <w:rsid w:val="00D56CF7"/>
    <w:rPr>
      <w:sz w:val="16"/>
      <w:szCs w:val="16"/>
    </w:rPr>
  </w:style>
  <w:style w:type="paragraph" w:styleId="CommentText">
    <w:name w:val="annotation text"/>
    <w:basedOn w:val="Normal"/>
    <w:link w:val="CommentTextChar"/>
    <w:rsid w:val="00D56CF7"/>
    <w:rPr>
      <w:sz w:val="20"/>
    </w:rPr>
  </w:style>
  <w:style w:type="character" w:customStyle="1" w:styleId="CommentTextChar">
    <w:name w:val="Comment Text Char"/>
    <w:link w:val="CommentText"/>
    <w:rsid w:val="00D56CF7"/>
    <w:rPr>
      <w:color w:val="000000"/>
    </w:rPr>
  </w:style>
  <w:style w:type="paragraph" w:styleId="CommentSubject">
    <w:name w:val="annotation subject"/>
    <w:basedOn w:val="CommentText"/>
    <w:next w:val="CommentText"/>
    <w:link w:val="CommentSubjectChar"/>
    <w:rsid w:val="00D56CF7"/>
    <w:rPr>
      <w:b/>
      <w:bCs/>
    </w:rPr>
  </w:style>
  <w:style w:type="character" w:customStyle="1" w:styleId="CommentSubjectChar">
    <w:name w:val="Comment Subject Char"/>
    <w:link w:val="CommentSubject"/>
    <w:rsid w:val="00D56CF7"/>
    <w:rPr>
      <w:b/>
      <w:bCs/>
      <w:color w:val="000000"/>
    </w:rPr>
  </w:style>
  <w:style w:type="paragraph" w:styleId="DocumentMap">
    <w:name w:val="Document Map"/>
    <w:basedOn w:val="Normal"/>
    <w:link w:val="DocumentMapChar"/>
    <w:rsid w:val="005D4F11"/>
    <w:rPr>
      <w:rFonts w:ascii="Lucida Grande" w:hAnsi="Lucida Grande" w:cs="Lucida Grande"/>
      <w:szCs w:val="24"/>
    </w:rPr>
  </w:style>
  <w:style w:type="character" w:customStyle="1" w:styleId="DocumentMapChar">
    <w:name w:val="Document Map Char"/>
    <w:link w:val="DocumentMap"/>
    <w:rsid w:val="005D4F11"/>
    <w:rPr>
      <w:rFonts w:ascii="Lucida Grande" w:hAnsi="Lucida Grande" w:cs="Lucida Grande"/>
      <w:color w:val="000000"/>
      <w:sz w:val="24"/>
      <w:szCs w:val="24"/>
    </w:rPr>
  </w:style>
  <w:style w:type="character" w:customStyle="1" w:styleId="BodyText3Char">
    <w:name w:val="Body Text 3 Char"/>
    <w:link w:val="BodyText3"/>
    <w:rsid w:val="00E032F9"/>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57409-E2B3-4E84-8C73-FFD8D13A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8FECB-A25A-41EF-A170-45916C674B7B}">
  <ds:schemaRefs>
    <ds:schemaRef ds:uri="http://schemas.microsoft.com/sharepoint/v3/contenttype/forms"/>
  </ds:schemaRefs>
</ds:datastoreItem>
</file>

<file path=customXml/itemProps3.xml><?xml version="1.0" encoding="utf-8"?>
<ds:datastoreItem xmlns:ds="http://schemas.openxmlformats.org/officeDocument/2006/customXml" ds:itemID="{4B4C62C7-9661-4BCE-B712-99BDD0085993}">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ba4669b9-0f03-446b-84f6-510f6fcf3115"/>
  </ds:schemaRefs>
</ds:datastoreItem>
</file>

<file path=customXml/itemProps4.xml><?xml version="1.0" encoding="utf-8"?>
<ds:datastoreItem xmlns:ds="http://schemas.openxmlformats.org/officeDocument/2006/customXml" ds:itemID="{0DEF739F-F0DF-4346-832B-C993D39C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Judicial User</dc:creator>
  <cp:keywords/>
  <cp:lastModifiedBy>lind, connie</cp:lastModifiedBy>
  <cp:revision>2</cp:revision>
  <cp:lastPrinted>2014-04-09T21:35:00Z</cp:lastPrinted>
  <dcterms:created xsi:type="dcterms:W3CDTF">2019-05-11T18:40:00Z</dcterms:created>
  <dcterms:modified xsi:type="dcterms:W3CDTF">2019-05-11T18:40:00Z</dcterms:modified>
</cp:coreProperties>
</file>