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456"/>
        <w:gridCol w:w="3600"/>
      </w:tblGrid>
      <w:tr w:rsidR="004E56B8" w:rsidRPr="00890C6B" w:rsidTr="00890C6B">
        <w:trPr>
          <w:cantSplit/>
          <w:jc w:val="center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90C6B">
              <w:rPr>
                <w:rFonts w:ascii="Wingdings" w:hAnsi="Wingdings"/>
                <w:sz w:val="28"/>
                <w:szCs w:val="28"/>
              </w:rPr>
              <w:t></w:t>
            </w:r>
            <w:r w:rsidRPr="00890C6B">
              <w:rPr>
                <w:rFonts w:ascii="Arial" w:hAnsi="Arial" w:cs="Arial"/>
                <w:sz w:val="20"/>
                <w:szCs w:val="20"/>
              </w:rPr>
              <w:t xml:space="preserve">District Court </w:t>
            </w:r>
            <w:r w:rsidRPr="00890C6B">
              <w:rPr>
                <w:rFonts w:ascii="Arial" w:hAnsi="Arial" w:cs="Arial"/>
              </w:rPr>
              <w:t xml:space="preserve"> </w:t>
            </w:r>
            <w:r w:rsidRPr="00890C6B">
              <w:rPr>
                <w:rFonts w:ascii="Wingdings" w:hAnsi="Wingdings"/>
                <w:sz w:val="28"/>
                <w:szCs w:val="28"/>
              </w:rPr>
              <w:t></w:t>
            </w:r>
            <w:r w:rsidRPr="00890C6B">
              <w:rPr>
                <w:rFonts w:ascii="Arial" w:hAnsi="Arial" w:cs="Arial"/>
                <w:sz w:val="20"/>
                <w:szCs w:val="20"/>
              </w:rPr>
              <w:t>Denver Probate Court</w:t>
            </w: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890C6B">
              <w:rPr>
                <w:rFonts w:ascii="Arial" w:hAnsi="Arial" w:cs="Arial"/>
                <w:sz w:val="20"/>
                <w:szCs w:val="20"/>
              </w:rPr>
              <w:t>___________________ County, Colorado</w:t>
            </w: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890C6B">
              <w:rPr>
                <w:rFonts w:ascii="Arial" w:hAnsi="Arial" w:cs="Arial"/>
                <w:sz w:val="20"/>
                <w:szCs w:val="20"/>
              </w:rPr>
              <w:t>Court Address:</w:t>
            </w: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pBdr>
                <w:bottom w:val="single" w:sz="6" w:space="0" w:color="000000"/>
              </w:pBd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0C6B">
              <w:rPr>
                <w:rFonts w:ascii="Arial" w:hAnsi="Arial" w:cs="Arial"/>
                <w:b/>
                <w:sz w:val="20"/>
                <w:szCs w:val="20"/>
              </w:rPr>
              <w:t>In the Interest of:</w:t>
            </w: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890C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C91987" w:rsidP="004E56B8">
            <w:pPr>
              <w:spacing w:line="215" w:lineRule="atLeast"/>
              <w:rPr>
                <w:rFonts w:ascii="Arial" w:hAnsi="Arial" w:cs="Arial"/>
              </w:rPr>
            </w:pPr>
            <w:r w:rsidRPr="00890C6B">
              <w:rPr>
                <w:rFonts w:ascii="Arial" w:hAnsi="Arial" w:cs="Arial"/>
                <w:b/>
                <w:sz w:val="20"/>
                <w:szCs w:val="20"/>
              </w:rPr>
              <w:t>Ward/</w:t>
            </w:r>
            <w:r w:rsidR="004E56B8" w:rsidRPr="00890C6B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3F147B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8F4E9D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FF5E5F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FF5E5F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FF5E5F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FF5E5F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8F32DA" w:rsidRDefault="00FE555C" w:rsidP="004E56B8">
            <w:pPr>
              <w:spacing w:line="215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15.95pt;margin-top:5.25pt;width:136.8pt;height:7.2pt;z-index:251657728" coordorigin="8352,3600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">
                  <v:line id="Line 3" o:spid="_x0000_s1027" style="position:absolute;flip:y;visibility:visible" from="8352,3600" to="835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4" o:spid="_x0000_s1028" style="position:absolute;flip:y;visibility:visible" from="11088,3600" to="1108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4E56B8" w:rsidRPr="00890C6B" w:rsidRDefault="004E56B8" w:rsidP="004E56B8">
            <w:pPr>
              <w:spacing w:line="2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C6B">
              <w:rPr>
                <w:rFonts w:ascii="Arial" w:hAnsi="Arial" w:cs="Arial"/>
                <w:b/>
                <w:sz w:val="20"/>
                <w:szCs w:val="20"/>
              </w:rPr>
              <w:t>COURT USE ONLY</w:t>
            </w:r>
          </w:p>
        </w:tc>
      </w:tr>
      <w:tr w:rsidR="004E56B8" w:rsidRPr="00890C6B" w:rsidTr="00890C6B">
        <w:trPr>
          <w:cantSplit/>
          <w:trHeight w:val="402"/>
          <w:jc w:val="center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890C6B" w:rsidRDefault="004E56B8" w:rsidP="004E56B8">
            <w:pPr>
              <w:rPr>
                <w:rFonts w:ascii="Arial" w:hAnsi="Arial"/>
                <w:sz w:val="20"/>
                <w:szCs w:val="20"/>
              </w:rPr>
            </w:pPr>
            <w:r w:rsidRPr="00890C6B">
              <w:rPr>
                <w:rFonts w:ascii="Arial" w:hAnsi="Arial"/>
                <w:sz w:val="20"/>
                <w:szCs w:val="20"/>
              </w:rPr>
              <w:t xml:space="preserve">Attorney or Party Without Attorney (Name and Address): </w:t>
            </w:r>
          </w:p>
          <w:p w:rsidR="004E56B8" w:rsidRPr="00890C6B" w:rsidRDefault="004E56B8" w:rsidP="004E56B8">
            <w:pPr>
              <w:rPr>
                <w:rFonts w:ascii="Arial" w:hAnsi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rPr>
                <w:rFonts w:ascii="Arial" w:hAnsi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rPr>
                <w:rFonts w:ascii="Arial" w:hAnsi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tabs>
                <w:tab w:val="left" w:pos="3022"/>
              </w:tabs>
              <w:rPr>
                <w:rFonts w:ascii="Arial" w:hAnsi="Arial"/>
                <w:sz w:val="20"/>
                <w:szCs w:val="20"/>
              </w:rPr>
            </w:pPr>
            <w:r w:rsidRPr="00890C6B">
              <w:rPr>
                <w:rFonts w:ascii="Arial" w:hAnsi="Arial"/>
                <w:sz w:val="20"/>
                <w:szCs w:val="20"/>
              </w:rPr>
              <w:t>Phone Number:                     E-mail:</w:t>
            </w:r>
          </w:p>
          <w:p w:rsidR="004E56B8" w:rsidRPr="00890C6B" w:rsidRDefault="004E56B8" w:rsidP="00960813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890C6B">
              <w:rPr>
                <w:rFonts w:ascii="Arial" w:hAnsi="Arial"/>
                <w:sz w:val="20"/>
                <w:szCs w:val="20"/>
              </w:rPr>
              <w:t>FAX Number:                         Atty. Reg. #</w:t>
            </w:r>
            <w:r w:rsidRPr="00890C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890C6B">
              <w:rPr>
                <w:rFonts w:ascii="Arial" w:hAnsi="Arial" w:cs="Arial"/>
                <w:sz w:val="20"/>
                <w:szCs w:val="20"/>
              </w:rPr>
              <w:t>Case Number:</w:t>
            </w: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890C6B" w:rsidRDefault="004E56B8" w:rsidP="004E56B8">
            <w:pPr>
              <w:spacing w:line="21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0C6B">
              <w:rPr>
                <w:rFonts w:ascii="Arial" w:hAnsi="Arial" w:cs="Arial"/>
                <w:sz w:val="20"/>
                <w:szCs w:val="20"/>
              </w:rPr>
              <w:t>Division               Courtroom</w:t>
            </w:r>
          </w:p>
        </w:tc>
      </w:tr>
      <w:tr w:rsidR="004E56B8" w:rsidRPr="00890C6B" w:rsidTr="00890C6B">
        <w:trPr>
          <w:cantSplit/>
          <w:trHeight w:val="282"/>
          <w:jc w:val="center"/>
        </w:trPr>
        <w:tc>
          <w:tcPr>
            <w:tcW w:w="10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890C6B" w:rsidRDefault="004E56B8" w:rsidP="005712F8">
            <w:pPr>
              <w:jc w:val="center"/>
            </w:pPr>
            <w:r w:rsidRPr="00FF5E5F">
              <w:rPr>
                <w:rFonts w:ascii="Arial" w:hAnsi="Arial" w:cs="Arial"/>
                <w:b/>
              </w:rPr>
              <w:t xml:space="preserve">PETITION TO </w:t>
            </w:r>
            <w:r w:rsidR="00B84E61" w:rsidRPr="0012798B">
              <w:rPr>
                <w:rFonts w:ascii="Arial" w:hAnsi="Arial" w:cs="Arial"/>
                <w:b/>
              </w:rPr>
              <w:t>TRANSFER</w:t>
            </w:r>
            <w:r w:rsidR="00F85047" w:rsidRPr="0012798B">
              <w:rPr>
                <w:rFonts w:ascii="Arial" w:hAnsi="Arial" w:cs="Arial"/>
                <w:b/>
              </w:rPr>
              <w:t xml:space="preserve"> </w:t>
            </w:r>
            <w:r w:rsidR="00771C6B" w:rsidRPr="00890C6B">
              <w:rPr>
                <w:rFonts w:ascii="Wingdings" w:hAnsi="Wingdings"/>
                <w:sz w:val="28"/>
                <w:szCs w:val="28"/>
              </w:rPr>
              <w:t></w:t>
            </w:r>
            <w:r w:rsidRPr="00FF5E5F">
              <w:rPr>
                <w:rFonts w:ascii="Arial" w:hAnsi="Arial" w:cs="Arial"/>
                <w:b/>
              </w:rPr>
              <w:t xml:space="preserve">GUARDIANSHIP </w:t>
            </w:r>
            <w:r w:rsidR="00771C6B" w:rsidRPr="00890C6B">
              <w:rPr>
                <w:rFonts w:ascii="Wingdings" w:hAnsi="Wingdings"/>
                <w:sz w:val="28"/>
                <w:szCs w:val="28"/>
              </w:rPr>
              <w:t></w:t>
            </w:r>
            <w:r w:rsidRPr="00FF5E5F">
              <w:rPr>
                <w:rFonts w:ascii="Arial" w:hAnsi="Arial" w:cs="Arial"/>
                <w:b/>
              </w:rPr>
              <w:t xml:space="preserve">CONSERVATORSHIP </w:t>
            </w:r>
            <w:r w:rsidR="00F85047" w:rsidRPr="0012798B">
              <w:rPr>
                <w:rFonts w:ascii="Arial" w:hAnsi="Arial" w:cs="Arial"/>
                <w:b/>
              </w:rPr>
              <w:t xml:space="preserve">FROM COLORADO </w:t>
            </w:r>
            <w:r w:rsidR="00FC7FBE" w:rsidRPr="0012798B">
              <w:rPr>
                <w:rFonts w:ascii="Arial" w:hAnsi="Arial" w:cs="Arial"/>
                <w:b/>
              </w:rPr>
              <w:t xml:space="preserve">TO </w:t>
            </w:r>
            <w:r w:rsidR="00857B89" w:rsidRPr="0012798B">
              <w:rPr>
                <w:rFonts w:ascii="Arial" w:hAnsi="Arial" w:cs="Arial"/>
                <w:b/>
              </w:rPr>
              <w:t>RECEIVING</w:t>
            </w:r>
            <w:r w:rsidR="00FC7FBE" w:rsidRPr="00144589">
              <w:rPr>
                <w:rFonts w:ascii="Arial" w:hAnsi="Arial" w:cs="Arial"/>
                <w:b/>
              </w:rPr>
              <w:t xml:space="preserve"> STATE </w:t>
            </w:r>
          </w:p>
        </w:tc>
      </w:tr>
    </w:tbl>
    <w:p w:rsidR="00542E50" w:rsidRPr="008F32DA" w:rsidRDefault="00542E50" w:rsidP="005712F8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Cs w:val="24"/>
        </w:rPr>
      </w:pPr>
    </w:p>
    <w:p w:rsidR="005712F8" w:rsidRPr="00DB5E6A" w:rsidRDefault="005712F8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DB5E6A">
        <w:rPr>
          <w:rFonts w:ascii="Arial" w:hAnsi="Arial" w:cs="Arial"/>
          <w:b/>
          <w:sz w:val="20"/>
        </w:rPr>
        <w:t xml:space="preserve">This </w:t>
      </w:r>
      <w:r w:rsidR="00D03C06" w:rsidRPr="00DB5E6A">
        <w:rPr>
          <w:rFonts w:ascii="Arial" w:hAnsi="Arial" w:cs="Arial"/>
          <w:b/>
          <w:sz w:val="20"/>
        </w:rPr>
        <w:t>p</w:t>
      </w:r>
      <w:r w:rsidRPr="00DB5E6A">
        <w:rPr>
          <w:rFonts w:ascii="Arial" w:hAnsi="Arial" w:cs="Arial"/>
          <w:b/>
          <w:sz w:val="20"/>
        </w:rPr>
        <w:t>etition is submitted pursuant to §</w:t>
      </w:r>
      <w:r w:rsidR="00890C6B" w:rsidRPr="00DB5E6A">
        <w:rPr>
          <w:rFonts w:ascii="Arial" w:hAnsi="Arial" w:cs="Arial"/>
          <w:b/>
          <w:sz w:val="20"/>
        </w:rPr>
        <w:t xml:space="preserve"> </w:t>
      </w:r>
      <w:r w:rsidRPr="00DB5E6A">
        <w:rPr>
          <w:rFonts w:ascii="Arial" w:hAnsi="Arial" w:cs="Arial"/>
          <w:b/>
          <w:sz w:val="20"/>
        </w:rPr>
        <w:t xml:space="preserve">15-14.5-301, C.R.S. of the Uniform Adult Guardianship and Protective Proceedings Jurisdiction Act.  </w:t>
      </w:r>
    </w:p>
    <w:p w:rsidR="005712F8" w:rsidRPr="00DB5E6A" w:rsidRDefault="005712F8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667893" w:rsidRPr="00DB5E6A" w:rsidRDefault="008E5511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  <w:r w:rsidRPr="00DB5E6A">
        <w:rPr>
          <w:rFonts w:ascii="Arial" w:hAnsi="Arial" w:cs="Arial"/>
          <w:sz w:val="20"/>
        </w:rPr>
        <w:t xml:space="preserve">As the </w:t>
      </w:r>
      <w:r w:rsidR="00890C6B" w:rsidRPr="00DB5E6A">
        <w:rPr>
          <w:rFonts w:ascii="Arial" w:hAnsi="Arial" w:cs="Arial"/>
          <w:sz w:val="20"/>
        </w:rPr>
        <w:t>g</w:t>
      </w:r>
      <w:r w:rsidRPr="00DB5E6A">
        <w:rPr>
          <w:rFonts w:ascii="Arial" w:hAnsi="Arial" w:cs="Arial"/>
          <w:sz w:val="20"/>
        </w:rPr>
        <w:t>uardian</w:t>
      </w:r>
      <w:r w:rsidR="00B66254" w:rsidRPr="00DB5E6A">
        <w:rPr>
          <w:rFonts w:ascii="Arial" w:hAnsi="Arial" w:cs="Arial"/>
          <w:sz w:val="20"/>
        </w:rPr>
        <w:t xml:space="preserve"> and/or </w:t>
      </w:r>
      <w:r w:rsidR="00890C6B" w:rsidRPr="00DB5E6A">
        <w:rPr>
          <w:rFonts w:ascii="Arial" w:hAnsi="Arial" w:cs="Arial"/>
          <w:sz w:val="20"/>
        </w:rPr>
        <w:t>c</w:t>
      </w:r>
      <w:r w:rsidRPr="00DB5E6A">
        <w:rPr>
          <w:rFonts w:ascii="Arial" w:hAnsi="Arial" w:cs="Arial"/>
          <w:sz w:val="20"/>
        </w:rPr>
        <w:t xml:space="preserve">onservator, </w:t>
      </w:r>
      <w:r w:rsidR="00890C6B" w:rsidRPr="00DB5E6A">
        <w:rPr>
          <w:rFonts w:ascii="Arial" w:hAnsi="Arial" w:cs="Arial"/>
          <w:sz w:val="20"/>
        </w:rPr>
        <w:t>p</w:t>
      </w:r>
      <w:r w:rsidR="00FE362D" w:rsidRPr="00DB5E6A">
        <w:rPr>
          <w:rFonts w:ascii="Arial" w:hAnsi="Arial" w:cs="Arial"/>
          <w:sz w:val="20"/>
        </w:rPr>
        <w:t xml:space="preserve">etitioner requests </w:t>
      </w:r>
      <w:r w:rsidR="00667893" w:rsidRPr="00DB5E6A">
        <w:rPr>
          <w:rFonts w:ascii="Arial" w:hAnsi="Arial" w:cs="Arial"/>
          <w:sz w:val="20"/>
        </w:rPr>
        <w:t xml:space="preserve">the </w:t>
      </w:r>
      <w:r w:rsidR="00890C6B" w:rsidRPr="00DB5E6A">
        <w:rPr>
          <w:rFonts w:ascii="Arial" w:hAnsi="Arial" w:cs="Arial"/>
          <w:sz w:val="20"/>
        </w:rPr>
        <w:t>c</w:t>
      </w:r>
      <w:r w:rsidR="00667893" w:rsidRPr="00DB5E6A">
        <w:rPr>
          <w:rFonts w:ascii="Arial" w:hAnsi="Arial" w:cs="Arial"/>
          <w:sz w:val="20"/>
        </w:rPr>
        <w:t xml:space="preserve">ourt to approve the transfer of this </w:t>
      </w:r>
      <w:r w:rsidR="00771C6B" w:rsidRPr="00864DBC">
        <w:rPr>
          <w:rFonts w:ascii="Wingdings" w:hAnsi="Wingdings" w:cs="Arial"/>
          <w:sz w:val="28"/>
          <w:szCs w:val="28"/>
        </w:rPr>
        <w:t></w:t>
      </w:r>
      <w:r w:rsidR="00667893" w:rsidRPr="00DB5E6A">
        <w:rPr>
          <w:rFonts w:ascii="Arial" w:hAnsi="Arial" w:cs="Arial"/>
          <w:sz w:val="20"/>
        </w:rPr>
        <w:t>Guardianship</w:t>
      </w:r>
      <w:r w:rsidR="00E71BDC" w:rsidRPr="00DB5E6A">
        <w:rPr>
          <w:rFonts w:ascii="Arial" w:hAnsi="Arial" w:cs="Arial"/>
          <w:sz w:val="20"/>
        </w:rPr>
        <w:t xml:space="preserve"> and/or</w:t>
      </w:r>
      <w:r w:rsidR="00667893" w:rsidRPr="00DB5E6A">
        <w:rPr>
          <w:rFonts w:ascii="Arial" w:hAnsi="Arial" w:cs="Arial"/>
          <w:sz w:val="20"/>
        </w:rPr>
        <w:t xml:space="preserve"> </w:t>
      </w:r>
      <w:r w:rsidR="00771C6B" w:rsidRPr="00864DBC">
        <w:rPr>
          <w:rFonts w:ascii="Wingdings" w:hAnsi="Wingdings" w:cs="Arial"/>
          <w:sz w:val="28"/>
          <w:szCs w:val="28"/>
        </w:rPr>
        <w:t></w:t>
      </w:r>
      <w:r w:rsidR="00667893" w:rsidRPr="00DB5E6A">
        <w:rPr>
          <w:rFonts w:ascii="Arial" w:hAnsi="Arial" w:cs="Arial"/>
          <w:sz w:val="20"/>
        </w:rPr>
        <w:t>Conservatorship</w:t>
      </w:r>
      <w:r w:rsidR="00E96FD6" w:rsidRPr="00DB5E6A">
        <w:rPr>
          <w:rFonts w:ascii="Arial" w:hAnsi="Arial" w:cs="Arial"/>
          <w:sz w:val="20"/>
        </w:rPr>
        <w:t>,</w:t>
      </w:r>
      <w:r w:rsidR="00667893" w:rsidRPr="00DB5E6A">
        <w:rPr>
          <w:rFonts w:ascii="Arial" w:hAnsi="Arial" w:cs="Arial"/>
          <w:sz w:val="20"/>
        </w:rPr>
        <w:t xml:space="preserve"> to </w:t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</w:rPr>
        <w:t xml:space="preserve"> </w:t>
      </w:r>
      <w:r w:rsidR="00667893" w:rsidRPr="00DB5E6A">
        <w:rPr>
          <w:rFonts w:ascii="Arial" w:hAnsi="Arial" w:cs="Arial"/>
          <w:sz w:val="20"/>
        </w:rPr>
        <w:t xml:space="preserve"> (</w:t>
      </w:r>
      <w:r w:rsidR="00F721EE" w:rsidRPr="00DB5E6A">
        <w:rPr>
          <w:rFonts w:ascii="Arial" w:hAnsi="Arial" w:cs="Arial"/>
          <w:sz w:val="20"/>
        </w:rPr>
        <w:t>C</w:t>
      </w:r>
      <w:r w:rsidR="00667893" w:rsidRPr="00DB5E6A">
        <w:rPr>
          <w:rFonts w:ascii="Arial" w:hAnsi="Arial" w:cs="Arial"/>
          <w:sz w:val="20"/>
        </w:rPr>
        <w:t xml:space="preserve">ounty) in </w:t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  <w:u w:val="single"/>
        </w:rPr>
        <w:tab/>
      </w:r>
      <w:r w:rsidR="00771C6B" w:rsidRPr="00DB5E6A">
        <w:rPr>
          <w:rFonts w:ascii="Arial" w:hAnsi="Arial" w:cs="Arial"/>
          <w:sz w:val="20"/>
        </w:rPr>
        <w:t xml:space="preserve"> </w:t>
      </w:r>
      <w:r w:rsidR="00667893" w:rsidRPr="00DB5E6A">
        <w:rPr>
          <w:rFonts w:ascii="Arial" w:hAnsi="Arial" w:cs="Arial"/>
          <w:sz w:val="20"/>
        </w:rPr>
        <w:t xml:space="preserve"> (</w:t>
      </w:r>
      <w:r w:rsidR="00AD5DBA" w:rsidRPr="00DB5E6A">
        <w:rPr>
          <w:rFonts w:ascii="Arial" w:hAnsi="Arial" w:cs="Arial"/>
          <w:sz w:val="20"/>
        </w:rPr>
        <w:t>S</w:t>
      </w:r>
      <w:r w:rsidR="00667893" w:rsidRPr="00DB5E6A">
        <w:rPr>
          <w:rFonts w:ascii="Arial" w:hAnsi="Arial" w:cs="Arial"/>
          <w:sz w:val="20"/>
        </w:rPr>
        <w:t xml:space="preserve">tate).  </w:t>
      </w:r>
    </w:p>
    <w:p w:rsidR="00ED6FCB" w:rsidRPr="00DB5E6A" w:rsidRDefault="00ED6FCB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D77A34" w:rsidRPr="00DB5E6A" w:rsidRDefault="00D77A34" w:rsidP="000E7206">
      <w:pPr>
        <w:pStyle w:val="BodyText"/>
        <w:widowControl/>
        <w:numPr>
          <w:ilvl w:val="0"/>
          <w:numId w:val="18"/>
        </w:numPr>
        <w:pBdr>
          <w:bottom w:val="none" w:sz="0" w:space="0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DB5E6A">
        <w:rPr>
          <w:rFonts w:ascii="Arial" w:hAnsi="Arial" w:cs="Arial"/>
          <w:sz w:val="20"/>
        </w:rPr>
        <w:t xml:space="preserve">The </w:t>
      </w:r>
      <w:r w:rsidR="00890C6B" w:rsidRPr="00DB5E6A">
        <w:rPr>
          <w:rFonts w:ascii="Arial" w:hAnsi="Arial" w:cs="Arial"/>
          <w:sz w:val="20"/>
        </w:rPr>
        <w:t>w</w:t>
      </w:r>
      <w:r w:rsidR="006C6998" w:rsidRPr="00DB5E6A">
        <w:rPr>
          <w:rFonts w:ascii="Arial" w:hAnsi="Arial" w:cs="Arial"/>
          <w:sz w:val="20"/>
        </w:rPr>
        <w:t>ard</w:t>
      </w:r>
      <w:r w:rsidR="00890C6B" w:rsidRPr="00DB5E6A">
        <w:rPr>
          <w:rFonts w:ascii="Arial" w:hAnsi="Arial" w:cs="Arial"/>
          <w:sz w:val="20"/>
        </w:rPr>
        <w:t xml:space="preserve"> </w:t>
      </w:r>
      <w:r w:rsidR="00250A7E" w:rsidRPr="00DB5E6A">
        <w:rPr>
          <w:rFonts w:ascii="Arial" w:hAnsi="Arial" w:cs="Arial"/>
          <w:sz w:val="20"/>
        </w:rPr>
        <w:t>/</w:t>
      </w:r>
      <w:r w:rsidR="00890C6B" w:rsidRPr="00DB5E6A">
        <w:rPr>
          <w:rFonts w:ascii="Arial" w:hAnsi="Arial" w:cs="Arial"/>
          <w:sz w:val="20"/>
        </w:rPr>
        <w:t>p</w:t>
      </w:r>
      <w:r w:rsidRPr="00DB5E6A">
        <w:rPr>
          <w:rFonts w:ascii="Arial" w:hAnsi="Arial" w:cs="Arial"/>
          <w:sz w:val="20"/>
        </w:rPr>
        <w:t xml:space="preserve">rotected </w:t>
      </w:r>
      <w:r w:rsidR="00890C6B" w:rsidRPr="00DB5E6A">
        <w:rPr>
          <w:rFonts w:ascii="Arial" w:hAnsi="Arial" w:cs="Arial"/>
          <w:sz w:val="20"/>
        </w:rPr>
        <w:t>p</w:t>
      </w:r>
      <w:r w:rsidRPr="00DB5E6A">
        <w:rPr>
          <w:rFonts w:ascii="Arial" w:hAnsi="Arial" w:cs="Arial"/>
          <w:sz w:val="20"/>
        </w:rPr>
        <w:t xml:space="preserve">erson </w:t>
      </w:r>
      <w:r w:rsidR="00771C6B" w:rsidRPr="00864DBC">
        <w:rPr>
          <w:rFonts w:ascii="Wingdings" w:hAnsi="Wingdings" w:cs="Arial"/>
          <w:sz w:val="28"/>
          <w:szCs w:val="28"/>
        </w:rPr>
        <w:t></w:t>
      </w:r>
      <w:r w:rsidR="00F721EE" w:rsidRPr="00DB5E6A">
        <w:rPr>
          <w:rFonts w:ascii="Arial" w:hAnsi="Arial" w:cs="Arial"/>
          <w:sz w:val="20"/>
        </w:rPr>
        <w:t>is p</w:t>
      </w:r>
      <w:r w:rsidRPr="00DB5E6A">
        <w:rPr>
          <w:rFonts w:ascii="Arial" w:hAnsi="Arial" w:cs="Arial"/>
          <w:sz w:val="20"/>
        </w:rPr>
        <w:t xml:space="preserve">hysically present in </w:t>
      </w:r>
      <w:r w:rsidRPr="00DB5E6A">
        <w:rPr>
          <w:rFonts w:ascii="Arial" w:hAnsi="Arial" w:cs="Arial"/>
          <w:b/>
          <w:sz w:val="20"/>
        </w:rPr>
        <w:t>or</w:t>
      </w:r>
      <w:r w:rsidRPr="00DB5E6A">
        <w:rPr>
          <w:rFonts w:ascii="Arial" w:hAnsi="Arial" w:cs="Arial"/>
          <w:sz w:val="20"/>
        </w:rPr>
        <w:t xml:space="preserve"> </w:t>
      </w:r>
      <w:r w:rsidR="00771C6B" w:rsidRPr="00864DBC">
        <w:rPr>
          <w:rFonts w:ascii="Wingdings" w:hAnsi="Wingdings" w:cs="Arial"/>
          <w:sz w:val="28"/>
          <w:szCs w:val="28"/>
        </w:rPr>
        <w:t></w:t>
      </w:r>
      <w:r w:rsidRPr="00DB5E6A">
        <w:rPr>
          <w:rFonts w:ascii="Arial" w:hAnsi="Arial" w:cs="Arial"/>
          <w:sz w:val="20"/>
        </w:rPr>
        <w:t xml:space="preserve">is reasonably expected to </w:t>
      </w:r>
      <w:r w:rsidR="00C91987" w:rsidRPr="00DB5E6A">
        <w:rPr>
          <w:rFonts w:ascii="Arial" w:hAnsi="Arial" w:cs="Arial"/>
          <w:sz w:val="20"/>
        </w:rPr>
        <w:t xml:space="preserve">permanently </w:t>
      </w:r>
      <w:r w:rsidRPr="00DB5E6A">
        <w:rPr>
          <w:rFonts w:ascii="Arial" w:hAnsi="Arial" w:cs="Arial"/>
          <w:sz w:val="20"/>
        </w:rPr>
        <w:t>move to the state identified above</w:t>
      </w:r>
      <w:r w:rsidR="00F721EE" w:rsidRPr="00DB5E6A">
        <w:rPr>
          <w:rFonts w:ascii="Arial" w:hAnsi="Arial" w:cs="Arial"/>
          <w:sz w:val="20"/>
        </w:rPr>
        <w:t xml:space="preserve"> </w:t>
      </w:r>
      <w:r w:rsidR="00F721EE" w:rsidRPr="00DB5E6A">
        <w:rPr>
          <w:rFonts w:ascii="Arial" w:hAnsi="Arial" w:cs="Arial"/>
          <w:b/>
          <w:sz w:val="20"/>
        </w:rPr>
        <w:t xml:space="preserve">or </w:t>
      </w:r>
      <w:r w:rsidR="00771C6B" w:rsidRPr="00864DBC">
        <w:rPr>
          <w:rFonts w:ascii="Wingdings" w:hAnsi="Wingdings" w:cs="Arial"/>
          <w:sz w:val="28"/>
          <w:szCs w:val="28"/>
        </w:rPr>
        <w:t></w:t>
      </w:r>
      <w:r w:rsidR="00857B89" w:rsidRPr="00DB5E6A">
        <w:rPr>
          <w:rFonts w:ascii="Arial" w:hAnsi="Arial" w:cs="Arial"/>
          <w:sz w:val="20"/>
        </w:rPr>
        <w:t xml:space="preserve">the </w:t>
      </w:r>
      <w:r w:rsidR="00890C6B" w:rsidRPr="00DB5E6A">
        <w:rPr>
          <w:rFonts w:ascii="Arial" w:hAnsi="Arial" w:cs="Arial"/>
          <w:sz w:val="20"/>
        </w:rPr>
        <w:t>p</w:t>
      </w:r>
      <w:r w:rsidR="00857B89" w:rsidRPr="00DB5E6A">
        <w:rPr>
          <w:rFonts w:ascii="Arial" w:hAnsi="Arial" w:cs="Arial"/>
          <w:sz w:val="20"/>
        </w:rPr>
        <w:t xml:space="preserve">rotected </w:t>
      </w:r>
      <w:r w:rsidR="00890C6B" w:rsidRPr="00DB5E6A">
        <w:rPr>
          <w:rFonts w:ascii="Arial" w:hAnsi="Arial" w:cs="Arial"/>
          <w:sz w:val="20"/>
        </w:rPr>
        <w:t>p</w:t>
      </w:r>
      <w:r w:rsidR="00857B89" w:rsidRPr="00DB5E6A">
        <w:rPr>
          <w:rFonts w:ascii="Arial" w:hAnsi="Arial" w:cs="Arial"/>
          <w:sz w:val="20"/>
        </w:rPr>
        <w:t>erson</w:t>
      </w:r>
      <w:r w:rsidR="00857B89" w:rsidRPr="00DB5E6A">
        <w:rPr>
          <w:rFonts w:ascii="Arial" w:hAnsi="Arial" w:cs="Arial"/>
          <w:b/>
          <w:sz w:val="20"/>
        </w:rPr>
        <w:t xml:space="preserve"> </w:t>
      </w:r>
      <w:r w:rsidR="00F721EE" w:rsidRPr="00DB5E6A">
        <w:rPr>
          <w:rFonts w:ascii="Arial" w:hAnsi="Arial" w:cs="Arial"/>
          <w:sz w:val="20"/>
        </w:rPr>
        <w:t xml:space="preserve">has significant connections to the </w:t>
      </w:r>
      <w:r w:rsidR="00857B89" w:rsidRPr="00DB5E6A">
        <w:rPr>
          <w:rFonts w:ascii="Arial" w:hAnsi="Arial" w:cs="Arial"/>
          <w:sz w:val="20"/>
        </w:rPr>
        <w:t>receiving</w:t>
      </w:r>
      <w:r w:rsidR="00F721EE" w:rsidRPr="00DB5E6A">
        <w:rPr>
          <w:rFonts w:ascii="Arial" w:hAnsi="Arial" w:cs="Arial"/>
          <w:sz w:val="20"/>
        </w:rPr>
        <w:t xml:space="preserve"> state</w:t>
      </w:r>
      <w:r w:rsidR="00615D96" w:rsidRPr="00DB5E6A">
        <w:rPr>
          <w:rFonts w:ascii="Arial" w:hAnsi="Arial" w:cs="Arial"/>
          <w:sz w:val="20"/>
        </w:rPr>
        <w:t xml:space="preserve">. </w:t>
      </w:r>
    </w:p>
    <w:p w:rsidR="00F721EE" w:rsidRPr="00DB5E6A" w:rsidRDefault="00F721EE" w:rsidP="00D77A34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8E5511" w:rsidRPr="00DB5E6A" w:rsidRDefault="008E5511" w:rsidP="000E7206">
      <w:pPr>
        <w:pStyle w:val="BodyText"/>
        <w:widowControl/>
        <w:numPr>
          <w:ilvl w:val="0"/>
          <w:numId w:val="18"/>
        </w:numPr>
        <w:pBdr>
          <w:bottom w:val="none" w:sz="0" w:space="0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DB5E6A">
        <w:rPr>
          <w:rFonts w:ascii="Arial" w:hAnsi="Arial" w:cs="Arial"/>
          <w:sz w:val="20"/>
        </w:rPr>
        <w:t xml:space="preserve">The </w:t>
      </w:r>
      <w:r w:rsidR="00890C6B" w:rsidRPr="00DB5E6A">
        <w:rPr>
          <w:rFonts w:ascii="Arial" w:hAnsi="Arial" w:cs="Arial"/>
          <w:sz w:val="20"/>
        </w:rPr>
        <w:t>p</w:t>
      </w:r>
      <w:r w:rsidR="00E71BDC" w:rsidRPr="00DB5E6A">
        <w:rPr>
          <w:rFonts w:ascii="Arial" w:hAnsi="Arial" w:cs="Arial"/>
          <w:sz w:val="20"/>
        </w:rPr>
        <w:t xml:space="preserve">etitioner </w:t>
      </w:r>
      <w:r w:rsidR="00FE362D" w:rsidRPr="00DB5E6A">
        <w:rPr>
          <w:rFonts w:ascii="Arial" w:hAnsi="Arial" w:cs="Arial"/>
          <w:sz w:val="20"/>
        </w:rPr>
        <w:t xml:space="preserve">requests </w:t>
      </w:r>
      <w:r w:rsidR="00F459BB" w:rsidRPr="00DB5E6A">
        <w:rPr>
          <w:rFonts w:ascii="Arial" w:hAnsi="Arial" w:cs="Arial"/>
          <w:sz w:val="20"/>
        </w:rPr>
        <w:t xml:space="preserve">that </w:t>
      </w:r>
      <w:r w:rsidR="00E71BDC" w:rsidRPr="00DB5E6A">
        <w:rPr>
          <w:rFonts w:ascii="Arial" w:hAnsi="Arial" w:cs="Arial"/>
          <w:sz w:val="20"/>
        </w:rPr>
        <w:t xml:space="preserve">Colorado transfer this </w:t>
      </w:r>
      <w:r w:rsidR="00890C6B" w:rsidRPr="00DB5E6A">
        <w:rPr>
          <w:rFonts w:ascii="Arial" w:hAnsi="Arial" w:cs="Arial"/>
          <w:sz w:val="20"/>
        </w:rPr>
        <w:t>g</w:t>
      </w:r>
      <w:r w:rsidR="00E71BDC" w:rsidRPr="00DB5E6A">
        <w:rPr>
          <w:rFonts w:ascii="Arial" w:hAnsi="Arial" w:cs="Arial"/>
          <w:sz w:val="20"/>
        </w:rPr>
        <w:t>uardianship</w:t>
      </w:r>
      <w:r w:rsidR="00890C6B" w:rsidRPr="00DB5E6A">
        <w:rPr>
          <w:rFonts w:ascii="Arial" w:hAnsi="Arial" w:cs="Arial"/>
          <w:sz w:val="20"/>
        </w:rPr>
        <w:t xml:space="preserve"> </w:t>
      </w:r>
      <w:r w:rsidR="00E71BDC" w:rsidRPr="00DB5E6A">
        <w:rPr>
          <w:rFonts w:ascii="Arial" w:hAnsi="Arial" w:cs="Arial"/>
          <w:sz w:val="20"/>
        </w:rPr>
        <w:t>/</w:t>
      </w:r>
      <w:r w:rsidR="00890C6B" w:rsidRPr="00DB5E6A">
        <w:rPr>
          <w:rFonts w:ascii="Arial" w:hAnsi="Arial" w:cs="Arial"/>
          <w:sz w:val="20"/>
        </w:rPr>
        <w:t>c</w:t>
      </w:r>
      <w:r w:rsidR="00E71BDC" w:rsidRPr="00DB5E6A">
        <w:rPr>
          <w:rFonts w:ascii="Arial" w:hAnsi="Arial" w:cs="Arial"/>
          <w:sz w:val="20"/>
        </w:rPr>
        <w:t>onservatorship for the following reasons</w:t>
      </w:r>
      <w:r w:rsidRPr="00DB5E6A">
        <w:rPr>
          <w:rFonts w:ascii="Arial" w:hAnsi="Arial" w:cs="Arial"/>
          <w:sz w:val="20"/>
        </w:rPr>
        <w:t>:</w:t>
      </w:r>
    </w:p>
    <w:p w:rsidR="008E5511" w:rsidRPr="00DB5E6A" w:rsidRDefault="008E5511" w:rsidP="000E7206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771C6B" w:rsidRPr="00DB5E6A" w:rsidRDefault="00771C6B" w:rsidP="007D146D">
      <w:pPr>
        <w:pStyle w:val="BodyText"/>
        <w:widowControl/>
        <w:pBdr>
          <w:bottom w:val="none" w:sz="0" w:space="0" w:color="auto"/>
        </w:pBdr>
        <w:spacing w:line="360" w:lineRule="auto"/>
        <w:ind w:left="360"/>
        <w:jc w:val="left"/>
        <w:rPr>
          <w:rFonts w:ascii="Arial" w:hAnsi="Arial" w:cs="Arial"/>
          <w:sz w:val="20"/>
        </w:rPr>
      </w:pP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5C6886" w:rsidRPr="00DB5E6A">
        <w:rPr>
          <w:rFonts w:ascii="Arial" w:hAnsi="Arial" w:cs="Arial"/>
          <w:sz w:val="20"/>
          <w:u w:val="single"/>
        </w:rPr>
        <w:tab/>
      </w:r>
      <w:r w:rsidR="0012798B" w:rsidRPr="00DB5E6A">
        <w:rPr>
          <w:rFonts w:ascii="Arial" w:hAnsi="Arial" w:cs="Arial"/>
          <w:sz w:val="20"/>
          <w:u w:val="single"/>
        </w:rPr>
        <w:t xml:space="preserve"> </w:t>
      </w:r>
    </w:p>
    <w:p w:rsidR="006C6998" w:rsidRPr="00DB5E6A" w:rsidRDefault="006C6998" w:rsidP="000E7206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5C6886" w:rsidRPr="00DB5E6A" w:rsidRDefault="00F721EE" w:rsidP="00F721EE">
      <w:pPr>
        <w:numPr>
          <w:ilvl w:val="0"/>
          <w:numId w:val="18"/>
        </w:numPr>
        <w:tabs>
          <w:tab w:val="clear" w:pos="720"/>
          <w:tab w:val="left" w:pos="-1200"/>
          <w:tab w:val="left" w:pos="-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B5E6A">
        <w:rPr>
          <w:rFonts w:ascii="Arial" w:hAnsi="Arial" w:cs="Arial"/>
          <w:sz w:val="20"/>
          <w:szCs w:val="20"/>
        </w:rPr>
        <w:t xml:space="preserve">The </w:t>
      </w:r>
      <w:r w:rsidR="00890C6B" w:rsidRPr="00DB5E6A">
        <w:rPr>
          <w:rFonts w:ascii="Arial" w:hAnsi="Arial" w:cs="Arial"/>
          <w:sz w:val="20"/>
          <w:szCs w:val="20"/>
        </w:rPr>
        <w:t>p</w:t>
      </w:r>
      <w:r w:rsidR="00E71BDC" w:rsidRPr="00DB5E6A">
        <w:rPr>
          <w:rFonts w:ascii="Arial" w:hAnsi="Arial" w:cs="Arial"/>
          <w:sz w:val="20"/>
          <w:szCs w:val="20"/>
        </w:rPr>
        <w:t xml:space="preserve">etitioner has made reasonable and </w:t>
      </w:r>
      <w:proofErr w:type="gramStart"/>
      <w:r w:rsidR="00E71BDC" w:rsidRPr="00DB5E6A">
        <w:rPr>
          <w:rFonts w:ascii="Arial" w:hAnsi="Arial" w:cs="Arial"/>
          <w:sz w:val="20"/>
          <w:szCs w:val="20"/>
        </w:rPr>
        <w:t>sufficient</w:t>
      </w:r>
      <w:proofErr w:type="gramEnd"/>
      <w:r w:rsidR="00E71BDC" w:rsidRPr="00DB5E6A">
        <w:rPr>
          <w:rFonts w:ascii="Arial" w:hAnsi="Arial" w:cs="Arial"/>
          <w:sz w:val="20"/>
          <w:szCs w:val="20"/>
        </w:rPr>
        <w:t xml:space="preserve"> plans </w:t>
      </w:r>
      <w:r w:rsidRPr="00DB5E6A">
        <w:rPr>
          <w:rFonts w:ascii="Arial" w:hAnsi="Arial" w:cs="Arial"/>
          <w:sz w:val="20"/>
          <w:szCs w:val="20"/>
        </w:rPr>
        <w:t xml:space="preserve">for care and services for the </w:t>
      </w:r>
      <w:r w:rsidR="00890C6B" w:rsidRPr="00DB5E6A">
        <w:rPr>
          <w:rFonts w:ascii="Arial" w:hAnsi="Arial" w:cs="Arial"/>
          <w:sz w:val="20"/>
          <w:szCs w:val="20"/>
        </w:rPr>
        <w:t>w</w:t>
      </w:r>
      <w:r w:rsidR="006C6998" w:rsidRPr="00DB5E6A">
        <w:rPr>
          <w:rFonts w:ascii="Arial" w:hAnsi="Arial" w:cs="Arial"/>
          <w:sz w:val="20"/>
          <w:szCs w:val="20"/>
        </w:rPr>
        <w:t>ard</w:t>
      </w:r>
      <w:r w:rsidRPr="00DB5E6A">
        <w:rPr>
          <w:rFonts w:ascii="Arial" w:hAnsi="Arial" w:cs="Arial"/>
          <w:sz w:val="20"/>
          <w:szCs w:val="20"/>
        </w:rPr>
        <w:t xml:space="preserve"> </w:t>
      </w:r>
      <w:r w:rsidR="00D6799A" w:rsidRPr="00DB5E6A">
        <w:rPr>
          <w:rFonts w:ascii="Arial" w:hAnsi="Arial" w:cs="Arial"/>
          <w:sz w:val="20"/>
          <w:szCs w:val="20"/>
        </w:rPr>
        <w:t xml:space="preserve">and/or has made adequate arrangements for the management of the </w:t>
      </w:r>
      <w:r w:rsidR="00890C6B" w:rsidRPr="00DB5E6A">
        <w:rPr>
          <w:rFonts w:ascii="Arial" w:hAnsi="Arial" w:cs="Arial"/>
          <w:sz w:val="20"/>
          <w:szCs w:val="20"/>
        </w:rPr>
        <w:t>p</w:t>
      </w:r>
      <w:r w:rsidR="00D6799A" w:rsidRPr="00DB5E6A">
        <w:rPr>
          <w:rFonts w:ascii="Arial" w:hAnsi="Arial" w:cs="Arial"/>
          <w:sz w:val="20"/>
          <w:szCs w:val="20"/>
        </w:rPr>
        <w:t xml:space="preserve">rotected </w:t>
      </w:r>
      <w:r w:rsidR="00890C6B" w:rsidRPr="00DB5E6A">
        <w:rPr>
          <w:rFonts w:ascii="Arial" w:hAnsi="Arial" w:cs="Arial"/>
          <w:sz w:val="20"/>
          <w:szCs w:val="20"/>
        </w:rPr>
        <w:t>p</w:t>
      </w:r>
      <w:r w:rsidR="00D6799A" w:rsidRPr="00DB5E6A">
        <w:rPr>
          <w:rFonts w:ascii="Arial" w:hAnsi="Arial" w:cs="Arial"/>
          <w:sz w:val="20"/>
          <w:szCs w:val="20"/>
        </w:rPr>
        <w:t xml:space="preserve">erson’s property </w:t>
      </w:r>
      <w:r w:rsidRPr="00DB5E6A">
        <w:rPr>
          <w:rFonts w:ascii="Arial" w:hAnsi="Arial" w:cs="Arial"/>
          <w:sz w:val="20"/>
          <w:szCs w:val="20"/>
        </w:rPr>
        <w:t xml:space="preserve">in the </w:t>
      </w:r>
      <w:r w:rsidR="00F21E65" w:rsidRPr="00DB5E6A">
        <w:rPr>
          <w:rFonts w:ascii="Arial" w:hAnsi="Arial" w:cs="Arial"/>
          <w:sz w:val="20"/>
          <w:szCs w:val="20"/>
        </w:rPr>
        <w:t>receiving</w:t>
      </w:r>
      <w:r w:rsidRPr="00DB5E6A">
        <w:rPr>
          <w:rFonts w:ascii="Arial" w:hAnsi="Arial" w:cs="Arial"/>
          <w:sz w:val="20"/>
          <w:szCs w:val="20"/>
        </w:rPr>
        <w:t xml:space="preserve"> state</w:t>
      </w:r>
      <w:r w:rsidR="00D6799A" w:rsidRPr="00DB5E6A">
        <w:rPr>
          <w:rFonts w:ascii="Arial" w:hAnsi="Arial" w:cs="Arial"/>
          <w:sz w:val="20"/>
          <w:szCs w:val="20"/>
        </w:rPr>
        <w:t>.</w:t>
      </w:r>
    </w:p>
    <w:p w:rsidR="005C6886" w:rsidRPr="00DB5E6A" w:rsidRDefault="005C6886" w:rsidP="00F721EE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C71ED2" w:rsidRPr="007D146D" w:rsidRDefault="005C6886" w:rsidP="00C71ED2">
      <w:pPr>
        <w:numPr>
          <w:ilvl w:val="0"/>
          <w:numId w:val="18"/>
        </w:numPr>
        <w:tabs>
          <w:tab w:val="clear" w:pos="720"/>
          <w:tab w:val="left" w:pos="-1200"/>
          <w:tab w:val="left" w:pos="-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B5E6A">
        <w:rPr>
          <w:rFonts w:ascii="Arial" w:hAnsi="Arial" w:cs="Arial"/>
          <w:sz w:val="20"/>
          <w:szCs w:val="20"/>
        </w:rPr>
        <w:t xml:space="preserve">The </w:t>
      </w:r>
      <w:r w:rsidR="00890C6B" w:rsidRPr="00DB5E6A">
        <w:rPr>
          <w:rFonts w:ascii="Arial" w:hAnsi="Arial" w:cs="Arial"/>
          <w:sz w:val="20"/>
          <w:szCs w:val="20"/>
        </w:rPr>
        <w:t>p</w:t>
      </w:r>
      <w:r w:rsidR="00AB6AA9" w:rsidRPr="00DB5E6A">
        <w:rPr>
          <w:rFonts w:ascii="Arial" w:hAnsi="Arial" w:cs="Arial"/>
          <w:sz w:val="20"/>
          <w:szCs w:val="20"/>
        </w:rPr>
        <w:t>etitioner</w:t>
      </w:r>
      <w:r w:rsidRPr="00DB5E6A">
        <w:rPr>
          <w:rFonts w:ascii="Arial" w:hAnsi="Arial" w:cs="Arial"/>
          <w:sz w:val="20"/>
          <w:szCs w:val="20"/>
        </w:rPr>
        <w:t xml:space="preserve"> </w:t>
      </w:r>
      <w:r w:rsidR="00FE362D" w:rsidRPr="00DB5E6A">
        <w:rPr>
          <w:rFonts w:ascii="Arial" w:hAnsi="Arial" w:cs="Arial"/>
          <w:sz w:val="20"/>
          <w:szCs w:val="20"/>
        </w:rPr>
        <w:t>will</w:t>
      </w:r>
      <w:r w:rsidRPr="00DB5E6A">
        <w:rPr>
          <w:rFonts w:ascii="Arial" w:hAnsi="Arial" w:cs="Arial"/>
          <w:sz w:val="20"/>
          <w:szCs w:val="20"/>
        </w:rPr>
        <w:t xml:space="preserve"> provide this </w:t>
      </w:r>
      <w:r w:rsidR="00890C6B" w:rsidRPr="00DB5E6A">
        <w:rPr>
          <w:rFonts w:ascii="Arial" w:hAnsi="Arial" w:cs="Arial"/>
          <w:sz w:val="20"/>
          <w:szCs w:val="20"/>
        </w:rPr>
        <w:t>p</w:t>
      </w:r>
      <w:r w:rsidRPr="00DB5E6A">
        <w:rPr>
          <w:rFonts w:ascii="Arial" w:hAnsi="Arial" w:cs="Arial"/>
          <w:sz w:val="20"/>
          <w:szCs w:val="20"/>
        </w:rPr>
        <w:t xml:space="preserve">etition and a Notice of Hearing </w:t>
      </w:r>
      <w:r w:rsidR="0011208E">
        <w:rPr>
          <w:rFonts w:ascii="Arial" w:hAnsi="Arial" w:cs="Arial"/>
          <w:sz w:val="20"/>
          <w:szCs w:val="20"/>
        </w:rPr>
        <w:t xml:space="preserve">Without Appearance </w:t>
      </w:r>
      <w:r w:rsidRPr="00DB5E6A">
        <w:rPr>
          <w:rFonts w:ascii="Arial" w:hAnsi="Arial" w:cs="Arial"/>
          <w:sz w:val="20"/>
          <w:szCs w:val="20"/>
        </w:rPr>
        <w:t>(JDF 712) to persons entitled to notice.  (§</w:t>
      </w:r>
      <w:r w:rsidR="007A3386" w:rsidRPr="00DB5E6A">
        <w:rPr>
          <w:rFonts w:ascii="Arial" w:hAnsi="Arial" w:cs="Arial"/>
          <w:sz w:val="20"/>
          <w:szCs w:val="20"/>
        </w:rPr>
        <w:t xml:space="preserve"> </w:t>
      </w:r>
      <w:r w:rsidRPr="00DB5E6A">
        <w:rPr>
          <w:rFonts w:ascii="Arial" w:hAnsi="Arial" w:cs="Arial"/>
          <w:sz w:val="20"/>
          <w:szCs w:val="20"/>
        </w:rPr>
        <w:t xml:space="preserve">15-14.5-302(2), C.R.S.)   </w:t>
      </w:r>
    </w:p>
    <w:p w:rsidR="00001F20" w:rsidRPr="00DB5E6A" w:rsidRDefault="00001F20" w:rsidP="00C71ED2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7B5D0F" w:rsidRPr="00DB5E6A" w:rsidRDefault="003F488C" w:rsidP="000E7206">
      <w:pPr>
        <w:numPr>
          <w:ilvl w:val="0"/>
          <w:numId w:val="18"/>
        </w:numPr>
        <w:tabs>
          <w:tab w:val="clear" w:pos="720"/>
          <w:tab w:val="left" w:pos="-1200"/>
          <w:tab w:val="left" w:pos="-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B5E6A">
        <w:rPr>
          <w:rFonts w:ascii="Arial" w:hAnsi="Arial" w:cs="Arial"/>
          <w:sz w:val="20"/>
          <w:szCs w:val="20"/>
        </w:rPr>
        <w:t xml:space="preserve"> The interested persons </w:t>
      </w:r>
      <w:r w:rsidR="00FE362D" w:rsidRPr="00DB5E6A">
        <w:rPr>
          <w:rFonts w:ascii="Arial" w:hAnsi="Arial" w:cs="Arial"/>
          <w:sz w:val="20"/>
          <w:szCs w:val="20"/>
        </w:rPr>
        <w:t>given</w:t>
      </w:r>
      <w:r w:rsidRPr="00DB5E6A">
        <w:rPr>
          <w:rFonts w:ascii="Arial" w:hAnsi="Arial" w:cs="Arial"/>
          <w:sz w:val="20"/>
          <w:szCs w:val="20"/>
        </w:rPr>
        <w:t xml:space="preserve"> notice are as follows:</w:t>
      </w:r>
    </w:p>
    <w:p w:rsidR="0012798B" w:rsidRPr="00DB5E6A" w:rsidRDefault="0012798B" w:rsidP="000E720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520"/>
      </w:tblGrid>
      <w:tr w:rsidR="001C167E" w:rsidRPr="00DB5E6A" w:rsidTr="00053EFD">
        <w:tc>
          <w:tcPr>
            <w:tcW w:w="7200" w:type="dxa"/>
            <w:shd w:val="clear" w:color="auto" w:fill="auto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E6A">
              <w:rPr>
                <w:rFonts w:ascii="Arial" w:hAnsi="Arial" w:cs="Arial"/>
                <w:b/>
                <w:sz w:val="20"/>
                <w:szCs w:val="20"/>
              </w:rPr>
              <w:t xml:space="preserve">Name of Interested Person Requiring Notice in </w:t>
            </w:r>
            <w:r w:rsidR="008E5511" w:rsidRPr="00DB5E6A">
              <w:rPr>
                <w:rFonts w:ascii="Arial" w:hAnsi="Arial" w:cs="Arial"/>
                <w:b/>
                <w:sz w:val="20"/>
                <w:szCs w:val="20"/>
              </w:rPr>
              <w:t>Colorado</w:t>
            </w:r>
          </w:p>
        </w:tc>
        <w:tc>
          <w:tcPr>
            <w:tcW w:w="2520" w:type="dxa"/>
            <w:shd w:val="clear" w:color="auto" w:fill="auto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E6A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6C6998" w:rsidRPr="00DB5E6A">
              <w:rPr>
                <w:rFonts w:ascii="Arial" w:hAnsi="Arial" w:cs="Arial"/>
                <w:b/>
                <w:sz w:val="20"/>
                <w:szCs w:val="20"/>
              </w:rPr>
              <w:t>Ward</w:t>
            </w:r>
            <w:r w:rsidR="00250A7E" w:rsidRPr="00DB5E6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349C9" w:rsidRPr="00DB5E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5E6A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772" w:rsidRPr="00DB5E6A" w:rsidTr="00ED3E94">
        <w:tc>
          <w:tcPr>
            <w:tcW w:w="7200" w:type="dxa"/>
          </w:tcPr>
          <w:p w:rsidR="00066772" w:rsidRPr="00DB5E6A" w:rsidRDefault="00066772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66772" w:rsidRPr="00DB5E6A" w:rsidRDefault="00066772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772" w:rsidRPr="00DB5E6A" w:rsidTr="00ED3E94">
        <w:tc>
          <w:tcPr>
            <w:tcW w:w="7200" w:type="dxa"/>
          </w:tcPr>
          <w:p w:rsidR="00066772" w:rsidRPr="00DB5E6A" w:rsidRDefault="00066772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66772" w:rsidRPr="00DB5E6A" w:rsidRDefault="00066772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DB5E6A" w:rsidTr="00ED3E94">
        <w:tc>
          <w:tcPr>
            <w:tcW w:w="720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167E" w:rsidRPr="00DB5E6A" w:rsidRDefault="001C167E" w:rsidP="00ED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998" w:rsidRPr="00DB5E6A" w:rsidRDefault="006C6998" w:rsidP="007D146D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31479D" w:rsidRDefault="0031479D" w:rsidP="0031479D">
      <w:pPr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color w:val="000000"/>
          <w:sz w:val="28"/>
          <w:szCs w:val="28"/>
        </w:rPr>
        <w:t>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By checking this box, I am acknowledging I am filling in the blanks and not changing anything else on the form.</w:t>
      </w:r>
    </w:p>
    <w:p w:rsidR="0031479D" w:rsidRDefault="0031479D" w:rsidP="0031479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/>
          <w:color w:val="000000"/>
          <w:sz w:val="28"/>
          <w:szCs w:val="28"/>
        </w:rPr>
        <w:t>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By checking this box, I am acknowledging that I have made a change to the original content of this form.</w:t>
      </w:r>
    </w:p>
    <w:p w:rsidR="006D0399" w:rsidRDefault="006D0399" w:rsidP="00711FFF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31479D" w:rsidRPr="00DB5E6A" w:rsidRDefault="0031479D" w:rsidP="00711FFF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711FFF" w:rsidRPr="00DB5E6A" w:rsidRDefault="00711FFF" w:rsidP="00711FFF">
      <w:pPr>
        <w:pStyle w:val="Heading3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b w:val="0"/>
          <w:sz w:val="20"/>
          <w:szCs w:val="20"/>
        </w:rPr>
      </w:pPr>
    </w:p>
    <w:p w:rsidR="003E3F21" w:rsidRPr="003A5671" w:rsidRDefault="003E3F21" w:rsidP="003E3F21">
      <w:pPr>
        <w:ind w:right="-360"/>
        <w:jc w:val="center"/>
        <w:rPr>
          <w:rFonts w:ascii="Arial" w:hAnsi="Arial"/>
          <w:b/>
          <w:sz w:val="20"/>
          <w:szCs w:val="20"/>
        </w:rPr>
      </w:pPr>
      <w:r w:rsidRPr="003A5671">
        <w:rPr>
          <w:rFonts w:ascii="Arial" w:hAnsi="Arial"/>
          <w:b/>
          <w:sz w:val="20"/>
          <w:szCs w:val="20"/>
        </w:rPr>
        <w:t>VERIFICATION</w:t>
      </w:r>
    </w:p>
    <w:p w:rsidR="003E3F21" w:rsidRPr="004952FB" w:rsidRDefault="003E3F21" w:rsidP="003E3F21">
      <w:pPr>
        <w:ind w:right="-360"/>
        <w:jc w:val="center"/>
        <w:rPr>
          <w:rFonts w:ascii="Arial" w:hAnsi="Arial"/>
          <w:sz w:val="20"/>
          <w:szCs w:val="20"/>
        </w:rPr>
      </w:pPr>
    </w:p>
    <w:p w:rsidR="003E3F21" w:rsidRPr="004952FB" w:rsidRDefault="003E3F21" w:rsidP="003E3F21">
      <w:pPr>
        <w:spacing w:after="240"/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I declare under penalty of perjury under the law of Colorado that the foregoing is true and correct.</w:t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 xml:space="preserve">Executed on the ______ day </w:t>
      </w:r>
      <w:r w:rsidRPr="004952FB">
        <w:rPr>
          <w:rFonts w:ascii="Arial" w:hAnsi="Arial"/>
          <w:sz w:val="20"/>
          <w:szCs w:val="20"/>
        </w:rPr>
        <w:t xml:space="preserve">of 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  Executed on the ______ day of </w:t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(date)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>(date)</w:t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 xml:space="preserve">_______________________, _________,  </w:t>
      </w:r>
      <w:r w:rsidRPr="004952FB">
        <w:rPr>
          <w:rFonts w:ascii="Arial" w:hAnsi="Arial"/>
          <w:sz w:val="20"/>
          <w:szCs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  <w:szCs w:val="20"/>
        </w:rPr>
        <w:tab/>
        <w:t xml:space="preserve">           </w:t>
      </w:r>
    </w:p>
    <w:p w:rsidR="003E3F21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(month)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(year)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</w:t>
      </w:r>
      <w:r>
        <w:rPr>
          <w:rFonts w:ascii="Arial" w:hAnsi="Arial"/>
          <w:sz w:val="20"/>
          <w:szCs w:val="20"/>
        </w:rPr>
        <w:tab/>
        <w:t>(month)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20"/>
          <w:szCs w:val="20"/>
        </w:rPr>
        <w:tab/>
        <w:t>(year)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E3F21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at ______________________________________       at ______________________________________</w:t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(city or other location, and state OR country)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>(city or other location, and state OR country)</w:t>
      </w:r>
    </w:p>
    <w:p w:rsidR="003E3F21" w:rsidRPr="004952FB" w:rsidRDefault="003E3F21" w:rsidP="003E3F21">
      <w:pPr>
        <w:spacing w:after="120"/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ab/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_______________________________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(printed name)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</w:t>
      </w:r>
      <w:r w:rsidRPr="004952FB">
        <w:rPr>
          <w:rFonts w:ascii="Arial" w:hAnsi="Arial"/>
          <w:sz w:val="20"/>
          <w:szCs w:val="20"/>
        </w:rPr>
        <w:t>printed name)</w:t>
      </w:r>
      <w:r w:rsidRPr="004952FB">
        <w:rPr>
          <w:rFonts w:ascii="Arial" w:hAnsi="Arial"/>
          <w:sz w:val="20"/>
          <w:szCs w:val="20"/>
        </w:rPr>
        <w:tab/>
      </w: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</w:p>
    <w:p w:rsidR="003E3F21" w:rsidRPr="004952FB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_______________________________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  _______________________________</w:t>
      </w:r>
    </w:p>
    <w:p w:rsidR="003E3F21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 xml:space="preserve">(Signature of </w:t>
      </w:r>
      <w:r>
        <w:rPr>
          <w:rFonts w:ascii="Arial" w:hAnsi="Arial"/>
          <w:sz w:val="20"/>
          <w:szCs w:val="20"/>
        </w:rPr>
        <w:t>Petitioner)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>(</w:t>
      </w:r>
      <w:r w:rsidRPr="004952FB">
        <w:rPr>
          <w:rFonts w:ascii="Arial" w:hAnsi="Arial"/>
          <w:sz w:val="20"/>
          <w:szCs w:val="20"/>
        </w:rPr>
        <w:t>Signature of Co-</w:t>
      </w:r>
      <w:r>
        <w:rPr>
          <w:rFonts w:ascii="Arial" w:hAnsi="Arial"/>
          <w:sz w:val="20"/>
          <w:szCs w:val="20"/>
        </w:rPr>
        <w:t>Petitioner</w:t>
      </w:r>
      <w:r w:rsidRPr="004952FB">
        <w:rPr>
          <w:rFonts w:ascii="Arial" w:hAnsi="Arial"/>
          <w:sz w:val="20"/>
          <w:szCs w:val="20"/>
        </w:rPr>
        <w:t>, if any)</w:t>
      </w:r>
    </w:p>
    <w:p w:rsidR="003E3F21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</w:p>
    <w:p w:rsidR="003E3F21" w:rsidRDefault="003E3F21" w:rsidP="003E3F21">
      <w:pPr>
        <w:ind w:right="-360"/>
        <w:jc w:val="both"/>
        <w:rPr>
          <w:rFonts w:ascii="Arial" w:hAnsi="Arial"/>
          <w:sz w:val="20"/>
          <w:szCs w:val="20"/>
        </w:rPr>
      </w:pPr>
    </w:p>
    <w:p w:rsidR="003E3F21" w:rsidRPr="00777A1C" w:rsidRDefault="003E3F21" w:rsidP="003E3F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77A1C">
        <w:rPr>
          <w:rFonts w:ascii="Arial" w:hAnsi="Arial" w:cs="Arial"/>
          <w:color w:val="000000"/>
          <w:sz w:val="20"/>
          <w:szCs w:val="20"/>
        </w:rPr>
        <w:t xml:space="preserve">________________________________________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77A1C">
        <w:rPr>
          <w:rFonts w:ascii="Arial" w:hAnsi="Arial" w:cs="Arial"/>
          <w:color w:val="000000"/>
          <w:sz w:val="20"/>
          <w:szCs w:val="20"/>
        </w:rPr>
        <w:t xml:space="preserve"> __________________</w:t>
      </w:r>
    </w:p>
    <w:p w:rsidR="00BF08CE" w:rsidRPr="00864DBC" w:rsidRDefault="003E3F21" w:rsidP="007D14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Attorney Signature, (if any)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Pr="00777A1C">
        <w:rPr>
          <w:rFonts w:ascii="Arial" w:hAnsi="Arial" w:cs="Arial"/>
          <w:color w:val="000000"/>
          <w:sz w:val="20"/>
          <w:szCs w:val="20"/>
        </w:rPr>
        <w:t>Date</w:t>
      </w:r>
    </w:p>
    <w:sectPr w:rsidR="00BF08CE" w:rsidRPr="00864DBC" w:rsidSect="00A1088E">
      <w:footerReference w:type="default" r:id="rId11"/>
      <w:pgSz w:w="12240" w:h="15840" w:code="1"/>
      <w:pgMar w:top="153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DC" w:rsidRDefault="00EF1BDC">
      <w:r>
        <w:separator/>
      </w:r>
    </w:p>
  </w:endnote>
  <w:endnote w:type="continuationSeparator" w:id="0">
    <w:p w:rsidR="00EF1BDC" w:rsidRDefault="00EF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8D" w:rsidRPr="001917E9" w:rsidRDefault="0075058D">
    <w:pPr>
      <w:pStyle w:val="Footer"/>
      <w:rPr>
        <w:rFonts w:ascii="Arial" w:hAnsi="Arial" w:cs="Arial"/>
        <w:sz w:val="16"/>
        <w:szCs w:val="16"/>
      </w:rPr>
    </w:pPr>
    <w:r w:rsidRPr="00744617">
      <w:rPr>
        <w:rFonts w:ascii="Arial" w:hAnsi="Arial" w:cs="Arial"/>
        <w:sz w:val="16"/>
        <w:szCs w:val="16"/>
      </w:rPr>
      <w:t>JDF</w:t>
    </w:r>
    <w:r>
      <w:rPr>
        <w:rFonts w:ascii="Arial" w:hAnsi="Arial" w:cs="Arial"/>
        <w:sz w:val="16"/>
        <w:szCs w:val="16"/>
      </w:rPr>
      <w:t xml:space="preserve"> 787</w:t>
    </w:r>
    <w:r w:rsidR="00A1088E">
      <w:rPr>
        <w:rFonts w:ascii="Arial" w:hAnsi="Arial" w:cs="Arial"/>
        <w:sz w:val="16"/>
        <w:szCs w:val="16"/>
      </w:rPr>
      <w:t>SC</w:t>
    </w:r>
    <w:r>
      <w:rPr>
        <w:rFonts w:ascii="Arial" w:hAnsi="Arial" w:cs="Arial"/>
        <w:sz w:val="16"/>
        <w:szCs w:val="16"/>
      </w:rPr>
      <w:t xml:space="preserve">   </w:t>
    </w:r>
    <w:r w:rsidR="00A31FED">
      <w:rPr>
        <w:rFonts w:ascii="Arial" w:hAnsi="Arial" w:cs="Arial"/>
        <w:sz w:val="16"/>
        <w:szCs w:val="16"/>
      </w:rPr>
      <w:t>R</w:t>
    </w:r>
    <w:r w:rsidR="00FE555C">
      <w:rPr>
        <w:rFonts w:ascii="Arial" w:hAnsi="Arial" w:cs="Arial"/>
        <w:sz w:val="16"/>
        <w:szCs w:val="16"/>
      </w:rPr>
      <w:t>6</w:t>
    </w:r>
    <w:r w:rsidR="00A1088E">
      <w:rPr>
        <w:rFonts w:ascii="Arial" w:hAnsi="Arial" w:cs="Arial"/>
        <w:sz w:val="16"/>
        <w:szCs w:val="16"/>
      </w:rPr>
      <w:t>/1</w:t>
    </w:r>
    <w:r w:rsidR="00FD04F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     </w:t>
    </w:r>
    <w:r w:rsidRPr="008A19D4">
      <w:rPr>
        <w:rFonts w:ascii="Arial" w:hAnsi="Arial" w:cs="Arial"/>
        <w:sz w:val="16"/>
        <w:szCs w:val="16"/>
      </w:rPr>
      <w:t xml:space="preserve">PETITION TO </w:t>
    </w:r>
    <w:r>
      <w:rPr>
        <w:rFonts w:ascii="Arial" w:hAnsi="Arial" w:cs="Arial"/>
        <w:sz w:val="16"/>
        <w:szCs w:val="16"/>
      </w:rPr>
      <w:t xml:space="preserve">TRANSFER </w:t>
    </w:r>
    <w:r w:rsidR="0052010E">
      <w:rPr>
        <w:rFonts w:ascii="Arial" w:hAnsi="Arial" w:cs="Arial"/>
        <w:sz w:val="16"/>
        <w:szCs w:val="16"/>
      </w:rPr>
      <w:t>GUARDIANSHIP/CONSERVATORSHIP</w:t>
    </w:r>
    <w:r>
      <w:rPr>
        <w:rFonts w:ascii="Arial" w:hAnsi="Arial" w:cs="Arial"/>
        <w:sz w:val="16"/>
        <w:szCs w:val="16"/>
      </w:rPr>
      <w:tab/>
    </w:r>
    <w:r w:rsidRPr="001917E9">
      <w:rPr>
        <w:rFonts w:ascii="Arial" w:hAnsi="Arial" w:cs="Arial"/>
        <w:sz w:val="16"/>
        <w:szCs w:val="16"/>
      </w:rPr>
      <w:t xml:space="preserve">Page </w:t>
    </w:r>
    <w:r w:rsidR="00C71ED2" w:rsidRPr="001917E9">
      <w:rPr>
        <w:rStyle w:val="PageNumber"/>
        <w:rFonts w:ascii="Arial" w:hAnsi="Arial" w:cs="Arial"/>
        <w:sz w:val="16"/>
        <w:szCs w:val="16"/>
      </w:rPr>
      <w:fldChar w:fldCharType="begin"/>
    </w:r>
    <w:r w:rsidRPr="001917E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71ED2" w:rsidRPr="001917E9">
      <w:rPr>
        <w:rStyle w:val="PageNumber"/>
        <w:rFonts w:ascii="Arial" w:hAnsi="Arial" w:cs="Arial"/>
        <w:sz w:val="16"/>
        <w:szCs w:val="16"/>
      </w:rPr>
      <w:fldChar w:fldCharType="separate"/>
    </w:r>
    <w:r w:rsidR="0031479D">
      <w:rPr>
        <w:rStyle w:val="PageNumber"/>
        <w:rFonts w:ascii="Arial" w:hAnsi="Arial" w:cs="Arial"/>
        <w:noProof/>
        <w:sz w:val="16"/>
        <w:szCs w:val="16"/>
      </w:rPr>
      <w:t>1</w:t>
    </w:r>
    <w:r w:rsidR="00C71ED2" w:rsidRPr="001917E9">
      <w:rPr>
        <w:rStyle w:val="PageNumber"/>
        <w:rFonts w:ascii="Arial" w:hAnsi="Arial" w:cs="Arial"/>
        <w:sz w:val="16"/>
        <w:szCs w:val="16"/>
      </w:rPr>
      <w:fldChar w:fldCharType="end"/>
    </w:r>
    <w:r w:rsidRPr="001917E9">
      <w:rPr>
        <w:rStyle w:val="PageNumber"/>
        <w:rFonts w:ascii="Arial" w:hAnsi="Arial" w:cs="Arial"/>
        <w:sz w:val="16"/>
        <w:szCs w:val="16"/>
      </w:rPr>
      <w:t xml:space="preserve"> of 2</w:t>
    </w:r>
  </w:p>
  <w:p w:rsidR="0075058D" w:rsidRPr="008A19D4" w:rsidRDefault="007505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</w:t>
    </w:r>
    <w:r w:rsidR="00542E50">
      <w:rPr>
        <w:rFonts w:ascii="Arial" w:hAnsi="Arial" w:cs="Arial"/>
        <w:sz w:val="16"/>
        <w:szCs w:val="16"/>
      </w:rPr>
      <w:t xml:space="preserve">   </w:t>
    </w:r>
    <w:r w:rsidR="0052010E">
      <w:rPr>
        <w:rFonts w:ascii="Arial" w:hAnsi="Arial" w:cs="Arial"/>
        <w:sz w:val="16"/>
        <w:szCs w:val="16"/>
      </w:rPr>
      <w:t>F</w:t>
    </w:r>
    <w:r w:rsidR="000776EA">
      <w:rPr>
        <w:rFonts w:ascii="Arial" w:hAnsi="Arial" w:cs="Arial"/>
        <w:sz w:val="16"/>
        <w:szCs w:val="16"/>
      </w:rPr>
      <w:t>ROM</w:t>
    </w:r>
    <w:r w:rsidR="0052010E">
      <w:rPr>
        <w:rFonts w:ascii="Arial" w:hAnsi="Arial" w:cs="Arial"/>
        <w:sz w:val="16"/>
        <w:szCs w:val="16"/>
      </w:rPr>
      <w:t xml:space="preserve"> COLORADO TO RECEIVING STATE</w:t>
    </w:r>
    <w:r w:rsidRPr="008A19D4">
      <w:rPr>
        <w:rFonts w:ascii="Arial" w:hAnsi="Arial" w:cs="Arial"/>
        <w:cap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DC" w:rsidRDefault="00EF1BDC">
      <w:r>
        <w:separator/>
      </w:r>
    </w:p>
  </w:footnote>
  <w:footnote w:type="continuationSeparator" w:id="0">
    <w:p w:rsidR="00EF1BDC" w:rsidRDefault="00EF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05A2"/>
    <w:multiLevelType w:val="hybridMultilevel"/>
    <w:tmpl w:val="77CE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A71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E1F4D"/>
    <w:multiLevelType w:val="hybridMultilevel"/>
    <w:tmpl w:val="C320336E"/>
    <w:lvl w:ilvl="0" w:tplc="0E7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9C33D7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5D05E0"/>
    <w:multiLevelType w:val="hybridMultilevel"/>
    <w:tmpl w:val="C9789C92"/>
    <w:lvl w:ilvl="0" w:tplc="1B2E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162CCD"/>
    <w:multiLevelType w:val="hybridMultilevel"/>
    <w:tmpl w:val="C02E2A2A"/>
    <w:lvl w:ilvl="0" w:tplc="1B2E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06A6F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5A53B8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197715"/>
    <w:multiLevelType w:val="hybridMultilevel"/>
    <w:tmpl w:val="693A5F48"/>
    <w:lvl w:ilvl="0" w:tplc="AC7C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543CCC"/>
    <w:multiLevelType w:val="hybridMultilevel"/>
    <w:tmpl w:val="3EA6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74886"/>
    <w:multiLevelType w:val="hybridMultilevel"/>
    <w:tmpl w:val="26225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852AF1"/>
    <w:multiLevelType w:val="hybridMultilevel"/>
    <w:tmpl w:val="3EE09F60"/>
    <w:lvl w:ilvl="0" w:tplc="1B2E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F09C7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593016"/>
    <w:multiLevelType w:val="hybridMultilevel"/>
    <w:tmpl w:val="E3828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01378E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5"/>
  </w:num>
  <w:num w:numId="8">
    <w:abstractNumId w:val="8"/>
  </w:num>
  <w:num w:numId="9">
    <w:abstractNumId w:val="17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  <w:num w:numId="15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81D"/>
    <w:rsid w:val="00001F20"/>
    <w:rsid w:val="0001358C"/>
    <w:rsid w:val="00017FCC"/>
    <w:rsid w:val="0002241A"/>
    <w:rsid w:val="000265CE"/>
    <w:rsid w:val="0003275E"/>
    <w:rsid w:val="000349C9"/>
    <w:rsid w:val="000420FC"/>
    <w:rsid w:val="00053EFD"/>
    <w:rsid w:val="000633A4"/>
    <w:rsid w:val="00066772"/>
    <w:rsid w:val="0007246D"/>
    <w:rsid w:val="000776EA"/>
    <w:rsid w:val="000961E0"/>
    <w:rsid w:val="000A55BC"/>
    <w:rsid w:val="000B6040"/>
    <w:rsid w:val="000D251B"/>
    <w:rsid w:val="000E385F"/>
    <w:rsid w:val="000E5536"/>
    <w:rsid w:val="000E7206"/>
    <w:rsid w:val="000E764D"/>
    <w:rsid w:val="000F398E"/>
    <w:rsid w:val="00101986"/>
    <w:rsid w:val="0011208E"/>
    <w:rsid w:val="00121A8C"/>
    <w:rsid w:val="0012798B"/>
    <w:rsid w:val="001333A8"/>
    <w:rsid w:val="00144589"/>
    <w:rsid w:val="00155EC2"/>
    <w:rsid w:val="001574BA"/>
    <w:rsid w:val="001638B8"/>
    <w:rsid w:val="0017708A"/>
    <w:rsid w:val="00180ACF"/>
    <w:rsid w:val="001917E9"/>
    <w:rsid w:val="001918AE"/>
    <w:rsid w:val="001965E0"/>
    <w:rsid w:val="001A54A1"/>
    <w:rsid w:val="001A7712"/>
    <w:rsid w:val="001B67F1"/>
    <w:rsid w:val="001C1083"/>
    <w:rsid w:val="001C167E"/>
    <w:rsid w:val="001C6AE5"/>
    <w:rsid w:val="001D3A5B"/>
    <w:rsid w:val="001D4A12"/>
    <w:rsid w:val="001D5AEA"/>
    <w:rsid w:val="001D5F7F"/>
    <w:rsid w:val="001E0759"/>
    <w:rsid w:val="001E29D0"/>
    <w:rsid w:val="001F4844"/>
    <w:rsid w:val="00233275"/>
    <w:rsid w:val="00250A7E"/>
    <w:rsid w:val="0026230F"/>
    <w:rsid w:val="002632A5"/>
    <w:rsid w:val="0026331E"/>
    <w:rsid w:val="00286237"/>
    <w:rsid w:val="0028632C"/>
    <w:rsid w:val="002A096C"/>
    <w:rsid w:val="002B0D39"/>
    <w:rsid w:val="00313799"/>
    <w:rsid w:val="0031479D"/>
    <w:rsid w:val="0033580F"/>
    <w:rsid w:val="00342BFD"/>
    <w:rsid w:val="00364CF5"/>
    <w:rsid w:val="00377947"/>
    <w:rsid w:val="00386292"/>
    <w:rsid w:val="00393846"/>
    <w:rsid w:val="00397D7E"/>
    <w:rsid w:val="003A5671"/>
    <w:rsid w:val="003B0CDB"/>
    <w:rsid w:val="003C510D"/>
    <w:rsid w:val="003D2E31"/>
    <w:rsid w:val="003D52A5"/>
    <w:rsid w:val="003D7B1A"/>
    <w:rsid w:val="003E02E0"/>
    <w:rsid w:val="003E3D5D"/>
    <w:rsid w:val="003E3F21"/>
    <w:rsid w:val="003F147B"/>
    <w:rsid w:val="003F488C"/>
    <w:rsid w:val="00441CD5"/>
    <w:rsid w:val="00444326"/>
    <w:rsid w:val="00454971"/>
    <w:rsid w:val="00477441"/>
    <w:rsid w:val="004A3DEB"/>
    <w:rsid w:val="004D7DBB"/>
    <w:rsid w:val="004E56B8"/>
    <w:rsid w:val="004F27EB"/>
    <w:rsid w:val="004F7938"/>
    <w:rsid w:val="00504AAD"/>
    <w:rsid w:val="0052010E"/>
    <w:rsid w:val="00525B7A"/>
    <w:rsid w:val="00542E50"/>
    <w:rsid w:val="00543161"/>
    <w:rsid w:val="00561055"/>
    <w:rsid w:val="00566C38"/>
    <w:rsid w:val="005712F8"/>
    <w:rsid w:val="005960E1"/>
    <w:rsid w:val="005C51C3"/>
    <w:rsid w:val="005C6886"/>
    <w:rsid w:val="005E1562"/>
    <w:rsid w:val="005F1B73"/>
    <w:rsid w:val="00600760"/>
    <w:rsid w:val="006008B2"/>
    <w:rsid w:val="00605846"/>
    <w:rsid w:val="00613764"/>
    <w:rsid w:val="006147DC"/>
    <w:rsid w:val="00615D96"/>
    <w:rsid w:val="006304B7"/>
    <w:rsid w:val="00661E50"/>
    <w:rsid w:val="00667893"/>
    <w:rsid w:val="00671592"/>
    <w:rsid w:val="006A130F"/>
    <w:rsid w:val="006A3E1E"/>
    <w:rsid w:val="006C1275"/>
    <w:rsid w:val="006C24F8"/>
    <w:rsid w:val="006C47FD"/>
    <w:rsid w:val="006C6998"/>
    <w:rsid w:val="006D0399"/>
    <w:rsid w:val="006D2674"/>
    <w:rsid w:val="00711FFF"/>
    <w:rsid w:val="00731B82"/>
    <w:rsid w:val="00743241"/>
    <w:rsid w:val="00744617"/>
    <w:rsid w:val="0075058D"/>
    <w:rsid w:val="007539B2"/>
    <w:rsid w:val="0076381D"/>
    <w:rsid w:val="00770732"/>
    <w:rsid w:val="00771C6B"/>
    <w:rsid w:val="007728D3"/>
    <w:rsid w:val="00780EDA"/>
    <w:rsid w:val="007979AA"/>
    <w:rsid w:val="007A3386"/>
    <w:rsid w:val="007B4163"/>
    <w:rsid w:val="007B5D0F"/>
    <w:rsid w:val="007D146D"/>
    <w:rsid w:val="007E2AD6"/>
    <w:rsid w:val="007F1977"/>
    <w:rsid w:val="00800A83"/>
    <w:rsid w:val="0080447A"/>
    <w:rsid w:val="00852AEF"/>
    <w:rsid w:val="00857B89"/>
    <w:rsid w:val="00864DBC"/>
    <w:rsid w:val="00871A50"/>
    <w:rsid w:val="00872AF3"/>
    <w:rsid w:val="0088736C"/>
    <w:rsid w:val="00890C6B"/>
    <w:rsid w:val="008A19D4"/>
    <w:rsid w:val="008A4522"/>
    <w:rsid w:val="008B3CA0"/>
    <w:rsid w:val="008C0212"/>
    <w:rsid w:val="008D17E7"/>
    <w:rsid w:val="008E1F08"/>
    <w:rsid w:val="008E5511"/>
    <w:rsid w:val="008F2D0B"/>
    <w:rsid w:val="008F32DA"/>
    <w:rsid w:val="008F43D6"/>
    <w:rsid w:val="008F4E9D"/>
    <w:rsid w:val="008F5A5A"/>
    <w:rsid w:val="008F7976"/>
    <w:rsid w:val="00900AFE"/>
    <w:rsid w:val="00906DB3"/>
    <w:rsid w:val="00922AA5"/>
    <w:rsid w:val="009338A4"/>
    <w:rsid w:val="00934E3C"/>
    <w:rsid w:val="00960813"/>
    <w:rsid w:val="00965CA2"/>
    <w:rsid w:val="00965EAE"/>
    <w:rsid w:val="00971EF6"/>
    <w:rsid w:val="009807FA"/>
    <w:rsid w:val="00983021"/>
    <w:rsid w:val="009B0701"/>
    <w:rsid w:val="009B7731"/>
    <w:rsid w:val="009C30D0"/>
    <w:rsid w:val="009C4DBF"/>
    <w:rsid w:val="009D6079"/>
    <w:rsid w:val="009E110D"/>
    <w:rsid w:val="009E62FF"/>
    <w:rsid w:val="009E6FE5"/>
    <w:rsid w:val="009F212E"/>
    <w:rsid w:val="009F4B4D"/>
    <w:rsid w:val="00A00EDE"/>
    <w:rsid w:val="00A1088E"/>
    <w:rsid w:val="00A152B8"/>
    <w:rsid w:val="00A31950"/>
    <w:rsid w:val="00A31FED"/>
    <w:rsid w:val="00A3514F"/>
    <w:rsid w:val="00A40657"/>
    <w:rsid w:val="00A4204A"/>
    <w:rsid w:val="00A428F7"/>
    <w:rsid w:val="00A56420"/>
    <w:rsid w:val="00A56F30"/>
    <w:rsid w:val="00A63391"/>
    <w:rsid w:val="00A777A3"/>
    <w:rsid w:val="00A92FB4"/>
    <w:rsid w:val="00AA22C1"/>
    <w:rsid w:val="00AB3A85"/>
    <w:rsid w:val="00AB6AA9"/>
    <w:rsid w:val="00AB765B"/>
    <w:rsid w:val="00AC3DB4"/>
    <w:rsid w:val="00AD5DBA"/>
    <w:rsid w:val="00AE04BF"/>
    <w:rsid w:val="00AE2723"/>
    <w:rsid w:val="00AE7AC0"/>
    <w:rsid w:val="00AF326D"/>
    <w:rsid w:val="00B05837"/>
    <w:rsid w:val="00B1560B"/>
    <w:rsid w:val="00B2261C"/>
    <w:rsid w:val="00B23289"/>
    <w:rsid w:val="00B36B11"/>
    <w:rsid w:val="00B47B0F"/>
    <w:rsid w:val="00B52153"/>
    <w:rsid w:val="00B66254"/>
    <w:rsid w:val="00B770C2"/>
    <w:rsid w:val="00B84E61"/>
    <w:rsid w:val="00B8664D"/>
    <w:rsid w:val="00B97F7F"/>
    <w:rsid w:val="00BB3E93"/>
    <w:rsid w:val="00BC1B4D"/>
    <w:rsid w:val="00BC55CB"/>
    <w:rsid w:val="00BF08CE"/>
    <w:rsid w:val="00C10F3C"/>
    <w:rsid w:val="00C20807"/>
    <w:rsid w:val="00C27770"/>
    <w:rsid w:val="00C430E0"/>
    <w:rsid w:val="00C45A58"/>
    <w:rsid w:val="00C55E72"/>
    <w:rsid w:val="00C6005C"/>
    <w:rsid w:val="00C66451"/>
    <w:rsid w:val="00C67E8E"/>
    <w:rsid w:val="00C71ED2"/>
    <w:rsid w:val="00C91987"/>
    <w:rsid w:val="00C9200B"/>
    <w:rsid w:val="00CB7F4C"/>
    <w:rsid w:val="00CC6420"/>
    <w:rsid w:val="00CD14B9"/>
    <w:rsid w:val="00CD76F0"/>
    <w:rsid w:val="00CE0157"/>
    <w:rsid w:val="00CE3093"/>
    <w:rsid w:val="00CE667D"/>
    <w:rsid w:val="00D03C06"/>
    <w:rsid w:val="00D053C1"/>
    <w:rsid w:val="00D15C81"/>
    <w:rsid w:val="00D30040"/>
    <w:rsid w:val="00D4633F"/>
    <w:rsid w:val="00D56564"/>
    <w:rsid w:val="00D626C2"/>
    <w:rsid w:val="00D63311"/>
    <w:rsid w:val="00D6799A"/>
    <w:rsid w:val="00D72B32"/>
    <w:rsid w:val="00D74737"/>
    <w:rsid w:val="00D77A34"/>
    <w:rsid w:val="00DA2C08"/>
    <w:rsid w:val="00DB5E6A"/>
    <w:rsid w:val="00DC62B0"/>
    <w:rsid w:val="00DF0D9A"/>
    <w:rsid w:val="00DF0E25"/>
    <w:rsid w:val="00DF6DE6"/>
    <w:rsid w:val="00E1098E"/>
    <w:rsid w:val="00E15A3F"/>
    <w:rsid w:val="00E21EBA"/>
    <w:rsid w:val="00E22D30"/>
    <w:rsid w:val="00E32EAD"/>
    <w:rsid w:val="00E44311"/>
    <w:rsid w:val="00E44F15"/>
    <w:rsid w:val="00E656BF"/>
    <w:rsid w:val="00E71BDC"/>
    <w:rsid w:val="00E77E7F"/>
    <w:rsid w:val="00E9081D"/>
    <w:rsid w:val="00E96FD6"/>
    <w:rsid w:val="00EA54B2"/>
    <w:rsid w:val="00EA7C7B"/>
    <w:rsid w:val="00EB0961"/>
    <w:rsid w:val="00EC2618"/>
    <w:rsid w:val="00ED3E94"/>
    <w:rsid w:val="00ED5E4B"/>
    <w:rsid w:val="00ED6FCB"/>
    <w:rsid w:val="00EF077B"/>
    <w:rsid w:val="00EF1BDC"/>
    <w:rsid w:val="00EF37F1"/>
    <w:rsid w:val="00EF4E9C"/>
    <w:rsid w:val="00F00764"/>
    <w:rsid w:val="00F15893"/>
    <w:rsid w:val="00F21E65"/>
    <w:rsid w:val="00F3332A"/>
    <w:rsid w:val="00F4119D"/>
    <w:rsid w:val="00F459BB"/>
    <w:rsid w:val="00F56BF8"/>
    <w:rsid w:val="00F60235"/>
    <w:rsid w:val="00F70807"/>
    <w:rsid w:val="00F721EE"/>
    <w:rsid w:val="00F85047"/>
    <w:rsid w:val="00FC161B"/>
    <w:rsid w:val="00FC7FBE"/>
    <w:rsid w:val="00FD04F4"/>
    <w:rsid w:val="00FD2F1E"/>
    <w:rsid w:val="00FD7A61"/>
    <w:rsid w:val="00FE362D"/>
    <w:rsid w:val="00FE555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5:chartTrackingRefBased/>
  <w15:docId w15:val="{F21240F5-B173-4C99-B602-4266DE7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DB4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EC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155EC2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1F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5EC2"/>
    <w:pPr>
      <w:widowControl w:val="0"/>
      <w:pBdr>
        <w:bottom w:val="single" w:sz="12" w:space="1" w:color="auto"/>
      </w:pBdr>
      <w:jc w:val="both"/>
    </w:pPr>
    <w:rPr>
      <w:szCs w:val="20"/>
    </w:rPr>
  </w:style>
  <w:style w:type="paragraph" w:styleId="BalloonText">
    <w:name w:val="Balloon Text"/>
    <w:basedOn w:val="Normal"/>
    <w:semiHidden/>
    <w:rsid w:val="00AE04B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B604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A2C08"/>
    <w:pPr>
      <w:spacing w:after="120" w:line="480" w:lineRule="auto"/>
    </w:pPr>
  </w:style>
  <w:style w:type="paragraph" w:styleId="Header">
    <w:name w:val="header"/>
    <w:basedOn w:val="Normal"/>
    <w:rsid w:val="00744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617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64CF5"/>
    <w:pPr>
      <w:widowControl w:val="0"/>
      <w:numPr>
        <w:numId w:val="15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</w:rPr>
  </w:style>
  <w:style w:type="table" w:styleId="TableGrid">
    <w:name w:val="Table Grid"/>
    <w:basedOn w:val="TableNormal"/>
    <w:rsid w:val="00EA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62B0"/>
  </w:style>
  <w:style w:type="character" w:customStyle="1" w:styleId="Heading3Char">
    <w:name w:val="Heading 3 Char"/>
    <w:link w:val="Heading3"/>
    <w:semiHidden/>
    <w:rsid w:val="00711FFF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441CD5"/>
    <w:rPr>
      <w:sz w:val="24"/>
      <w:szCs w:val="24"/>
    </w:rPr>
  </w:style>
  <w:style w:type="character" w:styleId="CommentReference">
    <w:name w:val="annotation reference"/>
    <w:rsid w:val="00FF5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E5F"/>
    <w:rPr>
      <w:sz w:val="20"/>
      <w:szCs w:val="20"/>
    </w:rPr>
  </w:style>
  <w:style w:type="character" w:customStyle="1" w:styleId="CommentTextChar">
    <w:name w:val="Comment Text Char"/>
    <w:link w:val="CommentText"/>
    <w:rsid w:val="00FF5E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E5F"/>
    <w:rPr>
      <w:b/>
      <w:bCs/>
    </w:rPr>
  </w:style>
  <w:style w:type="character" w:customStyle="1" w:styleId="CommentSubjectChar">
    <w:name w:val="Comment Subject Char"/>
    <w:link w:val="CommentSubject"/>
    <w:rsid w:val="00FF5E5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F338-8E58-4993-BB1D-C4099637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064EA-F674-4916-B6C1-D21C09C3E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57F3-39A0-426C-8BCF-F6D3DF80A09B}">
  <ds:schemaRefs>
    <ds:schemaRef ds:uri="http://www.w3.org/XML/1998/namespace"/>
    <ds:schemaRef ds:uri="http://purl.org/dc/elements/1.1/"/>
    <ds:schemaRef ds:uri="ba4669b9-0f03-446b-84f6-510f6fcf311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75341B-5061-45C4-B550-E2ADB613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lind, connie</cp:lastModifiedBy>
  <cp:revision>2</cp:revision>
  <cp:lastPrinted>2009-11-24T21:32:00Z</cp:lastPrinted>
  <dcterms:created xsi:type="dcterms:W3CDTF">2019-05-31T14:53:00Z</dcterms:created>
  <dcterms:modified xsi:type="dcterms:W3CDTF">2019-05-31T14:53:00Z</dcterms:modified>
</cp:coreProperties>
</file>