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23" w:type="dxa"/>
        <w:jc w:val="center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6232"/>
        <w:gridCol w:w="3891"/>
      </w:tblGrid>
      <w:tr w:rsidR="004E56B8" w:rsidRPr="00B45E8A" w:rsidTr="008D391B">
        <w:trPr>
          <w:cantSplit/>
          <w:jc w:val="center"/>
        </w:trPr>
        <w:tc>
          <w:tcPr>
            <w:tcW w:w="6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6B8" w:rsidRPr="00134E9C" w:rsidRDefault="004E56B8" w:rsidP="004E56B8">
            <w:pPr>
              <w:spacing w:line="215" w:lineRule="atLeast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134E9C">
              <w:rPr>
                <w:rFonts w:ascii="Wingdings" w:hAnsi="Wingdings"/>
                <w:sz w:val="28"/>
                <w:szCs w:val="28"/>
              </w:rPr>
              <w:t></w:t>
            </w:r>
            <w:r w:rsidRPr="00134E9C">
              <w:rPr>
                <w:rFonts w:ascii="Arial" w:hAnsi="Arial" w:cs="Arial"/>
                <w:sz w:val="20"/>
                <w:szCs w:val="20"/>
              </w:rPr>
              <w:t xml:space="preserve">District Court </w:t>
            </w:r>
            <w:r w:rsidRPr="00B45E8A">
              <w:rPr>
                <w:rFonts w:ascii="Arial" w:hAnsi="Arial" w:cs="Arial"/>
              </w:rPr>
              <w:t xml:space="preserve"> </w:t>
            </w:r>
            <w:r w:rsidRPr="00134E9C">
              <w:rPr>
                <w:rFonts w:ascii="Wingdings" w:hAnsi="Wingdings"/>
                <w:sz w:val="28"/>
                <w:szCs w:val="28"/>
              </w:rPr>
              <w:t></w:t>
            </w:r>
            <w:r w:rsidRPr="00134E9C">
              <w:rPr>
                <w:rFonts w:ascii="Arial" w:hAnsi="Arial" w:cs="Arial"/>
                <w:sz w:val="20"/>
                <w:szCs w:val="20"/>
              </w:rPr>
              <w:t>Denver Probate Court</w:t>
            </w:r>
          </w:p>
          <w:p w:rsidR="004E56B8" w:rsidRPr="00134E9C" w:rsidRDefault="004E56B8" w:rsidP="004E56B8">
            <w:pPr>
              <w:spacing w:line="215" w:lineRule="atLeast"/>
              <w:rPr>
                <w:rFonts w:ascii="Arial" w:hAnsi="Arial" w:cs="Arial"/>
                <w:sz w:val="20"/>
                <w:szCs w:val="20"/>
              </w:rPr>
            </w:pPr>
            <w:r w:rsidRPr="00134E9C">
              <w:rPr>
                <w:rFonts w:ascii="Arial" w:hAnsi="Arial" w:cs="Arial"/>
                <w:sz w:val="20"/>
                <w:szCs w:val="20"/>
              </w:rPr>
              <w:t>___________________ County, Colorado</w:t>
            </w:r>
          </w:p>
          <w:p w:rsidR="004E56B8" w:rsidRPr="00134E9C" w:rsidRDefault="004E56B8" w:rsidP="004E56B8">
            <w:pPr>
              <w:spacing w:line="215" w:lineRule="atLeast"/>
              <w:rPr>
                <w:rFonts w:ascii="Arial" w:hAnsi="Arial" w:cs="Arial"/>
                <w:sz w:val="20"/>
                <w:szCs w:val="20"/>
              </w:rPr>
            </w:pPr>
            <w:r w:rsidRPr="00134E9C">
              <w:rPr>
                <w:rFonts w:ascii="Arial" w:hAnsi="Arial" w:cs="Arial"/>
                <w:sz w:val="20"/>
                <w:szCs w:val="20"/>
              </w:rPr>
              <w:t>Court Address:</w:t>
            </w:r>
          </w:p>
          <w:p w:rsidR="004E56B8" w:rsidRPr="00134E9C" w:rsidRDefault="004E56B8" w:rsidP="004E56B8">
            <w:pPr>
              <w:spacing w:line="215" w:lineRule="atLeast"/>
              <w:rPr>
                <w:rFonts w:ascii="Arial" w:hAnsi="Arial" w:cs="Arial"/>
                <w:sz w:val="20"/>
                <w:szCs w:val="20"/>
              </w:rPr>
            </w:pPr>
          </w:p>
          <w:p w:rsidR="004E56B8" w:rsidRPr="00134E9C" w:rsidRDefault="004E56B8" w:rsidP="004E56B8">
            <w:pPr>
              <w:pBdr>
                <w:bottom w:val="single" w:sz="6" w:space="0" w:color="000000"/>
              </w:pBdr>
              <w:spacing w:line="215" w:lineRule="atLeast"/>
              <w:rPr>
                <w:rFonts w:ascii="Arial" w:hAnsi="Arial" w:cs="Arial"/>
                <w:sz w:val="20"/>
                <w:szCs w:val="20"/>
              </w:rPr>
            </w:pPr>
          </w:p>
          <w:p w:rsidR="004E56B8" w:rsidRPr="00134E9C" w:rsidRDefault="004E56B8" w:rsidP="004E56B8">
            <w:pPr>
              <w:spacing w:line="215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134E9C">
              <w:rPr>
                <w:rFonts w:ascii="Arial" w:hAnsi="Arial" w:cs="Arial"/>
                <w:b/>
                <w:sz w:val="20"/>
                <w:szCs w:val="20"/>
              </w:rPr>
              <w:t>In the Interest of:</w:t>
            </w:r>
          </w:p>
          <w:p w:rsidR="004E56B8" w:rsidRPr="00134E9C" w:rsidRDefault="004E56B8" w:rsidP="004E56B8">
            <w:pPr>
              <w:spacing w:line="215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134E9C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:rsidR="004E56B8" w:rsidRPr="00134E9C" w:rsidRDefault="004E56B8" w:rsidP="004E56B8">
            <w:pPr>
              <w:spacing w:line="215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56B8" w:rsidRPr="00B45E8A" w:rsidRDefault="00BD2975" w:rsidP="004E56B8">
            <w:pPr>
              <w:spacing w:line="215" w:lineRule="atLeast"/>
              <w:rPr>
                <w:rFonts w:ascii="Arial" w:hAnsi="Arial" w:cs="Arial"/>
              </w:rPr>
            </w:pPr>
            <w:r w:rsidRPr="00134E9C">
              <w:rPr>
                <w:rFonts w:ascii="Arial" w:hAnsi="Arial" w:cs="Arial"/>
                <w:b/>
                <w:sz w:val="20"/>
                <w:szCs w:val="20"/>
              </w:rPr>
              <w:t>Ward/</w:t>
            </w:r>
            <w:r w:rsidR="004E56B8" w:rsidRPr="00134E9C">
              <w:rPr>
                <w:rFonts w:ascii="Arial" w:hAnsi="Arial" w:cs="Arial"/>
                <w:b/>
                <w:sz w:val="20"/>
                <w:szCs w:val="20"/>
              </w:rPr>
              <w:t>Protected Person</w:t>
            </w:r>
          </w:p>
        </w:tc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6B8" w:rsidRPr="00B45E8A" w:rsidRDefault="004E56B8" w:rsidP="004E56B8">
            <w:pPr>
              <w:spacing w:line="215" w:lineRule="atLeast"/>
              <w:rPr>
                <w:rFonts w:ascii="Arial" w:hAnsi="Arial" w:cs="Arial"/>
              </w:rPr>
            </w:pPr>
          </w:p>
          <w:p w:rsidR="004E56B8" w:rsidRPr="00B45E8A" w:rsidRDefault="004E56B8" w:rsidP="004E56B8">
            <w:pPr>
              <w:spacing w:line="215" w:lineRule="atLeast"/>
              <w:rPr>
                <w:rFonts w:ascii="Arial" w:hAnsi="Arial" w:cs="Arial"/>
              </w:rPr>
            </w:pPr>
          </w:p>
          <w:p w:rsidR="004E56B8" w:rsidRPr="00B45E8A" w:rsidRDefault="004E56B8" w:rsidP="004E56B8">
            <w:pPr>
              <w:spacing w:line="215" w:lineRule="atLeast"/>
              <w:rPr>
                <w:rFonts w:ascii="Arial" w:hAnsi="Arial" w:cs="Arial"/>
              </w:rPr>
            </w:pPr>
          </w:p>
          <w:p w:rsidR="004E56B8" w:rsidRPr="00B45E8A" w:rsidRDefault="004E56B8" w:rsidP="004E56B8">
            <w:pPr>
              <w:spacing w:line="215" w:lineRule="atLeast"/>
              <w:rPr>
                <w:rFonts w:ascii="Arial" w:hAnsi="Arial" w:cs="Arial"/>
              </w:rPr>
            </w:pPr>
          </w:p>
          <w:p w:rsidR="004E56B8" w:rsidRPr="00B45E8A" w:rsidRDefault="004E56B8" w:rsidP="004E56B8">
            <w:pPr>
              <w:spacing w:line="215" w:lineRule="atLeast"/>
              <w:rPr>
                <w:rFonts w:ascii="Arial" w:hAnsi="Arial" w:cs="Arial"/>
              </w:rPr>
            </w:pPr>
          </w:p>
          <w:p w:rsidR="004E56B8" w:rsidRPr="00B45E8A" w:rsidRDefault="004E56B8" w:rsidP="004E56B8">
            <w:pPr>
              <w:spacing w:line="215" w:lineRule="atLeast"/>
              <w:rPr>
                <w:rFonts w:ascii="Arial" w:hAnsi="Arial" w:cs="Arial"/>
              </w:rPr>
            </w:pPr>
          </w:p>
          <w:p w:rsidR="004E56B8" w:rsidRPr="00B45E8A" w:rsidRDefault="00A778D5" w:rsidP="004E56B8">
            <w:pPr>
              <w:spacing w:line="215" w:lineRule="atLeast"/>
              <w:jc w:val="center"/>
              <w:rPr>
                <w:rFonts w:ascii="Arial" w:hAnsi="Arial" w:cs="Arial"/>
              </w:rPr>
            </w:pPr>
            <w:r w:rsidRPr="00B45E8A">
              <w:rPr>
                <w:rFonts w:ascii="Arial" w:hAnsi="Arial" w:cs="Arial"/>
                <w:noProof/>
              </w:rPr>
              <w:pict>
                <v:group id="_x0000_s1026" style="position:absolute;left:0;text-align:left;margin-left:15.95pt;margin-top:5.25pt;width:136.8pt;height:7.2pt;z-index:251657728" coordorigin="8352,3600" coordsize="2736,144">
                  <v:line id="_x0000_s1027" style="position:absolute;flip:y" from="8352,3600" to="8352,3744" o:allowincell="f">
                    <v:stroke endarrow="block" endarrowwidth="wide" endarrowlength="long"/>
                  </v:line>
                  <v:line id="_x0000_s1028" style="position:absolute;flip:y" from="11088,3600" to="11088,3744" o:allowincell="f">
                    <v:stroke endarrow="block" endarrowwidth="wide" endarrowlength="long"/>
                  </v:line>
                </v:group>
              </w:pict>
            </w:r>
          </w:p>
          <w:p w:rsidR="004E56B8" w:rsidRPr="00134E9C" w:rsidRDefault="004E56B8" w:rsidP="004E56B8">
            <w:pPr>
              <w:spacing w:line="215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4E9C">
              <w:rPr>
                <w:rFonts w:ascii="Arial" w:hAnsi="Arial" w:cs="Arial"/>
                <w:b/>
                <w:sz w:val="20"/>
                <w:szCs w:val="20"/>
              </w:rPr>
              <w:t>COURT USE ONLY</w:t>
            </w:r>
          </w:p>
        </w:tc>
      </w:tr>
      <w:tr w:rsidR="004E56B8" w:rsidRPr="00B45E8A" w:rsidTr="008D391B">
        <w:trPr>
          <w:cantSplit/>
          <w:trHeight w:val="402"/>
          <w:jc w:val="center"/>
        </w:trPr>
        <w:tc>
          <w:tcPr>
            <w:tcW w:w="6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6B8" w:rsidRPr="00134E9C" w:rsidRDefault="004E56B8" w:rsidP="004E56B8">
            <w:pPr>
              <w:rPr>
                <w:rFonts w:ascii="Arial" w:hAnsi="Arial"/>
                <w:sz w:val="20"/>
                <w:szCs w:val="20"/>
              </w:rPr>
            </w:pPr>
            <w:r w:rsidRPr="00134E9C">
              <w:rPr>
                <w:rFonts w:ascii="Arial" w:hAnsi="Arial"/>
                <w:sz w:val="20"/>
                <w:szCs w:val="20"/>
              </w:rPr>
              <w:t xml:space="preserve">Attorney or Party Without Attorney (Name and Address): </w:t>
            </w:r>
          </w:p>
          <w:p w:rsidR="004E56B8" w:rsidRPr="00134E9C" w:rsidRDefault="004E56B8" w:rsidP="004E56B8">
            <w:pPr>
              <w:rPr>
                <w:rFonts w:ascii="Arial" w:hAnsi="Arial"/>
                <w:sz w:val="20"/>
                <w:szCs w:val="20"/>
              </w:rPr>
            </w:pPr>
          </w:p>
          <w:p w:rsidR="004E56B8" w:rsidRPr="00134E9C" w:rsidRDefault="004E56B8" w:rsidP="004E56B8">
            <w:pPr>
              <w:rPr>
                <w:rFonts w:ascii="Arial" w:hAnsi="Arial"/>
                <w:sz w:val="20"/>
                <w:szCs w:val="20"/>
              </w:rPr>
            </w:pPr>
          </w:p>
          <w:p w:rsidR="004E56B8" w:rsidRPr="00134E9C" w:rsidRDefault="004E56B8" w:rsidP="004E56B8">
            <w:pPr>
              <w:rPr>
                <w:rFonts w:ascii="Arial" w:hAnsi="Arial"/>
                <w:sz w:val="20"/>
                <w:szCs w:val="20"/>
              </w:rPr>
            </w:pPr>
          </w:p>
          <w:p w:rsidR="004E56B8" w:rsidRPr="00134E9C" w:rsidRDefault="004E56B8" w:rsidP="004E56B8">
            <w:pPr>
              <w:tabs>
                <w:tab w:val="left" w:pos="3022"/>
              </w:tabs>
              <w:rPr>
                <w:rFonts w:ascii="Arial" w:hAnsi="Arial"/>
                <w:sz w:val="20"/>
                <w:szCs w:val="20"/>
              </w:rPr>
            </w:pPr>
            <w:r w:rsidRPr="00134E9C">
              <w:rPr>
                <w:rFonts w:ascii="Arial" w:hAnsi="Arial"/>
                <w:sz w:val="20"/>
                <w:szCs w:val="20"/>
              </w:rPr>
              <w:t>Phone Number:                      E-mail:</w:t>
            </w:r>
          </w:p>
          <w:p w:rsidR="004E56B8" w:rsidRPr="00134E9C" w:rsidRDefault="004E56B8" w:rsidP="00C128CF">
            <w:pPr>
              <w:spacing w:line="215" w:lineRule="atLeast"/>
              <w:rPr>
                <w:rFonts w:ascii="Arial" w:hAnsi="Arial" w:cs="Arial"/>
                <w:sz w:val="20"/>
                <w:szCs w:val="20"/>
              </w:rPr>
            </w:pPr>
            <w:r w:rsidRPr="00134E9C">
              <w:rPr>
                <w:rFonts w:ascii="Arial" w:hAnsi="Arial"/>
                <w:sz w:val="20"/>
                <w:szCs w:val="20"/>
              </w:rPr>
              <w:t>FAX Number:                         Atty. Reg. #:</w:t>
            </w:r>
          </w:p>
        </w:tc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6B8" w:rsidRPr="00134E9C" w:rsidRDefault="004E56B8" w:rsidP="004E56B8">
            <w:pPr>
              <w:spacing w:line="215" w:lineRule="atLeast"/>
              <w:rPr>
                <w:rFonts w:ascii="Arial" w:hAnsi="Arial" w:cs="Arial"/>
                <w:sz w:val="20"/>
                <w:szCs w:val="20"/>
              </w:rPr>
            </w:pPr>
            <w:r w:rsidRPr="00134E9C">
              <w:rPr>
                <w:rFonts w:ascii="Arial" w:hAnsi="Arial" w:cs="Arial"/>
                <w:sz w:val="20"/>
                <w:szCs w:val="20"/>
              </w:rPr>
              <w:t>Case Number:</w:t>
            </w:r>
          </w:p>
          <w:p w:rsidR="004E56B8" w:rsidRPr="00134E9C" w:rsidRDefault="004E56B8" w:rsidP="004E56B8">
            <w:pPr>
              <w:spacing w:line="215" w:lineRule="atLeast"/>
              <w:rPr>
                <w:rFonts w:ascii="Arial" w:hAnsi="Arial" w:cs="Arial"/>
                <w:sz w:val="20"/>
                <w:szCs w:val="20"/>
              </w:rPr>
            </w:pPr>
          </w:p>
          <w:p w:rsidR="004E56B8" w:rsidRPr="00134E9C" w:rsidRDefault="004E56B8" w:rsidP="004E56B8">
            <w:pPr>
              <w:spacing w:line="215" w:lineRule="atLeast"/>
              <w:rPr>
                <w:rFonts w:ascii="Arial" w:hAnsi="Arial" w:cs="Arial"/>
                <w:sz w:val="20"/>
                <w:szCs w:val="20"/>
              </w:rPr>
            </w:pPr>
          </w:p>
          <w:p w:rsidR="004E56B8" w:rsidRPr="00134E9C" w:rsidRDefault="004E56B8" w:rsidP="004E56B8">
            <w:pPr>
              <w:spacing w:line="215" w:lineRule="atLeast"/>
              <w:rPr>
                <w:rFonts w:ascii="Arial" w:hAnsi="Arial" w:cs="Arial"/>
                <w:sz w:val="20"/>
                <w:szCs w:val="20"/>
              </w:rPr>
            </w:pPr>
          </w:p>
          <w:p w:rsidR="004E56B8" w:rsidRPr="00134E9C" w:rsidRDefault="004E56B8" w:rsidP="004E56B8">
            <w:pPr>
              <w:spacing w:line="215" w:lineRule="atLeast"/>
              <w:rPr>
                <w:rFonts w:ascii="Arial" w:hAnsi="Arial" w:cs="Arial"/>
                <w:sz w:val="20"/>
                <w:szCs w:val="20"/>
              </w:rPr>
            </w:pPr>
          </w:p>
          <w:p w:rsidR="004E56B8" w:rsidRPr="00134E9C" w:rsidRDefault="004E56B8" w:rsidP="004E56B8">
            <w:pPr>
              <w:spacing w:line="215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134E9C">
              <w:rPr>
                <w:rFonts w:ascii="Arial" w:hAnsi="Arial" w:cs="Arial"/>
                <w:sz w:val="20"/>
                <w:szCs w:val="20"/>
              </w:rPr>
              <w:t>Division               Courtroom</w:t>
            </w:r>
          </w:p>
        </w:tc>
      </w:tr>
      <w:tr w:rsidR="004E56B8" w:rsidRPr="00B45E8A" w:rsidTr="008D391B">
        <w:trPr>
          <w:cantSplit/>
          <w:trHeight w:val="282"/>
          <w:jc w:val="center"/>
        </w:trPr>
        <w:tc>
          <w:tcPr>
            <w:tcW w:w="10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80B" w:rsidRPr="00B45E8A" w:rsidRDefault="004E56B8" w:rsidP="008B2EBD">
            <w:pPr>
              <w:jc w:val="center"/>
              <w:rPr>
                <w:rFonts w:ascii="Arial" w:hAnsi="Arial" w:cs="Arial"/>
                <w:b/>
              </w:rPr>
            </w:pPr>
            <w:r w:rsidRPr="00B45E8A">
              <w:rPr>
                <w:rFonts w:ascii="Arial" w:hAnsi="Arial" w:cs="Arial"/>
                <w:b/>
              </w:rPr>
              <w:t xml:space="preserve">PETITION </w:t>
            </w:r>
            <w:r w:rsidR="00F358FB" w:rsidRPr="00B45E8A">
              <w:rPr>
                <w:rFonts w:ascii="Arial" w:hAnsi="Arial" w:cs="Arial"/>
                <w:b/>
              </w:rPr>
              <w:t xml:space="preserve">REQUESTING COLORADO </w:t>
            </w:r>
            <w:r w:rsidRPr="00B45E8A">
              <w:rPr>
                <w:rFonts w:ascii="Arial" w:hAnsi="Arial" w:cs="Arial"/>
                <w:b/>
              </w:rPr>
              <w:t>TO ACCEPT</w:t>
            </w:r>
            <w:r w:rsidR="00B2261C" w:rsidRPr="00B45E8A">
              <w:rPr>
                <w:rFonts w:ascii="Arial" w:hAnsi="Arial" w:cs="Arial"/>
                <w:b/>
              </w:rPr>
              <w:t xml:space="preserve"> </w:t>
            </w:r>
          </w:p>
          <w:p w:rsidR="00011C84" w:rsidRPr="00B45E8A" w:rsidRDefault="008B2EBD">
            <w:pPr>
              <w:jc w:val="center"/>
            </w:pPr>
            <w:r w:rsidRPr="00134E9C">
              <w:rPr>
                <w:rFonts w:ascii="Wingdings" w:hAnsi="Wingdings"/>
                <w:sz w:val="28"/>
                <w:szCs w:val="28"/>
              </w:rPr>
              <w:t></w:t>
            </w:r>
            <w:r w:rsidR="004E56B8" w:rsidRPr="00B45E8A">
              <w:rPr>
                <w:rFonts w:ascii="Arial" w:hAnsi="Arial" w:cs="Arial"/>
                <w:b/>
              </w:rPr>
              <w:t>GUARDIANSHIP</w:t>
            </w:r>
            <w:r w:rsidR="00625541" w:rsidRPr="00B45E8A">
              <w:rPr>
                <w:rFonts w:ascii="Arial" w:hAnsi="Arial" w:cs="Arial"/>
                <w:b/>
              </w:rPr>
              <w:t xml:space="preserve"> </w:t>
            </w:r>
            <w:r w:rsidRPr="00134E9C">
              <w:rPr>
                <w:rFonts w:ascii="Wingdings" w:hAnsi="Wingdings"/>
                <w:sz w:val="28"/>
                <w:szCs w:val="28"/>
              </w:rPr>
              <w:t></w:t>
            </w:r>
            <w:r w:rsidR="004E56B8" w:rsidRPr="00B45E8A">
              <w:rPr>
                <w:rFonts w:ascii="Arial" w:hAnsi="Arial" w:cs="Arial"/>
                <w:b/>
              </w:rPr>
              <w:t>CONSERVATORSHIP</w:t>
            </w:r>
            <w:r w:rsidR="00F358FB" w:rsidRPr="00B45E8A">
              <w:rPr>
                <w:rFonts w:ascii="Arial" w:hAnsi="Arial" w:cs="Arial"/>
                <w:b/>
              </w:rPr>
              <w:t xml:space="preserve"> </w:t>
            </w:r>
            <w:r w:rsidR="00516F48" w:rsidRPr="00B45E8A">
              <w:rPr>
                <w:rFonts w:ascii="Arial" w:hAnsi="Arial" w:cs="Arial"/>
                <w:b/>
              </w:rPr>
              <w:t xml:space="preserve">FROM </w:t>
            </w:r>
            <w:r w:rsidR="00AF2CC1" w:rsidRPr="00B45E8A">
              <w:rPr>
                <w:rFonts w:ascii="Arial" w:hAnsi="Arial" w:cs="Arial"/>
                <w:b/>
              </w:rPr>
              <w:t>SENDING</w:t>
            </w:r>
            <w:r w:rsidR="00516F48" w:rsidRPr="00B45E8A">
              <w:rPr>
                <w:rFonts w:ascii="Arial" w:hAnsi="Arial" w:cs="Arial"/>
                <w:b/>
              </w:rPr>
              <w:t xml:space="preserve"> STATE</w:t>
            </w:r>
            <w:r w:rsidR="004E56B8" w:rsidRPr="00B45E8A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76381D" w:rsidRPr="00134E9C" w:rsidRDefault="0076381D">
      <w:pPr>
        <w:rPr>
          <w:rFonts w:ascii="Arial" w:hAnsi="Arial" w:cs="Arial"/>
          <w:sz w:val="20"/>
          <w:szCs w:val="20"/>
        </w:rPr>
      </w:pPr>
    </w:p>
    <w:p w:rsidR="00011C84" w:rsidRPr="005A1CD2" w:rsidRDefault="00011C84">
      <w:pPr>
        <w:pStyle w:val="BodyText"/>
        <w:widowControl/>
        <w:pBdr>
          <w:bottom w:val="none" w:sz="0" w:space="0" w:color="auto"/>
        </w:pBdr>
        <w:rPr>
          <w:rFonts w:ascii="Arial" w:hAnsi="Arial" w:cs="Arial"/>
          <w:b/>
          <w:sz w:val="20"/>
        </w:rPr>
      </w:pPr>
      <w:r w:rsidRPr="005A1CD2">
        <w:rPr>
          <w:rFonts w:ascii="Arial" w:hAnsi="Arial" w:cs="Arial"/>
          <w:b/>
          <w:sz w:val="20"/>
        </w:rPr>
        <w:t xml:space="preserve">This </w:t>
      </w:r>
      <w:r w:rsidR="0040164B" w:rsidRPr="005A1CD2">
        <w:rPr>
          <w:rFonts w:ascii="Arial" w:hAnsi="Arial" w:cs="Arial"/>
          <w:b/>
          <w:sz w:val="20"/>
        </w:rPr>
        <w:t>p</w:t>
      </w:r>
      <w:r w:rsidRPr="005A1CD2">
        <w:rPr>
          <w:rFonts w:ascii="Arial" w:hAnsi="Arial" w:cs="Arial"/>
          <w:b/>
          <w:sz w:val="20"/>
        </w:rPr>
        <w:t xml:space="preserve">etition is submitted pursuant to </w:t>
      </w:r>
      <w:r w:rsidR="00D611BE" w:rsidRPr="005A1CD2">
        <w:rPr>
          <w:rFonts w:ascii="Arial" w:hAnsi="Arial" w:cs="Arial"/>
          <w:b/>
          <w:sz w:val="20"/>
        </w:rPr>
        <w:t>§</w:t>
      </w:r>
      <w:r w:rsidR="00BE2D21" w:rsidRPr="005A1CD2">
        <w:rPr>
          <w:rFonts w:ascii="Arial" w:hAnsi="Arial" w:cs="Arial"/>
          <w:b/>
          <w:sz w:val="20"/>
        </w:rPr>
        <w:t xml:space="preserve"> </w:t>
      </w:r>
      <w:r w:rsidR="00D611BE" w:rsidRPr="005A1CD2">
        <w:rPr>
          <w:rFonts w:ascii="Arial" w:hAnsi="Arial" w:cs="Arial"/>
          <w:b/>
          <w:sz w:val="20"/>
        </w:rPr>
        <w:t xml:space="preserve">15-14.5-302, C.R.S. of the </w:t>
      </w:r>
      <w:r w:rsidRPr="005A1CD2">
        <w:rPr>
          <w:rFonts w:ascii="Arial" w:hAnsi="Arial" w:cs="Arial"/>
          <w:b/>
          <w:sz w:val="20"/>
        </w:rPr>
        <w:t>Uniform Adult Guardianship and Protective Proceedings Jurisdiction Act.</w:t>
      </w:r>
      <w:r w:rsidR="002444D2" w:rsidRPr="005A1CD2">
        <w:rPr>
          <w:rFonts w:ascii="Arial" w:hAnsi="Arial" w:cs="Arial"/>
          <w:b/>
          <w:sz w:val="20"/>
        </w:rPr>
        <w:t xml:space="preserve">  </w:t>
      </w:r>
    </w:p>
    <w:p w:rsidR="008E64CE" w:rsidRPr="005A1CD2" w:rsidRDefault="008E64CE" w:rsidP="00743241">
      <w:pPr>
        <w:pStyle w:val="BodyText"/>
        <w:widowControl/>
        <w:pBdr>
          <w:bottom w:val="none" w:sz="0" w:space="0" w:color="auto"/>
        </w:pBdr>
        <w:rPr>
          <w:rFonts w:ascii="Arial" w:hAnsi="Arial" w:cs="Arial"/>
          <w:sz w:val="20"/>
        </w:rPr>
      </w:pPr>
    </w:p>
    <w:p w:rsidR="00DF6DE6" w:rsidRPr="005A1CD2" w:rsidRDefault="008325DA" w:rsidP="00743241">
      <w:pPr>
        <w:pStyle w:val="BodyText"/>
        <w:widowControl/>
        <w:pBdr>
          <w:bottom w:val="none" w:sz="0" w:space="0" w:color="auto"/>
        </w:pBdr>
        <w:rPr>
          <w:rFonts w:ascii="Arial" w:hAnsi="Arial" w:cs="Arial"/>
          <w:sz w:val="20"/>
        </w:rPr>
      </w:pPr>
      <w:r w:rsidRPr="005A1CD2">
        <w:rPr>
          <w:rFonts w:ascii="Arial" w:hAnsi="Arial" w:cs="Arial"/>
          <w:sz w:val="20"/>
        </w:rPr>
        <w:t xml:space="preserve">The </w:t>
      </w:r>
      <w:r w:rsidR="00BE2D21" w:rsidRPr="005A1CD2">
        <w:rPr>
          <w:rFonts w:ascii="Arial" w:hAnsi="Arial" w:cs="Arial"/>
          <w:sz w:val="20"/>
        </w:rPr>
        <w:t>g</w:t>
      </w:r>
      <w:r w:rsidRPr="005A1CD2">
        <w:rPr>
          <w:rFonts w:ascii="Arial" w:hAnsi="Arial" w:cs="Arial"/>
          <w:sz w:val="20"/>
        </w:rPr>
        <w:t xml:space="preserve">uardian and/or </w:t>
      </w:r>
      <w:r w:rsidR="00BE2D21" w:rsidRPr="005A1CD2">
        <w:rPr>
          <w:rFonts w:ascii="Arial" w:hAnsi="Arial" w:cs="Arial"/>
          <w:sz w:val="20"/>
        </w:rPr>
        <w:t>c</w:t>
      </w:r>
      <w:r w:rsidRPr="005A1CD2">
        <w:rPr>
          <w:rFonts w:ascii="Arial" w:hAnsi="Arial" w:cs="Arial"/>
          <w:sz w:val="20"/>
        </w:rPr>
        <w:t xml:space="preserve">onservator </w:t>
      </w:r>
      <w:r w:rsidR="00BE2D21" w:rsidRPr="005A1CD2">
        <w:rPr>
          <w:rFonts w:ascii="Arial" w:hAnsi="Arial" w:cs="Arial"/>
          <w:sz w:val="20"/>
        </w:rPr>
        <w:t>p</w:t>
      </w:r>
      <w:r w:rsidR="001221F8" w:rsidRPr="005A1CD2">
        <w:rPr>
          <w:rFonts w:ascii="Arial" w:hAnsi="Arial" w:cs="Arial"/>
          <w:sz w:val="20"/>
        </w:rPr>
        <w:t>etitioner</w:t>
      </w:r>
      <w:r w:rsidR="00BE2D21" w:rsidRPr="005A1CD2">
        <w:rPr>
          <w:rFonts w:ascii="Arial" w:hAnsi="Arial" w:cs="Arial"/>
          <w:sz w:val="20"/>
        </w:rPr>
        <w:t>,</w:t>
      </w:r>
      <w:r w:rsidR="00900AFE" w:rsidRPr="005A1CD2">
        <w:rPr>
          <w:rFonts w:ascii="Arial" w:hAnsi="Arial" w:cs="Arial"/>
          <w:sz w:val="20"/>
        </w:rPr>
        <w:t xml:space="preserve"> </w:t>
      </w:r>
      <w:r w:rsidR="00017FCC" w:rsidRPr="005A1CD2">
        <w:rPr>
          <w:rFonts w:ascii="Arial" w:hAnsi="Arial" w:cs="Arial"/>
          <w:sz w:val="20"/>
        </w:rPr>
        <w:t>hereby submit</w:t>
      </w:r>
      <w:r w:rsidR="008B262E" w:rsidRPr="005A1CD2">
        <w:rPr>
          <w:rFonts w:ascii="Arial" w:hAnsi="Arial" w:cs="Arial"/>
          <w:sz w:val="20"/>
        </w:rPr>
        <w:t>s</w:t>
      </w:r>
      <w:r w:rsidR="00155EC2" w:rsidRPr="005A1CD2">
        <w:rPr>
          <w:rFonts w:ascii="Arial" w:hAnsi="Arial" w:cs="Arial"/>
          <w:sz w:val="20"/>
        </w:rPr>
        <w:t xml:space="preserve"> </w:t>
      </w:r>
      <w:r w:rsidR="00DF6DE6" w:rsidRPr="005A1CD2">
        <w:rPr>
          <w:rFonts w:ascii="Arial" w:hAnsi="Arial" w:cs="Arial"/>
          <w:sz w:val="20"/>
        </w:rPr>
        <w:t>certified c</w:t>
      </w:r>
      <w:r w:rsidR="003D52A5" w:rsidRPr="005A1CD2">
        <w:rPr>
          <w:rFonts w:ascii="Arial" w:hAnsi="Arial" w:cs="Arial"/>
          <w:sz w:val="20"/>
        </w:rPr>
        <w:t>op</w:t>
      </w:r>
      <w:r w:rsidR="00AA18A8" w:rsidRPr="005A1CD2">
        <w:rPr>
          <w:rFonts w:ascii="Arial" w:hAnsi="Arial" w:cs="Arial"/>
          <w:sz w:val="20"/>
        </w:rPr>
        <w:t>ies</w:t>
      </w:r>
      <w:r w:rsidR="00DF6DE6" w:rsidRPr="005A1CD2">
        <w:rPr>
          <w:rFonts w:ascii="Arial" w:hAnsi="Arial" w:cs="Arial"/>
          <w:sz w:val="20"/>
        </w:rPr>
        <w:t xml:space="preserve"> of </w:t>
      </w:r>
      <w:r w:rsidR="00AA18A8" w:rsidRPr="005A1CD2">
        <w:rPr>
          <w:rFonts w:ascii="Arial" w:hAnsi="Arial" w:cs="Arial"/>
          <w:sz w:val="20"/>
        </w:rPr>
        <w:t>any</w:t>
      </w:r>
      <w:r w:rsidR="00DF6DE6" w:rsidRPr="005A1CD2">
        <w:rPr>
          <w:rFonts w:ascii="Arial" w:hAnsi="Arial" w:cs="Arial"/>
          <w:sz w:val="20"/>
        </w:rPr>
        <w:t xml:space="preserve"> </w:t>
      </w:r>
      <w:r w:rsidR="00AA18A8" w:rsidRPr="005A1CD2">
        <w:rPr>
          <w:rFonts w:ascii="Arial" w:hAnsi="Arial" w:cs="Arial"/>
          <w:sz w:val="20"/>
        </w:rPr>
        <w:t>documents evidencing authority to act (</w:t>
      </w:r>
      <w:r w:rsidR="00283A83" w:rsidRPr="005A1CD2">
        <w:rPr>
          <w:rFonts w:ascii="Arial" w:hAnsi="Arial" w:cs="Arial"/>
          <w:sz w:val="20"/>
        </w:rPr>
        <w:t>Order of Appointment</w:t>
      </w:r>
      <w:r w:rsidR="00AA18A8" w:rsidRPr="005A1CD2">
        <w:rPr>
          <w:rFonts w:ascii="Arial" w:hAnsi="Arial" w:cs="Arial"/>
          <w:sz w:val="20"/>
        </w:rPr>
        <w:t>, Letters) and</w:t>
      </w:r>
      <w:r w:rsidR="00283A83" w:rsidRPr="005A1CD2">
        <w:rPr>
          <w:rFonts w:ascii="Arial" w:hAnsi="Arial" w:cs="Arial"/>
          <w:sz w:val="20"/>
        </w:rPr>
        <w:t xml:space="preserve"> the </w:t>
      </w:r>
      <w:r w:rsidR="00561055" w:rsidRPr="005A1CD2">
        <w:rPr>
          <w:rFonts w:ascii="Arial" w:hAnsi="Arial" w:cs="Arial"/>
          <w:sz w:val="20"/>
        </w:rPr>
        <w:t xml:space="preserve">Provisional </w:t>
      </w:r>
      <w:r w:rsidR="00DF6DE6" w:rsidRPr="005A1CD2">
        <w:rPr>
          <w:rFonts w:ascii="Arial" w:hAnsi="Arial" w:cs="Arial"/>
          <w:sz w:val="20"/>
        </w:rPr>
        <w:t xml:space="preserve">Order of Transfer </w:t>
      </w:r>
      <w:r w:rsidR="002D7999" w:rsidRPr="005A1CD2">
        <w:rPr>
          <w:rFonts w:ascii="Arial" w:hAnsi="Arial" w:cs="Arial"/>
          <w:sz w:val="20"/>
        </w:rPr>
        <w:t>from</w:t>
      </w:r>
      <w:r w:rsidR="006E073C" w:rsidRPr="005A1CD2">
        <w:rPr>
          <w:rFonts w:ascii="Arial" w:hAnsi="Arial" w:cs="Arial"/>
          <w:sz w:val="20"/>
        </w:rPr>
        <w:t xml:space="preserve"> the </w:t>
      </w:r>
      <w:r w:rsidR="00AF2CC1" w:rsidRPr="005A1CD2">
        <w:rPr>
          <w:rFonts w:ascii="Arial" w:hAnsi="Arial" w:cs="Arial"/>
          <w:sz w:val="20"/>
        </w:rPr>
        <w:t>sending</w:t>
      </w:r>
      <w:r w:rsidR="006E073C" w:rsidRPr="005A1CD2">
        <w:rPr>
          <w:rFonts w:ascii="Arial" w:hAnsi="Arial" w:cs="Arial"/>
          <w:sz w:val="20"/>
        </w:rPr>
        <w:t xml:space="preserve"> state </w:t>
      </w:r>
      <w:r w:rsidR="00DF6DE6" w:rsidRPr="005A1CD2">
        <w:rPr>
          <w:rFonts w:ascii="Arial" w:hAnsi="Arial" w:cs="Arial"/>
          <w:sz w:val="20"/>
        </w:rPr>
        <w:t xml:space="preserve">relating to a </w:t>
      </w:r>
      <w:r w:rsidR="00DF6DE6" w:rsidRPr="003C1C77">
        <w:rPr>
          <w:rFonts w:ascii="Wingdings" w:hAnsi="Wingdings" w:cs="Arial"/>
          <w:sz w:val="28"/>
          <w:szCs w:val="28"/>
        </w:rPr>
        <w:t></w:t>
      </w:r>
      <w:r w:rsidR="00DF6DE6" w:rsidRPr="005A1CD2">
        <w:rPr>
          <w:rFonts w:ascii="Arial" w:hAnsi="Arial" w:cs="Arial"/>
          <w:sz w:val="20"/>
        </w:rPr>
        <w:t xml:space="preserve">Guardianship </w:t>
      </w:r>
      <w:r w:rsidR="00B2261C" w:rsidRPr="003C1C77">
        <w:rPr>
          <w:rFonts w:ascii="Wingdings" w:hAnsi="Wingdings" w:cs="Arial"/>
          <w:sz w:val="28"/>
          <w:szCs w:val="28"/>
        </w:rPr>
        <w:t></w:t>
      </w:r>
      <w:r w:rsidR="00DF6DE6" w:rsidRPr="005A1CD2">
        <w:rPr>
          <w:rFonts w:ascii="Arial" w:hAnsi="Arial" w:cs="Arial"/>
          <w:sz w:val="20"/>
        </w:rPr>
        <w:t>Conservatorship</w:t>
      </w:r>
      <w:r w:rsidR="00B2261C" w:rsidRPr="005A1CD2">
        <w:rPr>
          <w:rFonts w:ascii="Arial" w:hAnsi="Arial" w:cs="Arial"/>
          <w:sz w:val="20"/>
        </w:rPr>
        <w:t>,</w:t>
      </w:r>
      <w:r w:rsidR="00DF6DE6" w:rsidRPr="005A1CD2">
        <w:rPr>
          <w:rFonts w:ascii="Arial" w:hAnsi="Arial" w:cs="Arial"/>
          <w:sz w:val="20"/>
        </w:rPr>
        <w:t xml:space="preserve"> as identified below:</w:t>
      </w:r>
    </w:p>
    <w:p w:rsidR="008E64CE" w:rsidRPr="005A1CD2" w:rsidRDefault="00DF6DE6" w:rsidP="00743241">
      <w:pPr>
        <w:pStyle w:val="BodyText"/>
        <w:widowControl/>
        <w:pBdr>
          <w:bottom w:val="none" w:sz="0" w:space="0" w:color="auto"/>
        </w:pBdr>
        <w:rPr>
          <w:rFonts w:ascii="Arial" w:hAnsi="Arial" w:cs="Arial"/>
          <w:b/>
          <w:sz w:val="20"/>
        </w:rPr>
      </w:pPr>
      <w:r w:rsidRPr="005A1CD2">
        <w:rPr>
          <w:rFonts w:ascii="Arial" w:hAnsi="Arial" w:cs="Arial"/>
          <w:sz w:val="20"/>
        </w:rPr>
        <w:t xml:space="preserve"> </w:t>
      </w:r>
    </w:p>
    <w:p w:rsidR="000265CE" w:rsidRPr="005A1CD2" w:rsidRDefault="000D7D4B" w:rsidP="00743241">
      <w:pPr>
        <w:pStyle w:val="BodyText"/>
        <w:widowControl/>
        <w:pBdr>
          <w:bottom w:val="none" w:sz="0" w:space="0" w:color="auto"/>
        </w:pBdr>
        <w:rPr>
          <w:rFonts w:ascii="Arial" w:hAnsi="Arial" w:cs="Arial"/>
          <w:b/>
          <w:sz w:val="20"/>
        </w:rPr>
      </w:pPr>
      <w:r w:rsidRPr="005A1CD2">
        <w:rPr>
          <w:rFonts w:ascii="Arial" w:hAnsi="Arial" w:cs="Arial"/>
          <w:b/>
          <w:sz w:val="20"/>
        </w:rPr>
        <w:t>Sending</w:t>
      </w:r>
      <w:r w:rsidR="00017FCC" w:rsidRPr="005A1CD2">
        <w:rPr>
          <w:rFonts w:ascii="Arial" w:hAnsi="Arial" w:cs="Arial"/>
          <w:b/>
          <w:sz w:val="20"/>
        </w:rPr>
        <w:t xml:space="preserve"> State: </w:t>
      </w:r>
      <w:r w:rsidR="008B2EBD" w:rsidRPr="005A1CD2">
        <w:rPr>
          <w:rFonts w:ascii="Arial" w:hAnsi="Arial" w:cs="Arial"/>
          <w:b/>
          <w:sz w:val="20"/>
          <w:u w:val="single"/>
        </w:rPr>
        <w:tab/>
      </w:r>
      <w:r w:rsidR="008B2EBD" w:rsidRPr="005A1CD2">
        <w:rPr>
          <w:rFonts w:ascii="Arial" w:hAnsi="Arial" w:cs="Arial"/>
          <w:b/>
          <w:sz w:val="20"/>
          <w:u w:val="single"/>
        </w:rPr>
        <w:tab/>
      </w:r>
      <w:r w:rsidR="008B2EBD" w:rsidRPr="005A1CD2">
        <w:rPr>
          <w:rFonts w:ascii="Arial" w:hAnsi="Arial" w:cs="Arial"/>
          <w:b/>
          <w:sz w:val="20"/>
          <w:u w:val="single"/>
        </w:rPr>
        <w:tab/>
      </w:r>
      <w:r w:rsidR="008B2EBD" w:rsidRPr="005A1CD2">
        <w:rPr>
          <w:rFonts w:ascii="Arial" w:hAnsi="Arial" w:cs="Arial"/>
          <w:b/>
          <w:sz w:val="20"/>
        </w:rPr>
        <w:t xml:space="preserve"> </w:t>
      </w:r>
      <w:r w:rsidRPr="005A1CD2">
        <w:rPr>
          <w:rFonts w:ascii="Arial" w:hAnsi="Arial" w:cs="Arial"/>
          <w:b/>
          <w:sz w:val="20"/>
        </w:rPr>
        <w:t>Sending</w:t>
      </w:r>
      <w:r w:rsidR="000B6040" w:rsidRPr="005A1CD2">
        <w:rPr>
          <w:rFonts w:ascii="Arial" w:hAnsi="Arial" w:cs="Arial"/>
          <w:b/>
          <w:sz w:val="20"/>
        </w:rPr>
        <w:t xml:space="preserve"> Court:  </w:t>
      </w:r>
      <w:r w:rsidR="008B2EBD" w:rsidRPr="005A1CD2">
        <w:rPr>
          <w:rFonts w:ascii="Arial" w:hAnsi="Arial" w:cs="Arial"/>
          <w:b/>
          <w:sz w:val="20"/>
          <w:u w:val="single"/>
        </w:rPr>
        <w:tab/>
      </w:r>
      <w:r w:rsidR="008B2EBD" w:rsidRPr="005A1CD2">
        <w:rPr>
          <w:rFonts w:ascii="Arial" w:hAnsi="Arial" w:cs="Arial"/>
          <w:b/>
          <w:sz w:val="20"/>
          <w:u w:val="single"/>
        </w:rPr>
        <w:tab/>
      </w:r>
      <w:r w:rsidR="008B2EBD" w:rsidRPr="005A1CD2">
        <w:rPr>
          <w:rFonts w:ascii="Arial" w:hAnsi="Arial" w:cs="Arial"/>
          <w:b/>
          <w:sz w:val="20"/>
          <w:u w:val="single"/>
        </w:rPr>
        <w:tab/>
      </w:r>
      <w:r w:rsidR="008B2EBD" w:rsidRPr="005A1CD2">
        <w:rPr>
          <w:rFonts w:ascii="Arial" w:hAnsi="Arial" w:cs="Arial"/>
          <w:b/>
          <w:sz w:val="20"/>
          <w:u w:val="single"/>
        </w:rPr>
        <w:tab/>
      </w:r>
      <w:r w:rsidR="008B2EBD" w:rsidRPr="005A1CD2">
        <w:rPr>
          <w:rFonts w:ascii="Arial" w:hAnsi="Arial" w:cs="Arial"/>
          <w:b/>
          <w:sz w:val="20"/>
          <w:u w:val="single"/>
        </w:rPr>
        <w:tab/>
      </w:r>
      <w:r w:rsidR="008B2EBD" w:rsidRPr="005A1CD2">
        <w:rPr>
          <w:rFonts w:ascii="Arial" w:hAnsi="Arial" w:cs="Arial"/>
          <w:b/>
          <w:sz w:val="20"/>
          <w:u w:val="single"/>
        </w:rPr>
        <w:tab/>
      </w:r>
    </w:p>
    <w:p w:rsidR="000265CE" w:rsidRPr="005A1CD2" w:rsidRDefault="000265CE" w:rsidP="00743241">
      <w:pPr>
        <w:pStyle w:val="BodyText"/>
        <w:widowControl/>
        <w:pBdr>
          <w:bottom w:val="none" w:sz="0" w:space="0" w:color="auto"/>
        </w:pBdr>
        <w:rPr>
          <w:rFonts w:ascii="Arial" w:hAnsi="Arial" w:cs="Arial"/>
          <w:b/>
          <w:sz w:val="20"/>
        </w:rPr>
      </w:pPr>
    </w:p>
    <w:p w:rsidR="002D7999" w:rsidRPr="005A1CD2" w:rsidRDefault="000D7D4B" w:rsidP="00743241">
      <w:pPr>
        <w:pStyle w:val="BodyText"/>
        <w:widowControl/>
        <w:pBdr>
          <w:bottom w:val="none" w:sz="0" w:space="0" w:color="auto"/>
        </w:pBdr>
        <w:rPr>
          <w:rFonts w:ascii="Arial" w:hAnsi="Arial" w:cs="Arial"/>
          <w:b/>
          <w:sz w:val="20"/>
        </w:rPr>
      </w:pPr>
      <w:r w:rsidRPr="005A1CD2">
        <w:rPr>
          <w:rFonts w:ascii="Arial" w:hAnsi="Arial" w:cs="Arial"/>
          <w:b/>
          <w:sz w:val="20"/>
        </w:rPr>
        <w:t>Sending</w:t>
      </w:r>
      <w:r w:rsidR="000B6040" w:rsidRPr="005A1CD2">
        <w:rPr>
          <w:rFonts w:ascii="Arial" w:hAnsi="Arial" w:cs="Arial"/>
          <w:b/>
          <w:sz w:val="20"/>
        </w:rPr>
        <w:t xml:space="preserve"> Court</w:t>
      </w:r>
      <w:r w:rsidR="00CC6420" w:rsidRPr="005A1CD2">
        <w:rPr>
          <w:rFonts w:ascii="Arial" w:hAnsi="Arial" w:cs="Arial"/>
          <w:b/>
          <w:sz w:val="20"/>
        </w:rPr>
        <w:t xml:space="preserve"> Case #:</w:t>
      </w:r>
      <w:r w:rsidR="000B6040" w:rsidRPr="005A1CD2">
        <w:rPr>
          <w:rFonts w:ascii="Arial" w:hAnsi="Arial" w:cs="Arial"/>
          <w:b/>
          <w:sz w:val="20"/>
        </w:rPr>
        <w:t xml:space="preserve"> </w:t>
      </w:r>
      <w:r w:rsidR="008B2EBD" w:rsidRPr="005A1CD2">
        <w:rPr>
          <w:rFonts w:ascii="Arial" w:hAnsi="Arial" w:cs="Arial"/>
          <w:b/>
          <w:sz w:val="20"/>
          <w:u w:val="single"/>
        </w:rPr>
        <w:tab/>
      </w:r>
      <w:r w:rsidR="008B2EBD" w:rsidRPr="005A1CD2">
        <w:rPr>
          <w:rFonts w:ascii="Arial" w:hAnsi="Arial" w:cs="Arial"/>
          <w:b/>
          <w:sz w:val="20"/>
          <w:u w:val="single"/>
        </w:rPr>
        <w:tab/>
      </w:r>
      <w:r w:rsidR="008B2EBD" w:rsidRPr="005A1CD2">
        <w:rPr>
          <w:rFonts w:ascii="Arial" w:hAnsi="Arial" w:cs="Arial"/>
          <w:b/>
          <w:sz w:val="20"/>
          <w:u w:val="single"/>
        </w:rPr>
        <w:tab/>
      </w:r>
      <w:r w:rsidR="008B2EBD" w:rsidRPr="005A1CD2">
        <w:rPr>
          <w:rFonts w:ascii="Arial" w:hAnsi="Arial" w:cs="Arial"/>
          <w:b/>
          <w:sz w:val="20"/>
          <w:u w:val="single"/>
        </w:rPr>
        <w:tab/>
      </w:r>
      <w:r w:rsidR="008B2EBD" w:rsidRPr="005A1CD2">
        <w:rPr>
          <w:rFonts w:ascii="Arial" w:hAnsi="Arial" w:cs="Arial"/>
          <w:b/>
          <w:sz w:val="20"/>
        </w:rPr>
        <w:t xml:space="preserve"> </w:t>
      </w:r>
      <w:r w:rsidRPr="005A1CD2">
        <w:rPr>
          <w:rFonts w:ascii="Arial" w:hAnsi="Arial" w:cs="Arial"/>
          <w:b/>
          <w:sz w:val="20"/>
        </w:rPr>
        <w:t xml:space="preserve"> </w:t>
      </w:r>
    </w:p>
    <w:p w:rsidR="003B0CDB" w:rsidRPr="005A1CD2" w:rsidRDefault="003B0CDB" w:rsidP="00743241">
      <w:pPr>
        <w:pStyle w:val="BodyText"/>
        <w:widowControl/>
        <w:pBdr>
          <w:bottom w:val="none" w:sz="0" w:space="0" w:color="auto"/>
        </w:pBdr>
        <w:rPr>
          <w:rFonts w:ascii="Arial" w:hAnsi="Arial" w:cs="Arial"/>
          <w:sz w:val="20"/>
        </w:rPr>
      </w:pPr>
    </w:p>
    <w:p w:rsidR="00C6005C" w:rsidRPr="005A1CD2" w:rsidRDefault="00C6005C" w:rsidP="00B2261C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A1CD2">
        <w:rPr>
          <w:rFonts w:ascii="Arial" w:hAnsi="Arial" w:cs="Arial"/>
          <w:b/>
          <w:sz w:val="20"/>
          <w:szCs w:val="20"/>
        </w:rPr>
        <w:t xml:space="preserve">Information about the </w:t>
      </w:r>
      <w:r w:rsidR="00BE2D21" w:rsidRPr="005A1CD2">
        <w:rPr>
          <w:rFonts w:ascii="Arial" w:hAnsi="Arial" w:cs="Arial"/>
          <w:b/>
          <w:sz w:val="20"/>
          <w:szCs w:val="20"/>
        </w:rPr>
        <w:t>g</w:t>
      </w:r>
      <w:r w:rsidR="00566C38" w:rsidRPr="005A1CD2">
        <w:rPr>
          <w:rFonts w:ascii="Arial" w:hAnsi="Arial" w:cs="Arial"/>
          <w:b/>
          <w:sz w:val="20"/>
          <w:szCs w:val="20"/>
        </w:rPr>
        <w:t xml:space="preserve">uardian and/or </w:t>
      </w:r>
      <w:r w:rsidR="00BE2D21" w:rsidRPr="005A1CD2">
        <w:rPr>
          <w:rFonts w:ascii="Arial" w:hAnsi="Arial" w:cs="Arial"/>
          <w:b/>
          <w:sz w:val="20"/>
          <w:szCs w:val="20"/>
        </w:rPr>
        <w:t>c</w:t>
      </w:r>
      <w:r w:rsidRPr="005A1CD2">
        <w:rPr>
          <w:rFonts w:ascii="Arial" w:hAnsi="Arial" w:cs="Arial"/>
          <w:b/>
          <w:sz w:val="20"/>
          <w:szCs w:val="20"/>
        </w:rPr>
        <w:t>onservator</w:t>
      </w:r>
      <w:r w:rsidR="001A5160" w:rsidRPr="005A1CD2">
        <w:rPr>
          <w:rFonts w:ascii="Arial" w:hAnsi="Arial" w:cs="Arial"/>
          <w:b/>
          <w:sz w:val="20"/>
          <w:szCs w:val="20"/>
        </w:rPr>
        <w:t>:</w:t>
      </w:r>
      <w:r w:rsidRPr="005A1CD2">
        <w:rPr>
          <w:rFonts w:ascii="Arial" w:hAnsi="Arial" w:cs="Arial"/>
          <w:b/>
          <w:sz w:val="20"/>
          <w:szCs w:val="20"/>
        </w:rPr>
        <w:tab/>
      </w:r>
      <w:r w:rsidRPr="005A1CD2">
        <w:rPr>
          <w:rFonts w:ascii="Arial" w:hAnsi="Arial" w:cs="Arial"/>
          <w:b/>
          <w:sz w:val="20"/>
          <w:szCs w:val="20"/>
        </w:rPr>
        <w:tab/>
      </w:r>
    </w:p>
    <w:p w:rsidR="00C6005C" w:rsidRPr="005A1CD2" w:rsidRDefault="00C6005C" w:rsidP="00C6005C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5A1CD2">
        <w:rPr>
          <w:rFonts w:ascii="Arial" w:hAnsi="Arial" w:cs="Arial"/>
          <w:sz w:val="20"/>
          <w:szCs w:val="20"/>
        </w:rPr>
        <w:t xml:space="preserve">Name: </w:t>
      </w:r>
      <w:r w:rsidR="008B2EBD" w:rsidRPr="005A1CD2">
        <w:rPr>
          <w:rFonts w:ascii="Arial" w:hAnsi="Arial" w:cs="Arial"/>
          <w:sz w:val="20"/>
          <w:szCs w:val="20"/>
          <w:u w:val="single"/>
        </w:rPr>
        <w:tab/>
      </w:r>
      <w:r w:rsidR="008B2EBD" w:rsidRPr="005A1CD2">
        <w:rPr>
          <w:rFonts w:ascii="Arial" w:hAnsi="Arial" w:cs="Arial"/>
          <w:sz w:val="20"/>
          <w:szCs w:val="20"/>
          <w:u w:val="single"/>
        </w:rPr>
        <w:tab/>
      </w:r>
      <w:r w:rsidR="008B2EBD" w:rsidRPr="005A1CD2">
        <w:rPr>
          <w:rFonts w:ascii="Arial" w:hAnsi="Arial" w:cs="Arial"/>
          <w:sz w:val="20"/>
          <w:szCs w:val="20"/>
          <w:u w:val="single"/>
        </w:rPr>
        <w:tab/>
      </w:r>
      <w:r w:rsidR="008B2EBD" w:rsidRPr="005A1CD2">
        <w:rPr>
          <w:rFonts w:ascii="Arial" w:hAnsi="Arial" w:cs="Arial"/>
          <w:sz w:val="20"/>
          <w:szCs w:val="20"/>
          <w:u w:val="single"/>
        </w:rPr>
        <w:tab/>
      </w:r>
      <w:r w:rsidR="008B2EBD" w:rsidRPr="005A1CD2">
        <w:rPr>
          <w:rFonts w:ascii="Arial" w:hAnsi="Arial" w:cs="Arial"/>
          <w:sz w:val="20"/>
          <w:szCs w:val="20"/>
          <w:u w:val="single"/>
        </w:rPr>
        <w:tab/>
      </w:r>
      <w:r w:rsidR="008B2EBD" w:rsidRPr="005A1CD2">
        <w:rPr>
          <w:rFonts w:ascii="Arial" w:hAnsi="Arial" w:cs="Arial"/>
          <w:sz w:val="20"/>
          <w:szCs w:val="20"/>
          <w:u w:val="single"/>
        </w:rPr>
        <w:tab/>
      </w:r>
      <w:r w:rsidR="008B2EBD" w:rsidRPr="005A1CD2">
        <w:rPr>
          <w:rFonts w:ascii="Arial" w:hAnsi="Arial" w:cs="Arial"/>
          <w:sz w:val="20"/>
          <w:szCs w:val="20"/>
          <w:u w:val="single"/>
        </w:rPr>
        <w:tab/>
      </w:r>
      <w:r w:rsidR="008B2EBD" w:rsidRPr="005A1CD2">
        <w:rPr>
          <w:rFonts w:ascii="Arial" w:hAnsi="Arial" w:cs="Arial"/>
          <w:sz w:val="20"/>
          <w:szCs w:val="20"/>
          <w:u w:val="single"/>
        </w:rPr>
        <w:tab/>
      </w:r>
      <w:r w:rsidR="008B2EBD" w:rsidRPr="005A1CD2">
        <w:rPr>
          <w:rFonts w:ascii="Arial" w:hAnsi="Arial" w:cs="Arial"/>
          <w:sz w:val="20"/>
          <w:szCs w:val="20"/>
        </w:rPr>
        <w:t xml:space="preserve"> </w:t>
      </w:r>
      <w:r w:rsidRPr="005A1CD2">
        <w:rPr>
          <w:rFonts w:ascii="Arial" w:hAnsi="Arial" w:cs="Arial"/>
          <w:sz w:val="20"/>
          <w:szCs w:val="20"/>
        </w:rPr>
        <w:t xml:space="preserve"> </w:t>
      </w:r>
    </w:p>
    <w:p w:rsidR="00C6005C" w:rsidRPr="005A1CD2" w:rsidRDefault="0080543F" w:rsidP="00C6005C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5A1CD2">
        <w:rPr>
          <w:rFonts w:ascii="Arial" w:hAnsi="Arial" w:cs="Arial"/>
          <w:sz w:val="20"/>
          <w:szCs w:val="20"/>
        </w:rPr>
        <w:t xml:space="preserve">Street </w:t>
      </w:r>
      <w:r w:rsidR="00C6005C" w:rsidRPr="005A1CD2">
        <w:rPr>
          <w:rFonts w:ascii="Arial" w:hAnsi="Arial" w:cs="Arial"/>
          <w:sz w:val="20"/>
          <w:szCs w:val="20"/>
        </w:rPr>
        <w:t xml:space="preserve">Address: </w:t>
      </w:r>
      <w:r w:rsidR="008B2EBD" w:rsidRPr="005A1CD2">
        <w:rPr>
          <w:rFonts w:ascii="Arial" w:hAnsi="Arial" w:cs="Arial"/>
          <w:sz w:val="20"/>
          <w:szCs w:val="20"/>
          <w:u w:val="single"/>
        </w:rPr>
        <w:tab/>
      </w:r>
      <w:r w:rsidR="008B2EBD" w:rsidRPr="005A1CD2">
        <w:rPr>
          <w:rFonts w:ascii="Arial" w:hAnsi="Arial" w:cs="Arial"/>
          <w:sz w:val="20"/>
          <w:szCs w:val="20"/>
          <w:u w:val="single"/>
        </w:rPr>
        <w:tab/>
      </w:r>
      <w:r w:rsidR="008B2EBD" w:rsidRPr="005A1CD2">
        <w:rPr>
          <w:rFonts w:ascii="Arial" w:hAnsi="Arial" w:cs="Arial"/>
          <w:sz w:val="20"/>
          <w:szCs w:val="20"/>
          <w:u w:val="single"/>
        </w:rPr>
        <w:tab/>
      </w:r>
      <w:r w:rsidR="008B2EBD" w:rsidRPr="005A1CD2">
        <w:rPr>
          <w:rFonts w:ascii="Arial" w:hAnsi="Arial" w:cs="Arial"/>
          <w:sz w:val="20"/>
          <w:szCs w:val="20"/>
          <w:u w:val="single"/>
        </w:rPr>
        <w:tab/>
      </w:r>
      <w:r w:rsidR="008B2EBD" w:rsidRPr="005A1CD2">
        <w:rPr>
          <w:rFonts w:ascii="Arial" w:hAnsi="Arial" w:cs="Arial"/>
          <w:sz w:val="20"/>
          <w:szCs w:val="20"/>
          <w:u w:val="single"/>
        </w:rPr>
        <w:tab/>
      </w:r>
      <w:r w:rsidR="008B2EBD" w:rsidRPr="005A1CD2">
        <w:rPr>
          <w:rFonts w:ascii="Arial" w:hAnsi="Arial" w:cs="Arial"/>
          <w:sz w:val="20"/>
          <w:szCs w:val="20"/>
          <w:u w:val="single"/>
        </w:rPr>
        <w:tab/>
      </w:r>
      <w:r w:rsidR="008B2EBD" w:rsidRPr="005A1CD2">
        <w:rPr>
          <w:rFonts w:ascii="Arial" w:hAnsi="Arial" w:cs="Arial"/>
          <w:sz w:val="20"/>
          <w:szCs w:val="20"/>
          <w:u w:val="single"/>
        </w:rPr>
        <w:tab/>
      </w:r>
      <w:r w:rsidR="008B2EBD" w:rsidRPr="005A1CD2">
        <w:rPr>
          <w:rFonts w:ascii="Arial" w:hAnsi="Arial" w:cs="Arial"/>
          <w:sz w:val="20"/>
          <w:szCs w:val="20"/>
          <w:u w:val="single"/>
        </w:rPr>
        <w:tab/>
      </w:r>
      <w:r w:rsidR="008B2EBD" w:rsidRPr="005A1CD2">
        <w:rPr>
          <w:rFonts w:ascii="Arial" w:hAnsi="Arial" w:cs="Arial"/>
          <w:sz w:val="20"/>
          <w:szCs w:val="20"/>
          <w:u w:val="single"/>
        </w:rPr>
        <w:tab/>
      </w:r>
      <w:r w:rsidR="008B2EBD" w:rsidRPr="005A1CD2">
        <w:rPr>
          <w:rFonts w:ascii="Arial" w:hAnsi="Arial" w:cs="Arial"/>
          <w:sz w:val="20"/>
          <w:szCs w:val="20"/>
          <w:u w:val="single"/>
        </w:rPr>
        <w:tab/>
      </w:r>
      <w:r w:rsidR="008B2EBD" w:rsidRPr="005A1CD2">
        <w:rPr>
          <w:rFonts w:ascii="Arial" w:hAnsi="Arial" w:cs="Arial"/>
          <w:sz w:val="20"/>
          <w:szCs w:val="20"/>
          <w:u w:val="single"/>
        </w:rPr>
        <w:tab/>
      </w:r>
    </w:p>
    <w:p w:rsidR="00BE2D21" w:rsidRPr="005A1CD2" w:rsidRDefault="00BE2D21" w:rsidP="00C6005C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5A1CD2">
        <w:rPr>
          <w:rFonts w:ascii="Arial" w:hAnsi="Arial" w:cs="Arial"/>
          <w:sz w:val="20"/>
          <w:szCs w:val="20"/>
        </w:rPr>
        <w:t>City:</w:t>
      </w:r>
      <w:r w:rsidRPr="005A1CD2">
        <w:rPr>
          <w:rFonts w:ascii="Arial" w:hAnsi="Arial" w:cs="Arial"/>
          <w:sz w:val="20"/>
          <w:szCs w:val="20"/>
          <w:u w:val="single"/>
        </w:rPr>
        <w:tab/>
      </w:r>
      <w:r w:rsidRPr="005A1CD2">
        <w:rPr>
          <w:rFonts w:ascii="Arial" w:hAnsi="Arial" w:cs="Arial"/>
          <w:sz w:val="20"/>
          <w:szCs w:val="20"/>
          <w:u w:val="single"/>
        </w:rPr>
        <w:tab/>
      </w:r>
      <w:r w:rsidRPr="005A1CD2">
        <w:rPr>
          <w:rFonts w:ascii="Arial" w:hAnsi="Arial" w:cs="Arial"/>
          <w:sz w:val="20"/>
          <w:szCs w:val="20"/>
          <w:u w:val="single"/>
        </w:rPr>
        <w:tab/>
      </w:r>
      <w:r w:rsidRPr="005A1CD2">
        <w:rPr>
          <w:rFonts w:ascii="Arial" w:hAnsi="Arial" w:cs="Arial"/>
          <w:sz w:val="20"/>
          <w:szCs w:val="20"/>
        </w:rPr>
        <w:t xml:space="preserve"> State:</w:t>
      </w:r>
      <w:r w:rsidRPr="005A1CD2">
        <w:rPr>
          <w:rFonts w:ascii="Arial" w:hAnsi="Arial" w:cs="Arial"/>
          <w:sz w:val="20"/>
          <w:szCs w:val="20"/>
          <w:u w:val="single"/>
        </w:rPr>
        <w:tab/>
      </w:r>
      <w:r w:rsidRPr="005A1CD2">
        <w:rPr>
          <w:rFonts w:ascii="Arial" w:hAnsi="Arial" w:cs="Arial"/>
          <w:sz w:val="20"/>
          <w:szCs w:val="20"/>
          <w:u w:val="single"/>
        </w:rPr>
        <w:tab/>
      </w:r>
      <w:r w:rsidRPr="005A1CD2">
        <w:rPr>
          <w:rFonts w:ascii="Arial" w:hAnsi="Arial" w:cs="Arial"/>
          <w:sz w:val="20"/>
          <w:szCs w:val="20"/>
        </w:rPr>
        <w:t xml:space="preserve"> Zip Code:</w:t>
      </w:r>
      <w:r w:rsidRPr="005A1CD2">
        <w:rPr>
          <w:rFonts w:ascii="Arial" w:hAnsi="Arial" w:cs="Arial"/>
          <w:sz w:val="20"/>
          <w:szCs w:val="20"/>
          <w:u w:val="single"/>
        </w:rPr>
        <w:tab/>
      </w:r>
      <w:r w:rsidRPr="005A1CD2">
        <w:rPr>
          <w:rFonts w:ascii="Arial" w:hAnsi="Arial" w:cs="Arial"/>
          <w:sz w:val="20"/>
          <w:szCs w:val="20"/>
          <w:u w:val="single"/>
        </w:rPr>
        <w:tab/>
      </w:r>
    </w:p>
    <w:p w:rsidR="0080543F" w:rsidRPr="005A1CD2" w:rsidRDefault="0080543F" w:rsidP="00C6005C">
      <w:pPr>
        <w:spacing w:line="360" w:lineRule="auto"/>
        <w:ind w:left="360"/>
        <w:jc w:val="both"/>
        <w:rPr>
          <w:rFonts w:ascii="Arial" w:hAnsi="Arial" w:cs="Arial"/>
          <w:sz w:val="20"/>
          <w:szCs w:val="20"/>
          <w:u w:val="single"/>
        </w:rPr>
      </w:pPr>
      <w:r w:rsidRPr="005A1CD2">
        <w:rPr>
          <w:rFonts w:ascii="Arial" w:hAnsi="Arial" w:cs="Arial"/>
          <w:sz w:val="20"/>
          <w:szCs w:val="20"/>
        </w:rPr>
        <w:t>Mailing Address, if different:</w:t>
      </w:r>
      <w:r w:rsidR="000854A4" w:rsidRPr="005A1CD2">
        <w:rPr>
          <w:rFonts w:ascii="Arial" w:hAnsi="Arial" w:cs="Arial"/>
          <w:i/>
          <w:sz w:val="20"/>
          <w:szCs w:val="20"/>
        </w:rPr>
        <w:tab/>
      </w:r>
      <w:r w:rsidR="000854A4" w:rsidRPr="005A1CD2">
        <w:rPr>
          <w:rFonts w:ascii="Arial" w:hAnsi="Arial" w:cs="Arial"/>
          <w:sz w:val="20"/>
          <w:szCs w:val="20"/>
          <w:u w:val="single"/>
        </w:rPr>
        <w:tab/>
      </w:r>
      <w:r w:rsidR="000854A4" w:rsidRPr="005A1CD2">
        <w:rPr>
          <w:rFonts w:ascii="Arial" w:hAnsi="Arial" w:cs="Arial"/>
          <w:sz w:val="20"/>
          <w:szCs w:val="20"/>
          <w:u w:val="single"/>
        </w:rPr>
        <w:tab/>
      </w:r>
      <w:r w:rsidR="000854A4" w:rsidRPr="005A1CD2">
        <w:rPr>
          <w:rFonts w:ascii="Arial" w:hAnsi="Arial" w:cs="Arial"/>
          <w:sz w:val="20"/>
          <w:szCs w:val="20"/>
          <w:u w:val="single"/>
        </w:rPr>
        <w:tab/>
      </w:r>
      <w:r w:rsidR="000854A4" w:rsidRPr="005A1CD2">
        <w:rPr>
          <w:rFonts w:ascii="Arial" w:hAnsi="Arial" w:cs="Arial"/>
          <w:sz w:val="20"/>
          <w:szCs w:val="20"/>
          <w:u w:val="single"/>
        </w:rPr>
        <w:tab/>
      </w:r>
      <w:r w:rsidR="000854A4" w:rsidRPr="005A1CD2">
        <w:rPr>
          <w:rFonts w:ascii="Arial" w:hAnsi="Arial" w:cs="Arial"/>
          <w:sz w:val="20"/>
          <w:szCs w:val="20"/>
          <w:u w:val="single"/>
        </w:rPr>
        <w:tab/>
      </w:r>
      <w:r w:rsidR="000854A4" w:rsidRPr="005A1CD2">
        <w:rPr>
          <w:rFonts w:ascii="Arial" w:hAnsi="Arial" w:cs="Arial"/>
          <w:sz w:val="20"/>
          <w:szCs w:val="20"/>
          <w:u w:val="single"/>
        </w:rPr>
        <w:tab/>
      </w:r>
      <w:r w:rsidR="000854A4" w:rsidRPr="005A1CD2">
        <w:rPr>
          <w:rFonts w:ascii="Arial" w:hAnsi="Arial" w:cs="Arial"/>
          <w:sz w:val="20"/>
          <w:szCs w:val="20"/>
          <w:u w:val="single"/>
        </w:rPr>
        <w:tab/>
      </w:r>
      <w:r w:rsidR="000854A4" w:rsidRPr="005A1CD2">
        <w:rPr>
          <w:rFonts w:ascii="Arial" w:hAnsi="Arial" w:cs="Arial"/>
          <w:sz w:val="20"/>
          <w:szCs w:val="20"/>
          <w:u w:val="single"/>
        </w:rPr>
        <w:tab/>
      </w:r>
      <w:r w:rsidRPr="005A1CD2">
        <w:rPr>
          <w:rFonts w:ascii="Arial" w:hAnsi="Arial" w:cs="Arial"/>
          <w:sz w:val="20"/>
          <w:szCs w:val="20"/>
        </w:rPr>
        <w:t xml:space="preserve"> </w:t>
      </w:r>
    </w:p>
    <w:p w:rsidR="00BE2D21" w:rsidRPr="005A1CD2" w:rsidRDefault="00611AE2" w:rsidP="00611AE2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5A1CD2">
        <w:rPr>
          <w:rFonts w:ascii="Arial" w:hAnsi="Arial" w:cs="Arial"/>
          <w:sz w:val="20"/>
          <w:szCs w:val="20"/>
        </w:rPr>
        <w:t>City:</w:t>
      </w:r>
      <w:r w:rsidRPr="005A1CD2">
        <w:rPr>
          <w:rFonts w:ascii="Arial" w:hAnsi="Arial" w:cs="Arial"/>
          <w:sz w:val="20"/>
          <w:szCs w:val="20"/>
          <w:u w:val="single"/>
        </w:rPr>
        <w:tab/>
      </w:r>
      <w:r w:rsidRPr="005A1CD2">
        <w:rPr>
          <w:rFonts w:ascii="Arial" w:hAnsi="Arial" w:cs="Arial"/>
          <w:sz w:val="20"/>
          <w:szCs w:val="20"/>
          <w:u w:val="single"/>
        </w:rPr>
        <w:tab/>
      </w:r>
      <w:r w:rsidRPr="005A1CD2">
        <w:rPr>
          <w:rFonts w:ascii="Arial" w:hAnsi="Arial" w:cs="Arial"/>
          <w:sz w:val="20"/>
          <w:szCs w:val="20"/>
          <w:u w:val="single"/>
        </w:rPr>
        <w:tab/>
      </w:r>
      <w:r w:rsidRPr="005A1CD2">
        <w:rPr>
          <w:rFonts w:ascii="Arial" w:hAnsi="Arial" w:cs="Arial"/>
          <w:sz w:val="20"/>
          <w:szCs w:val="20"/>
        </w:rPr>
        <w:t xml:space="preserve"> State:</w:t>
      </w:r>
      <w:r w:rsidRPr="005A1CD2">
        <w:rPr>
          <w:rFonts w:ascii="Arial" w:hAnsi="Arial" w:cs="Arial"/>
          <w:sz w:val="20"/>
          <w:szCs w:val="20"/>
          <w:u w:val="single"/>
        </w:rPr>
        <w:tab/>
      </w:r>
      <w:r w:rsidRPr="005A1CD2">
        <w:rPr>
          <w:rFonts w:ascii="Arial" w:hAnsi="Arial" w:cs="Arial"/>
          <w:sz w:val="20"/>
          <w:szCs w:val="20"/>
          <w:u w:val="single"/>
        </w:rPr>
        <w:tab/>
      </w:r>
      <w:r w:rsidRPr="005A1CD2">
        <w:rPr>
          <w:rFonts w:ascii="Arial" w:hAnsi="Arial" w:cs="Arial"/>
          <w:sz w:val="20"/>
          <w:szCs w:val="20"/>
        </w:rPr>
        <w:t xml:space="preserve"> Zip Code:</w:t>
      </w:r>
      <w:r w:rsidRPr="005A1CD2">
        <w:rPr>
          <w:rFonts w:ascii="Arial" w:hAnsi="Arial" w:cs="Arial"/>
          <w:sz w:val="20"/>
          <w:szCs w:val="20"/>
          <w:u w:val="single"/>
        </w:rPr>
        <w:tab/>
      </w:r>
      <w:r w:rsidRPr="005A1CD2">
        <w:rPr>
          <w:rFonts w:ascii="Arial" w:hAnsi="Arial" w:cs="Arial"/>
          <w:sz w:val="20"/>
          <w:szCs w:val="20"/>
          <w:u w:val="single"/>
        </w:rPr>
        <w:tab/>
      </w:r>
      <w:r w:rsidRPr="005A1CD2">
        <w:rPr>
          <w:rFonts w:ascii="Arial" w:hAnsi="Arial" w:cs="Arial"/>
          <w:sz w:val="20"/>
          <w:szCs w:val="20"/>
        </w:rPr>
        <w:t xml:space="preserve">  </w:t>
      </w:r>
    </w:p>
    <w:p w:rsidR="00BE2D21" w:rsidRPr="005A1CD2" w:rsidRDefault="00BE2D21" w:rsidP="00BE2D21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5A1CD2">
        <w:rPr>
          <w:rFonts w:ascii="Arial" w:hAnsi="Arial" w:cs="Arial"/>
          <w:sz w:val="20"/>
          <w:szCs w:val="20"/>
        </w:rPr>
        <w:t xml:space="preserve">Primary </w:t>
      </w:r>
      <w:r w:rsidR="00611AE2" w:rsidRPr="005A1CD2">
        <w:rPr>
          <w:rFonts w:ascii="Arial" w:hAnsi="Arial" w:cs="Arial"/>
          <w:sz w:val="20"/>
          <w:szCs w:val="20"/>
        </w:rPr>
        <w:t xml:space="preserve">Phone: </w:t>
      </w:r>
      <w:r w:rsidR="00611AE2" w:rsidRPr="005A1CD2">
        <w:rPr>
          <w:rFonts w:ascii="Arial" w:hAnsi="Arial" w:cs="Arial"/>
          <w:sz w:val="20"/>
          <w:szCs w:val="20"/>
          <w:u w:val="single"/>
        </w:rPr>
        <w:tab/>
      </w:r>
      <w:r w:rsidR="00611AE2" w:rsidRPr="005A1CD2">
        <w:rPr>
          <w:rFonts w:ascii="Arial" w:hAnsi="Arial" w:cs="Arial"/>
          <w:sz w:val="20"/>
          <w:szCs w:val="20"/>
          <w:u w:val="single"/>
        </w:rPr>
        <w:tab/>
      </w:r>
      <w:r w:rsidRPr="005A1CD2">
        <w:rPr>
          <w:rFonts w:ascii="Arial" w:hAnsi="Arial" w:cs="Arial"/>
          <w:sz w:val="20"/>
          <w:szCs w:val="20"/>
        </w:rPr>
        <w:t xml:space="preserve"> Alternate </w:t>
      </w:r>
      <w:r w:rsidR="0040164B" w:rsidRPr="005A1CD2">
        <w:rPr>
          <w:rFonts w:ascii="Arial" w:hAnsi="Arial" w:cs="Arial"/>
          <w:sz w:val="20"/>
          <w:szCs w:val="20"/>
        </w:rPr>
        <w:t>P</w:t>
      </w:r>
      <w:r w:rsidRPr="005A1CD2">
        <w:rPr>
          <w:rFonts w:ascii="Arial" w:hAnsi="Arial" w:cs="Arial"/>
          <w:sz w:val="20"/>
          <w:szCs w:val="20"/>
        </w:rPr>
        <w:t>hone:</w:t>
      </w:r>
      <w:r w:rsidRPr="005A1CD2">
        <w:rPr>
          <w:rFonts w:ascii="Arial" w:hAnsi="Arial" w:cs="Arial"/>
          <w:sz w:val="20"/>
          <w:szCs w:val="20"/>
          <w:u w:val="single"/>
        </w:rPr>
        <w:tab/>
      </w:r>
      <w:r w:rsidRPr="005A1CD2">
        <w:rPr>
          <w:rFonts w:ascii="Arial" w:hAnsi="Arial" w:cs="Arial"/>
          <w:sz w:val="20"/>
          <w:szCs w:val="20"/>
          <w:u w:val="single"/>
        </w:rPr>
        <w:tab/>
      </w:r>
      <w:r w:rsidRPr="005A1CD2">
        <w:rPr>
          <w:rFonts w:ascii="Arial" w:hAnsi="Arial" w:cs="Arial"/>
          <w:sz w:val="20"/>
          <w:szCs w:val="20"/>
        </w:rPr>
        <w:t xml:space="preserve"> </w:t>
      </w:r>
    </w:p>
    <w:p w:rsidR="007A76F9" w:rsidRDefault="00611AE2" w:rsidP="003C1C77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5A1CD2">
        <w:rPr>
          <w:rFonts w:ascii="Arial" w:hAnsi="Arial" w:cs="Arial"/>
          <w:sz w:val="20"/>
          <w:szCs w:val="20"/>
        </w:rPr>
        <w:t xml:space="preserve">Email Address: </w:t>
      </w:r>
      <w:r w:rsidRPr="005A1CD2">
        <w:rPr>
          <w:rFonts w:ascii="Arial" w:hAnsi="Arial" w:cs="Arial"/>
          <w:sz w:val="20"/>
          <w:szCs w:val="20"/>
          <w:u w:val="single"/>
        </w:rPr>
        <w:tab/>
      </w:r>
      <w:r w:rsidRPr="005A1CD2">
        <w:rPr>
          <w:rFonts w:ascii="Arial" w:hAnsi="Arial" w:cs="Arial"/>
          <w:sz w:val="20"/>
          <w:szCs w:val="20"/>
          <w:u w:val="single"/>
        </w:rPr>
        <w:tab/>
      </w:r>
      <w:r w:rsidRPr="005A1CD2">
        <w:rPr>
          <w:rFonts w:ascii="Arial" w:hAnsi="Arial" w:cs="Arial"/>
          <w:sz w:val="20"/>
          <w:szCs w:val="20"/>
          <w:u w:val="single"/>
        </w:rPr>
        <w:tab/>
      </w:r>
      <w:r w:rsidRPr="005A1CD2">
        <w:rPr>
          <w:rFonts w:ascii="Arial" w:hAnsi="Arial" w:cs="Arial"/>
          <w:sz w:val="20"/>
          <w:szCs w:val="20"/>
          <w:u w:val="single"/>
        </w:rPr>
        <w:tab/>
      </w:r>
      <w:r w:rsidRPr="005A1CD2">
        <w:rPr>
          <w:rFonts w:ascii="Arial" w:hAnsi="Arial" w:cs="Arial"/>
          <w:sz w:val="20"/>
          <w:szCs w:val="20"/>
          <w:u w:val="single"/>
        </w:rPr>
        <w:tab/>
      </w:r>
      <w:r w:rsidRPr="005A1CD2">
        <w:rPr>
          <w:rFonts w:ascii="Arial" w:hAnsi="Arial" w:cs="Arial"/>
          <w:sz w:val="20"/>
          <w:szCs w:val="20"/>
          <w:u w:val="single"/>
        </w:rPr>
        <w:tab/>
      </w:r>
      <w:r w:rsidRPr="005A1CD2">
        <w:rPr>
          <w:rFonts w:ascii="Arial" w:hAnsi="Arial" w:cs="Arial"/>
          <w:sz w:val="20"/>
          <w:szCs w:val="20"/>
          <w:u w:val="single"/>
        </w:rPr>
        <w:tab/>
      </w:r>
      <w:r w:rsidRPr="005A1CD2">
        <w:rPr>
          <w:rFonts w:ascii="Arial" w:hAnsi="Arial" w:cs="Arial"/>
          <w:sz w:val="20"/>
          <w:szCs w:val="20"/>
        </w:rPr>
        <w:t xml:space="preserve"> </w:t>
      </w:r>
    </w:p>
    <w:p w:rsidR="000854A4" w:rsidRPr="005A1CD2" w:rsidRDefault="000854A4" w:rsidP="003C1C77">
      <w:pPr>
        <w:ind w:firstLine="360"/>
        <w:jc w:val="both"/>
        <w:rPr>
          <w:rFonts w:ascii="Arial" w:hAnsi="Arial" w:cs="Arial"/>
          <w:sz w:val="20"/>
          <w:szCs w:val="20"/>
        </w:rPr>
      </w:pPr>
    </w:p>
    <w:p w:rsidR="00364CF5" w:rsidRPr="005A1CD2" w:rsidRDefault="00364CF5" w:rsidP="00364CF5">
      <w:pPr>
        <w:pStyle w:val="Level1"/>
        <w:numPr>
          <w:ilvl w:val="0"/>
          <w:numId w:val="7"/>
        </w:numPr>
        <w:tabs>
          <w:tab w:val="left" w:pos="-1179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Arial" w:hAnsi="Arial" w:cs="Arial"/>
          <w:b/>
          <w:szCs w:val="20"/>
        </w:rPr>
      </w:pPr>
      <w:r w:rsidRPr="005A1CD2">
        <w:rPr>
          <w:rFonts w:ascii="Arial" w:hAnsi="Arial" w:cs="Arial"/>
          <w:b/>
          <w:szCs w:val="20"/>
        </w:rPr>
        <w:t xml:space="preserve">Information about the </w:t>
      </w:r>
      <w:r w:rsidR="00592B7B" w:rsidRPr="005A1CD2">
        <w:rPr>
          <w:rFonts w:ascii="Arial" w:hAnsi="Arial" w:cs="Arial"/>
          <w:b/>
          <w:szCs w:val="20"/>
        </w:rPr>
        <w:t>w</w:t>
      </w:r>
      <w:r w:rsidR="00BD2975" w:rsidRPr="005A1CD2">
        <w:rPr>
          <w:rFonts w:ascii="Arial" w:hAnsi="Arial" w:cs="Arial"/>
          <w:b/>
          <w:szCs w:val="20"/>
        </w:rPr>
        <w:t>ard/</w:t>
      </w:r>
      <w:r w:rsidR="00592B7B" w:rsidRPr="005A1CD2">
        <w:rPr>
          <w:rFonts w:ascii="Arial" w:hAnsi="Arial" w:cs="Arial"/>
          <w:b/>
          <w:szCs w:val="20"/>
        </w:rPr>
        <w:t>p</w:t>
      </w:r>
      <w:r w:rsidRPr="005A1CD2">
        <w:rPr>
          <w:rFonts w:ascii="Arial" w:hAnsi="Arial" w:cs="Arial"/>
          <w:b/>
          <w:szCs w:val="20"/>
        </w:rPr>
        <w:t xml:space="preserve">rotected </w:t>
      </w:r>
      <w:r w:rsidR="00592B7B" w:rsidRPr="005A1CD2">
        <w:rPr>
          <w:rFonts w:ascii="Arial" w:hAnsi="Arial" w:cs="Arial"/>
          <w:b/>
          <w:szCs w:val="20"/>
        </w:rPr>
        <w:t>p</w:t>
      </w:r>
      <w:r w:rsidRPr="005A1CD2">
        <w:rPr>
          <w:rFonts w:ascii="Arial" w:hAnsi="Arial" w:cs="Arial"/>
          <w:b/>
          <w:szCs w:val="20"/>
        </w:rPr>
        <w:t>erson:</w:t>
      </w:r>
      <w:r w:rsidRPr="005A1CD2">
        <w:rPr>
          <w:rFonts w:ascii="Arial" w:hAnsi="Arial" w:cs="Arial"/>
          <w:b/>
          <w:szCs w:val="20"/>
        </w:rPr>
        <w:tab/>
      </w:r>
      <w:r w:rsidRPr="005A1CD2">
        <w:rPr>
          <w:rFonts w:ascii="Arial" w:hAnsi="Arial" w:cs="Arial"/>
          <w:b/>
          <w:szCs w:val="20"/>
        </w:rPr>
        <w:tab/>
      </w:r>
    </w:p>
    <w:p w:rsidR="007A76F9" w:rsidRPr="005A1CD2" w:rsidRDefault="007A76F9" w:rsidP="007A76F9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5A1CD2">
        <w:rPr>
          <w:rFonts w:ascii="Arial" w:hAnsi="Arial" w:cs="Arial"/>
          <w:sz w:val="20"/>
          <w:szCs w:val="20"/>
        </w:rPr>
        <w:t xml:space="preserve">Name: </w:t>
      </w:r>
      <w:r w:rsidRPr="005A1CD2">
        <w:rPr>
          <w:rFonts w:ascii="Arial" w:hAnsi="Arial" w:cs="Arial"/>
          <w:sz w:val="20"/>
          <w:szCs w:val="20"/>
          <w:u w:val="single"/>
        </w:rPr>
        <w:tab/>
      </w:r>
      <w:r w:rsidRPr="005A1CD2">
        <w:rPr>
          <w:rFonts w:ascii="Arial" w:hAnsi="Arial" w:cs="Arial"/>
          <w:sz w:val="20"/>
          <w:szCs w:val="20"/>
          <w:u w:val="single"/>
        </w:rPr>
        <w:tab/>
      </w:r>
      <w:r w:rsidRPr="005A1CD2">
        <w:rPr>
          <w:rFonts w:ascii="Arial" w:hAnsi="Arial" w:cs="Arial"/>
          <w:sz w:val="20"/>
          <w:szCs w:val="20"/>
          <w:u w:val="single"/>
        </w:rPr>
        <w:tab/>
      </w:r>
      <w:r w:rsidRPr="005A1CD2">
        <w:rPr>
          <w:rFonts w:ascii="Arial" w:hAnsi="Arial" w:cs="Arial"/>
          <w:sz w:val="20"/>
          <w:szCs w:val="20"/>
          <w:u w:val="single"/>
        </w:rPr>
        <w:tab/>
      </w:r>
      <w:r w:rsidRPr="005A1CD2">
        <w:rPr>
          <w:rFonts w:ascii="Arial" w:hAnsi="Arial" w:cs="Arial"/>
          <w:sz w:val="20"/>
          <w:szCs w:val="20"/>
          <w:u w:val="single"/>
        </w:rPr>
        <w:tab/>
      </w:r>
      <w:r w:rsidRPr="005A1CD2">
        <w:rPr>
          <w:rFonts w:ascii="Arial" w:hAnsi="Arial" w:cs="Arial"/>
          <w:sz w:val="20"/>
          <w:szCs w:val="20"/>
          <w:u w:val="single"/>
        </w:rPr>
        <w:tab/>
      </w:r>
      <w:r w:rsidRPr="005A1CD2">
        <w:rPr>
          <w:rFonts w:ascii="Arial" w:hAnsi="Arial" w:cs="Arial"/>
          <w:sz w:val="20"/>
          <w:szCs w:val="20"/>
          <w:u w:val="single"/>
        </w:rPr>
        <w:tab/>
      </w:r>
      <w:r w:rsidRPr="005A1CD2">
        <w:rPr>
          <w:rFonts w:ascii="Arial" w:hAnsi="Arial" w:cs="Arial"/>
          <w:sz w:val="20"/>
          <w:szCs w:val="20"/>
          <w:u w:val="single"/>
        </w:rPr>
        <w:tab/>
      </w:r>
      <w:r w:rsidRPr="005A1CD2">
        <w:rPr>
          <w:rFonts w:ascii="Arial" w:hAnsi="Arial" w:cs="Arial"/>
          <w:sz w:val="20"/>
          <w:szCs w:val="20"/>
        </w:rPr>
        <w:t xml:space="preserve">  </w:t>
      </w:r>
    </w:p>
    <w:p w:rsidR="007A76F9" w:rsidRPr="005A1CD2" w:rsidRDefault="007A76F9" w:rsidP="007A76F9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5A1CD2">
        <w:rPr>
          <w:rFonts w:ascii="Arial" w:hAnsi="Arial" w:cs="Arial"/>
          <w:sz w:val="20"/>
          <w:szCs w:val="20"/>
        </w:rPr>
        <w:t xml:space="preserve">Street Address: </w:t>
      </w:r>
      <w:r w:rsidRPr="005A1CD2">
        <w:rPr>
          <w:rFonts w:ascii="Arial" w:hAnsi="Arial" w:cs="Arial"/>
          <w:sz w:val="20"/>
          <w:szCs w:val="20"/>
          <w:u w:val="single"/>
        </w:rPr>
        <w:tab/>
      </w:r>
      <w:r w:rsidRPr="005A1CD2">
        <w:rPr>
          <w:rFonts w:ascii="Arial" w:hAnsi="Arial" w:cs="Arial"/>
          <w:sz w:val="20"/>
          <w:szCs w:val="20"/>
          <w:u w:val="single"/>
        </w:rPr>
        <w:tab/>
      </w:r>
      <w:r w:rsidRPr="005A1CD2">
        <w:rPr>
          <w:rFonts w:ascii="Arial" w:hAnsi="Arial" w:cs="Arial"/>
          <w:sz w:val="20"/>
          <w:szCs w:val="20"/>
          <w:u w:val="single"/>
        </w:rPr>
        <w:tab/>
      </w:r>
      <w:r w:rsidRPr="005A1CD2">
        <w:rPr>
          <w:rFonts w:ascii="Arial" w:hAnsi="Arial" w:cs="Arial"/>
          <w:sz w:val="20"/>
          <w:szCs w:val="20"/>
          <w:u w:val="single"/>
        </w:rPr>
        <w:tab/>
      </w:r>
      <w:r w:rsidRPr="005A1CD2">
        <w:rPr>
          <w:rFonts w:ascii="Arial" w:hAnsi="Arial" w:cs="Arial"/>
          <w:sz w:val="20"/>
          <w:szCs w:val="20"/>
          <w:u w:val="single"/>
        </w:rPr>
        <w:tab/>
      </w:r>
      <w:r w:rsidRPr="005A1CD2">
        <w:rPr>
          <w:rFonts w:ascii="Arial" w:hAnsi="Arial" w:cs="Arial"/>
          <w:sz w:val="20"/>
          <w:szCs w:val="20"/>
          <w:u w:val="single"/>
        </w:rPr>
        <w:tab/>
      </w:r>
      <w:r w:rsidRPr="005A1CD2">
        <w:rPr>
          <w:rFonts w:ascii="Arial" w:hAnsi="Arial" w:cs="Arial"/>
          <w:sz w:val="20"/>
          <w:szCs w:val="20"/>
          <w:u w:val="single"/>
        </w:rPr>
        <w:tab/>
      </w:r>
      <w:r w:rsidRPr="005A1CD2">
        <w:rPr>
          <w:rFonts w:ascii="Arial" w:hAnsi="Arial" w:cs="Arial"/>
          <w:sz w:val="20"/>
          <w:szCs w:val="20"/>
          <w:u w:val="single"/>
        </w:rPr>
        <w:tab/>
      </w:r>
      <w:r w:rsidRPr="005A1CD2">
        <w:rPr>
          <w:rFonts w:ascii="Arial" w:hAnsi="Arial" w:cs="Arial"/>
          <w:sz w:val="20"/>
          <w:szCs w:val="20"/>
          <w:u w:val="single"/>
        </w:rPr>
        <w:tab/>
      </w:r>
      <w:r w:rsidRPr="005A1CD2">
        <w:rPr>
          <w:rFonts w:ascii="Arial" w:hAnsi="Arial" w:cs="Arial"/>
          <w:sz w:val="20"/>
          <w:szCs w:val="20"/>
          <w:u w:val="single"/>
        </w:rPr>
        <w:tab/>
      </w:r>
      <w:r w:rsidRPr="005A1CD2">
        <w:rPr>
          <w:rFonts w:ascii="Arial" w:hAnsi="Arial" w:cs="Arial"/>
          <w:sz w:val="20"/>
          <w:szCs w:val="20"/>
          <w:u w:val="single"/>
        </w:rPr>
        <w:tab/>
      </w:r>
    </w:p>
    <w:p w:rsidR="007A76F9" w:rsidRPr="005A1CD2" w:rsidRDefault="007A76F9" w:rsidP="007A76F9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5A1CD2">
        <w:rPr>
          <w:rFonts w:ascii="Arial" w:hAnsi="Arial" w:cs="Arial"/>
          <w:sz w:val="20"/>
          <w:szCs w:val="20"/>
        </w:rPr>
        <w:t>City:</w:t>
      </w:r>
      <w:r w:rsidRPr="005A1CD2">
        <w:rPr>
          <w:rFonts w:ascii="Arial" w:hAnsi="Arial" w:cs="Arial"/>
          <w:sz w:val="20"/>
          <w:szCs w:val="20"/>
          <w:u w:val="single"/>
        </w:rPr>
        <w:tab/>
      </w:r>
      <w:r w:rsidRPr="005A1CD2">
        <w:rPr>
          <w:rFonts w:ascii="Arial" w:hAnsi="Arial" w:cs="Arial"/>
          <w:sz w:val="20"/>
          <w:szCs w:val="20"/>
          <w:u w:val="single"/>
        </w:rPr>
        <w:tab/>
      </w:r>
      <w:r w:rsidRPr="005A1CD2">
        <w:rPr>
          <w:rFonts w:ascii="Arial" w:hAnsi="Arial" w:cs="Arial"/>
          <w:sz w:val="20"/>
          <w:szCs w:val="20"/>
          <w:u w:val="single"/>
        </w:rPr>
        <w:tab/>
      </w:r>
      <w:r w:rsidRPr="005A1CD2">
        <w:rPr>
          <w:rFonts w:ascii="Arial" w:hAnsi="Arial" w:cs="Arial"/>
          <w:sz w:val="20"/>
          <w:szCs w:val="20"/>
        </w:rPr>
        <w:t xml:space="preserve"> State:</w:t>
      </w:r>
      <w:r w:rsidRPr="005A1CD2">
        <w:rPr>
          <w:rFonts w:ascii="Arial" w:hAnsi="Arial" w:cs="Arial"/>
          <w:sz w:val="20"/>
          <w:szCs w:val="20"/>
          <w:u w:val="single"/>
        </w:rPr>
        <w:tab/>
      </w:r>
      <w:r w:rsidRPr="005A1CD2">
        <w:rPr>
          <w:rFonts w:ascii="Arial" w:hAnsi="Arial" w:cs="Arial"/>
          <w:sz w:val="20"/>
          <w:szCs w:val="20"/>
          <w:u w:val="single"/>
        </w:rPr>
        <w:tab/>
      </w:r>
      <w:r w:rsidRPr="005A1CD2">
        <w:rPr>
          <w:rFonts w:ascii="Arial" w:hAnsi="Arial" w:cs="Arial"/>
          <w:sz w:val="20"/>
          <w:szCs w:val="20"/>
        </w:rPr>
        <w:t xml:space="preserve"> Zip Code:</w:t>
      </w:r>
      <w:r w:rsidRPr="005A1CD2">
        <w:rPr>
          <w:rFonts w:ascii="Arial" w:hAnsi="Arial" w:cs="Arial"/>
          <w:sz w:val="20"/>
          <w:szCs w:val="20"/>
          <w:u w:val="single"/>
        </w:rPr>
        <w:tab/>
      </w:r>
      <w:r w:rsidRPr="005A1CD2">
        <w:rPr>
          <w:rFonts w:ascii="Arial" w:hAnsi="Arial" w:cs="Arial"/>
          <w:sz w:val="20"/>
          <w:szCs w:val="20"/>
          <w:u w:val="single"/>
        </w:rPr>
        <w:tab/>
      </w:r>
    </w:p>
    <w:p w:rsidR="007A76F9" w:rsidRPr="005A1CD2" w:rsidRDefault="007A76F9" w:rsidP="007A76F9">
      <w:pPr>
        <w:spacing w:line="360" w:lineRule="auto"/>
        <w:ind w:left="360"/>
        <w:jc w:val="both"/>
        <w:rPr>
          <w:rFonts w:ascii="Arial" w:hAnsi="Arial" w:cs="Arial"/>
          <w:sz w:val="20"/>
          <w:szCs w:val="20"/>
          <w:u w:val="single"/>
        </w:rPr>
      </w:pPr>
      <w:r w:rsidRPr="005A1CD2">
        <w:rPr>
          <w:rFonts w:ascii="Arial" w:hAnsi="Arial" w:cs="Arial"/>
          <w:sz w:val="20"/>
          <w:szCs w:val="20"/>
        </w:rPr>
        <w:t>Mailing Address, if different:</w:t>
      </w:r>
      <w:r w:rsidRPr="005A1CD2">
        <w:rPr>
          <w:rFonts w:ascii="Arial" w:hAnsi="Arial" w:cs="Arial"/>
          <w:i/>
          <w:sz w:val="20"/>
          <w:szCs w:val="20"/>
        </w:rPr>
        <w:tab/>
      </w:r>
      <w:r w:rsidRPr="005A1CD2">
        <w:rPr>
          <w:rFonts w:ascii="Arial" w:hAnsi="Arial" w:cs="Arial"/>
          <w:sz w:val="20"/>
          <w:szCs w:val="20"/>
          <w:u w:val="single"/>
        </w:rPr>
        <w:tab/>
      </w:r>
      <w:r w:rsidRPr="005A1CD2">
        <w:rPr>
          <w:rFonts w:ascii="Arial" w:hAnsi="Arial" w:cs="Arial"/>
          <w:sz w:val="20"/>
          <w:szCs w:val="20"/>
          <w:u w:val="single"/>
        </w:rPr>
        <w:tab/>
      </w:r>
      <w:r w:rsidRPr="005A1CD2">
        <w:rPr>
          <w:rFonts w:ascii="Arial" w:hAnsi="Arial" w:cs="Arial"/>
          <w:sz w:val="20"/>
          <w:szCs w:val="20"/>
          <w:u w:val="single"/>
        </w:rPr>
        <w:tab/>
      </w:r>
      <w:r w:rsidRPr="005A1CD2">
        <w:rPr>
          <w:rFonts w:ascii="Arial" w:hAnsi="Arial" w:cs="Arial"/>
          <w:sz w:val="20"/>
          <w:szCs w:val="20"/>
          <w:u w:val="single"/>
        </w:rPr>
        <w:tab/>
      </w:r>
      <w:r w:rsidRPr="005A1CD2">
        <w:rPr>
          <w:rFonts w:ascii="Arial" w:hAnsi="Arial" w:cs="Arial"/>
          <w:sz w:val="20"/>
          <w:szCs w:val="20"/>
          <w:u w:val="single"/>
        </w:rPr>
        <w:tab/>
      </w:r>
      <w:r w:rsidRPr="005A1CD2">
        <w:rPr>
          <w:rFonts w:ascii="Arial" w:hAnsi="Arial" w:cs="Arial"/>
          <w:sz w:val="20"/>
          <w:szCs w:val="20"/>
          <w:u w:val="single"/>
        </w:rPr>
        <w:tab/>
      </w:r>
      <w:r w:rsidRPr="005A1CD2">
        <w:rPr>
          <w:rFonts w:ascii="Arial" w:hAnsi="Arial" w:cs="Arial"/>
          <w:sz w:val="20"/>
          <w:szCs w:val="20"/>
          <w:u w:val="single"/>
        </w:rPr>
        <w:tab/>
      </w:r>
      <w:r w:rsidRPr="005A1CD2">
        <w:rPr>
          <w:rFonts w:ascii="Arial" w:hAnsi="Arial" w:cs="Arial"/>
          <w:sz w:val="20"/>
          <w:szCs w:val="20"/>
          <w:u w:val="single"/>
        </w:rPr>
        <w:tab/>
      </w:r>
      <w:r w:rsidRPr="005A1CD2">
        <w:rPr>
          <w:rFonts w:ascii="Arial" w:hAnsi="Arial" w:cs="Arial"/>
          <w:sz w:val="20"/>
          <w:szCs w:val="20"/>
        </w:rPr>
        <w:t xml:space="preserve"> </w:t>
      </w:r>
    </w:p>
    <w:p w:rsidR="007A76F9" w:rsidRPr="005A1CD2" w:rsidRDefault="007A76F9" w:rsidP="007A76F9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5A1CD2">
        <w:rPr>
          <w:rFonts w:ascii="Arial" w:hAnsi="Arial" w:cs="Arial"/>
          <w:sz w:val="20"/>
          <w:szCs w:val="20"/>
        </w:rPr>
        <w:t>City:</w:t>
      </w:r>
      <w:r w:rsidRPr="005A1CD2">
        <w:rPr>
          <w:rFonts w:ascii="Arial" w:hAnsi="Arial" w:cs="Arial"/>
          <w:sz w:val="20"/>
          <w:szCs w:val="20"/>
          <w:u w:val="single"/>
        </w:rPr>
        <w:tab/>
      </w:r>
      <w:r w:rsidRPr="005A1CD2">
        <w:rPr>
          <w:rFonts w:ascii="Arial" w:hAnsi="Arial" w:cs="Arial"/>
          <w:sz w:val="20"/>
          <w:szCs w:val="20"/>
          <w:u w:val="single"/>
        </w:rPr>
        <w:tab/>
      </w:r>
      <w:r w:rsidRPr="005A1CD2">
        <w:rPr>
          <w:rFonts w:ascii="Arial" w:hAnsi="Arial" w:cs="Arial"/>
          <w:sz w:val="20"/>
          <w:szCs w:val="20"/>
          <w:u w:val="single"/>
        </w:rPr>
        <w:tab/>
      </w:r>
      <w:r w:rsidRPr="005A1CD2">
        <w:rPr>
          <w:rFonts w:ascii="Arial" w:hAnsi="Arial" w:cs="Arial"/>
          <w:sz w:val="20"/>
          <w:szCs w:val="20"/>
        </w:rPr>
        <w:t xml:space="preserve"> State:</w:t>
      </w:r>
      <w:r w:rsidRPr="005A1CD2">
        <w:rPr>
          <w:rFonts w:ascii="Arial" w:hAnsi="Arial" w:cs="Arial"/>
          <w:sz w:val="20"/>
          <w:szCs w:val="20"/>
          <w:u w:val="single"/>
        </w:rPr>
        <w:tab/>
      </w:r>
      <w:r w:rsidRPr="005A1CD2">
        <w:rPr>
          <w:rFonts w:ascii="Arial" w:hAnsi="Arial" w:cs="Arial"/>
          <w:sz w:val="20"/>
          <w:szCs w:val="20"/>
          <w:u w:val="single"/>
        </w:rPr>
        <w:tab/>
      </w:r>
      <w:r w:rsidRPr="005A1CD2">
        <w:rPr>
          <w:rFonts w:ascii="Arial" w:hAnsi="Arial" w:cs="Arial"/>
          <w:sz w:val="20"/>
          <w:szCs w:val="20"/>
        </w:rPr>
        <w:t xml:space="preserve"> Zip Code:</w:t>
      </w:r>
      <w:r w:rsidRPr="005A1CD2">
        <w:rPr>
          <w:rFonts w:ascii="Arial" w:hAnsi="Arial" w:cs="Arial"/>
          <w:sz w:val="20"/>
          <w:szCs w:val="20"/>
          <w:u w:val="single"/>
        </w:rPr>
        <w:tab/>
      </w:r>
      <w:r w:rsidRPr="005A1CD2">
        <w:rPr>
          <w:rFonts w:ascii="Arial" w:hAnsi="Arial" w:cs="Arial"/>
          <w:sz w:val="20"/>
          <w:szCs w:val="20"/>
          <w:u w:val="single"/>
        </w:rPr>
        <w:tab/>
      </w:r>
      <w:r w:rsidRPr="005A1CD2">
        <w:rPr>
          <w:rFonts w:ascii="Arial" w:hAnsi="Arial" w:cs="Arial"/>
          <w:sz w:val="20"/>
          <w:szCs w:val="20"/>
        </w:rPr>
        <w:t xml:space="preserve">  </w:t>
      </w:r>
    </w:p>
    <w:p w:rsidR="007A76F9" w:rsidRPr="005A1CD2" w:rsidRDefault="007A76F9" w:rsidP="007A76F9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5A1CD2">
        <w:rPr>
          <w:rFonts w:ascii="Arial" w:hAnsi="Arial" w:cs="Arial"/>
          <w:sz w:val="20"/>
          <w:szCs w:val="20"/>
        </w:rPr>
        <w:t xml:space="preserve">Primary Phone: </w:t>
      </w:r>
      <w:r w:rsidRPr="005A1CD2">
        <w:rPr>
          <w:rFonts w:ascii="Arial" w:hAnsi="Arial" w:cs="Arial"/>
          <w:sz w:val="20"/>
          <w:szCs w:val="20"/>
          <w:u w:val="single"/>
        </w:rPr>
        <w:tab/>
      </w:r>
      <w:r w:rsidRPr="005A1CD2">
        <w:rPr>
          <w:rFonts w:ascii="Arial" w:hAnsi="Arial" w:cs="Arial"/>
          <w:sz w:val="20"/>
          <w:szCs w:val="20"/>
          <w:u w:val="single"/>
        </w:rPr>
        <w:tab/>
      </w:r>
      <w:r w:rsidRPr="005A1CD2">
        <w:rPr>
          <w:rFonts w:ascii="Arial" w:hAnsi="Arial" w:cs="Arial"/>
          <w:sz w:val="20"/>
          <w:szCs w:val="20"/>
        </w:rPr>
        <w:t xml:space="preserve"> Alternate Phone:</w:t>
      </w:r>
      <w:r w:rsidRPr="005A1CD2">
        <w:rPr>
          <w:rFonts w:ascii="Arial" w:hAnsi="Arial" w:cs="Arial"/>
          <w:sz w:val="20"/>
          <w:szCs w:val="20"/>
          <w:u w:val="single"/>
        </w:rPr>
        <w:tab/>
      </w:r>
      <w:r w:rsidRPr="005A1CD2">
        <w:rPr>
          <w:rFonts w:ascii="Arial" w:hAnsi="Arial" w:cs="Arial"/>
          <w:sz w:val="20"/>
          <w:szCs w:val="20"/>
          <w:u w:val="single"/>
        </w:rPr>
        <w:tab/>
      </w:r>
      <w:r w:rsidRPr="005A1CD2">
        <w:rPr>
          <w:rFonts w:ascii="Arial" w:hAnsi="Arial" w:cs="Arial"/>
          <w:sz w:val="20"/>
          <w:szCs w:val="20"/>
        </w:rPr>
        <w:t xml:space="preserve"> </w:t>
      </w:r>
    </w:p>
    <w:p w:rsidR="007A76F9" w:rsidRDefault="007A76F9" w:rsidP="007A76F9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5A1CD2">
        <w:rPr>
          <w:rFonts w:ascii="Arial" w:hAnsi="Arial" w:cs="Arial"/>
          <w:sz w:val="20"/>
          <w:szCs w:val="20"/>
        </w:rPr>
        <w:t xml:space="preserve">Email Address: </w:t>
      </w:r>
      <w:r w:rsidRPr="005A1CD2">
        <w:rPr>
          <w:rFonts w:ascii="Arial" w:hAnsi="Arial" w:cs="Arial"/>
          <w:sz w:val="20"/>
          <w:szCs w:val="20"/>
          <w:u w:val="single"/>
        </w:rPr>
        <w:tab/>
      </w:r>
      <w:r w:rsidRPr="005A1CD2">
        <w:rPr>
          <w:rFonts w:ascii="Arial" w:hAnsi="Arial" w:cs="Arial"/>
          <w:sz w:val="20"/>
          <w:szCs w:val="20"/>
          <w:u w:val="single"/>
        </w:rPr>
        <w:tab/>
      </w:r>
      <w:r w:rsidRPr="005A1CD2">
        <w:rPr>
          <w:rFonts w:ascii="Arial" w:hAnsi="Arial" w:cs="Arial"/>
          <w:sz w:val="20"/>
          <w:szCs w:val="20"/>
          <w:u w:val="single"/>
        </w:rPr>
        <w:tab/>
      </w:r>
      <w:r w:rsidRPr="005A1CD2">
        <w:rPr>
          <w:rFonts w:ascii="Arial" w:hAnsi="Arial" w:cs="Arial"/>
          <w:sz w:val="20"/>
          <w:szCs w:val="20"/>
          <w:u w:val="single"/>
        </w:rPr>
        <w:tab/>
      </w:r>
      <w:r w:rsidRPr="005A1CD2">
        <w:rPr>
          <w:rFonts w:ascii="Arial" w:hAnsi="Arial" w:cs="Arial"/>
          <w:sz w:val="20"/>
          <w:szCs w:val="20"/>
          <w:u w:val="single"/>
        </w:rPr>
        <w:tab/>
      </w:r>
      <w:r w:rsidRPr="005A1CD2">
        <w:rPr>
          <w:rFonts w:ascii="Arial" w:hAnsi="Arial" w:cs="Arial"/>
          <w:sz w:val="20"/>
          <w:szCs w:val="20"/>
          <w:u w:val="single"/>
        </w:rPr>
        <w:tab/>
      </w:r>
      <w:r w:rsidRPr="005A1CD2">
        <w:rPr>
          <w:rFonts w:ascii="Arial" w:hAnsi="Arial" w:cs="Arial"/>
          <w:sz w:val="20"/>
          <w:szCs w:val="20"/>
          <w:u w:val="single"/>
        </w:rPr>
        <w:tab/>
      </w:r>
      <w:r w:rsidRPr="005A1CD2">
        <w:rPr>
          <w:rFonts w:ascii="Arial" w:hAnsi="Arial" w:cs="Arial"/>
          <w:sz w:val="20"/>
          <w:szCs w:val="20"/>
        </w:rPr>
        <w:t xml:space="preserve"> </w:t>
      </w:r>
    </w:p>
    <w:p w:rsidR="00BE2D21" w:rsidRPr="00770950" w:rsidRDefault="001D3A5B" w:rsidP="00770950">
      <w:pPr>
        <w:tabs>
          <w:tab w:val="left" w:pos="3000"/>
          <w:tab w:val="right" w:pos="10080"/>
        </w:tabs>
        <w:ind w:firstLine="360"/>
        <w:jc w:val="both"/>
        <w:rPr>
          <w:rFonts w:ascii="Arial" w:hAnsi="Arial" w:cs="Arial"/>
          <w:sz w:val="20"/>
          <w:szCs w:val="20"/>
        </w:rPr>
      </w:pPr>
      <w:r w:rsidRPr="005A1CD2">
        <w:rPr>
          <w:rFonts w:ascii="Arial" w:hAnsi="Arial" w:cs="Arial"/>
          <w:sz w:val="20"/>
          <w:szCs w:val="20"/>
        </w:rPr>
        <w:t xml:space="preserve">Type of Residence: </w:t>
      </w:r>
      <w:r w:rsidR="008B2EBD" w:rsidRPr="003C1C77">
        <w:rPr>
          <w:rFonts w:ascii="Wingdings" w:hAnsi="Wingdings" w:cs="Arial"/>
          <w:sz w:val="28"/>
          <w:szCs w:val="28"/>
        </w:rPr>
        <w:t></w:t>
      </w:r>
      <w:r w:rsidRPr="005A1CD2">
        <w:rPr>
          <w:rFonts w:ascii="Arial" w:hAnsi="Arial" w:cs="Arial"/>
          <w:sz w:val="20"/>
          <w:szCs w:val="20"/>
        </w:rPr>
        <w:t xml:space="preserve">Private </w:t>
      </w:r>
      <w:r w:rsidR="008B2EBD" w:rsidRPr="003C1C77">
        <w:rPr>
          <w:rFonts w:ascii="Wingdings" w:hAnsi="Wingdings" w:cs="Arial"/>
          <w:sz w:val="28"/>
          <w:szCs w:val="28"/>
        </w:rPr>
        <w:t></w:t>
      </w:r>
      <w:r w:rsidRPr="005A1CD2">
        <w:rPr>
          <w:rFonts w:ascii="Arial" w:hAnsi="Arial" w:cs="Arial"/>
          <w:bCs/>
          <w:sz w:val="20"/>
          <w:szCs w:val="20"/>
        </w:rPr>
        <w:t xml:space="preserve">Nursing Home </w:t>
      </w:r>
      <w:r w:rsidR="008B2EBD" w:rsidRPr="003C1C77">
        <w:rPr>
          <w:rFonts w:ascii="Wingdings" w:hAnsi="Wingdings" w:cs="Arial"/>
          <w:sz w:val="28"/>
          <w:szCs w:val="28"/>
        </w:rPr>
        <w:t></w:t>
      </w:r>
      <w:r w:rsidRPr="005A1CD2">
        <w:rPr>
          <w:rFonts w:ascii="Arial" w:hAnsi="Arial" w:cs="Arial"/>
          <w:bCs/>
          <w:sz w:val="20"/>
          <w:szCs w:val="20"/>
        </w:rPr>
        <w:t xml:space="preserve">Assisted Living Home </w:t>
      </w:r>
      <w:r w:rsidR="008B2EBD" w:rsidRPr="003C1C77">
        <w:rPr>
          <w:rFonts w:ascii="Wingdings" w:hAnsi="Wingdings" w:cs="Arial"/>
          <w:sz w:val="28"/>
          <w:szCs w:val="28"/>
        </w:rPr>
        <w:t></w:t>
      </w:r>
      <w:r w:rsidRPr="005A1CD2">
        <w:rPr>
          <w:rFonts w:ascii="Arial" w:hAnsi="Arial" w:cs="Arial"/>
          <w:bCs/>
          <w:sz w:val="20"/>
          <w:szCs w:val="20"/>
        </w:rPr>
        <w:t>Other: ____________________</w:t>
      </w:r>
    </w:p>
    <w:p w:rsidR="00DE00B2" w:rsidRPr="005A1CD2" w:rsidRDefault="00DE00B2" w:rsidP="00364CF5">
      <w:pPr>
        <w:pStyle w:val="BodyText"/>
        <w:widowControl/>
        <w:pBdr>
          <w:bottom w:val="none" w:sz="0" w:space="0" w:color="auto"/>
        </w:pBdr>
        <w:rPr>
          <w:rFonts w:ascii="Arial" w:hAnsi="Arial" w:cs="Arial"/>
          <w:sz w:val="20"/>
        </w:rPr>
      </w:pPr>
    </w:p>
    <w:p w:rsidR="000854A4" w:rsidRPr="00311707" w:rsidRDefault="00AB2996" w:rsidP="00311707">
      <w:pPr>
        <w:numPr>
          <w:ilvl w:val="0"/>
          <w:numId w:val="7"/>
        </w:num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jc w:val="both"/>
        <w:rPr>
          <w:rFonts w:ascii="Arial" w:hAnsi="Arial" w:cs="Arial"/>
          <w:b/>
          <w:sz w:val="20"/>
          <w:szCs w:val="20"/>
        </w:rPr>
      </w:pPr>
      <w:r w:rsidRPr="005A1CD2">
        <w:rPr>
          <w:rFonts w:ascii="Arial" w:hAnsi="Arial" w:cs="Arial"/>
          <w:b/>
          <w:sz w:val="20"/>
          <w:szCs w:val="20"/>
        </w:rPr>
        <w:t xml:space="preserve">The </w:t>
      </w:r>
      <w:r w:rsidR="00592B7B" w:rsidRPr="005A1CD2">
        <w:rPr>
          <w:rFonts w:ascii="Arial" w:hAnsi="Arial" w:cs="Arial"/>
          <w:b/>
          <w:sz w:val="20"/>
          <w:szCs w:val="20"/>
        </w:rPr>
        <w:t>p</w:t>
      </w:r>
      <w:r w:rsidRPr="005A1CD2">
        <w:rPr>
          <w:rFonts w:ascii="Arial" w:hAnsi="Arial" w:cs="Arial"/>
          <w:b/>
          <w:sz w:val="20"/>
          <w:szCs w:val="20"/>
        </w:rPr>
        <w:t xml:space="preserve">etitioner </w:t>
      </w:r>
      <w:r w:rsidR="008C6B71" w:rsidRPr="005A1CD2">
        <w:rPr>
          <w:rFonts w:ascii="Arial" w:hAnsi="Arial" w:cs="Arial"/>
          <w:b/>
          <w:sz w:val="20"/>
          <w:szCs w:val="20"/>
        </w:rPr>
        <w:t>requests that</w:t>
      </w:r>
      <w:r w:rsidR="000854A4" w:rsidRPr="005A1CD2">
        <w:rPr>
          <w:rFonts w:ascii="Arial" w:hAnsi="Arial" w:cs="Arial"/>
          <w:b/>
          <w:sz w:val="20"/>
          <w:szCs w:val="20"/>
        </w:rPr>
        <w:t xml:space="preserve"> </w:t>
      </w:r>
      <w:r w:rsidR="00D611BE" w:rsidRPr="005A1CD2">
        <w:rPr>
          <w:rFonts w:ascii="Arial" w:hAnsi="Arial" w:cs="Arial"/>
          <w:b/>
          <w:sz w:val="20"/>
          <w:szCs w:val="20"/>
        </w:rPr>
        <w:t xml:space="preserve">Colorado accept this </w:t>
      </w:r>
      <w:r w:rsidR="00592B7B" w:rsidRPr="005A1CD2">
        <w:rPr>
          <w:rFonts w:ascii="Arial" w:hAnsi="Arial" w:cs="Arial"/>
          <w:b/>
          <w:sz w:val="20"/>
          <w:szCs w:val="20"/>
        </w:rPr>
        <w:t>g</w:t>
      </w:r>
      <w:r w:rsidR="00D611BE" w:rsidRPr="005A1CD2">
        <w:rPr>
          <w:rFonts w:ascii="Arial" w:hAnsi="Arial" w:cs="Arial"/>
          <w:b/>
          <w:sz w:val="20"/>
          <w:szCs w:val="20"/>
        </w:rPr>
        <w:t>uardianship/</w:t>
      </w:r>
      <w:r w:rsidR="00592B7B" w:rsidRPr="005A1CD2">
        <w:rPr>
          <w:rFonts w:ascii="Arial" w:hAnsi="Arial" w:cs="Arial"/>
          <w:b/>
          <w:sz w:val="20"/>
          <w:szCs w:val="20"/>
        </w:rPr>
        <w:t>c</w:t>
      </w:r>
      <w:r w:rsidR="00D611BE" w:rsidRPr="005A1CD2">
        <w:rPr>
          <w:rFonts w:ascii="Arial" w:hAnsi="Arial" w:cs="Arial"/>
          <w:b/>
          <w:sz w:val="20"/>
          <w:szCs w:val="20"/>
        </w:rPr>
        <w:t xml:space="preserve">onservatorship </w:t>
      </w:r>
      <w:r w:rsidR="000854A4" w:rsidRPr="005A1CD2">
        <w:rPr>
          <w:rFonts w:ascii="Arial" w:hAnsi="Arial" w:cs="Arial"/>
          <w:b/>
          <w:sz w:val="20"/>
          <w:szCs w:val="20"/>
        </w:rPr>
        <w:t>for the following reasons:</w:t>
      </w:r>
    </w:p>
    <w:p w:rsidR="00BE2D21" w:rsidRPr="00311707" w:rsidRDefault="000854A4" w:rsidP="00311707">
      <w:pPr>
        <w:tabs>
          <w:tab w:val="left" w:pos="-1200"/>
          <w:tab w:val="left" w:pos="-72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  <w:u w:val="single"/>
        </w:rPr>
      </w:pPr>
      <w:r w:rsidRPr="005A1CD2">
        <w:rPr>
          <w:rFonts w:ascii="Arial" w:hAnsi="Arial" w:cs="Arial"/>
          <w:sz w:val="20"/>
          <w:szCs w:val="20"/>
          <w:u w:val="single"/>
        </w:rPr>
        <w:lastRenderedPageBreak/>
        <w:tab/>
      </w:r>
      <w:r w:rsidRPr="005A1CD2">
        <w:rPr>
          <w:rFonts w:ascii="Arial" w:hAnsi="Arial" w:cs="Arial"/>
          <w:sz w:val="20"/>
          <w:szCs w:val="20"/>
          <w:u w:val="single"/>
        </w:rPr>
        <w:tab/>
      </w:r>
      <w:r w:rsidRPr="005A1CD2">
        <w:rPr>
          <w:rFonts w:ascii="Arial" w:hAnsi="Arial" w:cs="Arial"/>
          <w:sz w:val="20"/>
          <w:szCs w:val="20"/>
          <w:u w:val="single"/>
        </w:rPr>
        <w:tab/>
      </w:r>
      <w:r w:rsidRPr="005A1CD2">
        <w:rPr>
          <w:rFonts w:ascii="Arial" w:hAnsi="Arial" w:cs="Arial"/>
          <w:sz w:val="20"/>
          <w:szCs w:val="20"/>
          <w:u w:val="single"/>
        </w:rPr>
        <w:tab/>
      </w:r>
      <w:r w:rsidRPr="005A1CD2">
        <w:rPr>
          <w:rFonts w:ascii="Arial" w:hAnsi="Arial" w:cs="Arial"/>
          <w:sz w:val="20"/>
          <w:szCs w:val="20"/>
          <w:u w:val="single"/>
        </w:rPr>
        <w:tab/>
      </w:r>
      <w:r w:rsidRPr="005A1CD2">
        <w:rPr>
          <w:rFonts w:ascii="Arial" w:hAnsi="Arial" w:cs="Arial"/>
          <w:sz w:val="20"/>
          <w:szCs w:val="20"/>
          <w:u w:val="single"/>
        </w:rPr>
        <w:tab/>
      </w:r>
      <w:r w:rsidRPr="005A1CD2">
        <w:rPr>
          <w:rFonts w:ascii="Arial" w:hAnsi="Arial" w:cs="Arial"/>
          <w:sz w:val="20"/>
          <w:szCs w:val="20"/>
          <w:u w:val="single"/>
        </w:rPr>
        <w:tab/>
      </w:r>
      <w:r w:rsidRPr="005A1CD2">
        <w:rPr>
          <w:rFonts w:ascii="Arial" w:hAnsi="Arial" w:cs="Arial"/>
          <w:sz w:val="20"/>
          <w:szCs w:val="20"/>
          <w:u w:val="single"/>
        </w:rPr>
        <w:tab/>
      </w:r>
      <w:r w:rsidRPr="005A1CD2">
        <w:rPr>
          <w:rFonts w:ascii="Arial" w:hAnsi="Arial" w:cs="Arial"/>
          <w:sz w:val="20"/>
          <w:szCs w:val="20"/>
          <w:u w:val="single"/>
        </w:rPr>
        <w:tab/>
      </w:r>
      <w:r w:rsidRPr="005A1CD2">
        <w:rPr>
          <w:rFonts w:ascii="Arial" w:hAnsi="Arial" w:cs="Arial"/>
          <w:sz w:val="20"/>
          <w:szCs w:val="20"/>
          <w:u w:val="single"/>
        </w:rPr>
        <w:tab/>
      </w:r>
      <w:r w:rsidRPr="005A1CD2">
        <w:rPr>
          <w:rFonts w:ascii="Arial" w:hAnsi="Arial" w:cs="Arial"/>
          <w:sz w:val="20"/>
          <w:szCs w:val="20"/>
          <w:u w:val="single"/>
        </w:rPr>
        <w:tab/>
      </w:r>
      <w:r w:rsidRPr="005A1CD2">
        <w:rPr>
          <w:rFonts w:ascii="Arial" w:hAnsi="Arial" w:cs="Arial"/>
          <w:sz w:val="20"/>
          <w:szCs w:val="20"/>
          <w:u w:val="single"/>
        </w:rPr>
        <w:tab/>
      </w:r>
      <w:r w:rsidRPr="005A1CD2">
        <w:rPr>
          <w:rFonts w:ascii="Arial" w:hAnsi="Arial" w:cs="Arial"/>
          <w:sz w:val="20"/>
          <w:szCs w:val="20"/>
          <w:u w:val="single"/>
        </w:rPr>
        <w:tab/>
      </w:r>
      <w:r w:rsidRPr="005A1CD2">
        <w:rPr>
          <w:rFonts w:ascii="Arial" w:hAnsi="Arial" w:cs="Arial"/>
          <w:sz w:val="20"/>
          <w:szCs w:val="20"/>
          <w:u w:val="single"/>
        </w:rPr>
        <w:tab/>
      </w:r>
      <w:r w:rsidRPr="005A1CD2">
        <w:rPr>
          <w:rFonts w:ascii="Arial" w:hAnsi="Arial" w:cs="Arial"/>
          <w:sz w:val="20"/>
          <w:szCs w:val="20"/>
          <w:u w:val="single"/>
        </w:rPr>
        <w:tab/>
      </w:r>
      <w:r w:rsidRPr="005A1CD2">
        <w:rPr>
          <w:rFonts w:ascii="Arial" w:hAnsi="Arial" w:cs="Arial"/>
          <w:sz w:val="20"/>
          <w:szCs w:val="20"/>
          <w:u w:val="single"/>
        </w:rPr>
        <w:tab/>
      </w:r>
      <w:r w:rsidRPr="005A1CD2">
        <w:rPr>
          <w:rFonts w:ascii="Arial" w:hAnsi="Arial" w:cs="Arial"/>
          <w:sz w:val="20"/>
          <w:szCs w:val="20"/>
          <w:u w:val="single"/>
        </w:rPr>
        <w:tab/>
      </w:r>
      <w:r w:rsidRPr="005A1CD2">
        <w:rPr>
          <w:rFonts w:ascii="Arial" w:hAnsi="Arial" w:cs="Arial"/>
          <w:sz w:val="20"/>
          <w:szCs w:val="20"/>
          <w:u w:val="single"/>
        </w:rPr>
        <w:tab/>
      </w:r>
      <w:r w:rsidRPr="005A1CD2">
        <w:rPr>
          <w:rFonts w:ascii="Arial" w:hAnsi="Arial" w:cs="Arial"/>
          <w:sz w:val="20"/>
          <w:szCs w:val="20"/>
          <w:u w:val="single"/>
        </w:rPr>
        <w:tab/>
      </w:r>
      <w:r w:rsidRPr="005A1CD2">
        <w:rPr>
          <w:rFonts w:ascii="Arial" w:hAnsi="Arial" w:cs="Arial"/>
          <w:sz w:val="20"/>
          <w:szCs w:val="20"/>
          <w:u w:val="single"/>
        </w:rPr>
        <w:tab/>
      </w:r>
      <w:r w:rsidRPr="005A1CD2">
        <w:rPr>
          <w:rFonts w:ascii="Arial" w:hAnsi="Arial" w:cs="Arial"/>
          <w:sz w:val="20"/>
          <w:szCs w:val="20"/>
          <w:u w:val="single"/>
        </w:rPr>
        <w:tab/>
      </w:r>
      <w:r w:rsidRPr="005A1CD2">
        <w:rPr>
          <w:rFonts w:ascii="Arial" w:hAnsi="Arial" w:cs="Arial"/>
          <w:sz w:val="20"/>
          <w:szCs w:val="20"/>
          <w:u w:val="single"/>
        </w:rPr>
        <w:tab/>
      </w:r>
      <w:r w:rsidRPr="005A1CD2">
        <w:rPr>
          <w:rFonts w:ascii="Arial" w:hAnsi="Arial" w:cs="Arial"/>
          <w:sz w:val="20"/>
          <w:szCs w:val="20"/>
          <w:u w:val="single"/>
        </w:rPr>
        <w:tab/>
      </w:r>
      <w:r w:rsidRPr="005A1CD2">
        <w:rPr>
          <w:rFonts w:ascii="Arial" w:hAnsi="Arial" w:cs="Arial"/>
          <w:sz w:val="20"/>
          <w:szCs w:val="20"/>
          <w:u w:val="single"/>
        </w:rPr>
        <w:tab/>
      </w:r>
      <w:r w:rsidRPr="005A1CD2">
        <w:rPr>
          <w:rFonts w:ascii="Arial" w:hAnsi="Arial" w:cs="Arial"/>
          <w:sz w:val="20"/>
          <w:szCs w:val="20"/>
          <w:u w:val="single"/>
        </w:rPr>
        <w:tab/>
      </w:r>
      <w:r w:rsidRPr="005A1CD2">
        <w:rPr>
          <w:rFonts w:ascii="Arial" w:hAnsi="Arial" w:cs="Arial"/>
          <w:sz w:val="20"/>
          <w:szCs w:val="20"/>
          <w:u w:val="single"/>
        </w:rPr>
        <w:tab/>
      </w:r>
      <w:r w:rsidRPr="005A1CD2">
        <w:rPr>
          <w:rFonts w:ascii="Arial" w:hAnsi="Arial" w:cs="Arial"/>
          <w:sz w:val="20"/>
          <w:szCs w:val="20"/>
          <w:u w:val="single"/>
        </w:rPr>
        <w:tab/>
      </w:r>
      <w:r w:rsidRPr="005A1CD2">
        <w:rPr>
          <w:rFonts w:ascii="Arial" w:hAnsi="Arial" w:cs="Arial"/>
          <w:sz w:val="20"/>
          <w:szCs w:val="20"/>
          <w:u w:val="single"/>
        </w:rPr>
        <w:tab/>
      </w:r>
      <w:r w:rsidRPr="005A1CD2">
        <w:rPr>
          <w:rFonts w:ascii="Arial" w:hAnsi="Arial" w:cs="Arial"/>
          <w:sz w:val="20"/>
          <w:szCs w:val="20"/>
          <w:u w:val="single"/>
        </w:rPr>
        <w:tab/>
      </w:r>
      <w:r w:rsidRPr="005A1CD2">
        <w:rPr>
          <w:rFonts w:ascii="Arial" w:hAnsi="Arial" w:cs="Arial"/>
          <w:sz w:val="20"/>
          <w:szCs w:val="20"/>
          <w:u w:val="single"/>
        </w:rPr>
        <w:tab/>
      </w:r>
      <w:r w:rsidRPr="005A1CD2">
        <w:rPr>
          <w:rFonts w:ascii="Arial" w:hAnsi="Arial" w:cs="Arial"/>
          <w:sz w:val="20"/>
          <w:szCs w:val="20"/>
          <w:u w:val="single"/>
        </w:rPr>
        <w:tab/>
      </w:r>
      <w:r w:rsidRPr="005A1CD2">
        <w:rPr>
          <w:rFonts w:ascii="Arial" w:hAnsi="Arial" w:cs="Arial"/>
          <w:sz w:val="20"/>
          <w:szCs w:val="20"/>
          <w:u w:val="single"/>
        </w:rPr>
        <w:tab/>
      </w:r>
      <w:r w:rsidRPr="005A1CD2">
        <w:rPr>
          <w:rFonts w:ascii="Arial" w:hAnsi="Arial" w:cs="Arial"/>
          <w:sz w:val="20"/>
          <w:szCs w:val="20"/>
          <w:u w:val="single"/>
        </w:rPr>
        <w:tab/>
      </w:r>
      <w:r w:rsidRPr="005A1CD2">
        <w:rPr>
          <w:rFonts w:ascii="Arial" w:hAnsi="Arial" w:cs="Arial"/>
          <w:sz w:val="20"/>
          <w:szCs w:val="20"/>
          <w:u w:val="single"/>
        </w:rPr>
        <w:tab/>
      </w:r>
      <w:r w:rsidRPr="005A1CD2">
        <w:rPr>
          <w:rFonts w:ascii="Arial" w:hAnsi="Arial" w:cs="Arial"/>
          <w:sz w:val="20"/>
          <w:szCs w:val="20"/>
          <w:u w:val="single"/>
        </w:rPr>
        <w:tab/>
      </w:r>
      <w:r w:rsidRPr="005A1CD2">
        <w:rPr>
          <w:rFonts w:ascii="Arial" w:hAnsi="Arial" w:cs="Arial"/>
          <w:sz w:val="20"/>
          <w:szCs w:val="20"/>
          <w:u w:val="single"/>
        </w:rPr>
        <w:tab/>
      </w:r>
      <w:r w:rsidRPr="005A1CD2">
        <w:rPr>
          <w:rFonts w:ascii="Arial" w:hAnsi="Arial" w:cs="Arial"/>
          <w:sz w:val="20"/>
          <w:szCs w:val="20"/>
          <w:u w:val="single"/>
        </w:rPr>
        <w:tab/>
      </w:r>
      <w:r w:rsidRPr="005A1CD2">
        <w:rPr>
          <w:rFonts w:ascii="Arial" w:hAnsi="Arial" w:cs="Arial"/>
          <w:sz w:val="20"/>
          <w:szCs w:val="20"/>
          <w:u w:val="single"/>
        </w:rPr>
        <w:tab/>
      </w:r>
      <w:r w:rsidRPr="005A1CD2">
        <w:rPr>
          <w:rFonts w:ascii="Arial" w:hAnsi="Arial" w:cs="Arial"/>
          <w:sz w:val="20"/>
          <w:szCs w:val="20"/>
          <w:u w:val="single"/>
        </w:rPr>
        <w:tab/>
      </w:r>
      <w:r w:rsidRPr="005A1CD2">
        <w:rPr>
          <w:rFonts w:ascii="Arial" w:hAnsi="Arial" w:cs="Arial"/>
          <w:sz w:val="20"/>
          <w:szCs w:val="20"/>
          <w:u w:val="single"/>
        </w:rPr>
        <w:tab/>
      </w:r>
      <w:r w:rsidRPr="005A1CD2">
        <w:rPr>
          <w:rFonts w:ascii="Arial" w:hAnsi="Arial" w:cs="Arial"/>
          <w:sz w:val="20"/>
          <w:szCs w:val="20"/>
          <w:u w:val="single"/>
        </w:rPr>
        <w:tab/>
      </w:r>
      <w:r w:rsidRPr="005A1CD2">
        <w:rPr>
          <w:rFonts w:ascii="Arial" w:hAnsi="Arial" w:cs="Arial"/>
          <w:sz w:val="20"/>
          <w:szCs w:val="20"/>
          <w:u w:val="single"/>
        </w:rPr>
        <w:tab/>
      </w:r>
      <w:r w:rsidRPr="005A1CD2">
        <w:rPr>
          <w:rFonts w:ascii="Arial" w:hAnsi="Arial" w:cs="Arial"/>
          <w:sz w:val="20"/>
          <w:szCs w:val="20"/>
          <w:u w:val="single"/>
        </w:rPr>
        <w:tab/>
      </w:r>
      <w:r w:rsidRPr="005A1CD2">
        <w:rPr>
          <w:rFonts w:ascii="Arial" w:hAnsi="Arial" w:cs="Arial"/>
          <w:sz w:val="20"/>
          <w:szCs w:val="20"/>
          <w:u w:val="single"/>
        </w:rPr>
        <w:tab/>
      </w:r>
      <w:r w:rsidRPr="005A1CD2">
        <w:rPr>
          <w:rFonts w:ascii="Arial" w:hAnsi="Arial" w:cs="Arial"/>
          <w:sz w:val="20"/>
          <w:szCs w:val="20"/>
          <w:u w:val="single"/>
        </w:rPr>
        <w:tab/>
      </w:r>
      <w:r w:rsidRPr="005A1CD2">
        <w:rPr>
          <w:rFonts w:ascii="Arial" w:hAnsi="Arial" w:cs="Arial"/>
          <w:sz w:val="20"/>
          <w:szCs w:val="20"/>
          <w:u w:val="single"/>
        </w:rPr>
        <w:tab/>
      </w:r>
      <w:r w:rsidRPr="005A1CD2">
        <w:rPr>
          <w:rFonts w:ascii="Arial" w:hAnsi="Arial" w:cs="Arial"/>
          <w:sz w:val="20"/>
          <w:szCs w:val="20"/>
          <w:u w:val="single"/>
        </w:rPr>
        <w:tab/>
      </w:r>
      <w:r w:rsidRPr="005A1CD2">
        <w:rPr>
          <w:rFonts w:ascii="Arial" w:hAnsi="Arial" w:cs="Arial"/>
          <w:sz w:val="20"/>
          <w:szCs w:val="20"/>
          <w:u w:val="single"/>
        </w:rPr>
        <w:tab/>
      </w:r>
      <w:r w:rsidRPr="005A1CD2">
        <w:rPr>
          <w:rFonts w:ascii="Arial" w:hAnsi="Arial" w:cs="Arial"/>
          <w:sz w:val="20"/>
          <w:szCs w:val="20"/>
          <w:u w:val="single"/>
        </w:rPr>
        <w:tab/>
      </w:r>
      <w:r w:rsidRPr="005A1CD2">
        <w:rPr>
          <w:rFonts w:ascii="Arial" w:hAnsi="Arial" w:cs="Arial"/>
          <w:sz w:val="20"/>
          <w:szCs w:val="20"/>
          <w:u w:val="single"/>
        </w:rPr>
        <w:tab/>
      </w:r>
      <w:r w:rsidRPr="005A1CD2">
        <w:rPr>
          <w:rFonts w:ascii="Arial" w:hAnsi="Arial" w:cs="Arial"/>
          <w:sz w:val="20"/>
          <w:szCs w:val="20"/>
          <w:u w:val="single"/>
        </w:rPr>
        <w:tab/>
      </w:r>
      <w:r w:rsidRPr="005A1CD2">
        <w:rPr>
          <w:rFonts w:ascii="Arial" w:hAnsi="Arial" w:cs="Arial"/>
          <w:sz w:val="20"/>
          <w:szCs w:val="20"/>
          <w:u w:val="single"/>
        </w:rPr>
        <w:tab/>
      </w:r>
      <w:r w:rsidRPr="005A1CD2">
        <w:rPr>
          <w:rFonts w:ascii="Arial" w:hAnsi="Arial" w:cs="Arial"/>
          <w:sz w:val="20"/>
          <w:szCs w:val="20"/>
          <w:u w:val="single"/>
        </w:rPr>
        <w:tab/>
      </w:r>
      <w:r w:rsidRPr="005A1CD2">
        <w:rPr>
          <w:rFonts w:ascii="Arial" w:hAnsi="Arial" w:cs="Arial"/>
          <w:sz w:val="20"/>
          <w:szCs w:val="20"/>
          <w:u w:val="single"/>
        </w:rPr>
        <w:tab/>
      </w:r>
      <w:r w:rsidRPr="005A1CD2">
        <w:rPr>
          <w:rFonts w:ascii="Arial" w:hAnsi="Arial" w:cs="Arial"/>
          <w:sz w:val="20"/>
          <w:szCs w:val="20"/>
          <w:u w:val="single"/>
        </w:rPr>
        <w:tab/>
      </w:r>
      <w:r w:rsidRPr="005A1CD2">
        <w:rPr>
          <w:rFonts w:ascii="Arial" w:hAnsi="Arial" w:cs="Arial"/>
          <w:sz w:val="20"/>
          <w:szCs w:val="20"/>
          <w:u w:val="single"/>
        </w:rPr>
        <w:tab/>
      </w:r>
      <w:r w:rsidRPr="005A1CD2">
        <w:rPr>
          <w:rFonts w:ascii="Arial" w:hAnsi="Arial" w:cs="Arial"/>
          <w:sz w:val="20"/>
          <w:szCs w:val="20"/>
          <w:u w:val="single"/>
        </w:rPr>
        <w:tab/>
      </w:r>
      <w:r w:rsidRPr="005A1CD2">
        <w:rPr>
          <w:rFonts w:ascii="Arial" w:hAnsi="Arial" w:cs="Arial"/>
          <w:sz w:val="20"/>
          <w:szCs w:val="20"/>
          <w:u w:val="single"/>
        </w:rPr>
        <w:tab/>
      </w:r>
      <w:r w:rsidRPr="005A1CD2">
        <w:rPr>
          <w:rFonts w:ascii="Arial" w:hAnsi="Arial" w:cs="Arial"/>
          <w:sz w:val="20"/>
          <w:szCs w:val="20"/>
          <w:u w:val="single"/>
        </w:rPr>
        <w:tab/>
      </w:r>
      <w:r w:rsidRPr="005A1CD2">
        <w:rPr>
          <w:rFonts w:ascii="Arial" w:hAnsi="Arial" w:cs="Arial"/>
          <w:sz w:val="20"/>
          <w:szCs w:val="20"/>
          <w:u w:val="single"/>
        </w:rPr>
        <w:tab/>
      </w:r>
      <w:r w:rsidR="00094B4A" w:rsidRPr="005A1CD2">
        <w:rPr>
          <w:rFonts w:ascii="Arial" w:hAnsi="Arial" w:cs="Arial"/>
          <w:sz w:val="20"/>
          <w:szCs w:val="20"/>
          <w:u w:val="single"/>
        </w:rPr>
        <w:tab/>
      </w:r>
      <w:r w:rsidR="00094B4A" w:rsidRPr="005A1CD2">
        <w:rPr>
          <w:rFonts w:ascii="Arial" w:hAnsi="Arial" w:cs="Arial"/>
          <w:sz w:val="20"/>
          <w:szCs w:val="20"/>
          <w:u w:val="single"/>
        </w:rPr>
        <w:tab/>
      </w:r>
      <w:r w:rsidR="00094B4A" w:rsidRPr="005A1CD2">
        <w:rPr>
          <w:rFonts w:ascii="Arial" w:hAnsi="Arial" w:cs="Arial"/>
          <w:sz w:val="20"/>
          <w:szCs w:val="20"/>
          <w:u w:val="single"/>
        </w:rPr>
        <w:tab/>
      </w:r>
      <w:r w:rsidR="00094B4A" w:rsidRPr="005A1CD2">
        <w:rPr>
          <w:rFonts w:ascii="Arial" w:hAnsi="Arial" w:cs="Arial"/>
          <w:sz w:val="20"/>
          <w:szCs w:val="20"/>
          <w:u w:val="single"/>
        </w:rPr>
        <w:tab/>
      </w:r>
      <w:r w:rsidR="00094B4A" w:rsidRPr="005A1CD2">
        <w:rPr>
          <w:rFonts w:ascii="Arial" w:hAnsi="Arial" w:cs="Arial"/>
          <w:sz w:val="20"/>
          <w:szCs w:val="20"/>
          <w:u w:val="single"/>
        </w:rPr>
        <w:tab/>
      </w:r>
      <w:r w:rsidR="00094B4A" w:rsidRPr="005A1CD2">
        <w:rPr>
          <w:rFonts w:ascii="Arial" w:hAnsi="Arial" w:cs="Arial"/>
          <w:sz w:val="20"/>
          <w:szCs w:val="20"/>
          <w:u w:val="single"/>
        </w:rPr>
        <w:tab/>
      </w:r>
      <w:r w:rsidR="00094B4A" w:rsidRPr="005A1CD2">
        <w:rPr>
          <w:rFonts w:ascii="Arial" w:hAnsi="Arial" w:cs="Arial"/>
          <w:sz w:val="20"/>
          <w:szCs w:val="20"/>
          <w:u w:val="single"/>
        </w:rPr>
        <w:tab/>
      </w:r>
      <w:r w:rsidR="00094B4A" w:rsidRPr="005A1CD2">
        <w:rPr>
          <w:rFonts w:ascii="Arial" w:hAnsi="Arial" w:cs="Arial"/>
          <w:sz w:val="20"/>
          <w:szCs w:val="20"/>
          <w:u w:val="single"/>
        </w:rPr>
        <w:tab/>
      </w:r>
      <w:r w:rsidR="00094B4A" w:rsidRPr="005A1CD2">
        <w:rPr>
          <w:rFonts w:ascii="Arial" w:hAnsi="Arial" w:cs="Arial"/>
          <w:sz w:val="20"/>
          <w:szCs w:val="20"/>
          <w:u w:val="single"/>
        </w:rPr>
        <w:tab/>
      </w:r>
      <w:r w:rsidR="00094B4A" w:rsidRPr="005A1CD2">
        <w:rPr>
          <w:rFonts w:ascii="Arial" w:hAnsi="Arial" w:cs="Arial"/>
          <w:sz w:val="20"/>
          <w:szCs w:val="20"/>
          <w:u w:val="single"/>
        </w:rPr>
        <w:tab/>
      </w:r>
      <w:r w:rsidR="00BE2D21" w:rsidRPr="005A1CD2">
        <w:rPr>
          <w:rFonts w:ascii="Arial" w:hAnsi="Arial" w:cs="Arial"/>
          <w:sz w:val="20"/>
          <w:szCs w:val="20"/>
          <w:u w:val="single"/>
        </w:rPr>
        <w:tab/>
      </w:r>
      <w:r w:rsidR="00BE2D21" w:rsidRPr="005A1CD2">
        <w:rPr>
          <w:rFonts w:ascii="Arial" w:hAnsi="Arial" w:cs="Arial"/>
          <w:sz w:val="20"/>
          <w:szCs w:val="20"/>
          <w:u w:val="single"/>
        </w:rPr>
        <w:tab/>
      </w:r>
      <w:r w:rsidR="00BE2D21" w:rsidRPr="005A1CD2">
        <w:rPr>
          <w:rFonts w:ascii="Arial" w:hAnsi="Arial" w:cs="Arial"/>
          <w:sz w:val="20"/>
          <w:szCs w:val="20"/>
          <w:u w:val="single"/>
        </w:rPr>
        <w:tab/>
      </w:r>
      <w:r w:rsidR="00BE2D21" w:rsidRPr="005A1CD2">
        <w:rPr>
          <w:rFonts w:ascii="Arial" w:hAnsi="Arial" w:cs="Arial"/>
          <w:sz w:val="20"/>
          <w:szCs w:val="20"/>
          <w:u w:val="single"/>
        </w:rPr>
        <w:tab/>
      </w:r>
      <w:r w:rsidR="00BE2D21" w:rsidRPr="005A1CD2">
        <w:rPr>
          <w:rFonts w:ascii="Arial" w:hAnsi="Arial" w:cs="Arial"/>
          <w:sz w:val="20"/>
          <w:szCs w:val="20"/>
          <w:u w:val="single"/>
        </w:rPr>
        <w:tab/>
      </w:r>
      <w:r w:rsidR="00BE2D21" w:rsidRPr="005A1CD2">
        <w:rPr>
          <w:rFonts w:ascii="Arial" w:hAnsi="Arial" w:cs="Arial"/>
          <w:sz w:val="20"/>
          <w:szCs w:val="20"/>
          <w:u w:val="single"/>
        </w:rPr>
        <w:tab/>
      </w:r>
      <w:r w:rsidR="00BE2D21" w:rsidRPr="005A1CD2">
        <w:rPr>
          <w:rFonts w:ascii="Arial" w:hAnsi="Arial" w:cs="Arial"/>
          <w:sz w:val="20"/>
          <w:szCs w:val="20"/>
          <w:u w:val="single"/>
        </w:rPr>
        <w:tab/>
      </w:r>
      <w:r w:rsidR="00BE2D21" w:rsidRPr="005A1CD2">
        <w:rPr>
          <w:rFonts w:ascii="Arial" w:hAnsi="Arial" w:cs="Arial"/>
          <w:sz w:val="20"/>
          <w:szCs w:val="20"/>
          <w:u w:val="single"/>
        </w:rPr>
        <w:tab/>
      </w:r>
      <w:r w:rsidR="00BE2D21" w:rsidRPr="005A1CD2">
        <w:rPr>
          <w:rFonts w:ascii="Arial" w:hAnsi="Arial" w:cs="Arial"/>
          <w:sz w:val="20"/>
          <w:szCs w:val="20"/>
          <w:u w:val="single"/>
        </w:rPr>
        <w:tab/>
      </w:r>
      <w:r w:rsidR="00BE2D21" w:rsidRPr="005A1CD2">
        <w:rPr>
          <w:rFonts w:ascii="Arial" w:hAnsi="Arial" w:cs="Arial"/>
          <w:sz w:val="20"/>
          <w:szCs w:val="20"/>
          <w:u w:val="single"/>
        </w:rPr>
        <w:tab/>
      </w:r>
      <w:r w:rsidR="00BE2D21" w:rsidRPr="005A1CD2">
        <w:rPr>
          <w:rFonts w:ascii="Arial" w:hAnsi="Arial" w:cs="Arial"/>
          <w:sz w:val="20"/>
          <w:szCs w:val="20"/>
          <w:u w:val="single"/>
        </w:rPr>
        <w:tab/>
      </w:r>
      <w:r w:rsidR="00BE2D21" w:rsidRPr="005A1CD2">
        <w:rPr>
          <w:rFonts w:ascii="Arial" w:hAnsi="Arial" w:cs="Arial"/>
          <w:sz w:val="20"/>
          <w:szCs w:val="20"/>
          <w:u w:val="single"/>
        </w:rPr>
        <w:tab/>
      </w:r>
      <w:r w:rsidR="00BE2D21" w:rsidRPr="005A1CD2">
        <w:rPr>
          <w:rFonts w:ascii="Arial" w:hAnsi="Arial" w:cs="Arial"/>
          <w:sz w:val="20"/>
          <w:szCs w:val="20"/>
          <w:u w:val="single"/>
        </w:rPr>
        <w:tab/>
      </w:r>
      <w:r w:rsidR="00BE2D21" w:rsidRPr="005A1CD2">
        <w:rPr>
          <w:rFonts w:ascii="Arial" w:hAnsi="Arial" w:cs="Arial"/>
          <w:sz w:val="20"/>
          <w:szCs w:val="20"/>
          <w:u w:val="single"/>
        </w:rPr>
        <w:tab/>
      </w:r>
      <w:r w:rsidR="00BE2D21" w:rsidRPr="005A1CD2">
        <w:rPr>
          <w:rFonts w:ascii="Arial" w:hAnsi="Arial" w:cs="Arial"/>
          <w:sz w:val="20"/>
          <w:szCs w:val="20"/>
          <w:u w:val="single"/>
        </w:rPr>
        <w:tab/>
      </w:r>
      <w:r w:rsidR="00BE2D21" w:rsidRPr="005A1CD2">
        <w:rPr>
          <w:rFonts w:ascii="Arial" w:hAnsi="Arial" w:cs="Arial"/>
          <w:sz w:val="20"/>
          <w:szCs w:val="20"/>
          <w:u w:val="single"/>
        </w:rPr>
        <w:tab/>
      </w:r>
      <w:r w:rsidR="00BE2D21" w:rsidRPr="005A1CD2">
        <w:rPr>
          <w:rFonts w:ascii="Arial" w:hAnsi="Arial" w:cs="Arial"/>
          <w:sz w:val="20"/>
          <w:szCs w:val="20"/>
          <w:u w:val="single"/>
        </w:rPr>
        <w:tab/>
      </w:r>
      <w:r w:rsidR="00BE2D21" w:rsidRPr="005A1CD2">
        <w:rPr>
          <w:rFonts w:ascii="Arial" w:hAnsi="Arial" w:cs="Arial"/>
          <w:sz w:val="20"/>
          <w:szCs w:val="20"/>
          <w:u w:val="single"/>
        </w:rPr>
        <w:tab/>
      </w:r>
      <w:r w:rsidR="00BE2D21" w:rsidRPr="005A1CD2">
        <w:rPr>
          <w:rFonts w:ascii="Arial" w:hAnsi="Arial" w:cs="Arial"/>
          <w:sz w:val="20"/>
          <w:szCs w:val="20"/>
          <w:u w:val="single"/>
        </w:rPr>
        <w:tab/>
      </w:r>
      <w:r w:rsidR="00BE2D21" w:rsidRPr="005A1CD2">
        <w:rPr>
          <w:rFonts w:ascii="Arial" w:hAnsi="Arial" w:cs="Arial"/>
          <w:sz w:val="20"/>
          <w:szCs w:val="20"/>
          <w:u w:val="single"/>
        </w:rPr>
        <w:tab/>
      </w:r>
      <w:r w:rsidR="00BE2D21" w:rsidRPr="005A1CD2">
        <w:rPr>
          <w:rFonts w:ascii="Arial" w:hAnsi="Arial" w:cs="Arial"/>
          <w:sz w:val="20"/>
          <w:szCs w:val="20"/>
          <w:u w:val="single"/>
        </w:rPr>
        <w:tab/>
      </w:r>
      <w:r w:rsidR="00BE2D21" w:rsidRPr="005A1CD2">
        <w:rPr>
          <w:rFonts w:ascii="Arial" w:hAnsi="Arial" w:cs="Arial"/>
          <w:sz w:val="20"/>
          <w:szCs w:val="20"/>
          <w:u w:val="single"/>
        </w:rPr>
        <w:tab/>
      </w:r>
    </w:p>
    <w:p w:rsidR="008C1883" w:rsidRPr="00311707" w:rsidRDefault="00BC55CB" w:rsidP="008C1883">
      <w:pPr>
        <w:numPr>
          <w:ilvl w:val="0"/>
          <w:numId w:val="7"/>
        </w:num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jc w:val="both"/>
        <w:rPr>
          <w:rFonts w:ascii="Arial" w:hAnsi="Arial" w:cs="Arial"/>
          <w:sz w:val="20"/>
          <w:szCs w:val="20"/>
        </w:rPr>
      </w:pPr>
      <w:r w:rsidRPr="005A1CD2">
        <w:rPr>
          <w:rFonts w:ascii="Arial" w:hAnsi="Arial" w:cs="Arial"/>
          <w:sz w:val="20"/>
          <w:szCs w:val="20"/>
        </w:rPr>
        <w:t xml:space="preserve">The </w:t>
      </w:r>
      <w:r w:rsidR="00592B7B" w:rsidRPr="005A1CD2">
        <w:rPr>
          <w:rFonts w:ascii="Arial" w:hAnsi="Arial" w:cs="Arial"/>
          <w:sz w:val="20"/>
          <w:szCs w:val="20"/>
        </w:rPr>
        <w:t>p</w:t>
      </w:r>
      <w:r w:rsidR="008325DA" w:rsidRPr="005A1CD2">
        <w:rPr>
          <w:rFonts w:ascii="Arial" w:hAnsi="Arial" w:cs="Arial"/>
          <w:sz w:val="20"/>
          <w:szCs w:val="20"/>
        </w:rPr>
        <w:t>etitioner</w:t>
      </w:r>
      <w:r w:rsidRPr="005A1CD2">
        <w:rPr>
          <w:rFonts w:ascii="Arial" w:hAnsi="Arial" w:cs="Arial"/>
          <w:sz w:val="20"/>
          <w:szCs w:val="20"/>
        </w:rPr>
        <w:t xml:space="preserve"> </w:t>
      </w:r>
      <w:r w:rsidR="0040164B" w:rsidRPr="005A1CD2">
        <w:rPr>
          <w:rFonts w:ascii="Arial" w:hAnsi="Arial" w:cs="Arial"/>
          <w:sz w:val="20"/>
          <w:szCs w:val="20"/>
        </w:rPr>
        <w:t>must</w:t>
      </w:r>
      <w:r w:rsidRPr="005A1CD2">
        <w:rPr>
          <w:rFonts w:ascii="Arial" w:hAnsi="Arial" w:cs="Arial"/>
          <w:sz w:val="20"/>
          <w:szCs w:val="20"/>
        </w:rPr>
        <w:t xml:space="preserve"> provide </w:t>
      </w:r>
      <w:r w:rsidR="0080543F" w:rsidRPr="005A1CD2">
        <w:rPr>
          <w:rFonts w:ascii="Arial" w:hAnsi="Arial" w:cs="Arial"/>
          <w:sz w:val="20"/>
          <w:szCs w:val="20"/>
        </w:rPr>
        <w:t xml:space="preserve">this </w:t>
      </w:r>
      <w:r w:rsidR="00592B7B" w:rsidRPr="005A1CD2">
        <w:rPr>
          <w:rFonts w:ascii="Arial" w:hAnsi="Arial" w:cs="Arial"/>
          <w:sz w:val="20"/>
          <w:szCs w:val="20"/>
        </w:rPr>
        <w:t>p</w:t>
      </w:r>
      <w:r w:rsidR="0080543F" w:rsidRPr="005A1CD2">
        <w:rPr>
          <w:rFonts w:ascii="Arial" w:hAnsi="Arial" w:cs="Arial"/>
          <w:sz w:val="20"/>
          <w:szCs w:val="20"/>
        </w:rPr>
        <w:t xml:space="preserve">etition and a Notice of </w:t>
      </w:r>
      <w:r w:rsidR="00E91C21" w:rsidRPr="005A1CD2">
        <w:rPr>
          <w:rFonts w:ascii="Arial" w:hAnsi="Arial" w:cs="Arial"/>
          <w:sz w:val="20"/>
          <w:szCs w:val="20"/>
        </w:rPr>
        <w:t>H</w:t>
      </w:r>
      <w:r w:rsidR="0080543F" w:rsidRPr="005A1CD2">
        <w:rPr>
          <w:rFonts w:ascii="Arial" w:hAnsi="Arial" w:cs="Arial"/>
          <w:sz w:val="20"/>
          <w:szCs w:val="20"/>
        </w:rPr>
        <w:t>earing</w:t>
      </w:r>
      <w:r w:rsidR="00770950">
        <w:rPr>
          <w:rFonts w:ascii="Arial" w:hAnsi="Arial" w:cs="Arial"/>
          <w:sz w:val="20"/>
          <w:szCs w:val="20"/>
        </w:rPr>
        <w:t xml:space="preserve"> Without Appearance</w:t>
      </w:r>
      <w:r w:rsidR="0080543F" w:rsidRPr="005A1CD2">
        <w:rPr>
          <w:rFonts w:ascii="Arial" w:hAnsi="Arial" w:cs="Arial"/>
          <w:sz w:val="20"/>
          <w:szCs w:val="20"/>
        </w:rPr>
        <w:t xml:space="preserve"> (JDF 712) to</w:t>
      </w:r>
      <w:r w:rsidR="0059504A" w:rsidRPr="005A1CD2">
        <w:rPr>
          <w:rFonts w:ascii="Arial" w:hAnsi="Arial" w:cs="Arial"/>
          <w:sz w:val="20"/>
          <w:szCs w:val="20"/>
        </w:rPr>
        <w:t xml:space="preserve"> persons entitled to notice.  </w:t>
      </w:r>
      <w:r w:rsidR="003F396B" w:rsidRPr="005A1CD2">
        <w:rPr>
          <w:rFonts w:ascii="Arial" w:hAnsi="Arial" w:cs="Arial"/>
          <w:sz w:val="20"/>
          <w:szCs w:val="20"/>
        </w:rPr>
        <w:t>(§</w:t>
      </w:r>
      <w:r w:rsidR="0040164B" w:rsidRPr="005A1CD2">
        <w:rPr>
          <w:rFonts w:ascii="Arial" w:hAnsi="Arial" w:cs="Arial"/>
          <w:sz w:val="20"/>
          <w:szCs w:val="20"/>
        </w:rPr>
        <w:t xml:space="preserve"> </w:t>
      </w:r>
      <w:r w:rsidR="003F396B" w:rsidRPr="005A1CD2">
        <w:rPr>
          <w:rFonts w:ascii="Arial" w:hAnsi="Arial" w:cs="Arial"/>
          <w:sz w:val="20"/>
          <w:szCs w:val="20"/>
        </w:rPr>
        <w:t>1</w:t>
      </w:r>
      <w:r w:rsidR="0059504A" w:rsidRPr="005A1CD2">
        <w:rPr>
          <w:rFonts w:ascii="Arial" w:hAnsi="Arial" w:cs="Arial"/>
          <w:sz w:val="20"/>
          <w:szCs w:val="20"/>
        </w:rPr>
        <w:t xml:space="preserve">5-14.5-302(2), C.R.S.) </w:t>
      </w:r>
      <w:r w:rsidR="003F488C" w:rsidRPr="005A1CD2">
        <w:rPr>
          <w:rFonts w:ascii="Arial" w:hAnsi="Arial" w:cs="Arial"/>
          <w:sz w:val="20"/>
          <w:szCs w:val="20"/>
        </w:rPr>
        <w:t xml:space="preserve">  </w:t>
      </w:r>
    </w:p>
    <w:p w:rsidR="008C1883" w:rsidRPr="005A1CD2" w:rsidRDefault="008C1883" w:rsidP="008C1883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jc w:val="both"/>
        <w:rPr>
          <w:rFonts w:ascii="Arial" w:hAnsi="Arial" w:cs="Arial"/>
          <w:sz w:val="20"/>
          <w:szCs w:val="20"/>
        </w:rPr>
      </w:pPr>
    </w:p>
    <w:p w:rsidR="007B5D0F" w:rsidRPr="005A1CD2" w:rsidRDefault="003F488C" w:rsidP="00BC55CB">
      <w:pPr>
        <w:numPr>
          <w:ilvl w:val="0"/>
          <w:numId w:val="7"/>
        </w:num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jc w:val="both"/>
        <w:rPr>
          <w:rFonts w:ascii="Arial" w:hAnsi="Arial" w:cs="Arial"/>
          <w:sz w:val="20"/>
          <w:szCs w:val="20"/>
        </w:rPr>
      </w:pPr>
      <w:r w:rsidRPr="005A1CD2">
        <w:rPr>
          <w:rFonts w:ascii="Arial" w:hAnsi="Arial" w:cs="Arial"/>
          <w:sz w:val="20"/>
          <w:szCs w:val="20"/>
        </w:rPr>
        <w:t xml:space="preserve">The interested persons </w:t>
      </w:r>
      <w:r w:rsidR="008C6B71" w:rsidRPr="005A1CD2">
        <w:rPr>
          <w:rFonts w:ascii="Arial" w:hAnsi="Arial" w:cs="Arial"/>
          <w:sz w:val="20"/>
          <w:szCs w:val="20"/>
        </w:rPr>
        <w:t>given</w:t>
      </w:r>
      <w:r w:rsidRPr="005A1CD2">
        <w:rPr>
          <w:rFonts w:ascii="Arial" w:hAnsi="Arial" w:cs="Arial"/>
          <w:sz w:val="20"/>
          <w:szCs w:val="20"/>
        </w:rPr>
        <w:t xml:space="preserve"> notice are as follows:</w:t>
      </w:r>
    </w:p>
    <w:p w:rsidR="003F488C" w:rsidRPr="005A1CD2" w:rsidRDefault="003F488C" w:rsidP="008C1883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0"/>
        <w:gridCol w:w="2070"/>
      </w:tblGrid>
      <w:tr w:rsidR="001C167E" w:rsidRPr="005A1CD2" w:rsidTr="00CA000E">
        <w:tc>
          <w:tcPr>
            <w:tcW w:w="7650" w:type="dxa"/>
            <w:shd w:val="clear" w:color="auto" w:fill="auto"/>
          </w:tcPr>
          <w:p w:rsidR="001C167E" w:rsidRPr="005A1CD2" w:rsidRDefault="001C167E" w:rsidP="004E156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A1CD2">
              <w:rPr>
                <w:rFonts w:ascii="Arial" w:hAnsi="Arial" w:cs="Arial"/>
                <w:b/>
                <w:sz w:val="20"/>
                <w:szCs w:val="20"/>
              </w:rPr>
              <w:t xml:space="preserve">Name of Interested Person Requiring Notice in </w:t>
            </w:r>
            <w:r w:rsidR="008C1883" w:rsidRPr="005A1CD2">
              <w:rPr>
                <w:rFonts w:ascii="Arial" w:hAnsi="Arial" w:cs="Arial"/>
                <w:b/>
                <w:sz w:val="20"/>
                <w:szCs w:val="20"/>
              </w:rPr>
              <w:t>Sending</w:t>
            </w:r>
            <w:r w:rsidRPr="005A1CD2">
              <w:rPr>
                <w:rFonts w:ascii="Arial" w:hAnsi="Arial" w:cs="Arial"/>
                <w:b/>
                <w:sz w:val="20"/>
                <w:szCs w:val="20"/>
              </w:rPr>
              <w:t xml:space="preserve"> State</w:t>
            </w:r>
          </w:p>
        </w:tc>
        <w:tc>
          <w:tcPr>
            <w:tcW w:w="2070" w:type="dxa"/>
            <w:shd w:val="clear" w:color="auto" w:fill="auto"/>
          </w:tcPr>
          <w:p w:rsidR="008741AE" w:rsidRPr="005A1CD2" w:rsidRDefault="001C167E" w:rsidP="004E156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A1CD2">
              <w:rPr>
                <w:rFonts w:ascii="Arial" w:hAnsi="Arial" w:cs="Arial"/>
                <w:b/>
                <w:sz w:val="20"/>
                <w:szCs w:val="20"/>
              </w:rPr>
              <w:t>Relationship to</w:t>
            </w:r>
          </w:p>
          <w:p w:rsidR="001C167E" w:rsidRPr="005A1CD2" w:rsidRDefault="008741AE" w:rsidP="004E156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A1CD2">
              <w:rPr>
                <w:rFonts w:ascii="Arial" w:hAnsi="Arial" w:cs="Arial"/>
                <w:b/>
                <w:sz w:val="20"/>
                <w:szCs w:val="20"/>
              </w:rPr>
              <w:t>Ward/</w:t>
            </w:r>
            <w:r w:rsidR="001C167E" w:rsidRPr="005A1CD2">
              <w:rPr>
                <w:rFonts w:ascii="Arial" w:hAnsi="Arial" w:cs="Arial"/>
                <w:b/>
                <w:sz w:val="20"/>
                <w:szCs w:val="20"/>
              </w:rPr>
              <w:t>Protected Person</w:t>
            </w:r>
          </w:p>
        </w:tc>
      </w:tr>
      <w:tr w:rsidR="001C167E" w:rsidRPr="005A1CD2" w:rsidTr="004E1562">
        <w:tc>
          <w:tcPr>
            <w:tcW w:w="7650" w:type="dxa"/>
          </w:tcPr>
          <w:p w:rsidR="001C167E" w:rsidRPr="005A1CD2" w:rsidRDefault="001C167E" w:rsidP="004E156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:rsidR="001C167E" w:rsidRPr="005A1CD2" w:rsidRDefault="001C167E" w:rsidP="004E156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67E" w:rsidRPr="005A1CD2" w:rsidTr="004E1562">
        <w:tc>
          <w:tcPr>
            <w:tcW w:w="7650" w:type="dxa"/>
          </w:tcPr>
          <w:p w:rsidR="001C167E" w:rsidRPr="005A1CD2" w:rsidRDefault="001C167E" w:rsidP="004E156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:rsidR="001C167E" w:rsidRPr="005A1CD2" w:rsidRDefault="001C167E" w:rsidP="004E156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67E" w:rsidRPr="005A1CD2" w:rsidTr="004E1562">
        <w:tc>
          <w:tcPr>
            <w:tcW w:w="7650" w:type="dxa"/>
          </w:tcPr>
          <w:p w:rsidR="001C167E" w:rsidRPr="005A1CD2" w:rsidRDefault="001C167E" w:rsidP="004E156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:rsidR="001C167E" w:rsidRPr="005A1CD2" w:rsidRDefault="001C167E" w:rsidP="004E156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67E" w:rsidRPr="005A1CD2" w:rsidTr="004E1562">
        <w:tc>
          <w:tcPr>
            <w:tcW w:w="7650" w:type="dxa"/>
          </w:tcPr>
          <w:p w:rsidR="001C167E" w:rsidRPr="005A1CD2" w:rsidRDefault="001C167E" w:rsidP="004E156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:rsidR="001C167E" w:rsidRPr="005A1CD2" w:rsidRDefault="001C167E" w:rsidP="004E156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67E" w:rsidRPr="005A1CD2" w:rsidTr="00CA000E">
        <w:tc>
          <w:tcPr>
            <w:tcW w:w="7650" w:type="dxa"/>
            <w:shd w:val="clear" w:color="auto" w:fill="auto"/>
          </w:tcPr>
          <w:p w:rsidR="001C167E" w:rsidRPr="005A1CD2" w:rsidRDefault="001C167E" w:rsidP="004E156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A1CD2">
              <w:rPr>
                <w:rFonts w:ascii="Arial" w:hAnsi="Arial" w:cs="Arial"/>
                <w:b/>
                <w:sz w:val="20"/>
                <w:szCs w:val="20"/>
              </w:rPr>
              <w:t>Name of Interested Person Requiring Notice in Colorado</w:t>
            </w:r>
            <w:r w:rsidR="00D81873" w:rsidRPr="005A1CD2">
              <w:rPr>
                <w:rFonts w:ascii="Arial" w:hAnsi="Arial" w:cs="Arial"/>
                <w:b/>
                <w:sz w:val="20"/>
                <w:szCs w:val="20"/>
              </w:rPr>
              <w:t>, not listed above</w:t>
            </w:r>
          </w:p>
        </w:tc>
        <w:tc>
          <w:tcPr>
            <w:tcW w:w="2070" w:type="dxa"/>
            <w:shd w:val="clear" w:color="auto" w:fill="auto"/>
          </w:tcPr>
          <w:p w:rsidR="001C167E" w:rsidRPr="005A1CD2" w:rsidRDefault="00592B7B" w:rsidP="004E156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A1CD2">
              <w:rPr>
                <w:rFonts w:ascii="Arial" w:hAnsi="Arial" w:cs="Arial"/>
                <w:b/>
                <w:sz w:val="20"/>
                <w:szCs w:val="20"/>
              </w:rPr>
              <w:t xml:space="preserve">Relationship </w:t>
            </w:r>
            <w:r w:rsidR="001C167E" w:rsidRPr="005A1CD2">
              <w:rPr>
                <w:rFonts w:ascii="Arial" w:hAnsi="Arial" w:cs="Arial"/>
                <w:b/>
                <w:sz w:val="20"/>
                <w:szCs w:val="20"/>
              </w:rPr>
              <w:t xml:space="preserve">to </w:t>
            </w:r>
            <w:r w:rsidR="008741AE" w:rsidRPr="005A1CD2">
              <w:rPr>
                <w:rFonts w:ascii="Arial" w:hAnsi="Arial" w:cs="Arial"/>
                <w:b/>
                <w:sz w:val="20"/>
                <w:szCs w:val="20"/>
              </w:rPr>
              <w:t>Ward/</w:t>
            </w:r>
            <w:r w:rsidR="001C167E" w:rsidRPr="005A1CD2">
              <w:rPr>
                <w:rFonts w:ascii="Arial" w:hAnsi="Arial" w:cs="Arial"/>
                <w:b/>
                <w:sz w:val="20"/>
                <w:szCs w:val="20"/>
              </w:rPr>
              <w:t>Protected Person</w:t>
            </w:r>
          </w:p>
        </w:tc>
      </w:tr>
      <w:tr w:rsidR="001C167E" w:rsidRPr="005A1CD2" w:rsidTr="004E1562">
        <w:tc>
          <w:tcPr>
            <w:tcW w:w="7650" w:type="dxa"/>
          </w:tcPr>
          <w:p w:rsidR="001C167E" w:rsidRPr="005A1CD2" w:rsidRDefault="001C167E" w:rsidP="004E156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:rsidR="001C167E" w:rsidRPr="005A1CD2" w:rsidRDefault="001C167E" w:rsidP="004E156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67E" w:rsidRPr="005A1CD2" w:rsidTr="004E1562">
        <w:tc>
          <w:tcPr>
            <w:tcW w:w="7650" w:type="dxa"/>
          </w:tcPr>
          <w:p w:rsidR="001C167E" w:rsidRPr="005A1CD2" w:rsidRDefault="001C167E" w:rsidP="004E156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:rsidR="001C167E" w:rsidRPr="005A1CD2" w:rsidRDefault="001C167E" w:rsidP="004E156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67E" w:rsidRPr="005A1CD2" w:rsidTr="004E1562">
        <w:tc>
          <w:tcPr>
            <w:tcW w:w="7650" w:type="dxa"/>
          </w:tcPr>
          <w:p w:rsidR="001C167E" w:rsidRPr="005A1CD2" w:rsidRDefault="001C167E" w:rsidP="004E156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:rsidR="001C167E" w:rsidRPr="005A1CD2" w:rsidRDefault="001C167E" w:rsidP="004E156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67E" w:rsidRPr="005A1CD2" w:rsidTr="004E1562">
        <w:tc>
          <w:tcPr>
            <w:tcW w:w="7650" w:type="dxa"/>
          </w:tcPr>
          <w:p w:rsidR="001C167E" w:rsidRPr="005A1CD2" w:rsidRDefault="001C167E" w:rsidP="004E156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:rsidR="001C167E" w:rsidRPr="005A1CD2" w:rsidRDefault="001C167E" w:rsidP="004E156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B2416" w:rsidRDefault="00DB2416" w:rsidP="004A58AB">
      <w:pPr>
        <w:pStyle w:val="BodyText3"/>
        <w:spacing w:after="0"/>
        <w:jc w:val="both"/>
        <w:rPr>
          <w:rFonts w:ascii="Arial" w:hAnsi="Arial" w:cs="Arial"/>
          <w:sz w:val="20"/>
          <w:szCs w:val="20"/>
        </w:rPr>
      </w:pPr>
    </w:p>
    <w:p w:rsidR="00DB2416" w:rsidRDefault="00DB2416" w:rsidP="00311707">
      <w:pPr>
        <w:pStyle w:val="BodyText3"/>
        <w:spacing w:after="0"/>
        <w:ind w:left="4320" w:firstLine="720"/>
        <w:jc w:val="both"/>
        <w:rPr>
          <w:rFonts w:ascii="Arial" w:hAnsi="Arial" w:cs="Arial"/>
          <w:sz w:val="20"/>
          <w:szCs w:val="20"/>
        </w:rPr>
      </w:pPr>
    </w:p>
    <w:p w:rsidR="00100670" w:rsidRPr="00100670" w:rsidRDefault="00100670" w:rsidP="00100670">
      <w:pPr>
        <w:jc w:val="both"/>
        <w:rPr>
          <w:rFonts w:ascii="Arial" w:hAnsi="Arial" w:cs="Arial"/>
          <w:sz w:val="20"/>
          <w:szCs w:val="20"/>
        </w:rPr>
      </w:pPr>
      <w:r w:rsidRPr="00100670">
        <w:rPr>
          <w:rFonts w:ascii="Wingdings" w:hAnsi="Wingdings"/>
          <w:color w:val="000000"/>
          <w:sz w:val="28"/>
          <w:szCs w:val="28"/>
        </w:rPr>
        <w:t></w:t>
      </w:r>
      <w:r w:rsidRPr="00100670">
        <w:rPr>
          <w:rFonts w:ascii="Arial" w:hAnsi="Arial" w:cs="Arial"/>
          <w:color w:val="000000"/>
        </w:rPr>
        <w:t> </w:t>
      </w:r>
      <w:r w:rsidRPr="00100670">
        <w:rPr>
          <w:rFonts w:ascii="Arial" w:hAnsi="Arial" w:cs="Arial"/>
          <w:color w:val="000000"/>
          <w:sz w:val="20"/>
          <w:szCs w:val="20"/>
        </w:rPr>
        <w:t>By checking this box, I am acknowledging I am filling in the blanks and not changing anything else on the form.</w:t>
      </w:r>
    </w:p>
    <w:p w:rsidR="00100670" w:rsidRPr="00100670" w:rsidRDefault="00100670" w:rsidP="00100670">
      <w:pPr>
        <w:rPr>
          <w:rFonts w:ascii="Arial" w:hAnsi="Arial" w:cs="Arial"/>
          <w:color w:val="000000"/>
          <w:sz w:val="20"/>
          <w:szCs w:val="20"/>
        </w:rPr>
      </w:pPr>
      <w:r w:rsidRPr="00100670">
        <w:rPr>
          <w:rFonts w:ascii="Wingdings" w:hAnsi="Wingdings"/>
          <w:color w:val="000000"/>
          <w:sz w:val="28"/>
          <w:szCs w:val="28"/>
        </w:rPr>
        <w:t></w:t>
      </w:r>
      <w:r w:rsidRPr="00100670">
        <w:rPr>
          <w:rFonts w:ascii="Arial" w:hAnsi="Arial" w:cs="Arial"/>
          <w:color w:val="000000"/>
          <w:sz w:val="20"/>
          <w:szCs w:val="20"/>
        </w:rPr>
        <w:t> By checking this box, I am acknowledging that I have made a change to the original content of this form.</w:t>
      </w:r>
    </w:p>
    <w:p w:rsidR="00DB2416" w:rsidRDefault="00DB2416" w:rsidP="00311707">
      <w:pPr>
        <w:rPr>
          <w:rFonts w:ascii="Arial" w:hAnsi="Arial" w:cs="Arial"/>
          <w:sz w:val="20"/>
          <w:szCs w:val="20"/>
        </w:rPr>
      </w:pPr>
    </w:p>
    <w:p w:rsidR="00096A89" w:rsidRPr="00096A89" w:rsidRDefault="00096A89" w:rsidP="00096A89">
      <w:pPr>
        <w:ind w:left="5760" w:hanging="5760"/>
        <w:rPr>
          <w:rFonts w:ascii="Arial" w:hAnsi="Arial" w:cs="Arial"/>
          <w:color w:val="000000"/>
          <w:sz w:val="20"/>
          <w:szCs w:val="20"/>
        </w:rPr>
      </w:pPr>
    </w:p>
    <w:p w:rsidR="00096A89" w:rsidRPr="00096A89" w:rsidRDefault="00096A89" w:rsidP="00096A89">
      <w:pPr>
        <w:pBdr>
          <w:top w:val="double" w:sz="4" w:space="1" w:color="auto"/>
        </w:pBdr>
        <w:ind w:left="5760" w:hanging="5760"/>
        <w:rPr>
          <w:rFonts w:ascii="Arial" w:hAnsi="Arial" w:cs="Arial"/>
          <w:color w:val="000000"/>
          <w:sz w:val="20"/>
          <w:szCs w:val="20"/>
        </w:rPr>
      </w:pPr>
    </w:p>
    <w:p w:rsidR="004A58AB" w:rsidRDefault="004A58AB" w:rsidP="00311707">
      <w:pPr>
        <w:rPr>
          <w:rFonts w:ascii="Arial" w:hAnsi="Arial" w:cs="Arial"/>
          <w:sz w:val="20"/>
          <w:szCs w:val="20"/>
        </w:rPr>
      </w:pPr>
    </w:p>
    <w:p w:rsidR="00594FE8" w:rsidRPr="00180B00" w:rsidRDefault="00594FE8" w:rsidP="00594FE8">
      <w:pPr>
        <w:ind w:right="-360"/>
        <w:jc w:val="center"/>
        <w:rPr>
          <w:rFonts w:ascii="Arial" w:hAnsi="Arial"/>
          <w:b/>
          <w:sz w:val="20"/>
          <w:szCs w:val="20"/>
        </w:rPr>
      </w:pPr>
      <w:r w:rsidRPr="00180B00">
        <w:rPr>
          <w:rFonts w:ascii="Arial" w:hAnsi="Arial"/>
          <w:b/>
          <w:sz w:val="20"/>
          <w:szCs w:val="20"/>
        </w:rPr>
        <w:t>VERIFICATION</w:t>
      </w:r>
    </w:p>
    <w:p w:rsidR="00594FE8" w:rsidRPr="004952FB" w:rsidRDefault="00594FE8" w:rsidP="00594FE8">
      <w:pPr>
        <w:ind w:right="-360"/>
        <w:jc w:val="center"/>
        <w:rPr>
          <w:rFonts w:ascii="Arial" w:hAnsi="Arial"/>
          <w:sz w:val="20"/>
          <w:szCs w:val="20"/>
        </w:rPr>
      </w:pPr>
    </w:p>
    <w:p w:rsidR="00594FE8" w:rsidRPr="004952FB" w:rsidRDefault="00594FE8" w:rsidP="00594FE8">
      <w:pPr>
        <w:spacing w:after="240"/>
        <w:ind w:right="-360"/>
        <w:jc w:val="both"/>
        <w:rPr>
          <w:rFonts w:ascii="Arial" w:hAnsi="Arial"/>
          <w:sz w:val="20"/>
          <w:szCs w:val="20"/>
        </w:rPr>
      </w:pPr>
      <w:r w:rsidRPr="004952FB">
        <w:rPr>
          <w:rFonts w:ascii="Arial" w:hAnsi="Arial"/>
          <w:sz w:val="20"/>
          <w:szCs w:val="20"/>
        </w:rPr>
        <w:t>I declare under penalty of perjury under the law of Colorado that the foregoing is true and correct.</w:t>
      </w:r>
    </w:p>
    <w:p w:rsidR="00594FE8" w:rsidRPr="004952FB" w:rsidRDefault="00594FE8" w:rsidP="00594FE8">
      <w:pPr>
        <w:ind w:right="-360"/>
        <w:jc w:val="both"/>
        <w:rPr>
          <w:rFonts w:ascii="Arial" w:hAnsi="Arial"/>
          <w:sz w:val="20"/>
          <w:szCs w:val="20"/>
        </w:rPr>
      </w:pPr>
      <w:r w:rsidRPr="004952FB">
        <w:rPr>
          <w:rFonts w:ascii="Arial" w:hAnsi="Arial"/>
          <w:sz w:val="20"/>
          <w:szCs w:val="20"/>
        </w:rPr>
        <w:t xml:space="preserve">Executed on the ______ day of </w:t>
      </w:r>
      <w:r w:rsidRPr="004952FB">
        <w:rPr>
          <w:rFonts w:ascii="Arial" w:hAnsi="Arial"/>
          <w:sz w:val="20"/>
          <w:szCs w:val="20"/>
        </w:rPr>
        <w:tab/>
      </w:r>
      <w:r w:rsidRPr="004952FB">
        <w:rPr>
          <w:rFonts w:ascii="Arial" w:hAnsi="Arial"/>
          <w:sz w:val="20"/>
          <w:szCs w:val="20"/>
        </w:rPr>
        <w:tab/>
      </w:r>
      <w:r w:rsidRPr="004952FB">
        <w:rPr>
          <w:rFonts w:ascii="Arial" w:hAnsi="Arial"/>
          <w:sz w:val="20"/>
          <w:szCs w:val="20"/>
        </w:rPr>
        <w:tab/>
        <w:t xml:space="preserve">         Executed on the ______ day of </w:t>
      </w:r>
    </w:p>
    <w:p w:rsidR="00594FE8" w:rsidRPr="004952FB" w:rsidRDefault="00594FE8" w:rsidP="00594FE8">
      <w:pPr>
        <w:ind w:right="-360"/>
        <w:jc w:val="both"/>
        <w:rPr>
          <w:rFonts w:ascii="Arial" w:hAnsi="Arial"/>
          <w:sz w:val="20"/>
          <w:szCs w:val="20"/>
        </w:rPr>
      </w:pPr>
      <w:r w:rsidRPr="004952FB">
        <w:rPr>
          <w:rFonts w:ascii="Arial" w:hAnsi="Arial"/>
          <w:sz w:val="20"/>
          <w:szCs w:val="20"/>
        </w:rPr>
        <w:tab/>
      </w:r>
      <w:r w:rsidRPr="004952FB">
        <w:rPr>
          <w:rFonts w:ascii="Arial" w:hAnsi="Arial"/>
          <w:sz w:val="20"/>
          <w:szCs w:val="20"/>
        </w:rPr>
        <w:tab/>
        <w:t xml:space="preserve">  (date)</w:t>
      </w:r>
      <w:r w:rsidRPr="004952FB">
        <w:rPr>
          <w:rFonts w:ascii="Arial" w:hAnsi="Arial"/>
          <w:sz w:val="20"/>
          <w:szCs w:val="20"/>
        </w:rPr>
        <w:tab/>
      </w:r>
      <w:r w:rsidRPr="004952FB">
        <w:rPr>
          <w:rFonts w:ascii="Arial" w:hAnsi="Arial"/>
          <w:sz w:val="20"/>
          <w:szCs w:val="20"/>
        </w:rPr>
        <w:tab/>
      </w:r>
      <w:r w:rsidRPr="004952FB">
        <w:rPr>
          <w:rFonts w:ascii="Arial" w:hAnsi="Arial"/>
          <w:sz w:val="20"/>
          <w:szCs w:val="20"/>
        </w:rPr>
        <w:tab/>
      </w:r>
      <w:r w:rsidRPr="004952FB">
        <w:rPr>
          <w:rFonts w:ascii="Arial" w:hAnsi="Arial"/>
          <w:sz w:val="20"/>
          <w:szCs w:val="20"/>
        </w:rPr>
        <w:tab/>
      </w:r>
      <w:r w:rsidRPr="004952FB">
        <w:rPr>
          <w:rFonts w:ascii="Arial" w:hAnsi="Arial"/>
          <w:sz w:val="20"/>
          <w:szCs w:val="20"/>
        </w:rPr>
        <w:tab/>
      </w:r>
      <w:r w:rsidRPr="004952FB">
        <w:rPr>
          <w:rFonts w:ascii="Arial" w:hAnsi="Arial"/>
          <w:sz w:val="20"/>
          <w:szCs w:val="20"/>
        </w:rPr>
        <w:tab/>
      </w:r>
      <w:r w:rsidRPr="004952FB">
        <w:rPr>
          <w:rFonts w:ascii="Arial" w:hAnsi="Arial"/>
          <w:sz w:val="20"/>
          <w:szCs w:val="20"/>
        </w:rPr>
        <w:tab/>
        <w:t>(date)</w:t>
      </w:r>
    </w:p>
    <w:p w:rsidR="00594FE8" w:rsidRPr="004952FB" w:rsidRDefault="00594FE8" w:rsidP="00594FE8">
      <w:pPr>
        <w:ind w:right="-360"/>
        <w:jc w:val="both"/>
        <w:rPr>
          <w:rFonts w:ascii="Arial" w:hAnsi="Arial"/>
          <w:sz w:val="20"/>
          <w:szCs w:val="20"/>
        </w:rPr>
      </w:pPr>
    </w:p>
    <w:p w:rsidR="00594FE8" w:rsidRPr="004952FB" w:rsidRDefault="00594FE8" w:rsidP="00594FE8">
      <w:pPr>
        <w:ind w:right="-360"/>
        <w:jc w:val="both"/>
        <w:rPr>
          <w:rFonts w:ascii="Arial" w:hAnsi="Arial"/>
          <w:sz w:val="20"/>
          <w:szCs w:val="20"/>
        </w:rPr>
      </w:pPr>
      <w:r w:rsidRPr="004952FB">
        <w:rPr>
          <w:rFonts w:ascii="Arial" w:hAnsi="Arial"/>
          <w:sz w:val="20"/>
          <w:szCs w:val="20"/>
        </w:rPr>
        <w:t xml:space="preserve">_______________________, _________,  </w:t>
      </w:r>
      <w:r w:rsidRPr="004952FB">
        <w:rPr>
          <w:rFonts w:ascii="Arial" w:hAnsi="Arial"/>
          <w:sz w:val="20"/>
          <w:szCs w:val="20"/>
        </w:rPr>
        <w:tab/>
        <w:t xml:space="preserve">         _______________________, _________,</w:t>
      </w:r>
      <w:r w:rsidRPr="004952FB">
        <w:rPr>
          <w:rFonts w:ascii="Arial" w:hAnsi="Arial"/>
          <w:sz w:val="20"/>
          <w:szCs w:val="20"/>
        </w:rPr>
        <w:tab/>
        <w:t xml:space="preserve">           </w:t>
      </w:r>
    </w:p>
    <w:p w:rsidR="00594FE8" w:rsidRPr="004952FB" w:rsidRDefault="00594FE8" w:rsidP="00594FE8">
      <w:pPr>
        <w:ind w:right="-360"/>
        <w:jc w:val="both"/>
        <w:rPr>
          <w:rFonts w:ascii="Arial" w:hAnsi="Arial"/>
          <w:sz w:val="20"/>
          <w:szCs w:val="20"/>
        </w:rPr>
      </w:pPr>
      <w:r w:rsidRPr="004952FB">
        <w:rPr>
          <w:rFonts w:ascii="Arial" w:hAnsi="Arial"/>
          <w:sz w:val="20"/>
          <w:szCs w:val="20"/>
        </w:rPr>
        <w:t xml:space="preserve">    (month) </w:t>
      </w:r>
      <w:r w:rsidRPr="004952FB">
        <w:rPr>
          <w:rFonts w:ascii="Arial" w:hAnsi="Arial"/>
          <w:sz w:val="20"/>
          <w:szCs w:val="20"/>
        </w:rPr>
        <w:tab/>
      </w:r>
      <w:r w:rsidRPr="004952FB">
        <w:rPr>
          <w:rFonts w:ascii="Arial" w:hAnsi="Arial"/>
          <w:sz w:val="20"/>
          <w:szCs w:val="20"/>
        </w:rPr>
        <w:tab/>
        <w:t xml:space="preserve">        (year)</w:t>
      </w:r>
      <w:r w:rsidRPr="004952FB">
        <w:rPr>
          <w:rFonts w:ascii="Arial" w:hAnsi="Arial"/>
          <w:sz w:val="20"/>
          <w:szCs w:val="20"/>
        </w:rPr>
        <w:tab/>
      </w:r>
      <w:r w:rsidRPr="004952FB">
        <w:rPr>
          <w:rFonts w:ascii="Arial" w:hAnsi="Arial"/>
          <w:sz w:val="20"/>
          <w:szCs w:val="20"/>
        </w:rPr>
        <w:tab/>
      </w:r>
      <w:r w:rsidRPr="004952FB">
        <w:rPr>
          <w:rFonts w:ascii="Arial" w:hAnsi="Arial"/>
          <w:sz w:val="20"/>
          <w:szCs w:val="20"/>
        </w:rPr>
        <w:tab/>
        <w:t xml:space="preserve"> (month)</w:t>
      </w:r>
      <w:r w:rsidRPr="004952FB">
        <w:rPr>
          <w:rFonts w:ascii="Arial" w:hAnsi="Arial"/>
          <w:sz w:val="20"/>
          <w:szCs w:val="20"/>
        </w:rPr>
        <w:tab/>
      </w:r>
      <w:r w:rsidRPr="004952FB">
        <w:rPr>
          <w:rFonts w:ascii="Arial" w:hAnsi="Arial"/>
          <w:sz w:val="20"/>
          <w:szCs w:val="20"/>
        </w:rPr>
        <w:tab/>
        <w:t xml:space="preserve">       (year)</w:t>
      </w:r>
      <w:r w:rsidRPr="004952FB">
        <w:rPr>
          <w:rFonts w:ascii="Arial" w:hAnsi="Arial"/>
          <w:sz w:val="20"/>
          <w:szCs w:val="20"/>
        </w:rPr>
        <w:tab/>
      </w:r>
    </w:p>
    <w:p w:rsidR="00594FE8" w:rsidRPr="004952FB" w:rsidRDefault="00594FE8" w:rsidP="00594FE8">
      <w:pPr>
        <w:ind w:right="-360"/>
        <w:jc w:val="both"/>
        <w:rPr>
          <w:rFonts w:ascii="Arial" w:hAnsi="Arial"/>
          <w:sz w:val="20"/>
          <w:szCs w:val="20"/>
        </w:rPr>
      </w:pPr>
    </w:p>
    <w:p w:rsidR="00594FE8" w:rsidRPr="004952FB" w:rsidRDefault="00594FE8" w:rsidP="00594FE8">
      <w:pPr>
        <w:ind w:right="-360"/>
        <w:jc w:val="both"/>
        <w:rPr>
          <w:rFonts w:ascii="Arial" w:hAnsi="Arial"/>
          <w:sz w:val="20"/>
          <w:szCs w:val="20"/>
        </w:rPr>
      </w:pPr>
      <w:r w:rsidRPr="004952FB">
        <w:rPr>
          <w:rFonts w:ascii="Arial" w:hAnsi="Arial"/>
          <w:sz w:val="20"/>
          <w:szCs w:val="20"/>
        </w:rPr>
        <w:t>at ______________________________________       at ______________________________________</w:t>
      </w:r>
    </w:p>
    <w:p w:rsidR="00594FE8" w:rsidRPr="004952FB" w:rsidRDefault="00594FE8" w:rsidP="00594FE8">
      <w:pPr>
        <w:ind w:right="-360"/>
        <w:jc w:val="both"/>
        <w:rPr>
          <w:rFonts w:ascii="Arial" w:hAnsi="Arial"/>
          <w:sz w:val="20"/>
          <w:szCs w:val="20"/>
        </w:rPr>
      </w:pPr>
      <w:r w:rsidRPr="004952FB">
        <w:rPr>
          <w:rFonts w:ascii="Arial" w:hAnsi="Arial"/>
          <w:sz w:val="20"/>
          <w:szCs w:val="20"/>
        </w:rPr>
        <w:t>(city or other location, and state OR country)</w:t>
      </w:r>
      <w:r w:rsidRPr="004952FB">
        <w:rPr>
          <w:rFonts w:ascii="Arial" w:hAnsi="Arial"/>
          <w:sz w:val="20"/>
          <w:szCs w:val="20"/>
        </w:rPr>
        <w:tab/>
        <w:t xml:space="preserve">       </w:t>
      </w:r>
      <w:r>
        <w:rPr>
          <w:rFonts w:ascii="Arial" w:hAnsi="Arial"/>
          <w:sz w:val="20"/>
          <w:szCs w:val="20"/>
        </w:rPr>
        <w:t xml:space="preserve">  </w:t>
      </w:r>
      <w:r w:rsidRPr="004952FB">
        <w:rPr>
          <w:rFonts w:ascii="Arial" w:hAnsi="Arial"/>
          <w:sz w:val="20"/>
          <w:szCs w:val="20"/>
        </w:rPr>
        <w:t>(city or other location, and state OR country)</w:t>
      </w:r>
    </w:p>
    <w:p w:rsidR="00594FE8" w:rsidRPr="004952FB" w:rsidRDefault="00594FE8" w:rsidP="00594FE8">
      <w:pPr>
        <w:spacing w:after="120"/>
        <w:ind w:right="-360"/>
        <w:jc w:val="both"/>
        <w:rPr>
          <w:rFonts w:ascii="Arial" w:hAnsi="Arial"/>
          <w:sz w:val="20"/>
          <w:szCs w:val="20"/>
        </w:rPr>
      </w:pPr>
      <w:r w:rsidRPr="004952FB">
        <w:rPr>
          <w:rFonts w:ascii="Arial" w:hAnsi="Arial"/>
          <w:sz w:val="20"/>
          <w:szCs w:val="20"/>
        </w:rPr>
        <w:tab/>
      </w:r>
    </w:p>
    <w:p w:rsidR="00594FE8" w:rsidRPr="004952FB" w:rsidRDefault="00594FE8" w:rsidP="00594FE8">
      <w:pPr>
        <w:ind w:right="-360"/>
        <w:jc w:val="both"/>
        <w:rPr>
          <w:rFonts w:ascii="Arial" w:hAnsi="Arial"/>
          <w:sz w:val="20"/>
          <w:szCs w:val="20"/>
        </w:rPr>
      </w:pPr>
      <w:r w:rsidRPr="004952FB">
        <w:rPr>
          <w:rFonts w:ascii="Arial" w:hAnsi="Arial"/>
          <w:sz w:val="20"/>
          <w:szCs w:val="20"/>
        </w:rPr>
        <w:t>_______________________________</w:t>
      </w:r>
      <w:r w:rsidRPr="004952FB">
        <w:rPr>
          <w:rFonts w:ascii="Arial" w:hAnsi="Arial"/>
          <w:sz w:val="20"/>
          <w:szCs w:val="20"/>
        </w:rPr>
        <w:tab/>
      </w:r>
      <w:r w:rsidRPr="004952FB">
        <w:rPr>
          <w:rFonts w:ascii="Arial" w:hAnsi="Arial"/>
          <w:sz w:val="20"/>
          <w:szCs w:val="20"/>
        </w:rPr>
        <w:tab/>
        <w:t xml:space="preserve">         _______________________________</w:t>
      </w:r>
      <w:r w:rsidRPr="004952FB">
        <w:rPr>
          <w:rFonts w:ascii="Arial" w:hAnsi="Arial"/>
          <w:sz w:val="20"/>
          <w:szCs w:val="20"/>
        </w:rPr>
        <w:tab/>
      </w:r>
      <w:r w:rsidRPr="004952FB">
        <w:rPr>
          <w:rFonts w:ascii="Arial" w:hAnsi="Arial"/>
          <w:sz w:val="20"/>
          <w:szCs w:val="20"/>
        </w:rPr>
        <w:tab/>
      </w:r>
    </w:p>
    <w:p w:rsidR="00594FE8" w:rsidRDefault="00594FE8" w:rsidP="00311707">
      <w:pPr>
        <w:rPr>
          <w:rFonts w:ascii="Arial" w:hAnsi="Arial"/>
          <w:sz w:val="20"/>
          <w:szCs w:val="20"/>
        </w:rPr>
      </w:pPr>
      <w:r w:rsidRPr="004952FB">
        <w:rPr>
          <w:rFonts w:ascii="Arial" w:hAnsi="Arial"/>
          <w:sz w:val="20"/>
          <w:szCs w:val="20"/>
        </w:rPr>
        <w:t>(printed name)</w:t>
      </w:r>
      <w:r w:rsidRPr="004952FB">
        <w:rPr>
          <w:rFonts w:ascii="Arial" w:hAnsi="Arial"/>
          <w:sz w:val="20"/>
          <w:szCs w:val="20"/>
        </w:rPr>
        <w:tab/>
      </w:r>
      <w:r w:rsidRPr="004952FB">
        <w:rPr>
          <w:rFonts w:ascii="Arial" w:hAnsi="Arial"/>
          <w:sz w:val="20"/>
          <w:szCs w:val="20"/>
        </w:rPr>
        <w:tab/>
      </w:r>
      <w:r w:rsidRPr="004952FB">
        <w:rPr>
          <w:rFonts w:ascii="Arial" w:hAnsi="Arial"/>
          <w:sz w:val="20"/>
          <w:szCs w:val="20"/>
        </w:rPr>
        <w:tab/>
      </w:r>
      <w:r w:rsidRPr="004952FB">
        <w:rPr>
          <w:rFonts w:ascii="Arial" w:hAnsi="Arial"/>
          <w:sz w:val="20"/>
          <w:szCs w:val="20"/>
        </w:rPr>
        <w:tab/>
      </w:r>
      <w:r w:rsidRPr="004952FB">
        <w:rPr>
          <w:rFonts w:ascii="Arial" w:hAnsi="Arial"/>
          <w:sz w:val="20"/>
          <w:szCs w:val="20"/>
        </w:rPr>
        <w:tab/>
        <w:t xml:space="preserve">       </w:t>
      </w:r>
      <w:r w:rsidR="003C0EE7">
        <w:rPr>
          <w:rFonts w:ascii="Arial" w:hAnsi="Arial"/>
          <w:sz w:val="20"/>
          <w:szCs w:val="20"/>
        </w:rPr>
        <w:t xml:space="preserve">  </w:t>
      </w:r>
      <w:r w:rsidRPr="004952FB">
        <w:rPr>
          <w:rFonts w:ascii="Arial" w:hAnsi="Arial"/>
          <w:sz w:val="20"/>
          <w:szCs w:val="20"/>
        </w:rPr>
        <w:t>(printed name)</w:t>
      </w:r>
    </w:p>
    <w:p w:rsidR="00A60FE0" w:rsidRDefault="00A60FE0" w:rsidP="00311707">
      <w:pPr>
        <w:rPr>
          <w:rFonts w:ascii="Arial" w:hAnsi="Arial"/>
          <w:sz w:val="20"/>
          <w:szCs w:val="20"/>
        </w:rPr>
      </w:pPr>
    </w:p>
    <w:p w:rsidR="00A60FE0" w:rsidRDefault="00A60FE0" w:rsidP="00A60FE0">
      <w:pPr>
        <w:ind w:right="-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_______________________________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         _______________________________</w:t>
      </w:r>
    </w:p>
    <w:p w:rsidR="00A60FE0" w:rsidRDefault="00A60FE0" w:rsidP="00A60FE0">
      <w:pPr>
        <w:ind w:right="-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(Signature of Petitioner)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         (Signature of Co-Petitioner, if any)</w:t>
      </w:r>
    </w:p>
    <w:p w:rsidR="00A60FE0" w:rsidRDefault="00A60FE0" w:rsidP="00311707">
      <w:pPr>
        <w:rPr>
          <w:rFonts w:ascii="Arial" w:hAnsi="Arial"/>
          <w:sz w:val="20"/>
          <w:szCs w:val="20"/>
        </w:rPr>
      </w:pPr>
    </w:p>
    <w:p w:rsidR="00DB2416" w:rsidRPr="009B1B3D" w:rsidRDefault="00594FE8" w:rsidP="00311707">
      <w:pPr>
        <w:rPr>
          <w:rFonts w:ascii="Arial" w:hAnsi="Arial" w:cs="Arial"/>
          <w:sz w:val="20"/>
          <w:szCs w:val="20"/>
        </w:rPr>
      </w:pPr>
      <w:r w:rsidRPr="004952FB">
        <w:rPr>
          <w:rFonts w:ascii="Arial" w:hAnsi="Arial"/>
          <w:sz w:val="20"/>
          <w:szCs w:val="20"/>
        </w:rPr>
        <w:tab/>
      </w:r>
    </w:p>
    <w:p w:rsidR="00096A89" w:rsidRDefault="00096A89" w:rsidP="00096A89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  __________________</w:t>
      </w:r>
    </w:p>
    <w:p w:rsidR="00096A89" w:rsidRDefault="00096A89" w:rsidP="00180B00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</w:rPr>
        <w:t>Attorney Signature, (if any)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Date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2A5622" w:rsidRPr="005A1CD2" w:rsidRDefault="004D3088" w:rsidP="00311707">
      <w:pPr>
        <w:pStyle w:val="BodyText3"/>
        <w:spacing w:after="0"/>
        <w:rPr>
          <w:rFonts w:ascii="Arial" w:hAnsi="Arial" w:cs="Arial"/>
          <w:sz w:val="20"/>
          <w:szCs w:val="20"/>
          <w:u w:val="single"/>
        </w:rPr>
      </w:pPr>
      <w:r w:rsidRPr="005A1CD2">
        <w:rPr>
          <w:rFonts w:ascii="Arial" w:hAnsi="Arial" w:cs="Arial"/>
          <w:sz w:val="20"/>
          <w:szCs w:val="20"/>
        </w:rPr>
        <w:tab/>
      </w:r>
      <w:r w:rsidRPr="005A1CD2">
        <w:rPr>
          <w:rFonts w:ascii="Arial" w:hAnsi="Arial" w:cs="Arial"/>
          <w:sz w:val="20"/>
          <w:szCs w:val="20"/>
        </w:rPr>
        <w:tab/>
      </w:r>
      <w:r w:rsidRPr="005A1CD2">
        <w:rPr>
          <w:rFonts w:ascii="Arial" w:hAnsi="Arial" w:cs="Arial"/>
          <w:sz w:val="20"/>
          <w:szCs w:val="20"/>
        </w:rPr>
        <w:tab/>
      </w:r>
      <w:r w:rsidRPr="005A1CD2">
        <w:rPr>
          <w:rFonts w:ascii="Arial" w:hAnsi="Arial" w:cs="Arial"/>
          <w:sz w:val="20"/>
          <w:szCs w:val="20"/>
        </w:rPr>
        <w:tab/>
      </w:r>
    </w:p>
    <w:sectPr w:rsidR="002A5622" w:rsidRPr="005A1CD2" w:rsidSect="00134E9C">
      <w:footerReference w:type="default" r:id="rId11"/>
      <w:pgSz w:w="12240" w:h="15840" w:code="1"/>
      <w:pgMar w:top="1008" w:right="720" w:bottom="72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26AB" w:rsidRDefault="009626AB">
      <w:r>
        <w:separator/>
      </w:r>
    </w:p>
  </w:endnote>
  <w:endnote w:type="continuationSeparator" w:id="0">
    <w:p w:rsidR="009626AB" w:rsidRDefault="00962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D91" w:rsidRPr="009A2FFC" w:rsidRDefault="00927D91">
    <w:pPr>
      <w:pStyle w:val="Footer"/>
      <w:rPr>
        <w:rFonts w:ascii="Arial" w:hAnsi="Arial" w:cs="Arial"/>
        <w:sz w:val="16"/>
        <w:szCs w:val="16"/>
      </w:rPr>
    </w:pPr>
    <w:r w:rsidRPr="00744617">
      <w:rPr>
        <w:rFonts w:ascii="Arial" w:hAnsi="Arial" w:cs="Arial"/>
        <w:sz w:val="16"/>
        <w:szCs w:val="16"/>
      </w:rPr>
      <w:t xml:space="preserve">JDF </w:t>
    </w:r>
    <w:r>
      <w:rPr>
        <w:rFonts w:ascii="Arial" w:hAnsi="Arial" w:cs="Arial"/>
        <w:sz w:val="16"/>
        <w:szCs w:val="16"/>
      </w:rPr>
      <w:t>783</w:t>
    </w:r>
    <w:r w:rsidR="00100670">
      <w:rPr>
        <w:rFonts w:ascii="Arial" w:hAnsi="Arial" w:cs="Arial"/>
        <w:sz w:val="16"/>
        <w:szCs w:val="16"/>
      </w:rPr>
      <w:t>SC</w:t>
    </w:r>
    <w:r>
      <w:rPr>
        <w:rFonts w:ascii="Arial" w:hAnsi="Arial" w:cs="Arial"/>
        <w:sz w:val="16"/>
        <w:szCs w:val="16"/>
      </w:rPr>
      <w:t xml:space="preserve">   </w:t>
    </w:r>
    <w:r w:rsidR="00C03B40">
      <w:rPr>
        <w:rFonts w:ascii="Arial" w:hAnsi="Arial" w:cs="Arial"/>
        <w:sz w:val="16"/>
        <w:szCs w:val="16"/>
      </w:rPr>
      <w:t>R</w:t>
    </w:r>
    <w:r w:rsidR="008A0374">
      <w:rPr>
        <w:rFonts w:ascii="Arial" w:hAnsi="Arial" w:cs="Arial"/>
        <w:sz w:val="16"/>
        <w:szCs w:val="16"/>
      </w:rPr>
      <w:t>6</w:t>
    </w:r>
    <w:r w:rsidR="00100670">
      <w:rPr>
        <w:rFonts w:ascii="Arial" w:hAnsi="Arial" w:cs="Arial"/>
        <w:sz w:val="16"/>
        <w:szCs w:val="16"/>
      </w:rPr>
      <w:t>/1</w:t>
    </w:r>
    <w:r w:rsidR="00096A89">
      <w:rPr>
        <w:rFonts w:ascii="Arial" w:hAnsi="Arial" w:cs="Arial"/>
        <w:sz w:val="16"/>
        <w:szCs w:val="16"/>
      </w:rPr>
      <w:t>9</w:t>
    </w:r>
    <w:r>
      <w:rPr>
        <w:rFonts w:ascii="Arial" w:hAnsi="Arial" w:cs="Arial"/>
        <w:sz w:val="16"/>
        <w:szCs w:val="16"/>
      </w:rPr>
      <w:t xml:space="preserve">      </w:t>
    </w:r>
    <w:r w:rsidR="00794DB4">
      <w:rPr>
        <w:rFonts w:ascii="Arial" w:hAnsi="Arial" w:cs="Arial"/>
        <w:sz w:val="16"/>
        <w:szCs w:val="16"/>
      </w:rPr>
      <w:t>PETITION REQUESTING COL</w:t>
    </w:r>
    <w:r w:rsidR="00817FC9">
      <w:rPr>
        <w:rFonts w:ascii="Arial" w:hAnsi="Arial" w:cs="Arial"/>
        <w:sz w:val="16"/>
        <w:szCs w:val="16"/>
      </w:rPr>
      <w:t>O</w:t>
    </w:r>
    <w:r w:rsidR="00794DB4">
      <w:rPr>
        <w:rFonts w:ascii="Arial" w:hAnsi="Arial" w:cs="Arial"/>
        <w:sz w:val="16"/>
        <w:szCs w:val="16"/>
      </w:rPr>
      <w:t xml:space="preserve">RADO </w:t>
    </w:r>
    <w:r w:rsidRPr="008A19D4">
      <w:rPr>
        <w:rFonts w:ascii="Arial" w:hAnsi="Arial" w:cs="Arial"/>
        <w:sz w:val="16"/>
        <w:szCs w:val="16"/>
      </w:rPr>
      <w:t xml:space="preserve">TO </w:t>
    </w:r>
    <w:r>
      <w:rPr>
        <w:rFonts w:ascii="Arial" w:hAnsi="Arial" w:cs="Arial"/>
        <w:sz w:val="16"/>
        <w:szCs w:val="16"/>
      </w:rPr>
      <w:t xml:space="preserve">ACCEPT GUARDIANSHIP/CONSERVATORSHIP </w:t>
    </w:r>
    <w:r w:rsidR="009A2FFC">
      <w:rPr>
        <w:rFonts w:ascii="Arial" w:hAnsi="Arial" w:cs="Arial"/>
        <w:caps/>
        <w:sz w:val="16"/>
        <w:szCs w:val="16"/>
      </w:rPr>
      <w:t xml:space="preserve">   </w:t>
    </w:r>
    <w:r w:rsidR="009A2FFC" w:rsidRPr="009A2FFC">
      <w:rPr>
        <w:rFonts w:ascii="Arial" w:hAnsi="Arial" w:cs="Arial"/>
        <w:caps/>
        <w:sz w:val="16"/>
        <w:szCs w:val="16"/>
      </w:rPr>
      <w:t xml:space="preserve"> </w:t>
    </w:r>
    <w:r w:rsidR="009A2FFC" w:rsidRPr="009A2FFC">
      <w:rPr>
        <w:rFonts w:ascii="Arial" w:hAnsi="Arial" w:cs="Arial"/>
        <w:sz w:val="16"/>
        <w:szCs w:val="16"/>
      </w:rPr>
      <w:t xml:space="preserve">Page </w:t>
    </w:r>
    <w:r w:rsidR="00A778D5" w:rsidRPr="009A2FFC">
      <w:rPr>
        <w:rStyle w:val="PageNumber"/>
        <w:rFonts w:ascii="Arial" w:hAnsi="Arial" w:cs="Arial"/>
        <w:sz w:val="16"/>
        <w:szCs w:val="16"/>
      </w:rPr>
      <w:fldChar w:fldCharType="begin"/>
    </w:r>
    <w:r w:rsidR="009A2FFC" w:rsidRPr="009A2FFC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A778D5" w:rsidRPr="009A2FFC">
      <w:rPr>
        <w:rStyle w:val="PageNumber"/>
        <w:rFonts w:ascii="Arial" w:hAnsi="Arial" w:cs="Arial"/>
        <w:sz w:val="16"/>
        <w:szCs w:val="16"/>
      </w:rPr>
      <w:fldChar w:fldCharType="separate"/>
    </w:r>
    <w:r w:rsidR="00096A89">
      <w:rPr>
        <w:rStyle w:val="PageNumber"/>
        <w:rFonts w:ascii="Arial" w:hAnsi="Arial" w:cs="Arial"/>
        <w:noProof/>
        <w:sz w:val="16"/>
        <w:szCs w:val="16"/>
      </w:rPr>
      <w:t>2</w:t>
    </w:r>
    <w:r w:rsidR="00A778D5" w:rsidRPr="009A2FFC">
      <w:rPr>
        <w:rStyle w:val="PageNumber"/>
        <w:rFonts w:ascii="Arial" w:hAnsi="Arial" w:cs="Arial"/>
        <w:sz w:val="16"/>
        <w:szCs w:val="16"/>
      </w:rPr>
      <w:fldChar w:fldCharType="end"/>
    </w:r>
    <w:r w:rsidR="009A2FFC" w:rsidRPr="009A2FFC">
      <w:rPr>
        <w:rStyle w:val="PageNumber"/>
        <w:rFonts w:ascii="Arial" w:hAnsi="Arial" w:cs="Arial"/>
        <w:sz w:val="16"/>
        <w:szCs w:val="16"/>
      </w:rPr>
      <w:t xml:space="preserve"> of </w:t>
    </w:r>
    <w:r w:rsidR="00CA000E">
      <w:rPr>
        <w:rStyle w:val="PageNumber"/>
        <w:rFonts w:ascii="Arial" w:hAnsi="Arial" w:cs="Arial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26AB" w:rsidRDefault="009626AB">
      <w:r>
        <w:separator/>
      </w:r>
    </w:p>
  </w:footnote>
  <w:footnote w:type="continuationSeparator" w:id="0">
    <w:p w:rsidR="009626AB" w:rsidRDefault="009626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E905A2"/>
    <w:multiLevelType w:val="hybridMultilevel"/>
    <w:tmpl w:val="77CE7A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C26A71"/>
    <w:multiLevelType w:val="multilevel"/>
    <w:tmpl w:val="8E40CE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BEE1F4D"/>
    <w:multiLevelType w:val="hybridMultilevel"/>
    <w:tmpl w:val="C320336E"/>
    <w:lvl w:ilvl="0" w:tplc="0E74DE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39A03BD"/>
    <w:multiLevelType w:val="hybridMultilevel"/>
    <w:tmpl w:val="1E4C8C5C"/>
    <w:lvl w:ilvl="0" w:tplc="F2CC0450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5" w15:restartNumberingAfterBreak="0">
    <w:nsid w:val="289C33D7"/>
    <w:multiLevelType w:val="multilevel"/>
    <w:tmpl w:val="8E40CE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95D05E0"/>
    <w:multiLevelType w:val="hybridMultilevel"/>
    <w:tmpl w:val="B8621EF0"/>
    <w:lvl w:ilvl="0" w:tplc="1B2E37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7806A6F"/>
    <w:multiLevelType w:val="multilevel"/>
    <w:tmpl w:val="8E40CE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0FA7209"/>
    <w:multiLevelType w:val="multilevel"/>
    <w:tmpl w:val="1A465AE4"/>
    <w:lvl w:ilvl="0">
      <w:start w:val="2"/>
      <w:numFmt w:val="bullet"/>
      <w:lvlText w:val=""/>
      <w:lvlJc w:val="left"/>
      <w:pPr>
        <w:tabs>
          <w:tab w:val="num" w:pos="720"/>
        </w:tabs>
        <w:ind w:left="720" w:hanging="450"/>
      </w:pPr>
      <w:rPr>
        <w:rFonts w:ascii="Wingdings" w:hAnsi="Wingdings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5A53B8"/>
    <w:multiLevelType w:val="multilevel"/>
    <w:tmpl w:val="8E40CE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8543CCC"/>
    <w:multiLevelType w:val="hybridMultilevel"/>
    <w:tmpl w:val="3EA6CF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8874886"/>
    <w:multiLevelType w:val="hybridMultilevel"/>
    <w:tmpl w:val="26225A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2031E7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4EA7DFA"/>
    <w:multiLevelType w:val="hybridMultilevel"/>
    <w:tmpl w:val="C6C0446E"/>
    <w:lvl w:ilvl="0" w:tplc="1DFA5A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1B3309"/>
    <w:multiLevelType w:val="hybridMultilevel"/>
    <w:tmpl w:val="1A465AE4"/>
    <w:lvl w:ilvl="0" w:tplc="7408EA00">
      <w:start w:val="2"/>
      <w:numFmt w:val="bullet"/>
      <w:lvlText w:val=""/>
      <w:lvlJc w:val="left"/>
      <w:pPr>
        <w:tabs>
          <w:tab w:val="num" w:pos="720"/>
        </w:tabs>
        <w:ind w:left="720" w:hanging="45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4F09C7"/>
    <w:multiLevelType w:val="multilevel"/>
    <w:tmpl w:val="8E40CE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9593016"/>
    <w:multiLevelType w:val="hybridMultilevel"/>
    <w:tmpl w:val="E3828E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E01378E"/>
    <w:multiLevelType w:val="multilevel"/>
    <w:tmpl w:val="8E40CE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1"/>
  </w:num>
  <w:num w:numId="3">
    <w:abstractNumId w:val="10"/>
  </w:num>
  <w:num w:numId="4">
    <w:abstractNumId w:val="13"/>
  </w:num>
  <w:num w:numId="5">
    <w:abstractNumId w:val="16"/>
  </w:num>
  <w:num w:numId="6">
    <w:abstractNumId w:val="11"/>
  </w:num>
  <w:num w:numId="7">
    <w:abstractNumId w:val="6"/>
  </w:num>
  <w:num w:numId="8">
    <w:abstractNumId w:val="9"/>
  </w:num>
  <w:num w:numId="9">
    <w:abstractNumId w:val="17"/>
  </w:num>
  <w:num w:numId="10">
    <w:abstractNumId w:val="15"/>
  </w:num>
  <w:num w:numId="11">
    <w:abstractNumId w:val="7"/>
  </w:num>
  <w:num w:numId="12">
    <w:abstractNumId w:val="5"/>
  </w:num>
  <w:num w:numId="13">
    <w:abstractNumId w:val="2"/>
  </w:num>
  <w:num w:numId="14">
    <w:abstractNumId w:val="3"/>
  </w:num>
  <w:num w:numId="15">
    <w:abstractNumId w:val="0"/>
    <w:lvlOverride w:ilvl="0">
      <w:startOverride w:val="12"/>
      <w:lvl w:ilvl="0">
        <w:start w:val="12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6">
    <w:abstractNumId w:val="14"/>
  </w:num>
  <w:num w:numId="17">
    <w:abstractNumId w:val="8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081D"/>
    <w:rsid w:val="00004672"/>
    <w:rsid w:val="00011C84"/>
    <w:rsid w:val="0001358C"/>
    <w:rsid w:val="00017FCC"/>
    <w:rsid w:val="0002241A"/>
    <w:rsid w:val="000265CE"/>
    <w:rsid w:val="000304E0"/>
    <w:rsid w:val="0003275E"/>
    <w:rsid w:val="00041823"/>
    <w:rsid w:val="00056105"/>
    <w:rsid w:val="00060A68"/>
    <w:rsid w:val="000700E7"/>
    <w:rsid w:val="0007246D"/>
    <w:rsid w:val="000854A4"/>
    <w:rsid w:val="00094B4A"/>
    <w:rsid w:val="000961E0"/>
    <w:rsid w:val="00096A89"/>
    <w:rsid w:val="000A55BC"/>
    <w:rsid w:val="000B6040"/>
    <w:rsid w:val="000D02A7"/>
    <w:rsid w:val="000D251B"/>
    <w:rsid w:val="000D7D4B"/>
    <w:rsid w:val="000E385F"/>
    <w:rsid w:val="000E764D"/>
    <w:rsid w:val="00100670"/>
    <w:rsid w:val="00121A8C"/>
    <w:rsid w:val="001221F8"/>
    <w:rsid w:val="00127EF9"/>
    <w:rsid w:val="001333A8"/>
    <w:rsid w:val="00134B78"/>
    <w:rsid w:val="00134E9C"/>
    <w:rsid w:val="00155EC2"/>
    <w:rsid w:val="00156361"/>
    <w:rsid w:val="00161481"/>
    <w:rsid w:val="001623DB"/>
    <w:rsid w:val="00180ACF"/>
    <w:rsid w:val="00180B00"/>
    <w:rsid w:val="001918AE"/>
    <w:rsid w:val="00194F74"/>
    <w:rsid w:val="001965E0"/>
    <w:rsid w:val="001A5160"/>
    <w:rsid w:val="001A54A1"/>
    <w:rsid w:val="001C1083"/>
    <w:rsid w:val="001C167E"/>
    <w:rsid w:val="001C19DF"/>
    <w:rsid w:val="001D3A5B"/>
    <w:rsid w:val="001D4A12"/>
    <w:rsid w:val="001D5AEA"/>
    <w:rsid w:val="001D5F7F"/>
    <w:rsid w:val="001D6CF3"/>
    <w:rsid w:val="001E29D0"/>
    <w:rsid w:val="002159FC"/>
    <w:rsid w:val="00222BD3"/>
    <w:rsid w:val="00233275"/>
    <w:rsid w:val="0024436B"/>
    <w:rsid w:val="002444D2"/>
    <w:rsid w:val="002632A5"/>
    <w:rsid w:val="0027164B"/>
    <w:rsid w:val="00283A83"/>
    <w:rsid w:val="00286237"/>
    <w:rsid w:val="0028632C"/>
    <w:rsid w:val="00291E7B"/>
    <w:rsid w:val="002A5622"/>
    <w:rsid w:val="002D2A3B"/>
    <w:rsid w:val="002D7999"/>
    <w:rsid w:val="002E69F7"/>
    <w:rsid w:val="002F4B95"/>
    <w:rsid w:val="00311707"/>
    <w:rsid w:val="0032557B"/>
    <w:rsid w:val="003279F7"/>
    <w:rsid w:val="00332EF8"/>
    <w:rsid w:val="00334F24"/>
    <w:rsid w:val="0033580F"/>
    <w:rsid w:val="00335F42"/>
    <w:rsid w:val="00337937"/>
    <w:rsid w:val="00344C2E"/>
    <w:rsid w:val="003476DE"/>
    <w:rsid w:val="00364CF5"/>
    <w:rsid w:val="003820B8"/>
    <w:rsid w:val="00386E51"/>
    <w:rsid w:val="003912F6"/>
    <w:rsid w:val="00393422"/>
    <w:rsid w:val="00393846"/>
    <w:rsid w:val="00397D7E"/>
    <w:rsid w:val="003A4048"/>
    <w:rsid w:val="003B0CDB"/>
    <w:rsid w:val="003C0EE7"/>
    <w:rsid w:val="003C1C77"/>
    <w:rsid w:val="003C510D"/>
    <w:rsid w:val="003D52A5"/>
    <w:rsid w:val="003F396B"/>
    <w:rsid w:val="003F488C"/>
    <w:rsid w:val="0040164B"/>
    <w:rsid w:val="00436D95"/>
    <w:rsid w:val="00444246"/>
    <w:rsid w:val="00444326"/>
    <w:rsid w:val="00455830"/>
    <w:rsid w:val="004634E1"/>
    <w:rsid w:val="00490271"/>
    <w:rsid w:val="00491F6B"/>
    <w:rsid w:val="00495081"/>
    <w:rsid w:val="004A3DEB"/>
    <w:rsid w:val="004A58AB"/>
    <w:rsid w:val="004B0F1A"/>
    <w:rsid w:val="004B1D02"/>
    <w:rsid w:val="004D3088"/>
    <w:rsid w:val="004E1562"/>
    <w:rsid w:val="004E31CD"/>
    <w:rsid w:val="004E56B8"/>
    <w:rsid w:val="004F27EB"/>
    <w:rsid w:val="004F7938"/>
    <w:rsid w:val="00504AAD"/>
    <w:rsid w:val="00505C46"/>
    <w:rsid w:val="00514968"/>
    <w:rsid w:val="00516F48"/>
    <w:rsid w:val="00521933"/>
    <w:rsid w:val="00521E1B"/>
    <w:rsid w:val="00524D0B"/>
    <w:rsid w:val="00525B7A"/>
    <w:rsid w:val="0052680B"/>
    <w:rsid w:val="00561055"/>
    <w:rsid w:val="00564EED"/>
    <w:rsid w:val="00566C38"/>
    <w:rsid w:val="00572665"/>
    <w:rsid w:val="005835C4"/>
    <w:rsid w:val="00592B7B"/>
    <w:rsid w:val="00594FE8"/>
    <w:rsid w:val="0059504A"/>
    <w:rsid w:val="005A12BD"/>
    <w:rsid w:val="005A1CD2"/>
    <w:rsid w:val="005B787B"/>
    <w:rsid w:val="005C51C3"/>
    <w:rsid w:val="005E1562"/>
    <w:rsid w:val="006008B2"/>
    <w:rsid w:val="00611AE2"/>
    <w:rsid w:val="00625541"/>
    <w:rsid w:val="00630993"/>
    <w:rsid w:val="0063476D"/>
    <w:rsid w:val="0065007A"/>
    <w:rsid w:val="006562A2"/>
    <w:rsid w:val="00661E50"/>
    <w:rsid w:val="00671592"/>
    <w:rsid w:val="006716AB"/>
    <w:rsid w:val="00674D4F"/>
    <w:rsid w:val="00692CA4"/>
    <w:rsid w:val="0069728E"/>
    <w:rsid w:val="006A1D6A"/>
    <w:rsid w:val="006A3E1E"/>
    <w:rsid w:val="006C1275"/>
    <w:rsid w:val="006C24F8"/>
    <w:rsid w:val="006D0399"/>
    <w:rsid w:val="006D677C"/>
    <w:rsid w:val="006E073C"/>
    <w:rsid w:val="006F20F3"/>
    <w:rsid w:val="00701CD7"/>
    <w:rsid w:val="00711E2F"/>
    <w:rsid w:val="00712262"/>
    <w:rsid w:val="00716757"/>
    <w:rsid w:val="007177F1"/>
    <w:rsid w:val="00726E6C"/>
    <w:rsid w:val="00731857"/>
    <w:rsid w:val="00731B82"/>
    <w:rsid w:val="00743241"/>
    <w:rsid w:val="00744617"/>
    <w:rsid w:val="007539B2"/>
    <w:rsid w:val="0076381D"/>
    <w:rsid w:val="00764D5B"/>
    <w:rsid w:val="00770950"/>
    <w:rsid w:val="00794DB4"/>
    <w:rsid w:val="007A1991"/>
    <w:rsid w:val="007A5AB1"/>
    <w:rsid w:val="007A76F9"/>
    <w:rsid w:val="007B4163"/>
    <w:rsid w:val="007B5D0F"/>
    <w:rsid w:val="007D2188"/>
    <w:rsid w:val="007D7E1D"/>
    <w:rsid w:val="007E2AD6"/>
    <w:rsid w:val="0080543F"/>
    <w:rsid w:val="00817FC9"/>
    <w:rsid w:val="008325DA"/>
    <w:rsid w:val="00852A9B"/>
    <w:rsid w:val="0085787A"/>
    <w:rsid w:val="00860D4D"/>
    <w:rsid w:val="008741AE"/>
    <w:rsid w:val="0089069C"/>
    <w:rsid w:val="008A0374"/>
    <w:rsid w:val="008A193A"/>
    <w:rsid w:val="008A19D4"/>
    <w:rsid w:val="008A6B3D"/>
    <w:rsid w:val="008B262E"/>
    <w:rsid w:val="008B2EBD"/>
    <w:rsid w:val="008B3CA0"/>
    <w:rsid w:val="008B4570"/>
    <w:rsid w:val="008C0212"/>
    <w:rsid w:val="008C1883"/>
    <w:rsid w:val="008C6B71"/>
    <w:rsid w:val="008D17E7"/>
    <w:rsid w:val="008D391B"/>
    <w:rsid w:val="008E1F08"/>
    <w:rsid w:val="008E64CE"/>
    <w:rsid w:val="008F2D0B"/>
    <w:rsid w:val="008F43D6"/>
    <w:rsid w:val="008F518C"/>
    <w:rsid w:val="008F5A5A"/>
    <w:rsid w:val="00900AFE"/>
    <w:rsid w:val="00906DB3"/>
    <w:rsid w:val="00915618"/>
    <w:rsid w:val="00927D91"/>
    <w:rsid w:val="009338A4"/>
    <w:rsid w:val="009347E8"/>
    <w:rsid w:val="00934CB3"/>
    <w:rsid w:val="00934E3C"/>
    <w:rsid w:val="009626AB"/>
    <w:rsid w:val="009723CE"/>
    <w:rsid w:val="009A2FFC"/>
    <w:rsid w:val="009A6568"/>
    <w:rsid w:val="009B0701"/>
    <w:rsid w:val="009B5389"/>
    <w:rsid w:val="009B7731"/>
    <w:rsid w:val="009C4DBF"/>
    <w:rsid w:val="009C6B9B"/>
    <w:rsid w:val="009C7798"/>
    <w:rsid w:val="009D6079"/>
    <w:rsid w:val="009E4DA7"/>
    <w:rsid w:val="009E6FE5"/>
    <w:rsid w:val="009F212E"/>
    <w:rsid w:val="009F4424"/>
    <w:rsid w:val="009F4B4D"/>
    <w:rsid w:val="00A152B8"/>
    <w:rsid w:val="00A162A4"/>
    <w:rsid w:val="00A171B9"/>
    <w:rsid w:val="00A3514F"/>
    <w:rsid w:val="00A36ABE"/>
    <w:rsid w:val="00A428F7"/>
    <w:rsid w:val="00A4655E"/>
    <w:rsid w:val="00A56420"/>
    <w:rsid w:val="00A60FE0"/>
    <w:rsid w:val="00A659D2"/>
    <w:rsid w:val="00A778D5"/>
    <w:rsid w:val="00A81B0C"/>
    <w:rsid w:val="00A92FB4"/>
    <w:rsid w:val="00A9748B"/>
    <w:rsid w:val="00AA02F4"/>
    <w:rsid w:val="00AA18A8"/>
    <w:rsid w:val="00AA22C1"/>
    <w:rsid w:val="00AB2996"/>
    <w:rsid w:val="00AB3A85"/>
    <w:rsid w:val="00AC59D1"/>
    <w:rsid w:val="00AD4F4D"/>
    <w:rsid w:val="00AE04BF"/>
    <w:rsid w:val="00AF2CC1"/>
    <w:rsid w:val="00B1560B"/>
    <w:rsid w:val="00B2261C"/>
    <w:rsid w:val="00B36B11"/>
    <w:rsid w:val="00B45E8A"/>
    <w:rsid w:val="00B47B0F"/>
    <w:rsid w:val="00B52153"/>
    <w:rsid w:val="00BB3E93"/>
    <w:rsid w:val="00BB6BDE"/>
    <w:rsid w:val="00BC3F1E"/>
    <w:rsid w:val="00BC55CB"/>
    <w:rsid w:val="00BD1523"/>
    <w:rsid w:val="00BD2975"/>
    <w:rsid w:val="00BD686C"/>
    <w:rsid w:val="00BE2D21"/>
    <w:rsid w:val="00BF2297"/>
    <w:rsid w:val="00C03B40"/>
    <w:rsid w:val="00C128CF"/>
    <w:rsid w:val="00C257D6"/>
    <w:rsid w:val="00C27770"/>
    <w:rsid w:val="00C430E0"/>
    <w:rsid w:val="00C45A58"/>
    <w:rsid w:val="00C46C7F"/>
    <w:rsid w:val="00C55E72"/>
    <w:rsid w:val="00C6005C"/>
    <w:rsid w:val="00C67E8E"/>
    <w:rsid w:val="00C72D79"/>
    <w:rsid w:val="00C86BDE"/>
    <w:rsid w:val="00C9200B"/>
    <w:rsid w:val="00CA000E"/>
    <w:rsid w:val="00CC6420"/>
    <w:rsid w:val="00CD14B9"/>
    <w:rsid w:val="00CD76F0"/>
    <w:rsid w:val="00D053C1"/>
    <w:rsid w:val="00D07909"/>
    <w:rsid w:val="00D16B22"/>
    <w:rsid w:val="00D4633F"/>
    <w:rsid w:val="00D56564"/>
    <w:rsid w:val="00D611BE"/>
    <w:rsid w:val="00D72B32"/>
    <w:rsid w:val="00D74737"/>
    <w:rsid w:val="00D81873"/>
    <w:rsid w:val="00D97488"/>
    <w:rsid w:val="00DA2C08"/>
    <w:rsid w:val="00DB2416"/>
    <w:rsid w:val="00DB3886"/>
    <w:rsid w:val="00DC3353"/>
    <w:rsid w:val="00DD4306"/>
    <w:rsid w:val="00DE00B2"/>
    <w:rsid w:val="00DF0E25"/>
    <w:rsid w:val="00DF6DE6"/>
    <w:rsid w:val="00E0455D"/>
    <w:rsid w:val="00E1098E"/>
    <w:rsid w:val="00E2123F"/>
    <w:rsid w:val="00E32EAD"/>
    <w:rsid w:val="00E44311"/>
    <w:rsid w:val="00E56B53"/>
    <w:rsid w:val="00E73574"/>
    <w:rsid w:val="00E9081D"/>
    <w:rsid w:val="00E91C21"/>
    <w:rsid w:val="00EA54B2"/>
    <w:rsid w:val="00EA6611"/>
    <w:rsid w:val="00EB0961"/>
    <w:rsid w:val="00EB3EF0"/>
    <w:rsid w:val="00EB5395"/>
    <w:rsid w:val="00ED3EDF"/>
    <w:rsid w:val="00EF077B"/>
    <w:rsid w:val="00F15893"/>
    <w:rsid w:val="00F3332A"/>
    <w:rsid w:val="00F358FB"/>
    <w:rsid w:val="00F4119D"/>
    <w:rsid w:val="00F44501"/>
    <w:rsid w:val="00F55149"/>
    <w:rsid w:val="00F60235"/>
    <w:rsid w:val="00F8752E"/>
    <w:rsid w:val="00FA3FDF"/>
    <w:rsid w:val="00FC15A6"/>
    <w:rsid w:val="00FD15B4"/>
    <w:rsid w:val="00FD2F1E"/>
    <w:rsid w:val="00FF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A76F9"/>
    <w:rPr>
      <w:sz w:val="24"/>
      <w:szCs w:val="24"/>
    </w:rPr>
  </w:style>
  <w:style w:type="paragraph" w:styleId="Heading1">
    <w:name w:val="heading 1"/>
    <w:basedOn w:val="Normal"/>
    <w:next w:val="Normal"/>
    <w:qFormat/>
    <w:rsid w:val="00155EC2"/>
    <w:pPr>
      <w:keepNext/>
      <w:jc w:val="center"/>
      <w:outlineLvl w:val="0"/>
    </w:pPr>
    <w:rPr>
      <w:rFonts w:ascii="Arial" w:hAnsi="Arial"/>
      <w:b/>
      <w:sz w:val="22"/>
      <w:szCs w:val="20"/>
    </w:rPr>
  </w:style>
  <w:style w:type="paragraph" w:styleId="Heading2">
    <w:name w:val="heading 2"/>
    <w:basedOn w:val="Normal"/>
    <w:next w:val="Normal"/>
    <w:qFormat/>
    <w:rsid w:val="00155EC2"/>
    <w:pPr>
      <w:keepNext/>
      <w:jc w:val="center"/>
      <w:outlineLvl w:val="1"/>
    </w:pPr>
    <w:rPr>
      <w:rFonts w:ascii="Arial" w:hAnsi="Arial"/>
      <w:b/>
      <w:color w:val="000000"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D308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55EC2"/>
    <w:pPr>
      <w:widowControl w:val="0"/>
      <w:pBdr>
        <w:bottom w:val="single" w:sz="12" w:space="1" w:color="auto"/>
      </w:pBdr>
      <w:jc w:val="both"/>
    </w:pPr>
    <w:rPr>
      <w:szCs w:val="20"/>
    </w:rPr>
  </w:style>
  <w:style w:type="paragraph" w:styleId="BalloonText">
    <w:name w:val="Balloon Text"/>
    <w:basedOn w:val="Normal"/>
    <w:semiHidden/>
    <w:rsid w:val="00AE04BF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0B6040"/>
    <w:pPr>
      <w:spacing w:after="120"/>
    </w:pPr>
    <w:rPr>
      <w:sz w:val="16"/>
      <w:szCs w:val="16"/>
    </w:rPr>
  </w:style>
  <w:style w:type="paragraph" w:styleId="BodyText2">
    <w:name w:val="Body Text 2"/>
    <w:basedOn w:val="Normal"/>
    <w:rsid w:val="00DA2C08"/>
    <w:pPr>
      <w:spacing w:after="120" w:line="480" w:lineRule="auto"/>
    </w:pPr>
  </w:style>
  <w:style w:type="paragraph" w:styleId="Header">
    <w:name w:val="header"/>
    <w:basedOn w:val="Normal"/>
    <w:rsid w:val="0074461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44617"/>
    <w:pPr>
      <w:tabs>
        <w:tab w:val="center" w:pos="4320"/>
        <w:tab w:val="right" w:pos="8640"/>
      </w:tabs>
    </w:pPr>
  </w:style>
  <w:style w:type="paragraph" w:customStyle="1" w:styleId="Level1">
    <w:name w:val="Level 1"/>
    <w:basedOn w:val="Normal"/>
    <w:rsid w:val="00364CF5"/>
    <w:pPr>
      <w:widowControl w:val="0"/>
      <w:numPr>
        <w:numId w:val="15"/>
      </w:numPr>
      <w:autoSpaceDE w:val="0"/>
      <w:autoSpaceDN w:val="0"/>
      <w:adjustRightInd w:val="0"/>
      <w:ind w:left="360" w:hanging="360"/>
      <w:outlineLvl w:val="0"/>
    </w:pPr>
    <w:rPr>
      <w:rFonts w:ascii="Courier" w:hAnsi="Courier"/>
      <w:sz w:val="20"/>
    </w:rPr>
  </w:style>
  <w:style w:type="table" w:styleId="TableGrid">
    <w:name w:val="Table Grid"/>
    <w:basedOn w:val="TableNormal"/>
    <w:rsid w:val="00EA5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9A2FFC"/>
  </w:style>
  <w:style w:type="character" w:customStyle="1" w:styleId="Heading3Char">
    <w:name w:val="Heading 3 Char"/>
    <w:link w:val="Heading3"/>
    <w:semiHidden/>
    <w:rsid w:val="004D3088"/>
    <w:rPr>
      <w:rFonts w:ascii="Cambria" w:eastAsia="Times New Roman" w:hAnsi="Cambria" w:cs="Times New Roman"/>
      <w:b/>
      <w:bCs/>
      <w:sz w:val="26"/>
      <w:szCs w:val="26"/>
    </w:rPr>
  </w:style>
  <w:style w:type="paragraph" w:styleId="Revision">
    <w:name w:val="Revision"/>
    <w:hidden/>
    <w:uiPriority w:val="99"/>
    <w:semiHidden/>
    <w:rsid w:val="0052680B"/>
    <w:rPr>
      <w:sz w:val="24"/>
      <w:szCs w:val="24"/>
    </w:rPr>
  </w:style>
  <w:style w:type="character" w:styleId="CommentReference">
    <w:name w:val="annotation reference"/>
    <w:rsid w:val="00B45E8A"/>
    <w:rPr>
      <w:sz w:val="16"/>
      <w:szCs w:val="16"/>
    </w:rPr>
  </w:style>
  <w:style w:type="paragraph" w:styleId="CommentText">
    <w:name w:val="annotation text"/>
    <w:basedOn w:val="Normal"/>
    <w:link w:val="CommentTextChar"/>
    <w:rsid w:val="00B45E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45E8A"/>
  </w:style>
  <w:style w:type="paragraph" w:styleId="CommentSubject">
    <w:name w:val="annotation subject"/>
    <w:basedOn w:val="CommentText"/>
    <w:next w:val="CommentText"/>
    <w:link w:val="CommentSubjectChar"/>
    <w:rsid w:val="00B45E8A"/>
    <w:rPr>
      <w:b/>
      <w:bCs/>
    </w:rPr>
  </w:style>
  <w:style w:type="character" w:customStyle="1" w:styleId="CommentSubjectChar">
    <w:name w:val="Comment Subject Char"/>
    <w:link w:val="CommentSubject"/>
    <w:rsid w:val="00B45E8A"/>
    <w:rPr>
      <w:b/>
      <w:bCs/>
    </w:rPr>
  </w:style>
  <w:style w:type="character" w:customStyle="1" w:styleId="BodyText3Char">
    <w:name w:val="Body Text 3 Char"/>
    <w:link w:val="BodyText3"/>
    <w:rsid w:val="00096A8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8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A007BC64B194E84D926D92BA4E11B" ma:contentTypeVersion="1" ma:contentTypeDescription="Create a new document." ma:contentTypeScope="" ma:versionID="f3426f250a8301978a2c4ab234205a0a">
  <xsd:schema xmlns:xsd="http://www.w3.org/2001/XMLSchema" xmlns:xs="http://www.w3.org/2001/XMLSchema" xmlns:p="http://schemas.microsoft.com/office/2006/metadata/properties" xmlns:ns2="ba4669b9-0f03-446b-84f6-510f6fcf3115" targetNamespace="http://schemas.microsoft.com/office/2006/metadata/properties" ma:root="true" ma:fieldsID="73af1865fd39b0ffc1a80f15860679f5" ns2:_="">
    <xsd:import namespace="ba4669b9-0f03-446b-84f6-510f6fcf3115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669b9-0f03-446b-84f6-510f6fcf311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Dropdown" ma:internalName="Status">
      <xsd:simpleType>
        <xsd:restriction base="dms:Choice">
          <xsd:enumeration value="Update Required"/>
          <xsd:enumeration value="Pending Legal Review"/>
          <xsd:enumeration value="Posted"/>
          <xsd:enumeration value="Reviewed by 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a4669b9-0f03-446b-84f6-510f6fcf311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0F63B-33C2-4621-B6F5-3A1657B63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B81B85-896D-4A34-8839-D04BABD0B4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580AC2-B976-43A1-9D73-FBC2E5D34C4A}">
  <ds:schemaRefs>
    <ds:schemaRef ds:uri="http://schemas.microsoft.com/office/2006/documentManagement/types"/>
    <ds:schemaRef ds:uri="http://purl.org/dc/dcmitype/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infopath/2007/PartnerControls"/>
    <ds:schemaRef ds:uri="ba4669b9-0f03-446b-84f6-510f6fcf3115"/>
  </ds:schemaRefs>
</ds:datastoreItem>
</file>

<file path=customXml/itemProps4.xml><?xml version="1.0" encoding="utf-8"?>
<ds:datastoreItem xmlns:ds="http://schemas.openxmlformats.org/officeDocument/2006/customXml" ds:itemID="{E2A10948-548F-43CD-BB5F-1ABC140D8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2019-05-31T14:52:00Z</dcterms:created>
  <dcterms:modified xsi:type="dcterms:W3CDTF">2019-05-31T14:52:00Z</dcterms:modified>
</cp:coreProperties>
</file>