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060"/>
      </w:tblGrid>
      <w:tr w:rsidR="00B66B20" w:rsidTr="00AE658C">
        <w:trPr>
          <w:trHeight w:val="2240"/>
        </w:trPr>
        <w:tc>
          <w:tcPr>
            <w:tcW w:w="6460" w:type="dxa"/>
          </w:tcPr>
          <w:p w:rsidR="00B66B20" w:rsidRDefault="00F21B2A" w:rsidP="00B66B20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pict>
                <v:group id="Group 5" o:spid="_x0000_s1026" style="position:absolute;margin-left:339.65pt;margin-top:102.3pt;width:129.6pt;height:7.2pt;z-index:251657728" coordorigin="8424,3600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">
                  <v:line id="Line 6" o:spid="_x0000_s1027" style="position:absolute;flip:y;visibility:visible" from="8424,3600" to="8424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<v:stroke endarrow="block" endarrowwidth="wide" endarrowlength="long"/>
                  </v:line>
                  <v:line id="Line 7" o:spid="_x0000_s1028" style="position:absolute;flip:y;visibility:visible" from="11016,3600" to="11016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<v:stroke endarrow="block" endarrowwidth="wide" endarrowlength="long"/>
                  </v:line>
                </v:group>
              </w:pict>
            </w:r>
            <w:r w:rsidR="00B66B20">
              <w:rPr>
                <w:rFonts w:ascii="Wingdings" w:hAnsi="Wingdings"/>
                <w:sz w:val="28"/>
              </w:rPr>
              <w:t></w:t>
            </w:r>
            <w:r w:rsidR="00B66B20">
              <w:rPr>
                <w:rFonts w:ascii="Arial" w:hAnsi="Arial"/>
                <w:sz w:val="20"/>
              </w:rPr>
              <w:t xml:space="preserve">District Court  </w:t>
            </w:r>
            <w:r w:rsidR="00B66B20">
              <w:rPr>
                <w:rFonts w:ascii="Wingdings" w:hAnsi="Wingdings"/>
                <w:sz w:val="28"/>
              </w:rPr>
              <w:t></w:t>
            </w:r>
            <w:r w:rsidR="00B66B20">
              <w:rPr>
                <w:rFonts w:ascii="Arial" w:hAnsi="Arial"/>
                <w:sz w:val="20"/>
              </w:rPr>
              <w:t>Denver Probate Court</w:t>
            </w:r>
          </w:p>
          <w:p w:rsidR="00B66B20" w:rsidRDefault="00B66B20" w:rsidP="00B66B20">
            <w:pPr>
              <w:rPr>
                <w:rFonts w:ascii="Arial" w:hAnsi="Arial"/>
                <w:sz w:val="20"/>
              </w:rPr>
            </w:pPr>
            <w:smartTag w:uri="urn:schemas-microsoft-com:office:smarttags" w:element="place">
              <w:smartTag w:uri="urn:schemas-microsoft-com:office:smarttags" w:element="Street">
                <w:smartTag w:uri="urn:schemas-microsoft-com:office:smarttags" w:element="City">
                  <w:r>
                    <w:rPr>
                      <w:rFonts w:ascii="Arial" w:hAnsi="Arial"/>
                      <w:sz w:val="20"/>
                    </w:rPr>
                    <w:t>__________________________________ County</w:t>
                  </w:r>
                </w:smartTag>
                <w:r>
                  <w:rPr>
                    <w:rFonts w:ascii="Arial" w:hAnsi="Arial"/>
                    <w:sz w:val="20"/>
                  </w:rPr>
                  <w:t xml:space="preserve">, </w:t>
                </w:r>
                <w:smartTag w:uri="urn:schemas-microsoft-com:office:smarttags" w:element="State">
                  <w:r>
                    <w:rPr>
                      <w:rFonts w:ascii="Arial" w:hAnsi="Arial"/>
                      <w:sz w:val="20"/>
                    </w:rPr>
                    <w:t>Colorado</w:t>
                  </w:r>
                </w:smartTag>
              </w:smartTag>
            </w:smartTag>
          </w:p>
          <w:p w:rsidR="00B66B20" w:rsidRDefault="00B66B20" w:rsidP="00B66B2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B66B20" w:rsidRDefault="00B66B20" w:rsidP="00B66B20">
            <w:pPr>
              <w:rPr>
                <w:rFonts w:ascii="Arial" w:hAnsi="Arial"/>
                <w:sz w:val="16"/>
              </w:rPr>
            </w:pPr>
          </w:p>
          <w:p w:rsidR="00B66B20" w:rsidRDefault="00B66B20" w:rsidP="00B66B20">
            <w:pPr>
              <w:pBdr>
                <w:bottom w:val="single" w:sz="6" w:space="1" w:color="auto"/>
              </w:pBdr>
              <w:rPr>
                <w:rFonts w:ascii="Arial" w:hAnsi="Arial"/>
                <w:sz w:val="16"/>
              </w:rPr>
            </w:pPr>
          </w:p>
          <w:p w:rsidR="00B66B20" w:rsidRPr="00C60E36" w:rsidRDefault="00B66B20" w:rsidP="00B66B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 w:rsidRPr="00C60E36">
              <w:rPr>
                <w:rFonts w:ascii="Arial" w:hAnsi="Arial"/>
                <w:b/>
                <w:sz w:val="20"/>
              </w:rPr>
              <w:t>In the Interest of:</w:t>
            </w:r>
          </w:p>
          <w:p w:rsidR="00B66B20" w:rsidRPr="0065187E" w:rsidRDefault="00B66B20" w:rsidP="00B66B20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 w:rsidRPr="00C60E36">
              <w:rPr>
                <w:rFonts w:ascii="Arial" w:hAnsi="Arial"/>
                <w:b/>
                <w:sz w:val="20"/>
              </w:rPr>
              <w:t>In the Matter of the Estate of:</w:t>
            </w:r>
          </w:p>
          <w:p w:rsidR="00B66B20" w:rsidRPr="00ED77C6" w:rsidRDefault="00B66B20" w:rsidP="00B66B20">
            <w:pPr>
              <w:pStyle w:val="BodyText"/>
              <w:rPr>
                <w:rFonts w:cs="Arial"/>
                <w:sz w:val="20"/>
              </w:rPr>
            </w:pPr>
          </w:p>
          <w:p w:rsidR="00B66B20" w:rsidRDefault="00B66B20" w:rsidP="00B66B2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60" w:type="dxa"/>
          </w:tcPr>
          <w:p w:rsidR="00B66B20" w:rsidRDefault="00B66B20" w:rsidP="00B66B20">
            <w:pPr>
              <w:rPr>
                <w:rFonts w:ascii="Arial" w:hAnsi="Arial"/>
                <w:sz w:val="20"/>
              </w:rPr>
            </w:pPr>
          </w:p>
          <w:p w:rsidR="00B66B20" w:rsidRDefault="00B66B20" w:rsidP="00B66B20">
            <w:pPr>
              <w:rPr>
                <w:rFonts w:ascii="Arial" w:hAnsi="Arial"/>
                <w:sz w:val="20"/>
              </w:rPr>
            </w:pPr>
          </w:p>
          <w:p w:rsidR="00B66B20" w:rsidRDefault="00B66B20" w:rsidP="00B66B20">
            <w:pPr>
              <w:rPr>
                <w:rFonts w:ascii="Arial" w:hAnsi="Arial"/>
                <w:sz w:val="20"/>
              </w:rPr>
            </w:pPr>
          </w:p>
          <w:p w:rsidR="00B66B20" w:rsidRDefault="00B66B20" w:rsidP="00B66B20">
            <w:pPr>
              <w:rPr>
                <w:rFonts w:ascii="Arial" w:hAnsi="Arial"/>
                <w:sz w:val="20"/>
              </w:rPr>
            </w:pPr>
          </w:p>
          <w:p w:rsidR="00B66B20" w:rsidRDefault="00B66B20" w:rsidP="00B66B20">
            <w:pPr>
              <w:rPr>
                <w:rFonts w:ascii="Arial" w:hAnsi="Arial"/>
                <w:sz w:val="20"/>
              </w:rPr>
            </w:pPr>
          </w:p>
          <w:p w:rsidR="00B66B20" w:rsidRDefault="00B66B20" w:rsidP="00B66B20">
            <w:pPr>
              <w:rPr>
                <w:rFonts w:ascii="Arial" w:hAnsi="Arial"/>
                <w:sz w:val="20"/>
              </w:rPr>
            </w:pPr>
          </w:p>
          <w:p w:rsidR="00B66B20" w:rsidRDefault="00B66B20" w:rsidP="00B66B20">
            <w:pPr>
              <w:rPr>
                <w:rFonts w:ascii="Arial" w:hAnsi="Arial"/>
                <w:sz w:val="20"/>
              </w:rPr>
            </w:pPr>
          </w:p>
          <w:p w:rsidR="00B66B20" w:rsidRDefault="00B66B20" w:rsidP="00B66B20">
            <w:pPr>
              <w:rPr>
                <w:rFonts w:ascii="Arial" w:hAnsi="Arial"/>
                <w:sz w:val="20"/>
              </w:rPr>
            </w:pPr>
          </w:p>
          <w:p w:rsidR="00B66B20" w:rsidRDefault="00B66B20" w:rsidP="00B66B20">
            <w:pPr>
              <w:jc w:val="center"/>
              <w:rPr>
                <w:rFonts w:ascii="Arial" w:hAnsi="Arial"/>
                <w:sz w:val="20"/>
              </w:rPr>
            </w:pPr>
          </w:p>
          <w:p w:rsidR="00B66B20" w:rsidRDefault="00B66B20" w:rsidP="00B66B20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B66B20" w:rsidTr="00AE658C">
        <w:trPr>
          <w:cantSplit/>
          <w:trHeight w:val="1070"/>
        </w:trPr>
        <w:tc>
          <w:tcPr>
            <w:tcW w:w="6460" w:type="dxa"/>
          </w:tcPr>
          <w:p w:rsidR="00B66B20" w:rsidRDefault="00B66B20" w:rsidP="00B66B2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:rsidR="00B66B20" w:rsidRPr="00C60E36" w:rsidRDefault="00B66B20" w:rsidP="00B66B20">
            <w:pPr>
              <w:rPr>
                <w:rFonts w:ascii="Arial" w:hAnsi="Arial"/>
                <w:sz w:val="18"/>
                <w:szCs w:val="18"/>
              </w:rPr>
            </w:pPr>
          </w:p>
          <w:p w:rsidR="00B66B20" w:rsidRPr="00C60E36" w:rsidRDefault="00B66B20" w:rsidP="00B66B20">
            <w:pPr>
              <w:rPr>
                <w:rFonts w:ascii="Arial" w:hAnsi="Arial"/>
                <w:sz w:val="18"/>
                <w:szCs w:val="18"/>
              </w:rPr>
            </w:pPr>
          </w:p>
          <w:p w:rsidR="00B66B20" w:rsidRPr="00C60E36" w:rsidRDefault="00B66B20" w:rsidP="00B66B20">
            <w:pPr>
              <w:rPr>
                <w:rFonts w:ascii="Arial" w:hAnsi="Arial"/>
                <w:sz w:val="18"/>
                <w:szCs w:val="18"/>
              </w:rPr>
            </w:pPr>
          </w:p>
          <w:p w:rsidR="00B66B20" w:rsidRDefault="00B66B20" w:rsidP="00B66B20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E-mail:</w:t>
            </w:r>
          </w:p>
          <w:p w:rsidR="00B66B20" w:rsidRDefault="00B66B20" w:rsidP="00B66B2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Atty. Reg. #:</w:t>
            </w:r>
          </w:p>
        </w:tc>
        <w:tc>
          <w:tcPr>
            <w:tcW w:w="3060" w:type="dxa"/>
          </w:tcPr>
          <w:p w:rsidR="00B66B20" w:rsidRDefault="00B66B20" w:rsidP="00B66B2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B66B20" w:rsidRPr="00C60E36" w:rsidRDefault="00B66B20" w:rsidP="00B66B20">
            <w:pPr>
              <w:rPr>
                <w:rFonts w:ascii="Arial" w:hAnsi="Arial"/>
                <w:sz w:val="18"/>
                <w:szCs w:val="18"/>
              </w:rPr>
            </w:pPr>
          </w:p>
          <w:p w:rsidR="00B66B20" w:rsidRPr="00C60E36" w:rsidRDefault="00B66B20" w:rsidP="00B66B20">
            <w:pPr>
              <w:rPr>
                <w:rFonts w:ascii="Arial" w:hAnsi="Arial"/>
                <w:sz w:val="18"/>
                <w:szCs w:val="18"/>
              </w:rPr>
            </w:pPr>
          </w:p>
          <w:p w:rsidR="00B66B20" w:rsidRPr="00C60E36" w:rsidRDefault="00B66B20" w:rsidP="00B66B20">
            <w:pPr>
              <w:rPr>
                <w:rFonts w:ascii="Arial" w:hAnsi="Arial"/>
                <w:sz w:val="18"/>
                <w:szCs w:val="18"/>
              </w:rPr>
            </w:pPr>
          </w:p>
          <w:p w:rsidR="00B66B20" w:rsidRPr="00C60E36" w:rsidRDefault="00B66B20" w:rsidP="00B66B20">
            <w:pPr>
              <w:rPr>
                <w:rFonts w:ascii="Arial" w:hAnsi="Arial"/>
                <w:sz w:val="18"/>
                <w:szCs w:val="18"/>
              </w:rPr>
            </w:pPr>
          </w:p>
          <w:p w:rsidR="00B66B20" w:rsidRDefault="00B66B20" w:rsidP="00B66B2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B66B20" w:rsidRPr="00A16FEF" w:rsidTr="00AE658C">
        <w:trPr>
          <w:trHeight w:val="287"/>
        </w:trPr>
        <w:tc>
          <w:tcPr>
            <w:tcW w:w="9520" w:type="dxa"/>
            <w:gridSpan w:val="2"/>
            <w:vAlign w:val="center"/>
          </w:tcPr>
          <w:p w:rsidR="004E3EBC" w:rsidRDefault="00B66B20" w:rsidP="00B66B20">
            <w:pPr>
              <w:pStyle w:val="Heading3"/>
              <w:rPr>
                <w:sz w:val="24"/>
                <w:szCs w:val="24"/>
              </w:rPr>
            </w:pPr>
            <w:r w:rsidRPr="00A16FEF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QUEST FOR </w:t>
            </w:r>
            <w:r w:rsidR="00457E73">
              <w:rPr>
                <w:sz w:val="24"/>
                <w:szCs w:val="24"/>
              </w:rPr>
              <w:t xml:space="preserve">MINOR </w:t>
            </w:r>
            <w:r>
              <w:rPr>
                <w:sz w:val="24"/>
                <w:szCs w:val="24"/>
              </w:rPr>
              <w:t>CORRECTION</w:t>
            </w:r>
            <w:r w:rsidRPr="00A16FEF">
              <w:rPr>
                <w:sz w:val="24"/>
                <w:szCs w:val="24"/>
              </w:rPr>
              <w:t xml:space="preserve"> </w:t>
            </w:r>
          </w:p>
          <w:p w:rsidR="004E3EBC" w:rsidRPr="004E3EBC" w:rsidRDefault="004E3EBC" w:rsidP="00DE6C4F">
            <w:pPr>
              <w:jc w:val="center"/>
              <w:rPr>
                <w:rFonts w:ascii="Arial" w:hAnsi="Arial" w:cs="Arial"/>
                <w:b/>
              </w:rPr>
            </w:pPr>
            <w:r w:rsidRPr="004E3EBC">
              <w:rPr>
                <w:rFonts w:ascii="Arial" w:hAnsi="Arial" w:cs="Arial"/>
                <w:b/>
                <w:szCs w:val="24"/>
              </w:rPr>
              <w:t xml:space="preserve">PURSUANT TO </w:t>
            </w:r>
            <w:r w:rsidR="00DE6C4F">
              <w:rPr>
                <w:rFonts w:ascii="Arial" w:hAnsi="Arial" w:cs="Arial"/>
                <w:b/>
                <w:szCs w:val="24"/>
              </w:rPr>
              <w:t>C.R.P.P.</w:t>
            </w:r>
            <w:r>
              <w:rPr>
                <w:rFonts w:ascii="Arial" w:hAnsi="Arial" w:cs="Arial"/>
                <w:b/>
                <w:szCs w:val="24"/>
              </w:rPr>
              <w:t xml:space="preserve">11 </w:t>
            </w:r>
          </w:p>
        </w:tc>
      </w:tr>
    </w:tbl>
    <w:p w:rsidR="00B66B20" w:rsidRDefault="00B66B20">
      <w:pPr>
        <w:rPr>
          <w:rFonts w:ascii="Arial" w:hAnsi="Arial"/>
          <w:sz w:val="20"/>
        </w:rPr>
      </w:pPr>
    </w:p>
    <w:p w:rsidR="004E3EBC" w:rsidRPr="004E3EBC" w:rsidRDefault="004E3EBC">
      <w:pPr>
        <w:rPr>
          <w:rFonts w:ascii="Arial" w:hAnsi="Arial"/>
          <w:sz w:val="20"/>
        </w:rPr>
      </w:pPr>
    </w:p>
    <w:p w:rsidR="00301957" w:rsidRPr="00D54C55" w:rsidRDefault="00BE0893" w:rsidP="00BE0893">
      <w:pPr>
        <w:spacing w:line="360" w:lineRule="auto"/>
        <w:rPr>
          <w:rFonts w:ascii="Arial" w:hAnsi="Arial" w:cs="Arial"/>
          <w:sz w:val="20"/>
        </w:rPr>
      </w:pPr>
      <w:r w:rsidRPr="00D54C55">
        <w:rPr>
          <w:rFonts w:ascii="Arial" w:hAnsi="Arial" w:cs="Arial"/>
          <w:sz w:val="20"/>
        </w:rPr>
        <w:t xml:space="preserve">I, </w:t>
      </w:r>
      <w:r w:rsidR="0012734F" w:rsidRPr="00D54C55">
        <w:rPr>
          <w:rFonts w:ascii="Arial" w:hAnsi="Arial" w:cs="Arial"/>
          <w:sz w:val="20"/>
          <w:u w:val="single"/>
        </w:rPr>
        <w:tab/>
      </w:r>
      <w:r w:rsidR="0012734F" w:rsidRPr="00D54C55">
        <w:rPr>
          <w:rFonts w:ascii="Arial" w:hAnsi="Arial" w:cs="Arial"/>
          <w:sz w:val="20"/>
          <w:u w:val="single"/>
        </w:rPr>
        <w:tab/>
      </w:r>
      <w:r w:rsidR="0012734F" w:rsidRPr="00D54C55">
        <w:rPr>
          <w:rFonts w:ascii="Arial" w:hAnsi="Arial" w:cs="Arial"/>
          <w:sz w:val="20"/>
          <w:u w:val="single"/>
        </w:rPr>
        <w:tab/>
      </w:r>
      <w:r w:rsidR="0012734F" w:rsidRPr="00D54C55">
        <w:rPr>
          <w:rFonts w:ascii="Arial" w:hAnsi="Arial" w:cs="Arial"/>
          <w:sz w:val="20"/>
          <w:u w:val="single"/>
        </w:rPr>
        <w:tab/>
      </w:r>
      <w:r w:rsidR="0012734F" w:rsidRPr="00D54C55">
        <w:rPr>
          <w:rFonts w:ascii="Arial" w:hAnsi="Arial" w:cs="Arial"/>
          <w:sz w:val="20"/>
          <w:u w:val="single"/>
        </w:rPr>
        <w:tab/>
      </w:r>
      <w:r w:rsidR="0012734F" w:rsidRPr="00D54C55">
        <w:rPr>
          <w:rFonts w:ascii="Arial" w:hAnsi="Arial" w:cs="Arial"/>
          <w:sz w:val="20"/>
          <w:u w:val="single"/>
        </w:rPr>
        <w:tab/>
      </w:r>
      <w:r w:rsidR="0012734F" w:rsidRPr="00D54C55">
        <w:rPr>
          <w:rFonts w:ascii="Arial" w:hAnsi="Arial" w:cs="Arial"/>
          <w:sz w:val="20"/>
        </w:rPr>
        <w:t xml:space="preserve">  </w:t>
      </w:r>
      <w:r w:rsidRPr="00D54C55">
        <w:rPr>
          <w:rFonts w:ascii="Arial" w:hAnsi="Arial" w:cs="Arial"/>
          <w:sz w:val="20"/>
        </w:rPr>
        <w:t xml:space="preserve"> (name), filed </w:t>
      </w:r>
      <w:r w:rsidR="0012734F" w:rsidRPr="00D54C55">
        <w:rPr>
          <w:rFonts w:ascii="Arial" w:hAnsi="Arial" w:cs="Arial"/>
          <w:sz w:val="20"/>
          <w:u w:val="single"/>
        </w:rPr>
        <w:tab/>
      </w:r>
      <w:r w:rsidR="0012734F" w:rsidRPr="00D54C55">
        <w:rPr>
          <w:rFonts w:ascii="Arial" w:hAnsi="Arial" w:cs="Arial"/>
          <w:sz w:val="20"/>
          <w:u w:val="single"/>
        </w:rPr>
        <w:tab/>
      </w:r>
      <w:r w:rsidR="0012734F" w:rsidRPr="00D54C55">
        <w:rPr>
          <w:rFonts w:ascii="Arial" w:hAnsi="Arial" w:cs="Arial"/>
          <w:sz w:val="20"/>
          <w:u w:val="single"/>
        </w:rPr>
        <w:tab/>
      </w:r>
      <w:r w:rsidR="0012734F" w:rsidRPr="00D54C55">
        <w:rPr>
          <w:rFonts w:ascii="Arial" w:hAnsi="Arial" w:cs="Arial"/>
          <w:sz w:val="20"/>
          <w:u w:val="single"/>
        </w:rPr>
        <w:tab/>
      </w:r>
      <w:r w:rsidR="0012734F" w:rsidRPr="00D54C55">
        <w:rPr>
          <w:rFonts w:ascii="Arial" w:hAnsi="Arial" w:cs="Arial"/>
          <w:sz w:val="20"/>
          <w:u w:val="single"/>
        </w:rPr>
        <w:tab/>
      </w:r>
      <w:r w:rsidR="0012734F" w:rsidRPr="00D54C55">
        <w:rPr>
          <w:rFonts w:ascii="Arial" w:hAnsi="Arial" w:cs="Arial"/>
          <w:sz w:val="20"/>
          <w:u w:val="single"/>
        </w:rPr>
        <w:tab/>
      </w:r>
      <w:r w:rsidR="0012734F" w:rsidRPr="00D54C55">
        <w:rPr>
          <w:rFonts w:ascii="Arial" w:hAnsi="Arial" w:cs="Arial"/>
          <w:sz w:val="20"/>
          <w:u w:val="single"/>
        </w:rPr>
        <w:tab/>
      </w:r>
      <w:r w:rsidR="0012734F" w:rsidRPr="00D54C55">
        <w:rPr>
          <w:rFonts w:ascii="Arial" w:hAnsi="Arial" w:cs="Arial"/>
          <w:sz w:val="20"/>
        </w:rPr>
        <w:t xml:space="preserve"> </w:t>
      </w:r>
      <w:r w:rsidRPr="00D54C55">
        <w:rPr>
          <w:rFonts w:ascii="Arial" w:hAnsi="Arial" w:cs="Arial"/>
          <w:sz w:val="20"/>
        </w:rPr>
        <w:t xml:space="preserve"> (name of documents) on </w:t>
      </w:r>
      <w:r w:rsidR="0012734F" w:rsidRPr="00D54C55">
        <w:rPr>
          <w:rFonts w:ascii="Arial" w:hAnsi="Arial" w:cs="Arial"/>
          <w:sz w:val="20"/>
          <w:u w:val="single"/>
        </w:rPr>
        <w:tab/>
      </w:r>
      <w:r w:rsidR="0012734F" w:rsidRPr="00D54C55">
        <w:rPr>
          <w:rFonts w:ascii="Arial" w:hAnsi="Arial" w:cs="Arial"/>
          <w:sz w:val="20"/>
          <w:u w:val="single"/>
        </w:rPr>
        <w:tab/>
      </w:r>
      <w:r w:rsidR="0012734F" w:rsidRPr="00D54C55">
        <w:rPr>
          <w:rFonts w:ascii="Arial" w:hAnsi="Arial" w:cs="Arial"/>
          <w:sz w:val="20"/>
          <w:u w:val="single"/>
        </w:rPr>
        <w:tab/>
      </w:r>
      <w:r w:rsidR="0012734F" w:rsidRPr="00D54C55">
        <w:rPr>
          <w:rFonts w:ascii="Arial" w:hAnsi="Arial" w:cs="Arial"/>
          <w:sz w:val="20"/>
          <w:u w:val="single"/>
        </w:rPr>
        <w:tab/>
      </w:r>
      <w:r w:rsidR="0012734F" w:rsidRPr="00D54C55">
        <w:rPr>
          <w:rFonts w:ascii="Arial" w:hAnsi="Arial" w:cs="Arial"/>
          <w:sz w:val="20"/>
        </w:rPr>
        <w:t xml:space="preserve"> </w:t>
      </w:r>
      <w:r w:rsidRPr="00D54C55">
        <w:rPr>
          <w:rFonts w:ascii="Arial" w:hAnsi="Arial" w:cs="Arial"/>
          <w:sz w:val="20"/>
        </w:rPr>
        <w:t xml:space="preserve"> (date) and </w:t>
      </w:r>
      <w:r w:rsidR="00AE658C" w:rsidRPr="00D54C55">
        <w:rPr>
          <w:rFonts w:ascii="Arial" w:hAnsi="Arial" w:cs="Arial"/>
          <w:sz w:val="20"/>
        </w:rPr>
        <w:t xml:space="preserve">due to a clerical error, </w:t>
      </w:r>
      <w:r w:rsidRPr="00D54C55">
        <w:rPr>
          <w:rFonts w:ascii="Arial" w:hAnsi="Arial" w:cs="Arial"/>
          <w:sz w:val="20"/>
        </w:rPr>
        <w:t>a correction is necessary as follows:</w:t>
      </w:r>
      <w:r w:rsidR="00301957" w:rsidRPr="00D54C55">
        <w:rPr>
          <w:rFonts w:ascii="Arial" w:hAnsi="Arial" w:cs="Arial"/>
          <w:sz w:val="20"/>
        </w:rPr>
        <w:t xml:space="preserve"> </w:t>
      </w:r>
    </w:p>
    <w:p w:rsidR="002E200B" w:rsidRDefault="0012734F" w:rsidP="00BE0893">
      <w:pPr>
        <w:spacing w:line="360" w:lineRule="auto"/>
        <w:rPr>
          <w:rFonts w:ascii="Arial" w:hAnsi="Arial" w:cs="Arial"/>
          <w:sz w:val="20"/>
          <w:u w:val="single"/>
        </w:rPr>
      </w:pP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  <w:r w:rsidRPr="00D54C55">
        <w:rPr>
          <w:rFonts w:ascii="Arial" w:hAnsi="Arial" w:cs="Arial"/>
          <w:sz w:val="20"/>
          <w:u w:val="single"/>
        </w:rPr>
        <w:tab/>
      </w:r>
    </w:p>
    <w:p w:rsidR="009572A0" w:rsidRDefault="009572A0" w:rsidP="00BE0893">
      <w:pPr>
        <w:spacing w:line="360" w:lineRule="auto"/>
        <w:rPr>
          <w:rFonts w:ascii="Arial" w:hAnsi="Arial" w:cs="Arial"/>
          <w:sz w:val="20"/>
          <w:u w:val="single"/>
        </w:rPr>
      </w:pPr>
    </w:p>
    <w:p w:rsidR="009572A0" w:rsidRDefault="009572A0" w:rsidP="009572A0">
      <w:pPr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Cs w:val="24"/>
        </w:rPr>
        <w:t> </w:t>
      </w:r>
      <w:r>
        <w:rPr>
          <w:rFonts w:ascii="Arial" w:hAnsi="Arial" w:cs="Arial"/>
          <w:sz w:val="18"/>
          <w:szCs w:val="18"/>
        </w:rPr>
        <w:t>By checking this box, I am acknowledging I am filling in the blanks and not changing anything else on the form.</w:t>
      </w:r>
    </w:p>
    <w:p w:rsidR="009572A0" w:rsidRDefault="009572A0" w:rsidP="009572A0">
      <w:pPr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18"/>
          <w:szCs w:val="18"/>
        </w:rPr>
        <w:t>By checking this box, I am acknowledging that I have made a change to the original content of this form.</w:t>
      </w:r>
    </w:p>
    <w:p w:rsidR="00536F73" w:rsidRPr="007F355B" w:rsidRDefault="00536F73" w:rsidP="00536F73">
      <w:pPr>
        <w:ind w:left="5760" w:hanging="5760"/>
        <w:rPr>
          <w:rFonts w:ascii="Arial" w:hAnsi="Arial" w:cs="Arial"/>
          <w:sz w:val="20"/>
        </w:rPr>
      </w:pPr>
    </w:p>
    <w:p w:rsidR="00536F73" w:rsidRPr="007F355B" w:rsidRDefault="00536F73" w:rsidP="00536F73">
      <w:pPr>
        <w:pBdr>
          <w:top w:val="double" w:sz="4" w:space="1" w:color="auto"/>
        </w:pBdr>
        <w:ind w:left="5760" w:hanging="5760"/>
        <w:rPr>
          <w:rFonts w:ascii="Arial" w:hAnsi="Arial" w:cs="Arial"/>
          <w:sz w:val="20"/>
        </w:rPr>
      </w:pPr>
    </w:p>
    <w:p w:rsidR="00536F73" w:rsidRDefault="00536F73" w:rsidP="00BE0893">
      <w:pPr>
        <w:rPr>
          <w:rFonts w:ascii="Arial" w:hAnsi="Arial" w:cs="Arial"/>
          <w:sz w:val="20"/>
        </w:rPr>
      </w:pPr>
    </w:p>
    <w:p w:rsidR="009572A0" w:rsidRDefault="009572A0" w:rsidP="009572A0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:rsidR="009572A0" w:rsidRDefault="009572A0" w:rsidP="009572A0">
      <w:pPr>
        <w:rPr>
          <w:rFonts w:ascii="Arial" w:hAnsi="Arial" w:cs="Arial"/>
          <w:sz w:val="20"/>
        </w:rPr>
      </w:pPr>
    </w:p>
    <w:p w:rsidR="009572A0" w:rsidRPr="009B1B3D" w:rsidRDefault="009572A0" w:rsidP="009572A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:rsidR="009572A0" w:rsidRPr="009B1B3D" w:rsidRDefault="009572A0" w:rsidP="009572A0">
      <w:pPr>
        <w:rPr>
          <w:rFonts w:ascii="Arial" w:hAnsi="Arial" w:cs="Arial"/>
          <w:sz w:val="20"/>
        </w:rPr>
      </w:pPr>
    </w:p>
    <w:p w:rsidR="009572A0" w:rsidRPr="009B1B3D" w:rsidRDefault="009572A0" w:rsidP="009572A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:rsidR="009572A0" w:rsidRPr="009B1B3D" w:rsidRDefault="009572A0" w:rsidP="009572A0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 xml:space="preserve">           </w:t>
      </w:r>
      <w:r w:rsidRPr="009B1B3D">
        <w:rPr>
          <w:rFonts w:ascii="Arial" w:hAnsi="Arial" w:cs="Arial"/>
          <w:sz w:val="20"/>
        </w:rPr>
        <w:t xml:space="preserve">   (month)           (year)</w:t>
      </w:r>
    </w:p>
    <w:p w:rsidR="009572A0" w:rsidRPr="009B1B3D" w:rsidRDefault="009572A0" w:rsidP="009572A0">
      <w:pPr>
        <w:rPr>
          <w:rFonts w:ascii="Arial" w:hAnsi="Arial" w:cs="Arial"/>
          <w:sz w:val="20"/>
        </w:rPr>
      </w:pPr>
    </w:p>
    <w:p w:rsidR="009572A0" w:rsidRPr="009B1B3D" w:rsidRDefault="009572A0" w:rsidP="009572A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:rsidR="009572A0" w:rsidRPr="009B1B3D" w:rsidRDefault="009572A0" w:rsidP="009572A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:rsidR="009572A0" w:rsidRPr="009B1B3D" w:rsidRDefault="009572A0" w:rsidP="009572A0">
      <w:pPr>
        <w:rPr>
          <w:rFonts w:ascii="Arial" w:hAnsi="Arial" w:cs="Arial"/>
          <w:sz w:val="20"/>
        </w:rPr>
      </w:pPr>
    </w:p>
    <w:p w:rsidR="009572A0" w:rsidRPr="009B1B3D" w:rsidRDefault="009572A0" w:rsidP="009572A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:rsidR="009572A0" w:rsidRPr="009B1B3D" w:rsidRDefault="009572A0" w:rsidP="009572A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(printed name) </w:t>
      </w:r>
    </w:p>
    <w:p w:rsidR="009572A0" w:rsidRDefault="009572A0" w:rsidP="009572A0">
      <w:pPr>
        <w:rPr>
          <w:rFonts w:ascii="Arial" w:hAnsi="Arial" w:cs="Arial"/>
          <w:sz w:val="20"/>
        </w:rPr>
      </w:pPr>
    </w:p>
    <w:p w:rsidR="009572A0" w:rsidRDefault="009572A0" w:rsidP="009572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:rsidR="005A3C4A" w:rsidRDefault="009572A0" w:rsidP="00AB29D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536F7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ignature</w:t>
      </w:r>
      <w:r w:rsidR="00536F73">
        <w:rPr>
          <w:rFonts w:ascii="Arial" w:hAnsi="Arial" w:cs="Arial"/>
          <w:sz w:val="20"/>
        </w:rPr>
        <w:t xml:space="preserve"> of Attorney or Party</w:t>
      </w:r>
      <w:r>
        <w:rPr>
          <w:rFonts w:ascii="Arial" w:hAnsi="Arial" w:cs="Arial"/>
          <w:sz w:val="20"/>
        </w:rPr>
        <w:t xml:space="preserve">) </w:t>
      </w:r>
    </w:p>
    <w:p w:rsidR="00536F73" w:rsidRPr="00D54C55" w:rsidRDefault="00536F73" w:rsidP="00AB29DB">
      <w:pPr>
        <w:rPr>
          <w:rFonts w:ascii="Arial" w:hAnsi="Arial" w:cs="Arial"/>
          <w:sz w:val="20"/>
        </w:rPr>
      </w:pPr>
    </w:p>
    <w:p w:rsidR="00076937" w:rsidRDefault="00076937" w:rsidP="004A799E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</w:p>
    <w:p w:rsidR="004E13BE" w:rsidRDefault="004E13BE" w:rsidP="004A799E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</w:p>
    <w:p w:rsidR="004A799E" w:rsidRPr="00D54C55" w:rsidRDefault="004A799E" w:rsidP="004A799E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  <w:r w:rsidRPr="00D54C55">
        <w:rPr>
          <w:rFonts w:ascii="Arial" w:hAnsi="Arial" w:cs="Arial"/>
          <w:b/>
          <w:sz w:val="20"/>
        </w:rPr>
        <w:t>CERTIFICATE OF SERVICE</w:t>
      </w:r>
    </w:p>
    <w:p w:rsidR="004A799E" w:rsidRPr="00D54C55" w:rsidRDefault="004A799E" w:rsidP="004A799E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 w:val="20"/>
        </w:rPr>
      </w:pPr>
      <w:r w:rsidRPr="00D54C55">
        <w:rPr>
          <w:rFonts w:ascii="Arial" w:hAnsi="Arial" w:cs="Arial"/>
          <w:sz w:val="20"/>
        </w:rPr>
        <w:t>I certify that on ___________________ (date), a copy of this _______________ (name of document) was served as follows on each of the following: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4A799E" w:rsidRPr="00D54C55" w:rsidTr="00C915C5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99E" w:rsidRPr="00D54C55" w:rsidRDefault="004A799E" w:rsidP="00C915C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 w:rsidRPr="00D54C55">
              <w:rPr>
                <w:rFonts w:ascii="Arial" w:hAnsi="Arial" w:cs="Arial"/>
                <w:b/>
                <w:bCs/>
                <w:sz w:val="20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99E" w:rsidRPr="00D54C55" w:rsidRDefault="004A799E" w:rsidP="00C915C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  <w:r w:rsidRPr="00D54C55">
              <w:rPr>
                <w:rFonts w:ascii="Arial" w:hAnsi="Arial" w:cs="Arial"/>
                <w:b/>
                <w:bCs/>
                <w:sz w:val="20"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99E" w:rsidRPr="00D54C55" w:rsidRDefault="004A799E" w:rsidP="00C915C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  <w:r w:rsidRPr="00D54C55">
              <w:rPr>
                <w:rFonts w:ascii="Arial" w:hAnsi="Arial" w:cs="Arial"/>
                <w:b/>
                <w:bCs/>
                <w:sz w:val="20"/>
              </w:rPr>
              <w:t>Manner of Service*</w:t>
            </w:r>
          </w:p>
        </w:tc>
      </w:tr>
      <w:tr w:rsidR="004A799E" w:rsidRPr="00D54C55" w:rsidTr="00C915C5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99E" w:rsidRPr="00D54C55" w:rsidRDefault="004A799E" w:rsidP="00C915C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4A799E" w:rsidRPr="00D54C55" w:rsidRDefault="004A799E" w:rsidP="00C915C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4A799E" w:rsidRPr="00D54C55" w:rsidRDefault="004A799E" w:rsidP="00C915C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99E" w:rsidRPr="00D54C55" w:rsidRDefault="004A799E" w:rsidP="00C915C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99E" w:rsidRPr="00D54C55" w:rsidRDefault="004A799E" w:rsidP="00C915C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799E" w:rsidRPr="00D54C55" w:rsidTr="00C915C5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99E" w:rsidRPr="00D54C55" w:rsidRDefault="004A799E" w:rsidP="00C915C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4A799E" w:rsidRPr="00D54C55" w:rsidRDefault="004A799E" w:rsidP="00C915C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4A799E" w:rsidRPr="00D54C55" w:rsidRDefault="004A799E" w:rsidP="00C915C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99E" w:rsidRPr="00D54C55" w:rsidRDefault="004A799E" w:rsidP="00C915C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99E" w:rsidRPr="00D54C55" w:rsidRDefault="004A799E" w:rsidP="00C915C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799E" w:rsidRPr="00D54C55" w:rsidTr="00C915C5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99E" w:rsidRPr="00D54C55" w:rsidRDefault="004A799E" w:rsidP="00C915C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4A799E" w:rsidRPr="00D54C55" w:rsidRDefault="004A799E" w:rsidP="00C915C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4A799E" w:rsidRPr="00D54C55" w:rsidRDefault="004A799E" w:rsidP="00C915C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99E" w:rsidRPr="00D54C55" w:rsidRDefault="004A799E" w:rsidP="00C915C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99E" w:rsidRPr="00D54C55" w:rsidRDefault="004A799E" w:rsidP="00C915C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799E" w:rsidRPr="00D54C55" w:rsidTr="00C915C5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99E" w:rsidRPr="00D54C55" w:rsidRDefault="004A799E" w:rsidP="00C915C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4A799E" w:rsidRPr="00D54C55" w:rsidRDefault="004A799E" w:rsidP="00C915C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4A799E" w:rsidRPr="00D54C55" w:rsidRDefault="004A799E" w:rsidP="00C915C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99E" w:rsidRPr="00D54C55" w:rsidRDefault="004A799E" w:rsidP="00C915C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799E" w:rsidRPr="00D54C55" w:rsidRDefault="004A799E" w:rsidP="00C915C5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A799E" w:rsidRPr="00D54C55" w:rsidRDefault="004A799E" w:rsidP="004A799E">
      <w:pPr>
        <w:rPr>
          <w:rFonts w:ascii="Arial" w:hAnsi="Arial" w:cs="Arial"/>
          <w:sz w:val="20"/>
        </w:rPr>
      </w:pPr>
      <w:r w:rsidRPr="00D54C55">
        <w:rPr>
          <w:rFonts w:ascii="Arial" w:hAnsi="Arial" w:cs="Arial"/>
          <w:sz w:val="20"/>
        </w:rPr>
        <w:t>*Insert one of the following:  hand delivery, first-class mail, c</w:t>
      </w:r>
      <w:r w:rsidR="000A0437" w:rsidRPr="00D54C55">
        <w:rPr>
          <w:rFonts w:ascii="Arial" w:hAnsi="Arial" w:cs="Arial"/>
          <w:sz w:val="20"/>
        </w:rPr>
        <w:t>ertified mail, e-service</w:t>
      </w:r>
      <w:r w:rsidRPr="00D54C55">
        <w:rPr>
          <w:rFonts w:ascii="Arial" w:hAnsi="Arial" w:cs="Arial"/>
          <w:sz w:val="20"/>
        </w:rPr>
        <w:t xml:space="preserve">, or fax. </w:t>
      </w:r>
    </w:p>
    <w:p w:rsidR="004A799E" w:rsidRPr="00D54C55" w:rsidRDefault="004A799E" w:rsidP="004A799E">
      <w:pPr>
        <w:rPr>
          <w:rFonts w:ascii="Arial" w:hAnsi="Arial" w:cs="Arial"/>
          <w:b/>
          <w:sz w:val="20"/>
        </w:rPr>
      </w:pPr>
    </w:p>
    <w:p w:rsidR="004A799E" w:rsidRPr="005B6860" w:rsidRDefault="00076937" w:rsidP="005A72C7">
      <w:pPr>
        <w:ind w:left="4320" w:firstLine="720"/>
        <w:rPr>
          <w:rFonts w:ascii="Arial" w:hAnsi="Arial" w:cs="Arial"/>
          <w:b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D54C55">
        <w:rPr>
          <w:rFonts w:cs="Arial"/>
          <w:sz w:val="20"/>
          <w:u w:val="single"/>
        </w:rPr>
        <w:tab/>
      </w:r>
      <w:r w:rsidRPr="00D54C55">
        <w:rPr>
          <w:rFonts w:cs="Arial"/>
          <w:sz w:val="20"/>
          <w:u w:val="single"/>
        </w:rPr>
        <w:tab/>
      </w:r>
      <w:r w:rsidRPr="00D54C55">
        <w:rPr>
          <w:rFonts w:cs="Arial"/>
          <w:sz w:val="20"/>
          <w:u w:val="single"/>
        </w:rPr>
        <w:tab/>
      </w:r>
      <w:r w:rsidRPr="00D54C55">
        <w:rPr>
          <w:rFonts w:cs="Arial"/>
          <w:sz w:val="20"/>
          <w:u w:val="single"/>
        </w:rPr>
        <w:tab/>
      </w:r>
      <w:r w:rsidRPr="00D54C55">
        <w:rPr>
          <w:rFonts w:cs="Arial"/>
          <w:sz w:val="20"/>
          <w:u w:val="single"/>
        </w:rPr>
        <w:tab/>
      </w:r>
      <w:r w:rsidRPr="00D54C55"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</w:r>
      <w:r w:rsidRPr="00AB29DB">
        <w:rPr>
          <w:rFonts w:ascii="Arial" w:hAnsi="Arial" w:cs="Arial"/>
          <w:sz w:val="20"/>
        </w:rPr>
        <w:t>Signature</w:t>
      </w:r>
      <w:r w:rsidRPr="00AB29DB" w:rsidDel="008630AA">
        <w:rPr>
          <w:rFonts w:ascii="Arial" w:hAnsi="Arial" w:cs="Arial"/>
          <w:sz w:val="20"/>
        </w:rPr>
        <w:t xml:space="preserve"> </w:t>
      </w:r>
    </w:p>
    <w:p w:rsidR="004A799E" w:rsidRDefault="004A799E" w:rsidP="004A799E">
      <w:pPr>
        <w:rPr>
          <w:rFonts w:ascii="Arial" w:hAnsi="Arial" w:cs="Arial"/>
          <w:sz w:val="20"/>
        </w:rPr>
      </w:pPr>
      <w:r w:rsidRPr="00D54C55">
        <w:rPr>
          <w:rFonts w:ascii="Arial" w:hAnsi="Arial" w:cs="Arial"/>
          <w:sz w:val="20"/>
        </w:rPr>
        <w:tab/>
      </w:r>
      <w:r w:rsidRPr="00D54C55">
        <w:rPr>
          <w:rFonts w:ascii="Arial" w:hAnsi="Arial" w:cs="Arial"/>
          <w:sz w:val="20"/>
        </w:rPr>
        <w:tab/>
      </w:r>
      <w:r w:rsidRPr="00D54C55">
        <w:rPr>
          <w:rFonts w:ascii="Arial" w:hAnsi="Arial" w:cs="Arial"/>
          <w:sz w:val="20"/>
        </w:rPr>
        <w:tab/>
        <w:t xml:space="preserve"> </w:t>
      </w:r>
    </w:p>
    <w:p w:rsidR="002D26EA" w:rsidRPr="00D54C55" w:rsidRDefault="00301957">
      <w:pPr>
        <w:pStyle w:val="BodyText"/>
        <w:jc w:val="both"/>
        <w:rPr>
          <w:rFonts w:cs="Arial"/>
          <w:sz w:val="20"/>
        </w:rPr>
      </w:pPr>
      <w:r w:rsidRPr="00D54C55">
        <w:rPr>
          <w:rFonts w:cs="Arial"/>
          <w:b/>
          <w:sz w:val="20"/>
        </w:rPr>
        <w:t>N</w:t>
      </w:r>
      <w:r w:rsidR="002D26EA" w:rsidRPr="00D54C55">
        <w:rPr>
          <w:rFonts w:cs="Arial"/>
          <w:b/>
          <w:sz w:val="20"/>
        </w:rPr>
        <w:t>ote</w:t>
      </w:r>
      <w:r w:rsidRPr="00D54C55">
        <w:rPr>
          <w:rFonts w:cs="Arial"/>
          <w:b/>
          <w:sz w:val="20"/>
        </w:rPr>
        <w:t>:</w:t>
      </w:r>
      <w:r w:rsidRPr="00D54C55">
        <w:rPr>
          <w:rFonts w:cs="Arial"/>
          <w:sz w:val="20"/>
        </w:rPr>
        <w:t xml:space="preserve"> </w:t>
      </w:r>
    </w:p>
    <w:p w:rsidR="004E3EBC" w:rsidRPr="00D54C55" w:rsidRDefault="00301957" w:rsidP="004E3EBC">
      <w:pPr>
        <w:pStyle w:val="BodyText"/>
        <w:numPr>
          <w:ilvl w:val="0"/>
          <w:numId w:val="1"/>
        </w:numPr>
        <w:jc w:val="both"/>
        <w:rPr>
          <w:rFonts w:cs="Arial"/>
          <w:sz w:val="20"/>
        </w:rPr>
      </w:pPr>
      <w:r w:rsidRPr="00D54C55">
        <w:rPr>
          <w:rFonts w:cs="Arial"/>
          <w:sz w:val="20"/>
        </w:rPr>
        <w:t>Use of this form should be limited to correcting clerical errors in pleadings and petitions.</w:t>
      </w:r>
      <w:r w:rsidR="004109F4" w:rsidRPr="00D54C55">
        <w:rPr>
          <w:rFonts w:cs="Arial"/>
          <w:sz w:val="20"/>
        </w:rPr>
        <w:t xml:space="preserve"> (i.e., errors in captions such as a/k/a, misspellings, errors in dates other than dates for settings, hearings, and limitation periods, </w:t>
      </w:r>
      <w:r w:rsidR="00AB679A" w:rsidRPr="00D54C55">
        <w:rPr>
          <w:rFonts w:cs="Arial"/>
          <w:sz w:val="20"/>
        </w:rPr>
        <w:t>or</w:t>
      </w:r>
      <w:r w:rsidR="004109F4" w:rsidRPr="00D54C55">
        <w:rPr>
          <w:rFonts w:cs="Arial"/>
          <w:sz w:val="20"/>
        </w:rPr>
        <w:t xml:space="preserve"> transposition errors).</w:t>
      </w:r>
    </w:p>
    <w:p w:rsidR="00301957" w:rsidRPr="00D54C55" w:rsidRDefault="00301957" w:rsidP="004E3EBC">
      <w:pPr>
        <w:pStyle w:val="BodyText"/>
        <w:numPr>
          <w:ilvl w:val="0"/>
          <w:numId w:val="1"/>
        </w:numPr>
        <w:jc w:val="both"/>
        <w:rPr>
          <w:rFonts w:cs="Arial"/>
          <w:sz w:val="20"/>
        </w:rPr>
      </w:pPr>
      <w:r w:rsidRPr="00D54C55">
        <w:rPr>
          <w:rFonts w:cs="Arial"/>
          <w:sz w:val="20"/>
        </w:rPr>
        <w:t xml:space="preserve">Any significant </w:t>
      </w:r>
      <w:r w:rsidR="004E3EBC" w:rsidRPr="00D54C55">
        <w:rPr>
          <w:rFonts w:cs="Arial"/>
          <w:sz w:val="20"/>
        </w:rPr>
        <w:t xml:space="preserve">errors in documents filed </w:t>
      </w:r>
      <w:r w:rsidR="00D54C55" w:rsidRPr="00D54C55">
        <w:rPr>
          <w:rFonts w:cs="Arial"/>
          <w:sz w:val="20"/>
        </w:rPr>
        <w:t xml:space="preserve">must </w:t>
      </w:r>
      <w:r w:rsidR="004E3EBC" w:rsidRPr="00D54C55">
        <w:rPr>
          <w:rFonts w:cs="Arial"/>
          <w:sz w:val="20"/>
        </w:rPr>
        <w:t>be corrected by filing an amended or supplemental document.</w:t>
      </w:r>
      <w:r w:rsidRPr="00D54C55">
        <w:rPr>
          <w:rFonts w:cs="Arial"/>
          <w:sz w:val="20"/>
        </w:rPr>
        <w:t xml:space="preserve"> </w:t>
      </w:r>
    </w:p>
    <w:sectPr w:rsidR="00301957" w:rsidRPr="00D54C55" w:rsidSect="00AE658C">
      <w:footerReference w:type="default" r:id="rId10"/>
      <w:pgSz w:w="12240" w:h="15840" w:code="1"/>
      <w:pgMar w:top="216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772" w:rsidRDefault="00D44772">
      <w:r>
        <w:separator/>
      </w:r>
    </w:p>
  </w:endnote>
  <w:endnote w:type="continuationSeparator" w:id="0">
    <w:p w:rsidR="00D44772" w:rsidRDefault="00D4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D1D" w:rsidRDefault="00E14D1D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740</w:t>
    </w:r>
    <w:r w:rsidR="00662829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  </w:t>
    </w:r>
    <w:r w:rsidR="007C3780">
      <w:rPr>
        <w:rFonts w:ascii="Arial" w:hAnsi="Arial"/>
        <w:sz w:val="16"/>
      </w:rPr>
      <w:t>R</w:t>
    </w:r>
    <w:r w:rsidR="00F21B2A">
      <w:rPr>
        <w:rFonts w:ascii="Arial" w:hAnsi="Arial"/>
        <w:sz w:val="16"/>
      </w:rPr>
      <w:t>6</w:t>
    </w:r>
    <w:r w:rsidR="002B680D">
      <w:rPr>
        <w:rFonts w:ascii="Arial" w:hAnsi="Arial"/>
        <w:sz w:val="16"/>
      </w:rPr>
      <w:t>/1</w:t>
    </w:r>
    <w:r w:rsidR="00C41616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   REQUEST FOR </w:t>
    </w:r>
    <w:r w:rsidR="00457E73">
      <w:rPr>
        <w:rFonts w:ascii="Arial" w:hAnsi="Arial"/>
        <w:sz w:val="16"/>
      </w:rPr>
      <w:t xml:space="preserve">MINOR </w:t>
    </w:r>
    <w:r>
      <w:rPr>
        <w:rFonts w:ascii="Arial" w:hAnsi="Arial"/>
        <w:sz w:val="16"/>
      </w:rPr>
      <w:t>CORRECTION</w:t>
    </w:r>
    <w:r w:rsidR="00536F73">
      <w:rPr>
        <w:rFonts w:ascii="Arial" w:hAnsi="Arial"/>
        <w:sz w:val="16"/>
      </w:rPr>
      <w:tab/>
    </w:r>
    <w:r w:rsidR="00536F73" w:rsidRPr="00536F73">
      <w:rPr>
        <w:rFonts w:ascii="Arial" w:hAnsi="Arial"/>
        <w:sz w:val="16"/>
      </w:rPr>
      <w:t xml:space="preserve">Page </w:t>
    </w:r>
    <w:r w:rsidR="00536F73" w:rsidRPr="00536F73">
      <w:rPr>
        <w:rFonts w:ascii="Arial" w:hAnsi="Arial"/>
        <w:b/>
        <w:sz w:val="16"/>
      </w:rPr>
      <w:fldChar w:fldCharType="begin"/>
    </w:r>
    <w:r w:rsidR="00536F73" w:rsidRPr="00536F73">
      <w:rPr>
        <w:rFonts w:ascii="Arial" w:hAnsi="Arial"/>
        <w:b/>
        <w:sz w:val="16"/>
      </w:rPr>
      <w:instrText xml:space="preserve"> PAGE  \* Arabic  \* MERGEFORMAT </w:instrText>
    </w:r>
    <w:r w:rsidR="00536F73" w:rsidRPr="00536F73">
      <w:rPr>
        <w:rFonts w:ascii="Arial" w:hAnsi="Arial"/>
        <w:b/>
        <w:sz w:val="16"/>
      </w:rPr>
      <w:fldChar w:fldCharType="separate"/>
    </w:r>
    <w:r w:rsidR="00C41616">
      <w:rPr>
        <w:rFonts w:ascii="Arial" w:hAnsi="Arial"/>
        <w:b/>
        <w:noProof/>
        <w:sz w:val="16"/>
      </w:rPr>
      <w:t>1</w:t>
    </w:r>
    <w:r w:rsidR="00536F73" w:rsidRPr="00536F73">
      <w:rPr>
        <w:rFonts w:ascii="Arial" w:hAnsi="Arial"/>
        <w:b/>
        <w:sz w:val="16"/>
      </w:rPr>
      <w:fldChar w:fldCharType="end"/>
    </w:r>
    <w:r w:rsidR="00536F73" w:rsidRPr="00536F73">
      <w:rPr>
        <w:rFonts w:ascii="Arial" w:hAnsi="Arial"/>
        <w:sz w:val="16"/>
      </w:rPr>
      <w:t xml:space="preserve"> of </w:t>
    </w:r>
    <w:r w:rsidR="00536F73" w:rsidRPr="00536F73">
      <w:rPr>
        <w:rFonts w:ascii="Arial" w:hAnsi="Arial"/>
        <w:b/>
        <w:sz w:val="16"/>
      </w:rPr>
      <w:fldChar w:fldCharType="begin"/>
    </w:r>
    <w:r w:rsidR="00536F73" w:rsidRPr="00536F73">
      <w:rPr>
        <w:rFonts w:ascii="Arial" w:hAnsi="Arial"/>
        <w:b/>
        <w:sz w:val="16"/>
      </w:rPr>
      <w:instrText xml:space="preserve"> NUMPAGES  \* Arabic  \* MERGEFORMAT </w:instrText>
    </w:r>
    <w:r w:rsidR="00536F73" w:rsidRPr="00536F73">
      <w:rPr>
        <w:rFonts w:ascii="Arial" w:hAnsi="Arial"/>
        <w:b/>
        <w:sz w:val="16"/>
      </w:rPr>
      <w:fldChar w:fldCharType="separate"/>
    </w:r>
    <w:r w:rsidR="00C41616">
      <w:rPr>
        <w:rFonts w:ascii="Arial" w:hAnsi="Arial"/>
        <w:b/>
        <w:noProof/>
        <w:sz w:val="16"/>
      </w:rPr>
      <w:t>2</w:t>
    </w:r>
    <w:r w:rsidR="00536F73" w:rsidRPr="00536F73"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772" w:rsidRDefault="00D44772">
      <w:r>
        <w:separator/>
      </w:r>
    </w:p>
  </w:footnote>
  <w:footnote w:type="continuationSeparator" w:id="0">
    <w:p w:rsidR="00D44772" w:rsidRDefault="00D4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87BBB"/>
    <w:multiLevelType w:val="hybridMultilevel"/>
    <w:tmpl w:val="429A61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957"/>
    <w:rsid w:val="00057C77"/>
    <w:rsid w:val="00076937"/>
    <w:rsid w:val="0009686E"/>
    <w:rsid w:val="000A0437"/>
    <w:rsid w:val="00124074"/>
    <w:rsid w:val="0012734F"/>
    <w:rsid w:val="00134382"/>
    <w:rsid w:val="00152A50"/>
    <w:rsid w:val="00240974"/>
    <w:rsid w:val="002B680D"/>
    <w:rsid w:val="002C2FF0"/>
    <w:rsid w:val="002D26EA"/>
    <w:rsid w:val="002E15BE"/>
    <w:rsid w:val="002E200B"/>
    <w:rsid w:val="00301957"/>
    <w:rsid w:val="00315BE8"/>
    <w:rsid w:val="00360271"/>
    <w:rsid w:val="0036152A"/>
    <w:rsid w:val="00387C08"/>
    <w:rsid w:val="003A2C0E"/>
    <w:rsid w:val="004109F4"/>
    <w:rsid w:val="00426B51"/>
    <w:rsid w:val="00427D05"/>
    <w:rsid w:val="00457E73"/>
    <w:rsid w:val="004818D8"/>
    <w:rsid w:val="004A799E"/>
    <w:rsid w:val="004B0B8E"/>
    <w:rsid w:val="004E13BE"/>
    <w:rsid w:val="004E3EBC"/>
    <w:rsid w:val="0050317E"/>
    <w:rsid w:val="00536F73"/>
    <w:rsid w:val="00543030"/>
    <w:rsid w:val="0055560E"/>
    <w:rsid w:val="00573F47"/>
    <w:rsid w:val="005A3C4A"/>
    <w:rsid w:val="005A72C7"/>
    <w:rsid w:val="005B6860"/>
    <w:rsid w:val="00662829"/>
    <w:rsid w:val="006864DF"/>
    <w:rsid w:val="00732741"/>
    <w:rsid w:val="007B202C"/>
    <w:rsid w:val="007C3780"/>
    <w:rsid w:val="007C5005"/>
    <w:rsid w:val="007F1E37"/>
    <w:rsid w:val="0081724B"/>
    <w:rsid w:val="00875152"/>
    <w:rsid w:val="00915C27"/>
    <w:rsid w:val="009572A0"/>
    <w:rsid w:val="009F5E80"/>
    <w:rsid w:val="00A2768F"/>
    <w:rsid w:val="00AA369A"/>
    <w:rsid w:val="00AA5107"/>
    <w:rsid w:val="00AB29DB"/>
    <w:rsid w:val="00AB3442"/>
    <w:rsid w:val="00AB679A"/>
    <w:rsid w:val="00AE658C"/>
    <w:rsid w:val="00B64F1C"/>
    <w:rsid w:val="00B66B20"/>
    <w:rsid w:val="00B81216"/>
    <w:rsid w:val="00BB27BA"/>
    <w:rsid w:val="00BE0893"/>
    <w:rsid w:val="00BF131B"/>
    <w:rsid w:val="00C054FD"/>
    <w:rsid w:val="00C41616"/>
    <w:rsid w:val="00C915C5"/>
    <w:rsid w:val="00D04DE1"/>
    <w:rsid w:val="00D44772"/>
    <w:rsid w:val="00D54C55"/>
    <w:rsid w:val="00DE6C4F"/>
    <w:rsid w:val="00E14D1D"/>
    <w:rsid w:val="00E548DF"/>
    <w:rsid w:val="00E5735F"/>
    <w:rsid w:val="00E87399"/>
    <w:rsid w:val="00EF33FD"/>
    <w:rsid w:val="00F2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  <o:rules v:ext="edit">
        <o:r id="V:Rule1" type="connector" idref="#Line 6"/>
        <o:r id="V:Rule2" type="connector" idref="#Line 7"/>
      </o:rules>
    </o:shapelayout>
  </w:shapeDefaults>
  <w:decimalSymbol w:val="."/>
  <w:listSeparator w:val=","/>
  <w15:docId w15:val="{DE0549A2-D8AC-4BB0-AECD-E9C73855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sid w:val="00BE0893"/>
    <w:pPr>
      <w:spacing w:line="360" w:lineRule="auto"/>
      <w:jc w:val="both"/>
    </w:pPr>
    <w:rPr>
      <w:rFonts w:ascii="Arial" w:hAnsi="Arial"/>
      <w:color w:val="auto"/>
      <w:sz w:val="18"/>
    </w:rPr>
  </w:style>
  <w:style w:type="table" w:styleId="TableGrid">
    <w:name w:val="Table Grid"/>
    <w:basedOn w:val="TableNormal"/>
    <w:rsid w:val="00BE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1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15BE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rsid w:val="00AE65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58C"/>
    <w:rPr>
      <w:sz w:val="20"/>
    </w:rPr>
  </w:style>
  <w:style w:type="character" w:customStyle="1" w:styleId="CommentTextChar">
    <w:name w:val="Comment Text Char"/>
    <w:link w:val="CommentText"/>
    <w:rsid w:val="00AE658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E658C"/>
    <w:rPr>
      <w:b/>
      <w:bCs/>
    </w:rPr>
  </w:style>
  <w:style w:type="character" w:customStyle="1" w:styleId="CommentSubjectChar">
    <w:name w:val="Comment Subject Char"/>
    <w:link w:val="CommentSubject"/>
    <w:rsid w:val="00AE658C"/>
    <w:rPr>
      <w:b/>
      <w:bCs/>
      <w:color w:val="000000"/>
    </w:rPr>
  </w:style>
  <w:style w:type="paragraph" w:styleId="Revision">
    <w:name w:val="Revision"/>
    <w:hidden/>
    <w:uiPriority w:val="99"/>
    <w:semiHidden/>
    <w:rsid w:val="00AE658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52DECD1F-FAF2-478C-8027-569BA786E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080F0-CB61-484A-B516-27B21608D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D2F56-81C0-4C50-B48A-4B7A32F7C7CC}">
  <ds:schemaRefs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ba4669b9-0f03-446b-84f6-510f6fcf3115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2</cp:revision>
  <cp:lastPrinted>2008-08-29T19:21:00Z</cp:lastPrinted>
  <dcterms:created xsi:type="dcterms:W3CDTF">2019-05-11T17:56:00Z</dcterms:created>
  <dcterms:modified xsi:type="dcterms:W3CDTF">2019-05-11T17:56:00Z</dcterms:modified>
</cp:coreProperties>
</file>