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F4530A" w:rsidTr="00BB3AAC">
        <w:trPr>
          <w:trHeight w:val="2150"/>
        </w:trPr>
        <w:tc>
          <w:tcPr>
            <w:tcW w:w="6460" w:type="dxa"/>
          </w:tcPr>
          <w:p w:rsidR="00F4530A" w:rsidRDefault="00F4530A" w:rsidP="00BB3AAC">
            <w:pPr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Denver Probate Court</w:t>
            </w:r>
          </w:p>
          <w:p w:rsidR="00F4530A" w:rsidRDefault="00F4530A" w:rsidP="00BB3AA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:rsidR="00F4530A" w:rsidRDefault="00F4530A" w:rsidP="00BB3AA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F4530A" w:rsidRPr="001E57A3" w:rsidRDefault="00F4530A" w:rsidP="00BB3AAC">
            <w:pPr>
              <w:rPr>
                <w:rFonts w:ascii="Arial" w:hAnsi="Arial"/>
                <w:sz w:val="20"/>
              </w:rPr>
            </w:pPr>
          </w:p>
          <w:p w:rsidR="00F4530A" w:rsidRPr="001E57A3" w:rsidRDefault="00F4530A" w:rsidP="00BB3AAC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:rsidR="00F4530A" w:rsidRDefault="00F4530A" w:rsidP="00BB3AA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 w:rsidR="001E57A3">
              <w:rPr>
                <w:rFonts w:ascii="Arial" w:hAnsi="Arial"/>
                <w:b/>
                <w:sz w:val="20"/>
              </w:rPr>
              <w:t>n the Matter of the Trust created by:</w:t>
            </w:r>
          </w:p>
          <w:p w:rsidR="00F4530A" w:rsidRDefault="00F4530A" w:rsidP="00BB3AAC">
            <w:pPr>
              <w:rPr>
                <w:rFonts w:ascii="Arial" w:hAnsi="Arial"/>
                <w:b/>
                <w:sz w:val="20"/>
              </w:rPr>
            </w:pPr>
          </w:p>
          <w:p w:rsidR="00F4530A" w:rsidRDefault="00F4530A" w:rsidP="00BB3AAC">
            <w:pPr>
              <w:rPr>
                <w:rFonts w:ascii="Arial" w:hAnsi="Arial"/>
                <w:b/>
                <w:sz w:val="20"/>
              </w:rPr>
            </w:pPr>
          </w:p>
          <w:p w:rsidR="00F4530A" w:rsidRPr="00382825" w:rsidRDefault="00F4530A" w:rsidP="00BB3AAC">
            <w:pPr>
              <w:pStyle w:val="BodyText"/>
              <w:rPr>
                <w:b/>
                <w:sz w:val="20"/>
              </w:rPr>
            </w:pPr>
            <w:r w:rsidRPr="00382825">
              <w:rPr>
                <w:b/>
                <w:sz w:val="20"/>
              </w:rPr>
              <w:t xml:space="preserve">Settlor </w:t>
            </w:r>
          </w:p>
        </w:tc>
        <w:tc>
          <w:tcPr>
            <w:tcW w:w="3600" w:type="dxa"/>
          </w:tcPr>
          <w:p w:rsidR="00F4530A" w:rsidRDefault="00F4530A">
            <w:pPr>
              <w:rPr>
                <w:rFonts w:ascii="Arial" w:hAnsi="Arial"/>
                <w:sz w:val="20"/>
              </w:rPr>
            </w:pPr>
          </w:p>
          <w:p w:rsidR="00F4530A" w:rsidRDefault="00F4530A">
            <w:pPr>
              <w:rPr>
                <w:rFonts w:ascii="Arial" w:hAnsi="Arial"/>
                <w:sz w:val="20"/>
              </w:rPr>
            </w:pPr>
          </w:p>
          <w:p w:rsidR="00F4530A" w:rsidRDefault="00F4530A">
            <w:pPr>
              <w:rPr>
                <w:rFonts w:ascii="Arial" w:hAnsi="Arial"/>
                <w:sz w:val="20"/>
              </w:rPr>
            </w:pPr>
          </w:p>
          <w:p w:rsidR="00F4530A" w:rsidRDefault="00F4530A">
            <w:pPr>
              <w:rPr>
                <w:rFonts w:ascii="Arial" w:hAnsi="Arial"/>
                <w:sz w:val="20"/>
              </w:rPr>
            </w:pPr>
          </w:p>
          <w:p w:rsidR="00F4530A" w:rsidRDefault="00F4530A">
            <w:pPr>
              <w:rPr>
                <w:rFonts w:ascii="Arial" w:hAnsi="Arial"/>
                <w:sz w:val="20"/>
              </w:rPr>
            </w:pPr>
          </w:p>
          <w:p w:rsidR="00F4530A" w:rsidRDefault="00F4530A">
            <w:pPr>
              <w:rPr>
                <w:rFonts w:ascii="Arial" w:hAnsi="Arial"/>
                <w:sz w:val="20"/>
              </w:rPr>
            </w:pPr>
          </w:p>
          <w:p w:rsidR="00F4530A" w:rsidRDefault="00F4530A">
            <w:pPr>
              <w:rPr>
                <w:rFonts w:ascii="Arial" w:hAnsi="Arial"/>
                <w:sz w:val="20"/>
              </w:rPr>
            </w:pPr>
          </w:p>
          <w:p w:rsidR="00F4530A" w:rsidRDefault="00B7217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</w:rPr>
              <w:pict>
                <v:group id="Group 4" o:spid="_x0000_s1026" style="position:absolute;left:0;text-align:left;margin-left:16.9pt;margin-top:10.45pt;width:129.6pt;height:7.2pt;z-index:251657728" coordorigin="8424,3600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">
                  <v:line id="Line 2" o:spid="_x0000_s1027" style="position:absolute;flip:y;visibility:visible" from="8424,3600" to="8424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<v:stroke endarrow="block" endarrowwidth="wide" endarrowlength="long"/>
                  </v:line>
                  <v:line id="Line 3" o:spid="_x0000_s1028" style="position:absolute;flip:y;visibility:visible" from="11016,3600" to="11016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<v:stroke endarrow="block" endarrowwidth="wide" endarrowlength="long"/>
                  </v:line>
                </v:group>
              </w:pict>
            </w:r>
          </w:p>
          <w:p w:rsidR="00F4530A" w:rsidRDefault="00F4530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F4530A">
        <w:trPr>
          <w:cantSplit/>
          <w:trHeight w:val="1070"/>
        </w:trPr>
        <w:tc>
          <w:tcPr>
            <w:tcW w:w="6460" w:type="dxa"/>
          </w:tcPr>
          <w:p w:rsidR="00F4530A" w:rsidRDefault="00F4530A" w:rsidP="00BB3AA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:rsidR="00F4530A" w:rsidRDefault="00F4530A" w:rsidP="00BB3AAC">
            <w:pPr>
              <w:rPr>
                <w:rFonts w:ascii="Arial" w:hAnsi="Arial"/>
                <w:sz w:val="20"/>
              </w:rPr>
            </w:pPr>
          </w:p>
          <w:p w:rsidR="00F4530A" w:rsidRDefault="00F4530A" w:rsidP="00BB3AAC">
            <w:pPr>
              <w:rPr>
                <w:rFonts w:ascii="Arial" w:hAnsi="Arial"/>
                <w:sz w:val="20"/>
              </w:rPr>
            </w:pPr>
          </w:p>
          <w:p w:rsidR="00F4530A" w:rsidRDefault="00F4530A" w:rsidP="00BB3AAC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</w:t>
            </w:r>
            <w:r w:rsidR="009972E6">
              <w:rPr>
                <w:rFonts w:ascii="Arial" w:hAnsi="Arial"/>
                <w:sz w:val="20"/>
              </w:rPr>
              <w:t xml:space="preserve">                   </w:t>
            </w:r>
            <w:r>
              <w:rPr>
                <w:rFonts w:ascii="Arial" w:hAnsi="Arial"/>
                <w:sz w:val="20"/>
              </w:rPr>
              <w:t>E-mail:</w:t>
            </w:r>
          </w:p>
          <w:p w:rsidR="00F4530A" w:rsidRDefault="00F4530A" w:rsidP="009972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</w:t>
            </w:r>
            <w:r w:rsidR="009972E6">
              <w:rPr>
                <w:rFonts w:ascii="Arial" w:hAnsi="Arial"/>
                <w:sz w:val="20"/>
              </w:rPr>
              <w:t xml:space="preserve">                     </w:t>
            </w:r>
            <w:r w:rsidR="001E76F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Atty. Reg.#:</w:t>
            </w:r>
          </w:p>
        </w:tc>
        <w:tc>
          <w:tcPr>
            <w:tcW w:w="3600" w:type="dxa"/>
          </w:tcPr>
          <w:p w:rsidR="00F4530A" w:rsidRDefault="00F4530A" w:rsidP="003828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9972E6" w:rsidRDefault="009972E6" w:rsidP="00382825">
            <w:pPr>
              <w:rPr>
                <w:rFonts w:ascii="Arial" w:hAnsi="Arial"/>
                <w:sz w:val="20"/>
              </w:rPr>
            </w:pPr>
          </w:p>
          <w:p w:rsidR="00F4530A" w:rsidRDefault="00F4530A" w:rsidP="00382825">
            <w:pPr>
              <w:rPr>
                <w:rFonts w:ascii="Arial" w:hAnsi="Arial"/>
                <w:sz w:val="20"/>
              </w:rPr>
            </w:pPr>
          </w:p>
          <w:p w:rsidR="00F4530A" w:rsidRDefault="00F4530A" w:rsidP="009972E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Division </w:t>
            </w:r>
            <w:r w:rsidR="009972E6">
              <w:rPr>
                <w:rFonts w:ascii="Arial" w:hAnsi="Arial"/>
                <w:sz w:val="20"/>
              </w:rPr>
              <w:t xml:space="preserve">              </w:t>
            </w:r>
            <w:r>
              <w:rPr>
                <w:rFonts w:ascii="Arial" w:hAnsi="Arial"/>
                <w:sz w:val="20"/>
              </w:rPr>
              <w:t>Courtroom</w:t>
            </w:r>
          </w:p>
        </w:tc>
      </w:tr>
      <w:tr w:rsidR="00F4530A" w:rsidTr="007137D8">
        <w:trPr>
          <w:trHeight w:val="278"/>
        </w:trPr>
        <w:tc>
          <w:tcPr>
            <w:tcW w:w="10060" w:type="dxa"/>
            <w:gridSpan w:val="2"/>
            <w:vAlign w:val="center"/>
          </w:tcPr>
          <w:p w:rsidR="00F4530A" w:rsidRPr="00F200CB" w:rsidRDefault="00F4530A">
            <w:pPr>
              <w:pStyle w:val="Heading3"/>
              <w:rPr>
                <w:sz w:val="24"/>
                <w:szCs w:val="24"/>
              </w:rPr>
            </w:pPr>
            <w:r w:rsidRPr="00F200CB">
              <w:rPr>
                <w:sz w:val="24"/>
                <w:szCs w:val="24"/>
              </w:rPr>
              <w:t>TRUST REGISTRATION STATEMENT</w:t>
            </w:r>
          </w:p>
        </w:tc>
      </w:tr>
    </w:tbl>
    <w:p w:rsidR="00C656DB" w:rsidRDefault="00C656DB">
      <w:pPr>
        <w:jc w:val="both"/>
        <w:rPr>
          <w:rFonts w:ascii="Arial" w:hAnsi="Arial" w:cs="Arial"/>
          <w:sz w:val="20"/>
        </w:rPr>
      </w:pPr>
    </w:p>
    <w:p w:rsidR="00C656DB" w:rsidRDefault="00C656DB">
      <w:pPr>
        <w:jc w:val="both"/>
        <w:rPr>
          <w:rFonts w:ascii="Arial" w:hAnsi="Arial" w:cs="Arial"/>
          <w:sz w:val="20"/>
        </w:rPr>
      </w:pPr>
    </w:p>
    <w:p w:rsidR="00A41257" w:rsidRPr="00036BE3" w:rsidRDefault="00A41257" w:rsidP="007137D8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z w:val="10"/>
          <w:szCs w:val="10"/>
        </w:rPr>
      </w:pPr>
    </w:p>
    <w:p w:rsidR="00036BE3" w:rsidRPr="00376F21" w:rsidRDefault="00036BE3" w:rsidP="007137D8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</w:rPr>
      </w:pPr>
      <w:r w:rsidRPr="00376F21">
        <w:rPr>
          <w:rFonts w:ascii="Arial" w:hAnsi="Arial" w:cs="Arial"/>
          <w:b/>
          <w:sz w:val="20"/>
        </w:rPr>
        <w:t>Important Notice</w:t>
      </w:r>
    </w:p>
    <w:p w:rsidR="00036BE3" w:rsidRPr="00376F21" w:rsidRDefault="00036BE3" w:rsidP="007137D8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0"/>
        </w:rPr>
      </w:pPr>
    </w:p>
    <w:p w:rsidR="00036BE3" w:rsidRPr="00376F21" w:rsidRDefault="00036BE3" w:rsidP="007137D8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0"/>
        </w:rPr>
      </w:pPr>
      <w:r w:rsidRPr="00376F21">
        <w:rPr>
          <w:rFonts w:ascii="Arial" w:hAnsi="Arial" w:cs="Arial"/>
          <w:sz w:val="20"/>
        </w:rPr>
        <w:t xml:space="preserve">The </w:t>
      </w:r>
      <w:r w:rsidR="00BD58D9" w:rsidRPr="00376F21">
        <w:rPr>
          <w:rFonts w:ascii="Arial" w:hAnsi="Arial" w:cs="Arial"/>
          <w:sz w:val="20"/>
        </w:rPr>
        <w:t>c</w:t>
      </w:r>
      <w:r w:rsidRPr="00376F21">
        <w:rPr>
          <w:rFonts w:ascii="Arial" w:hAnsi="Arial" w:cs="Arial"/>
          <w:sz w:val="20"/>
        </w:rPr>
        <w:t>ourt will not routinely review or adjudicate matters unless it is specifically requested to do so by a beneficiary, creditor, or other interested person</w:t>
      </w:r>
      <w:r w:rsidR="00F31F88" w:rsidRPr="00376F21">
        <w:rPr>
          <w:rFonts w:ascii="Arial" w:hAnsi="Arial" w:cs="Arial"/>
          <w:sz w:val="20"/>
        </w:rPr>
        <w:t>.  A</w:t>
      </w:r>
      <w:r w:rsidRPr="00376F21">
        <w:rPr>
          <w:rFonts w:ascii="Arial" w:hAnsi="Arial" w:cs="Arial"/>
          <w:sz w:val="20"/>
        </w:rPr>
        <w:t>ll interested person</w:t>
      </w:r>
      <w:r w:rsidR="00F31F88" w:rsidRPr="00376F21">
        <w:rPr>
          <w:rFonts w:ascii="Arial" w:hAnsi="Arial" w:cs="Arial"/>
          <w:sz w:val="20"/>
        </w:rPr>
        <w:t>s</w:t>
      </w:r>
      <w:r w:rsidRPr="00376F21">
        <w:rPr>
          <w:rFonts w:ascii="Arial" w:hAnsi="Arial" w:cs="Arial"/>
          <w:sz w:val="20"/>
        </w:rPr>
        <w:t>, including beneficiaries and creditors, have the responsibility to protect their own rights and interests in the estate</w:t>
      </w:r>
      <w:r w:rsidR="00C656DB" w:rsidRPr="00376F21">
        <w:rPr>
          <w:rFonts w:ascii="Arial" w:hAnsi="Arial" w:cs="Arial"/>
          <w:sz w:val="20"/>
        </w:rPr>
        <w:t xml:space="preserve"> or trust</w:t>
      </w:r>
      <w:r w:rsidRPr="00376F21">
        <w:rPr>
          <w:rFonts w:ascii="Arial" w:hAnsi="Arial" w:cs="Arial"/>
          <w:sz w:val="20"/>
        </w:rPr>
        <w:t xml:space="preserve"> in the manner provided by the provisions </w:t>
      </w:r>
      <w:r w:rsidR="00F31F88" w:rsidRPr="00376F21">
        <w:rPr>
          <w:rFonts w:ascii="Arial" w:hAnsi="Arial" w:cs="Arial"/>
          <w:sz w:val="20"/>
        </w:rPr>
        <w:t>of</w:t>
      </w:r>
      <w:r w:rsidRPr="00376F21">
        <w:rPr>
          <w:rFonts w:ascii="Arial" w:hAnsi="Arial" w:cs="Arial"/>
          <w:sz w:val="20"/>
        </w:rPr>
        <w:t xml:space="preserve"> this code by filing an appropriate pleading with the </w:t>
      </w:r>
      <w:r w:rsidR="00BD58D9" w:rsidRPr="00376F21">
        <w:rPr>
          <w:rFonts w:ascii="Arial" w:hAnsi="Arial" w:cs="Arial"/>
          <w:sz w:val="20"/>
        </w:rPr>
        <w:t>c</w:t>
      </w:r>
      <w:r w:rsidRPr="00376F21">
        <w:rPr>
          <w:rFonts w:ascii="Arial" w:hAnsi="Arial" w:cs="Arial"/>
          <w:sz w:val="20"/>
        </w:rPr>
        <w:t>ourt by which the estate</w:t>
      </w:r>
      <w:r w:rsidR="00C87485" w:rsidRPr="00376F21">
        <w:rPr>
          <w:rFonts w:ascii="Arial" w:hAnsi="Arial" w:cs="Arial"/>
          <w:sz w:val="20"/>
        </w:rPr>
        <w:t xml:space="preserve"> </w:t>
      </w:r>
      <w:r w:rsidR="00DF55F8" w:rsidRPr="00376F21">
        <w:rPr>
          <w:rFonts w:ascii="Arial" w:hAnsi="Arial" w:cs="Arial"/>
          <w:sz w:val="20"/>
        </w:rPr>
        <w:t>or</w:t>
      </w:r>
      <w:r w:rsidR="00C87485" w:rsidRPr="00376F21">
        <w:rPr>
          <w:rFonts w:ascii="Arial" w:hAnsi="Arial" w:cs="Arial"/>
          <w:sz w:val="20"/>
        </w:rPr>
        <w:t xml:space="preserve"> trust </w:t>
      </w:r>
      <w:r w:rsidRPr="00376F21">
        <w:rPr>
          <w:rFonts w:ascii="Arial" w:hAnsi="Arial" w:cs="Arial"/>
          <w:sz w:val="20"/>
        </w:rPr>
        <w:t>is being administered and serving i</w:t>
      </w:r>
      <w:r w:rsidR="001F4A8F" w:rsidRPr="00376F21">
        <w:rPr>
          <w:rFonts w:ascii="Arial" w:hAnsi="Arial" w:cs="Arial"/>
          <w:sz w:val="20"/>
        </w:rPr>
        <w:t>t</w:t>
      </w:r>
      <w:r w:rsidRPr="00376F21">
        <w:rPr>
          <w:rFonts w:ascii="Arial" w:hAnsi="Arial" w:cs="Arial"/>
          <w:sz w:val="20"/>
        </w:rPr>
        <w:t xml:space="preserve"> on all interested person</w:t>
      </w:r>
      <w:r w:rsidR="00F31F88" w:rsidRPr="00376F21">
        <w:rPr>
          <w:rFonts w:ascii="Arial" w:hAnsi="Arial" w:cs="Arial"/>
          <w:sz w:val="20"/>
        </w:rPr>
        <w:t>s</w:t>
      </w:r>
      <w:r w:rsidRPr="00376F21">
        <w:rPr>
          <w:rFonts w:ascii="Arial" w:hAnsi="Arial" w:cs="Arial"/>
          <w:sz w:val="20"/>
        </w:rPr>
        <w:t xml:space="preserve"> pursuant to §</w:t>
      </w:r>
      <w:r w:rsidR="00BD58D9" w:rsidRPr="00376F21">
        <w:rPr>
          <w:rFonts w:ascii="Arial" w:hAnsi="Arial" w:cs="Arial"/>
          <w:sz w:val="20"/>
        </w:rPr>
        <w:t xml:space="preserve"> </w:t>
      </w:r>
      <w:r w:rsidRPr="00376F21">
        <w:rPr>
          <w:rFonts w:ascii="Arial" w:hAnsi="Arial" w:cs="Arial"/>
          <w:sz w:val="20"/>
        </w:rPr>
        <w:t xml:space="preserve">15-10-401, C.R.S. </w:t>
      </w:r>
    </w:p>
    <w:p w:rsidR="00A41257" w:rsidRPr="00376F21" w:rsidRDefault="00A41257" w:rsidP="007137D8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0"/>
        </w:rPr>
      </w:pPr>
    </w:p>
    <w:p w:rsidR="00A41257" w:rsidRDefault="00A41257" w:rsidP="00A41257">
      <w:pPr>
        <w:rPr>
          <w:rFonts w:ascii="Arial" w:hAnsi="Arial" w:cs="Arial"/>
          <w:sz w:val="20"/>
        </w:rPr>
      </w:pPr>
    </w:p>
    <w:p w:rsidR="00F425E0" w:rsidRPr="00F425E0" w:rsidRDefault="00F425E0" w:rsidP="00A41257">
      <w:pPr>
        <w:rPr>
          <w:rFonts w:ascii="Arial" w:hAnsi="Arial" w:cs="Arial"/>
          <w:sz w:val="20"/>
        </w:rPr>
      </w:pPr>
      <w:r w:rsidRPr="00F425E0">
        <w:rPr>
          <w:rFonts w:ascii="Arial" w:hAnsi="Arial" w:cs="Arial"/>
          <w:sz w:val="20"/>
        </w:rPr>
        <w:t xml:space="preserve">The name of the </w:t>
      </w:r>
      <w:r>
        <w:rPr>
          <w:rFonts w:ascii="Arial" w:hAnsi="Arial" w:cs="Arial"/>
          <w:sz w:val="20"/>
        </w:rPr>
        <w:t>t</w:t>
      </w:r>
      <w:r w:rsidRPr="00F425E0">
        <w:rPr>
          <w:rFonts w:ascii="Arial" w:hAnsi="Arial" w:cs="Arial"/>
          <w:sz w:val="20"/>
        </w:rPr>
        <w:t xml:space="preserve">rust is: </w:t>
      </w:r>
      <w:r w:rsidRPr="00F425E0">
        <w:rPr>
          <w:rFonts w:ascii="Arial" w:hAnsi="Arial" w:cs="Arial"/>
          <w:sz w:val="20"/>
          <w:u w:val="single"/>
        </w:rPr>
        <w:tab/>
      </w:r>
      <w:r w:rsidRPr="00F425E0">
        <w:rPr>
          <w:rFonts w:ascii="Arial" w:hAnsi="Arial" w:cs="Arial"/>
          <w:sz w:val="20"/>
          <w:u w:val="single"/>
        </w:rPr>
        <w:tab/>
      </w:r>
      <w:r w:rsidRPr="00F425E0">
        <w:rPr>
          <w:rFonts w:ascii="Arial" w:hAnsi="Arial" w:cs="Arial"/>
          <w:sz w:val="20"/>
          <w:u w:val="single"/>
        </w:rPr>
        <w:tab/>
      </w:r>
      <w:r w:rsidRPr="00F425E0">
        <w:rPr>
          <w:rFonts w:ascii="Arial" w:hAnsi="Arial" w:cs="Arial"/>
          <w:sz w:val="20"/>
          <w:u w:val="single"/>
        </w:rPr>
        <w:tab/>
      </w:r>
      <w:r w:rsidRPr="00F425E0">
        <w:rPr>
          <w:rFonts w:ascii="Arial" w:hAnsi="Arial" w:cs="Arial"/>
          <w:sz w:val="20"/>
          <w:u w:val="single"/>
        </w:rPr>
        <w:tab/>
      </w:r>
      <w:r w:rsidRPr="00F425E0">
        <w:rPr>
          <w:rFonts w:ascii="Arial" w:hAnsi="Arial" w:cs="Arial"/>
          <w:sz w:val="20"/>
          <w:u w:val="single"/>
        </w:rPr>
        <w:tab/>
      </w:r>
      <w:r w:rsidRPr="00F425E0">
        <w:rPr>
          <w:rFonts w:ascii="Arial" w:hAnsi="Arial" w:cs="Arial"/>
          <w:sz w:val="20"/>
          <w:u w:val="single"/>
        </w:rPr>
        <w:tab/>
      </w:r>
      <w:r w:rsidRPr="00F425E0">
        <w:rPr>
          <w:rFonts w:ascii="Arial" w:hAnsi="Arial" w:cs="Arial"/>
          <w:sz w:val="20"/>
          <w:u w:val="single"/>
        </w:rPr>
        <w:tab/>
      </w:r>
      <w:r w:rsidRPr="00F425E0">
        <w:rPr>
          <w:rFonts w:ascii="Arial" w:hAnsi="Arial" w:cs="Arial"/>
          <w:sz w:val="20"/>
          <w:u w:val="single"/>
        </w:rPr>
        <w:tab/>
      </w:r>
      <w:r w:rsidRPr="00F425E0">
        <w:rPr>
          <w:rFonts w:ascii="Arial" w:hAnsi="Arial" w:cs="Arial"/>
          <w:sz w:val="20"/>
          <w:u w:val="single"/>
        </w:rPr>
        <w:tab/>
      </w:r>
      <w:r w:rsidRPr="00F425E0">
        <w:rPr>
          <w:rFonts w:ascii="Arial" w:hAnsi="Arial" w:cs="Arial"/>
          <w:sz w:val="20"/>
          <w:u w:val="single"/>
        </w:rPr>
        <w:tab/>
        <w:t xml:space="preserve">  </w:t>
      </w:r>
    </w:p>
    <w:p w:rsidR="00A41257" w:rsidRPr="00376F21" w:rsidRDefault="00A41257">
      <w:pPr>
        <w:jc w:val="both"/>
        <w:rPr>
          <w:rFonts w:ascii="Arial" w:hAnsi="Arial" w:cs="Arial"/>
          <w:sz w:val="20"/>
        </w:rPr>
      </w:pPr>
    </w:p>
    <w:p w:rsidR="005D2FE1" w:rsidRPr="00376F21" w:rsidRDefault="005D2FE1" w:rsidP="009E24D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376F21">
        <w:rPr>
          <w:rFonts w:ascii="Arial" w:hAnsi="Arial" w:cs="Arial"/>
          <w:b/>
          <w:sz w:val="20"/>
        </w:rPr>
        <w:t xml:space="preserve">Information about the </w:t>
      </w:r>
      <w:r w:rsidR="00BD58D9" w:rsidRPr="00376F21">
        <w:rPr>
          <w:rFonts w:ascii="Arial" w:hAnsi="Arial" w:cs="Arial"/>
          <w:b/>
          <w:sz w:val="20"/>
        </w:rPr>
        <w:t>t</w:t>
      </w:r>
      <w:r w:rsidRPr="00376F21">
        <w:rPr>
          <w:rFonts w:ascii="Arial" w:hAnsi="Arial" w:cs="Arial"/>
          <w:b/>
          <w:sz w:val="20"/>
        </w:rPr>
        <w:t>rustee:</w:t>
      </w:r>
      <w:r w:rsidRPr="00376F21">
        <w:rPr>
          <w:rFonts w:ascii="Arial" w:hAnsi="Arial" w:cs="Arial"/>
          <w:b/>
          <w:sz w:val="20"/>
        </w:rPr>
        <w:tab/>
      </w:r>
      <w:r w:rsidRPr="00376F21">
        <w:rPr>
          <w:rFonts w:ascii="Arial" w:hAnsi="Arial" w:cs="Arial"/>
          <w:b/>
          <w:sz w:val="20"/>
        </w:rPr>
        <w:tab/>
      </w:r>
    </w:p>
    <w:p w:rsidR="00C656DB" w:rsidRPr="00376F21" w:rsidRDefault="005D2FE1" w:rsidP="005D2FE1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76F21">
        <w:rPr>
          <w:rFonts w:ascii="Arial" w:hAnsi="Arial" w:cs="Arial"/>
          <w:sz w:val="20"/>
        </w:rPr>
        <w:t xml:space="preserve">Name: </w:t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</w:rPr>
        <w:t xml:space="preserve"> </w:t>
      </w:r>
    </w:p>
    <w:p w:rsidR="005D2FE1" w:rsidRPr="00376F21" w:rsidRDefault="00BD58D9" w:rsidP="005D2FE1">
      <w:pPr>
        <w:spacing w:line="360" w:lineRule="auto"/>
        <w:ind w:left="360"/>
        <w:jc w:val="both"/>
        <w:rPr>
          <w:rFonts w:ascii="Arial" w:hAnsi="Arial" w:cs="Arial"/>
          <w:sz w:val="20"/>
          <w:u w:val="single"/>
        </w:rPr>
      </w:pPr>
      <w:r w:rsidRPr="00376F21">
        <w:rPr>
          <w:rFonts w:ascii="Arial" w:hAnsi="Arial" w:cs="Arial"/>
          <w:sz w:val="20"/>
        </w:rPr>
        <w:t xml:space="preserve">Street </w:t>
      </w:r>
      <w:r w:rsidR="00C656DB" w:rsidRPr="00376F21">
        <w:rPr>
          <w:rFonts w:ascii="Arial" w:hAnsi="Arial" w:cs="Arial"/>
          <w:sz w:val="20"/>
        </w:rPr>
        <w:t>Add</w:t>
      </w:r>
      <w:r w:rsidR="005D2FE1" w:rsidRPr="00376F21">
        <w:rPr>
          <w:rFonts w:ascii="Arial" w:hAnsi="Arial" w:cs="Arial"/>
          <w:sz w:val="20"/>
        </w:rPr>
        <w:t>ress:</w:t>
      </w:r>
      <w:r w:rsidR="00FA5750" w:rsidRPr="00376F21">
        <w:rPr>
          <w:rFonts w:ascii="Arial" w:hAnsi="Arial" w:cs="Arial"/>
          <w:sz w:val="20"/>
          <w:u w:val="single"/>
        </w:rPr>
        <w:tab/>
      </w:r>
      <w:r w:rsidR="00FA5750" w:rsidRPr="00376F21">
        <w:rPr>
          <w:rFonts w:ascii="Arial" w:hAnsi="Arial" w:cs="Arial"/>
          <w:sz w:val="20"/>
          <w:u w:val="single"/>
        </w:rPr>
        <w:tab/>
      </w:r>
      <w:r w:rsidR="00FA5750" w:rsidRPr="00376F21">
        <w:rPr>
          <w:rFonts w:ascii="Arial" w:hAnsi="Arial" w:cs="Arial"/>
          <w:sz w:val="20"/>
          <w:u w:val="single"/>
        </w:rPr>
        <w:tab/>
      </w:r>
      <w:r w:rsidR="00FA5750" w:rsidRPr="00376F21">
        <w:rPr>
          <w:rFonts w:ascii="Arial" w:hAnsi="Arial" w:cs="Arial"/>
          <w:sz w:val="20"/>
          <w:u w:val="single"/>
        </w:rPr>
        <w:tab/>
      </w:r>
      <w:r w:rsidR="00FA5750" w:rsidRPr="00376F21">
        <w:rPr>
          <w:rFonts w:ascii="Arial" w:hAnsi="Arial" w:cs="Arial"/>
          <w:sz w:val="20"/>
          <w:u w:val="single"/>
        </w:rPr>
        <w:tab/>
      </w:r>
      <w:r w:rsidR="00FA5750" w:rsidRPr="00376F21">
        <w:rPr>
          <w:rFonts w:ascii="Arial" w:hAnsi="Arial" w:cs="Arial"/>
          <w:sz w:val="20"/>
          <w:u w:val="single"/>
        </w:rPr>
        <w:tab/>
      </w:r>
      <w:r w:rsidR="00FA5750" w:rsidRPr="00376F21">
        <w:rPr>
          <w:rFonts w:ascii="Arial" w:hAnsi="Arial" w:cs="Arial"/>
          <w:sz w:val="20"/>
          <w:u w:val="single"/>
        </w:rPr>
        <w:tab/>
      </w:r>
      <w:r w:rsidR="00FA5750" w:rsidRPr="00376F21">
        <w:rPr>
          <w:rFonts w:ascii="Arial" w:hAnsi="Arial" w:cs="Arial"/>
          <w:sz w:val="20"/>
          <w:u w:val="single"/>
        </w:rPr>
        <w:tab/>
      </w:r>
      <w:r w:rsidR="00FA5750" w:rsidRPr="00376F21">
        <w:rPr>
          <w:rFonts w:ascii="Arial" w:hAnsi="Arial" w:cs="Arial"/>
          <w:sz w:val="20"/>
          <w:u w:val="single"/>
        </w:rPr>
        <w:tab/>
      </w:r>
      <w:r w:rsidR="00FA5750" w:rsidRPr="00376F21">
        <w:rPr>
          <w:rFonts w:ascii="Arial" w:hAnsi="Arial" w:cs="Arial"/>
          <w:sz w:val="20"/>
          <w:u w:val="single"/>
        </w:rPr>
        <w:tab/>
      </w:r>
      <w:r w:rsidR="00FA5750" w:rsidRPr="00376F21">
        <w:rPr>
          <w:rFonts w:ascii="Arial" w:hAnsi="Arial" w:cs="Arial"/>
          <w:sz w:val="20"/>
          <w:u w:val="single"/>
        </w:rPr>
        <w:tab/>
      </w:r>
    </w:p>
    <w:p w:rsidR="005D2FE1" w:rsidRPr="00376F21" w:rsidRDefault="005D2FE1" w:rsidP="005D2FE1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76F21">
        <w:rPr>
          <w:rFonts w:ascii="Arial" w:hAnsi="Arial" w:cs="Arial"/>
          <w:sz w:val="20"/>
        </w:rPr>
        <w:t xml:space="preserve">City: </w:t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</w:rPr>
        <w:t xml:space="preserve"> State:</w:t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</w:rPr>
        <w:t xml:space="preserve"> Zip Code: </w:t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</w:rPr>
        <w:t xml:space="preserve">  </w:t>
      </w:r>
    </w:p>
    <w:p w:rsidR="00BD58D9" w:rsidRPr="00376F21" w:rsidRDefault="00BD58D9" w:rsidP="005D2FE1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76F21">
        <w:rPr>
          <w:rFonts w:ascii="Arial" w:hAnsi="Arial" w:cs="Arial"/>
          <w:sz w:val="20"/>
        </w:rPr>
        <w:t>Mailing Address, if different: _______________________________________________________________</w:t>
      </w:r>
    </w:p>
    <w:p w:rsidR="00BD58D9" w:rsidRPr="00376F21" w:rsidRDefault="00BD58D9" w:rsidP="005D2FE1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76F21">
        <w:rPr>
          <w:rFonts w:ascii="Arial" w:hAnsi="Arial" w:cs="Arial"/>
          <w:sz w:val="20"/>
        </w:rPr>
        <w:t>City: _________________________ State: _________ Zip Code: __________</w:t>
      </w:r>
    </w:p>
    <w:p w:rsidR="00BD58D9" w:rsidRPr="00376F21" w:rsidRDefault="00BD58D9" w:rsidP="005D2FE1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76F21">
        <w:rPr>
          <w:rFonts w:ascii="Arial" w:hAnsi="Arial" w:cs="Arial"/>
          <w:sz w:val="20"/>
        </w:rPr>
        <w:t xml:space="preserve">Primary Phone: ____________________________ </w:t>
      </w:r>
      <w:r w:rsidRPr="00376F21">
        <w:rPr>
          <w:rFonts w:ascii="Arial" w:hAnsi="Arial" w:cs="Arial"/>
          <w:sz w:val="20"/>
        </w:rPr>
        <w:tab/>
      </w:r>
      <w:r w:rsidRPr="00376F21">
        <w:rPr>
          <w:rFonts w:ascii="Arial" w:hAnsi="Arial" w:cs="Arial"/>
          <w:sz w:val="20"/>
        </w:rPr>
        <w:tab/>
        <w:t>Alternate Phone: ________________________</w:t>
      </w:r>
    </w:p>
    <w:p w:rsidR="00C62F7D" w:rsidRDefault="00C62F7D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 </w:t>
      </w:r>
      <w:r w:rsidR="005D2FE1" w:rsidRPr="00376F21">
        <w:rPr>
          <w:rFonts w:ascii="Arial" w:hAnsi="Arial" w:cs="Arial"/>
          <w:sz w:val="20"/>
        </w:rPr>
        <w:t>Email Address:</w:t>
      </w:r>
      <w:r w:rsidR="00A33F92" w:rsidRPr="00376F21">
        <w:rPr>
          <w:rFonts w:ascii="Arial" w:hAnsi="Arial" w:cs="Arial"/>
          <w:sz w:val="20"/>
          <w:u w:val="single"/>
        </w:rPr>
        <w:tab/>
      </w:r>
      <w:r w:rsidR="00A33F92" w:rsidRPr="00376F21">
        <w:rPr>
          <w:rFonts w:ascii="Arial" w:hAnsi="Arial" w:cs="Arial"/>
          <w:sz w:val="20"/>
          <w:u w:val="single"/>
        </w:rPr>
        <w:tab/>
      </w:r>
      <w:r w:rsidR="00A33F92" w:rsidRPr="00376F21">
        <w:rPr>
          <w:rFonts w:ascii="Arial" w:hAnsi="Arial" w:cs="Arial"/>
          <w:sz w:val="20"/>
          <w:u w:val="single"/>
        </w:rPr>
        <w:tab/>
      </w:r>
      <w:r w:rsidR="00A33F92" w:rsidRPr="00376F21">
        <w:rPr>
          <w:rFonts w:ascii="Arial" w:hAnsi="Arial" w:cs="Arial"/>
          <w:sz w:val="20"/>
          <w:u w:val="single"/>
        </w:rPr>
        <w:tab/>
      </w:r>
      <w:r w:rsidR="00A33F92" w:rsidRPr="00376F21">
        <w:rPr>
          <w:rFonts w:ascii="Arial" w:hAnsi="Arial" w:cs="Arial"/>
          <w:sz w:val="20"/>
          <w:u w:val="single"/>
        </w:rPr>
        <w:tab/>
      </w:r>
    </w:p>
    <w:p w:rsidR="00873D3E" w:rsidRPr="00376F21" w:rsidRDefault="00A33F92">
      <w:pPr>
        <w:jc w:val="both"/>
        <w:rPr>
          <w:rFonts w:ascii="Arial" w:hAnsi="Arial" w:cs="Arial"/>
          <w:sz w:val="20"/>
        </w:rPr>
      </w:pPr>
      <w:r w:rsidRPr="00376F21">
        <w:rPr>
          <w:rFonts w:ascii="Arial" w:hAnsi="Arial" w:cs="Arial"/>
          <w:sz w:val="20"/>
        </w:rPr>
        <w:tab/>
      </w:r>
      <w:r w:rsidR="005D2FE1" w:rsidRPr="00376F21">
        <w:rPr>
          <w:rFonts w:ascii="Arial" w:hAnsi="Arial" w:cs="Arial"/>
          <w:sz w:val="20"/>
        </w:rPr>
        <w:t xml:space="preserve"> </w:t>
      </w:r>
    </w:p>
    <w:p w:rsidR="005E6E07" w:rsidRPr="00376F21" w:rsidRDefault="00F4530A" w:rsidP="009E24D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</w:rPr>
      </w:pPr>
      <w:r w:rsidRPr="00376F21">
        <w:rPr>
          <w:rFonts w:ascii="Arial" w:hAnsi="Arial" w:cs="Arial"/>
          <w:sz w:val="20"/>
        </w:rPr>
        <w:t xml:space="preserve">The records of this </w:t>
      </w:r>
      <w:r w:rsidR="00BD58D9" w:rsidRPr="00376F21">
        <w:rPr>
          <w:rFonts w:ascii="Arial" w:hAnsi="Arial" w:cs="Arial"/>
          <w:sz w:val="20"/>
        </w:rPr>
        <w:t>t</w:t>
      </w:r>
      <w:r w:rsidRPr="00376F21">
        <w:rPr>
          <w:rFonts w:ascii="Arial" w:hAnsi="Arial" w:cs="Arial"/>
          <w:sz w:val="20"/>
        </w:rPr>
        <w:t>rust are kept at the principal place of administration, which is in</w:t>
      </w:r>
      <w:r w:rsidR="005D2FE1" w:rsidRPr="00376F21">
        <w:rPr>
          <w:rFonts w:ascii="Arial" w:hAnsi="Arial" w:cs="Arial"/>
          <w:sz w:val="20"/>
        </w:rPr>
        <w:t xml:space="preserve"> </w:t>
      </w:r>
      <w:r w:rsidR="005B7141" w:rsidRPr="00376F21">
        <w:rPr>
          <w:rFonts w:ascii="Arial" w:hAnsi="Arial" w:cs="Arial"/>
          <w:sz w:val="20"/>
          <w:u w:val="single"/>
        </w:rPr>
        <w:tab/>
      </w:r>
      <w:r w:rsidR="005B7141" w:rsidRPr="00376F21">
        <w:rPr>
          <w:rFonts w:ascii="Arial" w:hAnsi="Arial" w:cs="Arial"/>
          <w:sz w:val="20"/>
          <w:u w:val="single"/>
        </w:rPr>
        <w:tab/>
      </w:r>
      <w:r w:rsidR="005B7141" w:rsidRPr="00376F21">
        <w:rPr>
          <w:rFonts w:ascii="Arial" w:hAnsi="Arial" w:cs="Arial"/>
          <w:sz w:val="20"/>
          <w:u w:val="single"/>
        </w:rPr>
        <w:tab/>
      </w:r>
      <w:r w:rsidR="005B7141" w:rsidRPr="00376F21">
        <w:rPr>
          <w:rFonts w:ascii="Arial" w:hAnsi="Arial" w:cs="Arial"/>
          <w:sz w:val="20"/>
          <w:u w:val="single"/>
        </w:rPr>
        <w:tab/>
      </w:r>
      <w:r w:rsidR="005B7141" w:rsidRPr="00376F21">
        <w:rPr>
          <w:rFonts w:ascii="Arial" w:hAnsi="Arial" w:cs="Arial"/>
          <w:sz w:val="20"/>
          <w:u w:val="single"/>
        </w:rPr>
        <w:tab/>
      </w:r>
      <w:r w:rsidR="005B7141" w:rsidRPr="00376F21">
        <w:rPr>
          <w:rFonts w:ascii="Arial" w:hAnsi="Arial" w:cs="Arial"/>
          <w:sz w:val="20"/>
          <w:u w:val="single"/>
        </w:rPr>
        <w:tab/>
      </w:r>
      <w:r w:rsidR="005B7141" w:rsidRPr="00376F21">
        <w:rPr>
          <w:rFonts w:ascii="Arial" w:hAnsi="Arial" w:cs="Arial"/>
          <w:sz w:val="20"/>
          <w:u w:val="single"/>
        </w:rPr>
        <w:tab/>
      </w:r>
      <w:r w:rsidR="00DB4CCA" w:rsidRPr="00376F21">
        <w:rPr>
          <w:rFonts w:ascii="Arial" w:hAnsi="Arial" w:cs="Arial"/>
          <w:sz w:val="20"/>
        </w:rPr>
        <w:t xml:space="preserve"> </w:t>
      </w:r>
      <w:r w:rsidR="005D2FE1" w:rsidRPr="00376F21">
        <w:rPr>
          <w:rFonts w:ascii="Arial" w:hAnsi="Arial" w:cs="Arial"/>
          <w:sz w:val="20"/>
        </w:rPr>
        <w:t>(</w:t>
      </w:r>
      <w:r w:rsidR="007C1E76" w:rsidRPr="00376F21">
        <w:rPr>
          <w:rFonts w:ascii="Arial" w:hAnsi="Arial" w:cs="Arial"/>
          <w:sz w:val="20"/>
        </w:rPr>
        <w:t>City</w:t>
      </w:r>
      <w:r w:rsidR="00BD58D9" w:rsidRPr="00376F21">
        <w:rPr>
          <w:rFonts w:ascii="Arial" w:hAnsi="Arial" w:cs="Arial"/>
          <w:sz w:val="20"/>
        </w:rPr>
        <w:t xml:space="preserve"> and </w:t>
      </w:r>
      <w:r w:rsidR="005D2FE1" w:rsidRPr="00376F21">
        <w:rPr>
          <w:rFonts w:ascii="Arial" w:hAnsi="Arial" w:cs="Arial"/>
          <w:sz w:val="20"/>
        </w:rPr>
        <w:t>County) at the following address:</w:t>
      </w:r>
    </w:p>
    <w:p w:rsidR="00D91658" w:rsidRPr="00376F21" w:rsidRDefault="00D91658" w:rsidP="00D91658">
      <w:pPr>
        <w:spacing w:line="360" w:lineRule="auto"/>
        <w:ind w:firstLine="360"/>
        <w:jc w:val="both"/>
        <w:rPr>
          <w:rFonts w:ascii="Arial" w:hAnsi="Arial" w:cs="Arial"/>
          <w:sz w:val="20"/>
        </w:rPr>
      </w:pPr>
    </w:p>
    <w:p w:rsidR="00D91658" w:rsidRPr="00312732" w:rsidRDefault="005E6E07" w:rsidP="00312732">
      <w:pPr>
        <w:spacing w:line="360" w:lineRule="auto"/>
        <w:ind w:firstLine="360"/>
        <w:jc w:val="both"/>
        <w:rPr>
          <w:rFonts w:ascii="Arial" w:hAnsi="Arial" w:cs="Arial"/>
          <w:sz w:val="20"/>
          <w:u w:val="single"/>
        </w:rPr>
      </w:pP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</w:p>
    <w:p w:rsidR="005E6E07" w:rsidRPr="00376F21" w:rsidRDefault="005E6E07">
      <w:pPr>
        <w:jc w:val="both"/>
        <w:rPr>
          <w:rFonts w:ascii="Arial" w:hAnsi="Arial" w:cs="Arial"/>
          <w:sz w:val="20"/>
        </w:rPr>
      </w:pPr>
      <w:r w:rsidRPr="00376F21">
        <w:rPr>
          <w:rFonts w:ascii="Arial" w:hAnsi="Arial" w:cs="Arial"/>
          <w:b/>
          <w:sz w:val="20"/>
        </w:rPr>
        <w:tab/>
      </w:r>
    </w:p>
    <w:p w:rsidR="005E6E07" w:rsidRPr="00376F21" w:rsidRDefault="00F4530A" w:rsidP="009E24D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376F21">
        <w:rPr>
          <w:rFonts w:ascii="Arial" w:hAnsi="Arial" w:cs="Arial"/>
          <w:b/>
          <w:sz w:val="20"/>
        </w:rPr>
        <w:t xml:space="preserve">This </w:t>
      </w:r>
      <w:r w:rsidR="00BD58D9" w:rsidRPr="00376F21">
        <w:rPr>
          <w:rFonts w:ascii="Arial" w:hAnsi="Arial" w:cs="Arial"/>
          <w:b/>
          <w:sz w:val="20"/>
        </w:rPr>
        <w:t>t</w:t>
      </w:r>
      <w:r w:rsidRPr="00376F21">
        <w:rPr>
          <w:rFonts w:ascii="Arial" w:hAnsi="Arial" w:cs="Arial"/>
          <w:b/>
          <w:sz w:val="20"/>
        </w:rPr>
        <w:t xml:space="preserve">rust </w:t>
      </w:r>
    </w:p>
    <w:p w:rsidR="00F4530A" w:rsidRPr="00376F21" w:rsidRDefault="00DB4CCA" w:rsidP="00D364B6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6129AC">
        <w:rPr>
          <w:rFonts w:ascii="Wingdings" w:hAnsi="Wingdings" w:cs="Arial"/>
          <w:sz w:val="28"/>
          <w:szCs w:val="28"/>
        </w:rPr>
        <w:t></w:t>
      </w:r>
      <w:r w:rsidR="00F4530A" w:rsidRPr="00376F21">
        <w:rPr>
          <w:rFonts w:ascii="Arial" w:hAnsi="Arial" w:cs="Arial"/>
          <w:sz w:val="20"/>
        </w:rPr>
        <w:t>has not been registered elsewhere.</w:t>
      </w:r>
    </w:p>
    <w:p w:rsidR="00F4530A" w:rsidRDefault="00DB4CCA" w:rsidP="00D364B6">
      <w:pPr>
        <w:spacing w:line="360" w:lineRule="auto"/>
        <w:ind w:left="450" w:hanging="90"/>
        <w:jc w:val="both"/>
        <w:rPr>
          <w:rFonts w:ascii="Arial" w:hAnsi="Arial" w:cs="Arial"/>
          <w:sz w:val="20"/>
        </w:rPr>
      </w:pPr>
      <w:r w:rsidRPr="006129AC">
        <w:rPr>
          <w:rFonts w:ascii="Wingdings" w:hAnsi="Wingdings" w:cs="Arial"/>
          <w:sz w:val="28"/>
          <w:szCs w:val="28"/>
        </w:rPr>
        <w:t></w:t>
      </w:r>
      <w:r w:rsidR="00F4530A" w:rsidRPr="00376F21">
        <w:rPr>
          <w:rFonts w:ascii="Arial" w:hAnsi="Arial" w:cs="Arial"/>
          <w:sz w:val="20"/>
        </w:rPr>
        <w:t>has been registered previously on</w:t>
      </w:r>
      <w:r w:rsidR="005E6E07" w:rsidRPr="00376F21">
        <w:rPr>
          <w:rFonts w:ascii="Arial" w:hAnsi="Arial" w:cs="Arial"/>
          <w:sz w:val="20"/>
        </w:rPr>
        <w:t xml:space="preserve"> </w:t>
      </w:r>
      <w:r w:rsidR="005B7141" w:rsidRPr="00376F21">
        <w:rPr>
          <w:rFonts w:ascii="Arial" w:hAnsi="Arial" w:cs="Arial"/>
          <w:sz w:val="20"/>
          <w:u w:val="single"/>
        </w:rPr>
        <w:tab/>
      </w:r>
      <w:r w:rsidR="005B7141" w:rsidRPr="00376F21">
        <w:rPr>
          <w:rFonts w:ascii="Arial" w:hAnsi="Arial" w:cs="Arial"/>
          <w:sz w:val="20"/>
          <w:u w:val="single"/>
        </w:rPr>
        <w:tab/>
      </w:r>
      <w:r w:rsidR="005B7141" w:rsidRPr="00376F21">
        <w:rPr>
          <w:rFonts w:ascii="Arial" w:hAnsi="Arial" w:cs="Arial"/>
          <w:sz w:val="20"/>
          <w:u w:val="single"/>
        </w:rPr>
        <w:tab/>
      </w:r>
      <w:r w:rsidR="005B7141" w:rsidRPr="00376F21">
        <w:rPr>
          <w:rFonts w:ascii="Arial" w:hAnsi="Arial" w:cs="Arial"/>
          <w:sz w:val="20"/>
        </w:rPr>
        <w:t xml:space="preserve"> </w:t>
      </w:r>
      <w:r w:rsidR="00F4530A" w:rsidRPr="00376F21">
        <w:rPr>
          <w:rFonts w:ascii="Arial" w:hAnsi="Arial" w:cs="Arial"/>
          <w:sz w:val="20"/>
        </w:rPr>
        <w:t xml:space="preserve"> (date) with the </w:t>
      </w:r>
      <w:r w:rsidR="005B7141" w:rsidRPr="00376F21">
        <w:rPr>
          <w:rFonts w:ascii="Arial" w:hAnsi="Arial" w:cs="Arial"/>
          <w:sz w:val="20"/>
          <w:u w:val="single"/>
        </w:rPr>
        <w:tab/>
      </w:r>
      <w:r w:rsidR="005B7141" w:rsidRPr="00376F21">
        <w:rPr>
          <w:rFonts w:ascii="Arial" w:hAnsi="Arial" w:cs="Arial"/>
          <w:sz w:val="20"/>
          <w:u w:val="single"/>
        </w:rPr>
        <w:tab/>
      </w:r>
      <w:r w:rsidR="005B7141" w:rsidRPr="00376F21">
        <w:rPr>
          <w:rFonts w:ascii="Arial" w:hAnsi="Arial" w:cs="Arial"/>
          <w:sz w:val="20"/>
          <w:u w:val="single"/>
        </w:rPr>
        <w:tab/>
      </w:r>
      <w:r w:rsidR="005B7141" w:rsidRPr="00376F21">
        <w:rPr>
          <w:rFonts w:ascii="Arial" w:hAnsi="Arial" w:cs="Arial"/>
          <w:sz w:val="20"/>
          <w:u w:val="single"/>
        </w:rPr>
        <w:tab/>
      </w:r>
      <w:r w:rsidR="005B7141" w:rsidRPr="00376F21">
        <w:rPr>
          <w:rFonts w:ascii="Arial" w:hAnsi="Arial" w:cs="Arial"/>
          <w:sz w:val="20"/>
          <w:u w:val="single"/>
        </w:rPr>
        <w:tab/>
      </w:r>
      <w:r w:rsidR="005B7141" w:rsidRPr="00376F21">
        <w:rPr>
          <w:rFonts w:ascii="Arial" w:hAnsi="Arial" w:cs="Arial"/>
          <w:sz w:val="20"/>
        </w:rPr>
        <w:t xml:space="preserve"> </w:t>
      </w:r>
      <w:r w:rsidR="005E6E07" w:rsidRPr="00376F21">
        <w:rPr>
          <w:rFonts w:ascii="Arial" w:hAnsi="Arial" w:cs="Arial"/>
          <w:sz w:val="20"/>
        </w:rPr>
        <w:t xml:space="preserve"> (name of </w:t>
      </w:r>
      <w:r w:rsidR="00312732">
        <w:rPr>
          <w:rFonts w:ascii="Arial" w:hAnsi="Arial" w:cs="Arial"/>
          <w:sz w:val="20"/>
        </w:rPr>
        <w:t>c</w:t>
      </w:r>
      <w:r w:rsidR="005E6E07" w:rsidRPr="00376F21">
        <w:rPr>
          <w:rFonts w:ascii="Arial" w:hAnsi="Arial" w:cs="Arial"/>
          <w:sz w:val="20"/>
        </w:rPr>
        <w:t xml:space="preserve">ourt) in the State of </w:t>
      </w:r>
      <w:r w:rsidR="005B7141" w:rsidRPr="00376F21">
        <w:rPr>
          <w:rFonts w:ascii="Arial" w:hAnsi="Arial" w:cs="Arial"/>
          <w:sz w:val="20"/>
          <w:u w:val="single"/>
        </w:rPr>
        <w:tab/>
      </w:r>
      <w:r w:rsidR="005B7141" w:rsidRPr="00376F21">
        <w:rPr>
          <w:rFonts w:ascii="Arial" w:hAnsi="Arial" w:cs="Arial"/>
          <w:sz w:val="20"/>
          <w:u w:val="single"/>
        </w:rPr>
        <w:tab/>
      </w:r>
      <w:r w:rsidR="005B7141" w:rsidRPr="00376F21">
        <w:rPr>
          <w:rFonts w:ascii="Arial" w:hAnsi="Arial" w:cs="Arial"/>
          <w:sz w:val="20"/>
          <w:u w:val="single"/>
        </w:rPr>
        <w:tab/>
      </w:r>
      <w:r w:rsidR="005B7141" w:rsidRPr="00376F21">
        <w:rPr>
          <w:rFonts w:ascii="Arial" w:hAnsi="Arial" w:cs="Arial"/>
          <w:sz w:val="20"/>
          <w:u w:val="single"/>
        </w:rPr>
        <w:tab/>
      </w:r>
      <w:r w:rsidR="005B7141" w:rsidRPr="00376F21">
        <w:rPr>
          <w:rFonts w:ascii="Arial" w:hAnsi="Arial" w:cs="Arial"/>
          <w:sz w:val="20"/>
          <w:u w:val="single"/>
        </w:rPr>
        <w:tab/>
      </w:r>
      <w:r w:rsidR="005B7141" w:rsidRPr="00376F21">
        <w:rPr>
          <w:rFonts w:ascii="Arial" w:hAnsi="Arial" w:cs="Arial"/>
          <w:sz w:val="20"/>
        </w:rPr>
        <w:t xml:space="preserve"> </w:t>
      </w:r>
      <w:r w:rsidR="001F4A8F" w:rsidRPr="00376F21">
        <w:rPr>
          <w:rFonts w:ascii="Arial" w:hAnsi="Arial" w:cs="Arial"/>
          <w:sz w:val="20"/>
        </w:rPr>
        <w:t xml:space="preserve"> pursuant to </w:t>
      </w:r>
      <w:r w:rsidR="009E24DC" w:rsidRPr="00376F21">
        <w:rPr>
          <w:rFonts w:ascii="Arial" w:hAnsi="Arial" w:cs="Arial"/>
          <w:sz w:val="20"/>
        </w:rPr>
        <w:t>§</w:t>
      </w:r>
      <w:r w:rsidR="00063BBB">
        <w:rPr>
          <w:rFonts w:ascii="Arial" w:hAnsi="Arial" w:cs="Arial"/>
          <w:sz w:val="20"/>
        </w:rPr>
        <w:t xml:space="preserve"> 15-5-206(1)</w:t>
      </w:r>
      <w:r w:rsidR="001F4A8F" w:rsidRPr="00376F21">
        <w:rPr>
          <w:rFonts w:ascii="Arial" w:hAnsi="Arial" w:cs="Arial"/>
          <w:sz w:val="20"/>
        </w:rPr>
        <w:t>, C.R.S</w:t>
      </w:r>
      <w:r w:rsidR="005E6E07" w:rsidRPr="00376F21">
        <w:rPr>
          <w:rFonts w:ascii="Arial" w:hAnsi="Arial" w:cs="Arial"/>
          <w:sz w:val="20"/>
        </w:rPr>
        <w:t xml:space="preserve">. </w:t>
      </w:r>
    </w:p>
    <w:p w:rsidR="00A2510F" w:rsidRPr="00376F21" w:rsidRDefault="00A2510F" w:rsidP="00D364B6">
      <w:pPr>
        <w:spacing w:line="360" w:lineRule="auto"/>
        <w:ind w:left="450" w:hanging="90"/>
        <w:jc w:val="both"/>
        <w:rPr>
          <w:rFonts w:ascii="Arial" w:hAnsi="Arial" w:cs="Arial"/>
          <w:sz w:val="20"/>
        </w:rPr>
      </w:pPr>
    </w:p>
    <w:p w:rsidR="005E6E07" w:rsidRPr="00376F21" w:rsidRDefault="005E6E07" w:rsidP="003A5FD2">
      <w:pPr>
        <w:jc w:val="both"/>
        <w:rPr>
          <w:rFonts w:ascii="Arial" w:hAnsi="Arial" w:cs="Arial"/>
          <w:sz w:val="20"/>
        </w:rPr>
      </w:pPr>
    </w:p>
    <w:p w:rsidR="00980219" w:rsidRPr="00376F21" w:rsidRDefault="00F4530A" w:rsidP="009E24D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376F21">
        <w:rPr>
          <w:rFonts w:ascii="Arial" w:hAnsi="Arial" w:cs="Arial"/>
          <w:b/>
          <w:sz w:val="20"/>
        </w:rPr>
        <w:lastRenderedPageBreak/>
        <w:t>This is</w:t>
      </w:r>
    </w:p>
    <w:p w:rsidR="00980219" w:rsidRPr="00376F21" w:rsidRDefault="005B7141" w:rsidP="005B7141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6129AC">
        <w:rPr>
          <w:rFonts w:ascii="Wingdings" w:hAnsi="Wingdings" w:cs="Arial"/>
          <w:sz w:val="28"/>
          <w:szCs w:val="28"/>
        </w:rPr>
        <w:t></w:t>
      </w:r>
      <w:r w:rsidR="00F4530A" w:rsidRPr="00376F21">
        <w:rPr>
          <w:rFonts w:ascii="Arial" w:hAnsi="Arial" w:cs="Arial"/>
          <w:sz w:val="20"/>
        </w:rPr>
        <w:t xml:space="preserve">a </w:t>
      </w:r>
      <w:r w:rsidR="00BD58D9" w:rsidRPr="00376F21">
        <w:rPr>
          <w:rFonts w:ascii="Arial" w:hAnsi="Arial" w:cs="Arial"/>
          <w:sz w:val="20"/>
        </w:rPr>
        <w:t>t</w:t>
      </w:r>
      <w:r w:rsidR="00F4530A" w:rsidRPr="00376F21">
        <w:rPr>
          <w:rFonts w:ascii="Arial" w:hAnsi="Arial" w:cs="Arial"/>
          <w:sz w:val="20"/>
        </w:rPr>
        <w:t xml:space="preserve">estamentary </w:t>
      </w:r>
      <w:r w:rsidR="00BD58D9" w:rsidRPr="00376F21">
        <w:rPr>
          <w:rFonts w:ascii="Arial" w:hAnsi="Arial" w:cs="Arial"/>
          <w:sz w:val="20"/>
        </w:rPr>
        <w:t>t</w:t>
      </w:r>
      <w:r w:rsidR="00F4530A" w:rsidRPr="00376F21">
        <w:rPr>
          <w:rFonts w:ascii="Arial" w:hAnsi="Arial" w:cs="Arial"/>
          <w:sz w:val="20"/>
        </w:rPr>
        <w:t xml:space="preserve">rust established by the </w:t>
      </w:r>
      <w:r w:rsidR="00FA5750" w:rsidRPr="00376F21">
        <w:rPr>
          <w:rFonts w:ascii="Arial" w:hAnsi="Arial" w:cs="Arial"/>
          <w:sz w:val="20"/>
        </w:rPr>
        <w:t>w</w:t>
      </w:r>
      <w:r w:rsidR="00F4530A" w:rsidRPr="00376F21">
        <w:rPr>
          <w:rFonts w:ascii="Arial" w:hAnsi="Arial" w:cs="Arial"/>
          <w:sz w:val="20"/>
        </w:rPr>
        <w:t xml:space="preserve">ill of </w:t>
      </w:r>
      <w:r w:rsidR="00FA5750"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="00BD58D9" w:rsidRPr="00376F21">
        <w:rPr>
          <w:rFonts w:ascii="Arial" w:hAnsi="Arial" w:cs="Arial"/>
          <w:sz w:val="20"/>
        </w:rPr>
        <w:t>.</w:t>
      </w:r>
    </w:p>
    <w:p w:rsidR="00F4530A" w:rsidRPr="00376F21" w:rsidRDefault="00D34BF8" w:rsidP="009F4B79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76F21">
        <w:rPr>
          <w:rFonts w:ascii="Arial" w:hAnsi="Arial" w:cs="Arial"/>
          <w:sz w:val="20"/>
        </w:rPr>
        <w:t>The will</w:t>
      </w:r>
      <w:r w:rsidR="00F4530A" w:rsidRPr="00376F21">
        <w:rPr>
          <w:rFonts w:ascii="Arial" w:hAnsi="Arial" w:cs="Arial"/>
          <w:sz w:val="20"/>
        </w:rPr>
        <w:t xml:space="preserve"> was admitted to probate on </w:t>
      </w:r>
      <w:r w:rsidR="00980219" w:rsidRPr="00376F21">
        <w:rPr>
          <w:rFonts w:ascii="Arial" w:hAnsi="Arial" w:cs="Arial"/>
          <w:sz w:val="20"/>
        </w:rPr>
        <w:t xml:space="preserve">_____________________ </w:t>
      </w:r>
      <w:r w:rsidR="00F4530A" w:rsidRPr="00376F21">
        <w:rPr>
          <w:rFonts w:ascii="Arial" w:hAnsi="Arial" w:cs="Arial"/>
          <w:sz w:val="20"/>
        </w:rPr>
        <w:t>(date</w:t>
      </w:r>
      <w:r w:rsidR="00980219" w:rsidRPr="00376F21">
        <w:rPr>
          <w:rFonts w:ascii="Arial" w:hAnsi="Arial" w:cs="Arial"/>
          <w:sz w:val="20"/>
        </w:rPr>
        <w:t>)</w:t>
      </w:r>
      <w:r w:rsidR="00F4530A" w:rsidRPr="00376F21">
        <w:rPr>
          <w:rFonts w:ascii="Arial" w:hAnsi="Arial" w:cs="Arial"/>
          <w:sz w:val="20"/>
        </w:rPr>
        <w:t xml:space="preserve">, </w:t>
      </w:r>
      <w:r w:rsidR="00980219" w:rsidRPr="00376F21">
        <w:rPr>
          <w:rFonts w:ascii="Arial" w:hAnsi="Arial" w:cs="Arial"/>
          <w:sz w:val="20"/>
        </w:rPr>
        <w:t>in ___________________ (</w:t>
      </w:r>
      <w:r w:rsidR="00875E03" w:rsidRPr="00376F21">
        <w:rPr>
          <w:rFonts w:ascii="Arial" w:hAnsi="Arial" w:cs="Arial"/>
          <w:sz w:val="20"/>
        </w:rPr>
        <w:t xml:space="preserve">name of </w:t>
      </w:r>
      <w:r w:rsidR="00FA5750" w:rsidRPr="00376F21">
        <w:rPr>
          <w:rFonts w:ascii="Arial" w:hAnsi="Arial" w:cs="Arial"/>
          <w:sz w:val="20"/>
        </w:rPr>
        <w:t>c</w:t>
      </w:r>
      <w:r w:rsidR="00980219" w:rsidRPr="00376F21">
        <w:rPr>
          <w:rFonts w:ascii="Arial" w:hAnsi="Arial" w:cs="Arial"/>
          <w:sz w:val="20"/>
        </w:rPr>
        <w:t xml:space="preserve">ourt) in the State of </w:t>
      </w:r>
      <w:r w:rsidR="005B7141" w:rsidRPr="00376F21">
        <w:rPr>
          <w:rFonts w:ascii="Arial" w:hAnsi="Arial" w:cs="Arial"/>
          <w:sz w:val="20"/>
          <w:u w:val="single"/>
        </w:rPr>
        <w:tab/>
      </w:r>
      <w:r w:rsidR="005B7141" w:rsidRPr="00376F21">
        <w:rPr>
          <w:rFonts w:ascii="Arial" w:hAnsi="Arial" w:cs="Arial"/>
          <w:sz w:val="20"/>
          <w:u w:val="single"/>
        </w:rPr>
        <w:tab/>
      </w:r>
      <w:r w:rsidR="005B7141" w:rsidRPr="00376F21">
        <w:rPr>
          <w:rFonts w:ascii="Arial" w:hAnsi="Arial" w:cs="Arial"/>
          <w:sz w:val="20"/>
          <w:u w:val="single"/>
        </w:rPr>
        <w:tab/>
      </w:r>
      <w:r w:rsidR="005B7141" w:rsidRPr="00376F21">
        <w:rPr>
          <w:rFonts w:ascii="Arial" w:hAnsi="Arial" w:cs="Arial"/>
          <w:sz w:val="20"/>
        </w:rPr>
        <w:t xml:space="preserve"> </w:t>
      </w:r>
      <w:r w:rsidR="00980219" w:rsidRPr="00376F21">
        <w:rPr>
          <w:rFonts w:ascii="Arial" w:hAnsi="Arial" w:cs="Arial"/>
          <w:sz w:val="20"/>
        </w:rPr>
        <w:t xml:space="preserve"> in case number: </w:t>
      </w:r>
      <w:r w:rsidR="00FA5750" w:rsidRPr="00376F21">
        <w:rPr>
          <w:rFonts w:ascii="Arial" w:hAnsi="Arial" w:cs="Arial"/>
          <w:sz w:val="20"/>
          <w:u w:val="single"/>
        </w:rPr>
        <w:tab/>
      </w:r>
      <w:r w:rsidR="005B7141" w:rsidRPr="00376F21">
        <w:rPr>
          <w:rFonts w:ascii="Arial" w:hAnsi="Arial" w:cs="Arial"/>
          <w:sz w:val="20"/>
          <w:u w:val="single"/>
        </w:rPr>
        <w:tab/>
      </w:r>
      <w:r w:rsidR="005B7141" w:rsidRPr="00376F21">
        <w:rPr>
          <w:rFonts w:ascii="Arial" w:hAnsi="Arial" w:cs="Arial"/>
          <w:sz w:val="20"/>
          <w:u w:val="single"/>
        </w:rPr>
        <w:tab/>
      </w:r>
      <w:r w:rsidR="005B7141" w:rsidRPr="00376F21">
        <w:rPr>
          <w:rFonts w:ascii="Arial" w:hAnsi="Arial" w:cs="Arial"/>
          <w:sz w:val="20"/>
        </w:rPr>
        <w:t xml:space="preserve"> </w:t>
      </w:r>
      <w:r w:rsidR="002969F9" w:rsidRPr="00376F21">
        <w:rPr>
          <w:rFonts w:ascii="Arial" w:hAnsi="Arial" w:cs="Arial"/>
          <w:sz w:val="20"/>
        </w:rPr>
        <w:t>.</w:t>
      </w:r>
    </w:p>
    <w:p w:rsidR="00470931" w:rsidRPr="00376F21" w:rsidRDefault="005B7141" w:rsidP="00312732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6129AC">
        <w:rPr>
          <w:rFonts w:ascii="Wingdings" w:hAnsi="Wingdings" w:cs="Arial"/>
          <w:sz w:val="28"/>
          <w:szCs w:val="28"/>
        </w:rPr>
        <w:t></w:t>
      </w:r>
      <w:r w:rsidR="00F1411F" w:rsidRPr="00376F21">
        <w:rPr>
          <w:rFonts w:ascii="Arial" w:hAnsi="Arial" w:cs="Arial"/>
          <w:sz w:val="20"/>
        </w:rPr>
        <w:t>a</w:t>
      </w:r>
      <w:r w:rsidR="004B6804" w:rsidRPr="00376F21">
        <w:rPr>
          <w:rFonts w:ascii="Arial" w:hAnsi="Arial" w:cs="Arial"/>
          <w:sz w:val="20"/>
        </w:rPr>
        <w:t>n</w:t>
      </w:r>
      <w:r w:rsidR="00F4530A" w:rsidRPr="00376F21">
        <w:rPr>
          <w:rFonts w:ascii="Arial" w:hAnsi="Arial" w:cs="Arial"/>
          <w:sz w:val="20"/>
        </w:rPr>
        <w:t xml:space="preserve"> </w:t>
      </w:r>
      <w:r w:rsidR="00FA5750" w:rsidRPr="00376F21">
        <w:rPr>
          <w:rFonts w:ascii="Arial" w:hAnsi="Arial" w:cs="Arial"/>
          <w:i/>
          <w:sz w:val="20"/>
        </w:rPr>
        <w:t>i</w:t>
      </w:r>
      <w:r w:rsidR="00F4530A" w:rsidRPr="00376F21">
        <w:rPr>
          <w:rFonts w:ascii="Arial" w:hAnsi="Arial" w:cs="Arial"/>
          <w:i/>
          <w:sz w:val="20"/>
        </w:rPr>
        <w:t xml:space="preserve">nter </w:t>
      </w:r>
      <w:r w:rsidR="00FA5750" w:rsidRPr="00376F21">
        <w:rPr>
          <w:rFonts w:ascii="Arial" w:hAnsi="Arial" w:cs="Arial"/>
          <w:i/>
          <w:sz w:val="20"/>
        </w:rPr>
        <w:t>v</w:t>
      </w:r>
      <w:r w:rsidR="00F4530A" w:rsidRPr="00376F21">
        <w:rPr>
          <w:rFonts w:ascii="Arial" w:hAnsi="Arial" w:cs="Arial"/>
          <w:i/>
          <w:sz w:val="20"/>
        </w:rPr>
        <w:t>ivos</w:t>
      </w:r>
      <w:r w:rsidR="00F4530A" w:rsidRPr="00376F21">
        <w:rPr>
          <w:rFonts w:ascii="Arial" w:hAnsi="Arial" w:cs="Arial"/>
          <w:sz w:val="20"/>
        </w:rPr>
        <w:t xml:space="preserve"> </w:t>
      </w:r>
      <w:r w:rsidR="00FA5750" w:rsidRPr="00376F21">
        <w:rPr>
          <w:rFonts w:ascii="Arial" w:hAnsi="Arial" w:cs="Arial"/>
          <w:sz w:val="20"/>
        </w:rPr>
        <w:t>t</w:t>
      </w:r>
      <w:r w:rsidR="00F4530A" w:rsidRPr="00376F21">
        <w:rPr>
          <w:rFonts w:ascii="Arial" w:hAnsi="Arial" w:cs="Arial"/>
          <w:sz w:val="20"/>
        </w:rPr>
        <w:t>rust established by</w:t>
      </w:r>
      <w:r w:rsidR="00BF69F7" w:rsidRPr="00376F21">
        <w:rPr>
          <w:rFonts w:ascii="Arial" w:hAnsi="Arial" w:cs="Arial"/>
          <w:sz w:val="20"/>
        </w:rPr>
        <w:t xml:space="preserve"> </w:t>
      </w:r>
      <w:r w:rsidR="00875E03" w:rsidRPr="00376F21">
        <w:rPr>
          <w:rFonts w:ascii="Arial" w:hAnsi="Arial" w:cs="Arial"/>
          <w:sz w:val="20"/>
          <w:u w:val="single"/>
        </w:rPr>
        <w:tab/>
      </w:r>
      <w:r w:rsidR="00EA4B95" w:rsidRPr="00376F21">
        <w:rPr>
          <w:rFonts w:ascii="Arial" w:hAnsi="Arial" w:cs="Arial"/>
          <w:sz w:val="20"/>
          <w:u w:val="single"/>
        </w:rPr>
        <w:tab/>
      </w:r>
      <w:r w:rsidR="00EA4B95" w:rsidRPr="00376F21">
        <w:rPr>
          <w:rFonts w:ascii="Arial" w:hAnsi="Arial" w:cs="Arial"/>
          <w:sz w:val="20"/>
          <w:u w:val="single"/>
        </w:rPr>
        <w:tab/>
      </w:r>
      <w:r w:rsidR="00EA4B95" w:rsidRPr="00376F21">
        <w:rPr>
          <w:rFonts w:ascii="Arial" w:hAnsi="Arial" w:cs="Arial"/>
          <w:sz w:val="20"/>
          <w:u w:val="single"/>
        </w:rPr>
        <w:tab/>
      </w:r>
      <w:r w:rsidR="00BF69F7" w:rsidRPr="00376F21">
        <w:rPr>
          <w:rFonts w:ascii="Arial" w:hAnsi="Arial" w:cs="Arial"/>
          <w:sz w:val="20"/>
          <w:u w:val="single"/>
        </w:rPr>
        <w:tab/>
      </w:r>
      <w:r w:rsidR="00DF5BF6" w:rsidRPr="00376F21">
        <w:rPr>
          <w:rFonts w:ascii="Arial" w:hAnsi="Arial" w:cs="Arial"/>
          <w:sz w:val="20"/>
        </w:rPr>
        <w:t xml:space="preserve"> </w:t>
      </w:r>
      <w:r w:rsidR="003D750F" w:rsidRPr="00376F21">
        <w:rPr>
          <w:rFonts w:ascii="Arial" w:hAnsi="Arial" w:cs="Arial"/>
          <w:sz w:val="20"/>
        </w:rPr>
        <w:t xml:space="preserve"> (</w:t>
      </w:r>
      <w:r w:rsidR="00FA5750" w:rsidRPr="00376F21">
        <w:rPr>
          <w:rFonts w:ascii="Arial" w:hAnsi="Arial" w:cs="Arial"/>
          <w:sz w:val="20"/>
        </w:rPr>
        <w:t>s</w:t>
      </w:r>
      <w:r w:rsidR="00F4530A" w:rsidRPr="00376F21">
        <w:rPr>
          <w:rFonts w:ascii="Arial" w:hAnsi="Arial" w:cs="Arial"/>
          <w:sz w:val="20"/>
        </w:rPr>
        <w:t>ettlor</w:t>
      </w:r>
      <w:r w:rsidR="003D750F" w:rsidRPr="00376F21">
        <w:rPr>
          <w:rFonts w:ascii="Arial" w:hAnsi="Arial" w:cs="Arial"/>
          <w:sz w:val="20"/>
        </w:rPr>
        <w:t>)</w:t>
      </w:r>
      <w:r w:rsidR="00F4530A" w:rsidRPr="00376F21">
        <w:rPr>
          <w:rFonts w:ascii="Arial" w:hAnsi="Arial" w:cs="Arial"/>
          <w:sz w:val="20"/>
        </w:rPr>
        <w:t xml:space="preserve"> dated </w:t>
      </w:r>
      <w:r w:rsidR="00413B8D" w:rsidRPr="00376F21">
        <w:rPr>
          <w:rFonts w:ascii="Arial" w:hAnsi="Arial" w:cs="Arial"/>
          <w:sz w:val="20"/>
          <w:u w:val="single"/>
        </w:rPr>
        <w:tab/>
      </w:r>
      <w:r w:rsidR="00EA4B95" w:rsidRPr="00376F21">
        <w:rPr>
          <w:rFonts w:ascii="Arial" w:hAnsi="Arial" w:cs="Arial"/>
          <w:sz w:val="20"/>
          <w:u w:val="single"/>
        </w:rPr>
        <w:tab/>
      </w:r>
      <w:r w:rsidR="00EA4B95" w:rsidRPr="00376F21">
        <w:rPr>
          <w:rFonts w:ascii="Arial" w:hAnsi="Arial" w:cs="Arial"/>
          <w:sz w:val="20"/>
          <w:u w:val="single"/>
        </w:rPr>
        <w:tab/>
      </w:r>
      <w:r w:rsidR="00413B8D" w:rsidRPr="00376F21">
        <w:rPr>
          <w:rFonts w:ascii="Arial" w:hAnsi="Arial" w:cs="Arial"/>
          <w:sz w:val="20"/>
          <w:u w:val="single"/>
        </w:rPr>
        <w:tab/>
      </w:r>
      <w:r w:rsidR="00194854" w:rsidRPr="00376F21">
        <w:rPr>
          <w:rFonts w:ascii="Arial" w:hAnsi="Arial" w:cs="Arial"/>
          <w:sz w:val="20"/>
          <w:u w:val="single"/>
        </w:rPr>
        <w:t>.</w:t>
      </w:r>
      <w:r w:rsidR="00E05183" w:rsidRPr="00376F21">
        <w:rPr>
          <w:rFonts w:ascii="Arial" w:hAnsi="Arial" w:cs="Arial"/>
          <w:sz w:val="20"/>
        </w:rPr>
        <w:t xml:space="preserve">  </w:t>
      </w:r>
      <w:r w:rsidR="002969F9" w:rsidRPr="00376F21">
        <w:rPr>
          <w:rFonts w:ascii="Arial" w:hAnsi="Arial" w:cs="Arial"/>
          <w:sz w:val="20"/>
        </w:rPr>
        <w:t xml:space="preserve">The </w:t>
      </w:r>
      <w:r w:rsidR="00FA5750" w:rsidRPr="00376F21">
        <w:rPr>
          <w:rFonts w:ascii="Arial" w:hAnsi="Arial" w:cs="Arial"/>
          <w:sz w:val="20"/>
        </w:rPr>
        <w:t>t</w:t>
      </w:r>
      <w:r w:rsidR="002969F9" w:rsidRPr="00376F21">
        <w:rPr>
          <w:rFonts w:ascii="Arial" w:hAnsi="Arial" w:cs="Arial"/>
          <w:sz w:val="20"/>
        </w:rPr>
        <w:t xml:space="preserve">rustee is </w:t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</w:rPr>
        <w:t xml:space="preserve"> </w:t>
      </w:r>
    </w:p>
    <w:p w:rsidR="00470931" w:rsidRPr="00376F21" w:rsidRDefault="00470931" w:rsidP="00470931">
      <w:pPr>
        <w:jc w:val="both"/>
        <w:rPr>
          <w:rFonts w:ascii="Arial" w:hAnsi="Arial" w:cs="Arial"/>
          <w:sz w:val="20"/>
        </w:rPr>
      </w:pPr>
    </w:p>
    <w:p w:rsidR="00440D83" w:rsidRPr="00376F21" w:rsidRDefault="00440D83" w:rsidP="009E24D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</w:rPr>
      </w:pPr>
      <w:r w:rsidRPr="00376F21">
        <w:rPr>
          <w:rFonts w:ascii="Arial" w:hAnsi="Arial" w:cs="Arial"/>
          <w:sz w:val="20"/>
        </w:rPr>
        <w:t xml:space="preserve">If multiple trusts are registered on this date, provide additional identifying information: </w:t>
      </w:r>
    </w:p>
    <w:p w:rsidR="00440D83" w:rsidRDefault="005B7141" w:rsidP="002969F9">
      <w:pPr>
        <w:spacing w:line="360" w:lineRule="auto"/>
        <w:ind w:left="360"/>
        <w:jc w:val="both"/>
        <w:rPr>
          <w:rFonts w:ascii="Arial" w:hAnsi="Arial" w:cs="Arial"/>
          <w:sz w:val="20"/>
          <w:u w:val="single"/>
        </w:rPr>
      </w:pP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  <w:r w:rsidRPr="00376F21">
        <w:rPr>
          <w:rFonts w:ascii="Arial" w:hAnsi="Arial" w:cs="Arial"/>
          <w:sz w:val="20"/>
          <w:u w:val="single"/>
        </w:rPr>
        <w:tab/>
      </w:r>
    </w:p>
    <w:p w:rsidR="00C62F7D" w:rsidRDefault="00C62F7D" w:rsidP="002969F9">
      <w:pPr>
        <w:spacing w:line="360" w:lineRule="auto"/>
        <w:ind w:left="360"/>
        <w:jc w:val="both"/>
        <w:rPr>
          <w:rFonts w:ascii="Arial" w:hAnsi="Arial" w:cs="Arial"/>
          <w:sz w:val="20"/>
          <w:u w:val="single"/>
        </w:rPr>
      </w:pPr>
    </w:p>
    <w:p w:rsidR="00C62F7D" w:rsidRDefault="00C62F7D" w:rsidP="00C62F7D">
      <w:pPr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Cs w:val="24"/>
        </w:rPr>
        <w:t> </w:t>
      </w:r>
      <w:r>
        <w:rPr>
          <w:rFonts w:ascii="Arial" w:hAnsi="Arial" w:cs="Arial"/>
          <w:sz w:val="18"/>
          <w:szCs w:val="18"/>
        </w:rPr>
        <w:t>By checking this box, I am acknowledging I am filling in the blanks and not changing anything else on the form.</w:t>
      </w:r>
    </w:p>
    <w:p w:rsidR="00C62F7D" w:rsidRDefault="00C62F7D" w:rsidP="00C62F7D">
      <w:pPr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18"/>
          <w:szCs w:val="18"/>
        </w:rPr>
        <w:t>By checking this box, I am acknowledging that I have made a change to the original content of this form.</w:t>
      </w:r>
    </w:p>
    <w:p w:rsidR="00C62F7D" w:rsidRPr="00376F21" w:rsidRDefault="00C62F7D" w:rsidP="002969F9">
      <w:pPr>
        <w:spacing w:line="360" w:lineRule="auto"/>
        <w:ind w:left="360"/>
        <w:jc w:val="both"/>
        <w:rPr>
          <w:rFonts w:ascii="Arial" w:hAnsi="Arial" w:cs="Arial"/>
          <w:sz w:val="20"/>
          <w:u w:val="single"/>
        </w:rPr>
      </w:pPr>
    </w:p>
    <w:p w:rsidR="00F4530A" w:rsidRPr="00376F21" w:rsidRDefault="00F4530A">
      <w:pPr>
        <w:pStyle w:val="BodyText2"/>
        <w:rPr>
          <w:rFonts w:cs="Arial"/>
          <w:b/>
          <w:sz w:val="20"/>
        </w:rPr>
      </w:pPr>
      <w:r w:rsidRPr="00376F21">
        <w:rPr>
          <w:rFonts w:cs="Arial"/>
          <w:b/>
          <w:sz w:val="20"/>
        </w:rPr>
        <w:t xml:space="preserve">The undersigned trustee acknowledges the existence of this </w:t>
      </w:r>
      <w:r w:rsidR="00BD58D9" w:rsidRPr="00376F21">
        <w:rPr>
          <w:rFonts w:cs="Arial"/>
          <w:b/>
          <w:sz w:val="20"/>
        </w:rPr>
        <w:t>t</w:t>
      </w:r>
      <w:r w:rsidRPr="00376F21">
        <w:rPr>
          <w:rFonts w:cs="Arial"/>
          <w:b/>
          <w:sz w:val="20"/>
        </w:rPr>
        <w:t xml:space="preserve">rust and submits to the jurisdiction of this </w:t>
      </w:r>
      <w:r w:rsidR="00BD58D9" w:rsidRPr="00376F21">
        <w:rPr>
          <w:rFonts w:cs="Arial"/>
          <w:b/>
          <w:sz w:val="20"/>
        </w:rPr>
        <w:t>c</w:t>
      </w:r>
      <w:r w:rsidRPr="00376F21">
        <w:rPr>
          <w:rFonts w:cs="Arial"/>
          <w:b/>
          <w:sz w:val="20"/>
        </w:rPr>
        <w:t xml:space="preserve">ourt in any proceeding relating to this </w:t>
      </w:r>
      <w:r w:rsidR="00BD58D9" w:rsidRPr="00376F21">
        <w:rPr>
          <w:rFonts w:cs="Arial"/>
          <w:b/>
          <w:sz w:val="20"/>
        </w:rPr>
        <w:t>t</w:t>
      </w:r>
      <w:r w:rsidRPr="00376F21">
        <w:rPr>
          <w:rFonts w:cs="Arial"/>
          <w:b/>
          <w:sz w:val="20"/>
        </w:rPr>
        <w:t xml:space="preserve">rust.  Within </w:t>
      </w:r>
      <w:r w:rsidR="00063BBB">
        <w:rPr>
          <w:rFonts w:cs="Arial"/>
          <w:b/>
          <w:sz w:val="20"/>
        </w:rPr>
        <w:t>60</w:t>
      </w:r>
      <w:r w:rsidRPr="00376F21">
        <w:rPr>
          <w:rFonts w:cs="Arial"/>
          <w:b/>
          <w:sz w:val="20"/>
        </w:rPr>
        <w:t xml:space="preserve"> days of registration, the </w:t>
      </w:r>
      <w:r w:rsidR="00BD58D9" w:rsidRPr="00376F21">
        <w:rPr>
          <w:rFonts w:cs="Arial"/>
          <w:b/>
          <w:sz w:val="20"/>
        </w:rPr>
        <w:t>t</w:t>
      </w:r>
      <w:r w:rsidRPr="00376F21">
        <w:rPr>
          <w:rFonts w:cs="Arial"/>
          <w:b/>
          <w:sz w:val="20"/>
        </w:rPr>
        <w:t xml:space="preserve">rustee represents that </w:t>
      </w:r>
      <w:r w:rsidR="004A37D5" w:rsidRPr="00376F21">
        <w:rPr>
          <w:rFonts w:cs="Arial"/>
          <w:b/>
          <w:sz w:val="20"/>
        </w:rPr>
        <w:t xml:space="preserve">the </w:t>
      </w:r>
      <w:r w:rsidR="00BD58D9" w:rsidRPr="00376F21">
        <w:rPr>
          <w:rFonts w:cs="Arial"/>
          <w:b/>
          <w:sz w:val="20"/>
        </w:rPr>
        <w:t>t</w:t>
      </w:r>
      <w:r w:rsidR="004A37D5" w:rsidRPr="00376F21">
        <w:rPr>
          <w:rFonts w:cs="Arial"/>
          <w:b/>
          <w:sz w:val="20"/>
        </w:rPr>
        <w:t>r</w:t>
      </w:r>
      <w:r w:rsidRPr="00376F21">
        <w:rPr>
          <w:rFonts w:cs="Arial"/>
          <w:b/>
          <w:sz w:val="20"/>
        </w:rPr>
        <w:t xml:space="preserve">ustee </w:t>
      </w:r>
      <w:r w:rsidR="00C01230" w:rsidRPr="00376F21">
        <w:rPr>
          <w:rFonts w:cs="Arial"/>
          <w:b/>
          <w:sz w:val="20"/>
        </w:rPr>
        <w:t xml:space="preserve">must </w:t>
      </w:r>
      <w:r w:rsidRPr="00376F21">
        <w:rPr>
          <w:rFonts w:cs="Arial"/>
          <w:b/>
          <w:sz w:val="20"/>
        </w:rPr>
        <w:t>comply with §</w:t>
      </w:r>
      <w:r w:rsidR="00BD58D9" w:rsidRPr="00376F21">
        <w:rPr>
          <w:rFonts w:cs="Arial"/>
          <w:b/>
          <w:sz w:val="20"/>
        </w:rPr>
        <w:t xml:space="preserve"> </w:t>
      </w:r>
      <w:r w:rsidR="00063BBB">
        <w:rPr>
          <w:rFonts w:cs="Arial"/>
          <w:b/>
          <w:sz w:val="20"/>
        </w:rPr>
        <w:t>15-5-206(3)</w:t>
      </w:r>
      <w:r w:rsidRPr="00376F21">
        <w:rPr>
          <w:rFonts w:cs="Arial"/>
          <w:b/>
          <w:sz w:val="20"/>
        </w:rPr>
        <w:t>, C.R.S.</w:t>
      </w:r>
    </w:p>
    <w:p w:rsidR="00F4530A" w:rsidRPr="00376F21" w:rsidRDefault="00F4530A">
      <w:pPr>
        <w:jc w:val="both"/>
        <w:rPr>
          <w:rFonts w:ascii="Arial" w:hAnsi="Arial" w:cs="Arial"/>
          <w:sz w:val="20"/>
        </w:rPr>
      </w:pPr>
    </w:p>
    <w:p w:rsidR="00F30607" w:rsidRDefault="00F30607" w:rsidP="00F30607">
      <w:pPr>
        <w:rPr>
          <w:rFonts w:ascii="Arial" w:hAnsi="Arial" w:cs="Arial"/>
          <w:sz w:val="20"/>
        </w:rPr>
      </w:pPr>
    </w:p>
    <w:p w:rsidR="00F30607" w:rsidRPr="006C331C" w:rsidRDefault="00F30607" w:rsidP="00F30607">
      <w:pPr>
        <w:pBdr>
          <w:top w:val="double" w:sz="4" w:space="1" w:color="auto"/>
        </w:pBdr>
        <w:rPr>
          <w:rFonts w:ascii="Arial" w:hAnsi="Arial" w:cs="Arial"/>
          <w:sz w:val="20"/>
        </w:rPr>
      </w:pPr>
    </w:p>
    <w:p w:rsidR="00312732" w:rsidRDefault="00312732" w:rsidP="00312732">
      <w:pPr>
        <w:rPr>
          <w:rFonts w:ascii="Arial" w:hAnsi="Arial" w:cs="Arial"/>
          <w:sz w:val="20"/>
        </w:rPr>
      </w:pPr>
    </w:p>
    <w:p w:rsidR="003C3E22" w:rsidRDefault="003C3E22" w:rsidP="00312732">
      <w:pPr>
        <w:rPr>
          <w:rFonts w:ascii="Arial" w:hAnsi="Arial" w:cs="Arial"/>
          <w:sz w:val="20"/>
        </w:rPr>
      </w:pPr>
    </w:p>
    <w:p w:rsidR="003C3E22" w:rsidRDefault="003C3E22" w:rsidP="003C3E22">
      <w:pPr>
        <w:jc w:val="center"/>
        <w:rPr>
          <w:rFonts w:ascii="Arial" w:hAnsi="Arial"/>
          <w:b/>
          <w:sz w:val="20"/>
        </w:rPr>
      </w:pPr>
      <w:r w:rsidRPr="007B0D69">
        <w:rPr>
          <w:rFonts w:ascii="Arial" w:hAnsi="Arial"/>
          <w:b/>
          <w:sz w:val="20"/>
        </w:rPr>
        <w:t>VERIFICATION</w:t>
      </w:r>
    </w:p>
    <w:p w:rsidR="003C3E22" w:rsidRDefault="003C3E22" w:rsidP="00312732">
      <w:pPr>
        <w:rPr>
          <w:rFonts w:ascii="Arial" w:hAnsi="Arial" w:cs="Arial"/>
          <w:sz w:val="20"/>
        </w:rPr>
      </w:pPr>
    </w:p>
    <w:p w:rsidR="00312732" w:rsidRPr="009B1B3D" w:rsidRDefault="00312732" w:rsidP="00312732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:rsidR="00312732" w:rsidRPr="009B1B3D" w:rsidRDefault="00312732" w:rsidP="00312732">
      <w:pPr>
        <w:rPr>
          <w:rFonts w:ascii="Arial" w:hAnsi="Arial" w:cs="Arial"/>
          <w:sz w:val="20"/>
        </w:rPr>
      </w:pPr>
    </w:p>
    <w:p w:rsidR="00312732" w:rsidRPr="009B1B3D" w:rsidRDefault="00312732" w:rsidP="00312732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Executed on the ______ day of ___________, _________, </w:t>
      </w:r>
    </w:p>
    <w:p w:rsidR="00312732" w:rsidRPr="009B1B3D" w:rsidRDefault="00312732" w:rsidP="00312732">
      <w:pPr>
        <w:ind w:left="720" w:firstLine="720"/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  (date) </w:t>
      </w:r>
      <w:r w:rsidRPr="009B1B3D">
        <w:rPr>
          <w:rFonts w:ascii="Arial" w:hAnsi="Arial" w:cs="Arial"/>
          <w:sz w:val="20"/>
        </w:rPr>
        <w:tab/>
        <w:t xml:space="preserve"> </w:t>
      </w:r>
      <w:r w:rsidR="00D34BF8">
        <w:rPr>
          <w:rFonts w:ascii="Arial" w:hAnsi="Arial" w:cs="Arial"/>
          <w:sz w:val="20"/>
        </w:rPr>
        <w:t xml:space="preserve">           </w:t>
      </w:r>
      <w:r w:rsidRPr="009B1B3D">
        <w:rPr>
          <w:rFonts w:ascii="Arial" w:hAnsi="Arial" w:cs="Arial"/>
          <w:sz w:val="20"/>
        </w:rPr>
        <w:t xml:space="preserve">    (month)           (year)</w:t>
      </w:r>
    </w:p>
    <w:p w:rsidR="00312732" w:rsidRPr="009B1B3D" w:rsidRDefault="00312732" w:rsidP="00312732">
      <w:pPr>
        <w:rPr>
          <w:rFonts w:ascii="Arial" w:hAnsi="Arial" w:cs="Arial"/>
          <w:sz w:val="20"/>
        </w:rPr>
      </w:pPr>
    </w:p>
    <w:p w:rsidR="00312732" w:rsidRPr="009B1B3D" w:rsidRDefault="00312732" w:rsidP="00312732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at ______________________________________</w:t>
      </w:r>
    </w:p>
    <w:p w:rsidR="00312732" w:rsidRPr="009B1B3D" w:rsidRDefault="00312732" w:rsidP="00312732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(city or other location, and state OR country) </w:t>
      </w:r>
    </w:p>
    <w:p w:rsidR="00312732" w:rsidRPr="009B1B3D" w:rsidRDefault="00312732" w:rsidP="00312732">
      <w:pPr>
        <w:rPr>
          <w:rFonts w:ascii="Arial" w:hAnsi="Arial" w:cs="Arial"/>
          <w:sz w:val="20"/>
        </w:rPr>
      </w:pPr>
    </w:p>
    <w:p w:rsidR="00312732" w:rsidRPr="009B1B3D" w:rsidRDefault="00312732" w:rsidP="00312732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_______________________________</w:t>
      </w:r>
    </w:p>
    <w:p w:rsidR="00312732" w:rsidRPr="009B1B3D" w:rsidRDefault="00312732" w:rsidP="00312732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(printed name) </w:t>
      </w:r>
    </w:p>
    <w:p w:rsidR="00A41257" w:rsidRDefault="00A41257" w:rsidP="00A41257">
      <w:pPr>
        <w:jc w:val="both"/>
        <w:rPr>
          <w:rFonts w:ascii="Arial" w:hAnsi="Arial" w:cs="Arial"/>
          <w:sz w:val="20"/>
        </w:rPr>
      </w:pPr>
    </w:p>
    <w:p w:rsidR="003C3E22" w:rsidRDefault="003C3E22" w:rsidP="003C3E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:rsidR="003C3E22" w:rsidRDefault="003C3E22" w:rsidP="003C3E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526D9C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ignature</w:t>
      </w:r>
      <w:r w:rsidR="00526D9C">
        <w:rPr>
          <w:rFonts w:ascii="Arial" w:hAnsi="Arial" w:cs="Arial"/>
          <w:sz w:val="20"/>
        </w:rPr>
        <w:t xml:space="preserve"> of Trustee</w:t>
      </w:r>
      <w:r>
        <w:rPr>
          <w:rFonts w:ascii="Arial" w:hAnsi="Arial" w:cs="Arial"/>
          <w:sz w:val="20"/>
        </w:rPr>
        <w:t xml:space="preserve">) </w:t>
      </w:r>
    </w:p>
    <w:p w:rsidR="00312732" w:rsidRPr="00376F21" w:rsidRDefault="00312732" w:rsidP="00A41257">
      <w:pPr>
        <w:jc w:val="both"/>
        <w:rPr>
          <w:rFonts w:ascii="Arial" w:hAnsi="Arial" w:cs="Arial"/>
          <w:sz w:val="20"/>
        </w:rPr>
      </w:pPr>
    </w:p>
    <w:p w:rsidR="0041204B" w:rsidRPr="00376F21" w:rsidRDefault="0041204B" w:rsidP="00A41257">
      <w:pPr>
        <w:jc w:val="both"/>
        <w:rPr>
          <w:rFonts w:ascii="Arial" w:hAnsi="Arial" w:cs="Arial"/>
          <w:sz w:val="20"/>
        </w:rPr>
      </w:pPr>
    </w:p>
    <w:p w:rsidR="00F4530A" w:rsidRPr="00376F21" w:rsidRDefault="00F4530A" w:rsidP="00A41257">
      <w:pPr>
        <w:pBdr>
          <w:top w:val="double" w:sz="4" w:space="2" w:color="auto"/>
        </w:pBdr>
        <w:rPr>
          <w:rFonts w:ascii="Arial" w:hAnsi="Arial" w:cs="Arial"/>
          <w:sz w:val="20"/>
        </w:rPr>
      </w:pPr>
    </w:p>
    <w:p w:rsidR="003A5FD2" w:rsidRPr="00376F21" w:rsidRDefault="00F4530A" w:rsidP="00A41257">
      <w:pPr>
        <w:pStyle w:val="Heading1"/>
        <w:rPr>
          <w:rFonts w:cs="Arial"/>
          <w:sz w:val="20"/>
        </w:rPr>
      </w:pPr>
      <w:r w:rsidRPr="00376F21">
        <w:rPr>
          <w:rFonts w:cs="Arial"/>
          <w:sz w:val="20"/>
        </w:rPr>
        <w:t xml:space="preserve">INFORMATION OF TRUST REGISTRATION </w:t>
      </w:r>
    </w:p>
    <w:p w:rsidR="003A5FD2" w:rsidRPr="00376F21" w:rsidRDefault="003A5FD2" w:rsidP="003A5FD2">
      <w:pPr>
        <w:jc w:val="center"/>
        <w:rPr>
          <w:rFonts w:ascii="Arial" w:hAnsi="Arial" w:cs="Arial"/>
          <w:sz w:val="20"/>
        </w:rPr>
      </w:pPr>
      <w:r w:rsidRPr="00376F21">
        <w:rPr>
          <w:rFonts w:ascii="Arial" w:hAnsi="Arial" w:cs="Arial"/>
          <w:sz w:val="20"/>
        </w:rPr>
        <w:t xml:space="preserve">It is not necessary that </w:t>
      </w:r>
      <w:r w:rsidR="00312732">
        <w:rPr>
          <w:rFonts w:ascii="Arial" w:hAnsi="Arial" w:cs="Arial"/>
          <w:sz w:val="20"/>
        </w:rPr>
        <w:t xml:space="preserve">this </w:t>
      </w:r>
      <w:r w:rsidRPr="00376F21">
        <w:rPr>
          <w:rFonts w:ascii="Arial" w:hAnsi="Arial" w:cs="Arial"/>
          <w:sz w:val="20"/>
        </w:rPr>
        <w:t>portion of th</w:t>
      </w:r>
      <w:r w:rsidR="00312732">
        <w:rPr>
          <w:rFonts w:ascii="Arial" w:hAnsi="Arial" w:cs="Arial"/>
          <w:sz w:val="20"/>
        </w:rPr>
        <w:t>e</w:t>
      </w:r>
      <w:r w:rsidRPr="00376F21">
        <w:rPr>
          <w:rFonts w:ascii="Arial" w:hAnsi="Arial" w:cs="Arial"/>
          <w:sz w:val="20"/>
        </w:rPr>
        <w:t xml:space="preserve"> form be completed on the copy of the </w:t>
      </w:r>
      <w:r w:rsidR="00BD58D9" w:rsidRPr="00376F21">
        <w:rPr>
          <w:rFonts w:ascii="Arial" w:hAnsi="Arial" w:cs="Arial"/>
          <w:sz w:val="20"/>
        </w:rPr>
        <w:t>s</w:t>
      </w:r>
      <w:r w:rsidRPr="00376F21">
        <w:rPr>
          <w:rFonts w:ascii="Arial" w:hAnsi="Arial" w:cs="Arial"/>
          <w:sz w:val="20"/>
        </w:rPr>
        <w:t xml:space="preserve">tatement filed with the </w:t>
      </w:r>
      <w:r w:rsidR="00BD58D9" w:rsidRPr="00376F21">
        <w:rPr>
          <w:rFonts w:ascii="Arial" w:hAnsi="Arial" w:cs="Arial"/>
          <w:sz w:val="20"/>
        </w:rPr>
        <w:t>c</w:t>
      </w:r>
      <w:r w:rsidRPr="00376F21">
        <w:rPr>
          <w:rFonts w:ascii="Arial" w:hAnsi="Arial" w:cs="Arial"/>
          <w:sz w:val="20"/>
        </w:rPr>
        <w:t>ourt.</w:t>
      </w:r>
    </w:p>
    <w:p w:rsidR="00F4530A" w:rsidRPr="00376F21" w:rsidRDefault="00F4530A">
      <w:pPr>
        <w:rPr>
          <w:rFonts w:ascii="Arial" w:hAnsi="Arial" w:cs="Arial"/>
          <w:sz w:val="20"/>
        </w:rPr>
      </w:pPr>
    </w:p>
    <w:p w:rsidR="00992B27" w:rsidRPr="00376F21" w:rsidRDefault="00F4530A">
      <w:pPr>
        <w:rPr>
          <w:rFonts w:ascii="Arial" w:hAnsi="Arial" w:cs="Arial"/>
          <w:sz w:val="20"/>
        </w:rPr>
      </w:pPr>
      <w:r w:rsidRPr="00376F21">
        <w:rPr>
          <w:rFonts w:ascii="Arial" w:hAnsi="Arial" w:cs="Arial"/>
          <w:b/>
          <w:sz w:val="20"/>
        </w:rPr>
        <w:t>T</w:t>
      </w:r>
      <w:r w:rsidR="007137D8" w:rsidRPr="00376F21">
        <w:rPr>
          <w:rFonts w:ascii="Arial" w:hAnsi="Arial" w:cs="Arial"/>
          <w:b/>
          <w:sz w:val="20"/>
        </w:rPr>
        <w:t>o</w:t>
      </w:r>
      <w:r w:rsidRPr="00376F21">
        <w:rPr>
          <w:rFonts w:ascii="Arial" w:hAnsi="Arial" w:cs="Arial"/>
          <w:sz w:val="20"/>
        </w:rPr>
        <w:t xml:space="preserve">: </w:t>
      </w:r>
    </w:p>
    <w:p w:rsidR="00992B27" w:rsidRPr="00376F21" w:rsidRDefault="00992B27">
      <w:pPr>
        <w:rPr>
          <w:rFonts w:ascii="Arial" w:hAnsi="Arial" w:cs="Arial"/>
          <w:sz w:val="20"/>
        </w:rPr>
      </w:pPr>
    </w:p>
    <w:p w:rsidR="00992B27" w:rsidRPr="00376F21" w:rsidRDefault="003A5FD2" w:rsidP="00992B27">
      <w:pPr>
        <w:spacing w:line="360" w:lineRule="auto"/>
        <w:rPr>
          <w:rFonts w:ascii="Arial" w:hAnsi="Arial" w:cs="Arial"/>
          <w:sz w:val="20"/>
        </w:rPr>
      </w:pPr>
      <w:r w:rsidRPr="00376F21">
        <w:rPr>
          <w:rFonts w:ascii="Arial" w:hAnsi="Arial" w:cs="Arial"/>
          <w:sz w:val="20"/>
        </w:rPr>
        <w:t>_______________________________________</w:t>
      </w:r>
      <w:r w:rsidRPr="00376F21">
        <w:rPr>
          <w:rFonts w:ascii="Arial" w:hAnsi="Arial" w:cs="Arial"/>
          <w:sz w:val="20"/>
        </w:rPr>
        <w:tab/>
      </w:r>
      <w:r w:rsidRPr="00376F21">
        <w:rPr>
          <w:rFonts w:ascii="Arial" w:hAnsi="Arial" w:cs="Arial"/>
          <w:sz w:val="20"/>
        </w:rPr>
        <w:tab/>
        <w:t>_____________________________________</w:t>
      </w:r>
    </w:p>
    <w:p w:rsidR="003A5FD2" w:rsidRPr="00376F21" w:rsidRDefault="003A5FD2" w:rsidP="003A5FD2">
      <w:pPr>
        <w:spacing w:line="360" w:lineRule="auto"/>
        <w:rPr>
          <w:rFonts w:ascii="Arial" w:hAnsi="Arial" w:cs="Arial"/>
          <w:sz w:val="20"/>
        </w:rPr>
      </w:pPr>
      <w:r w:rsidRPr="00376F21">
        <w:rPr>
          <w:rFonts w:ascii="Arial" w:hAnsi="Arial" w:cs="Arial"/>
          <w:sz w:val="20"/>
        </w:rPr>
        <w:t>_______________________________________</w:t>
      </w:r>
      <w:r w:rsidRPr="00376F21">
        <w:rPr>
          <w:rFonts w:ascii="Arial" w:hAnsi="Arial" w:cs="Arial"/>
          <w:sz w:val="20"/>
        </w:rPr>
        <w:tab/>
      </w:r>
      <w:r w:rsidRPr="00376F21">
        <w:rPr>
          <w:rFonts w:ascii="Arial" w:hAnsi="Arial" w:cs="Arial"/>
          <w:sz w:val="20"/>
        </w:rPr>
        <w:tab/>
        <w:t>_____________________________________</w:t>
      </w:r>
    </w:p>
    <w:p w:rsidR="003A5FD2" w:rsidRPr="00376F21" w:rsidRDefault="003A5FD2" w:rsidP="003A5FD2">
      <w:pPr>
        <w:spacing w:line="360" w:lineRule="auto"/>
        <w:rPr>
          <w:rFonts w:ascii="Arial" w:hAnsi="Arial" w:cs="Arial"/>
          <w:sz w:val="20"/>
        </w:rPr>
      </w:pPr>
      <w:r w:rsidRPr="00376F21">
        <w:rPr>
          <w:rFonts w:ascii="Arial" w:hAnsi="Arial" w:cs="Arial"/>
          <w:sz w:val="20"/>
        </w:rPr>
        <w:t>_______________________________________</w:t>
      </w:r>
      <w:r w:rsidRPr="00376F21">
        <w:rPr>
          <w:rFonts w:ascii="Arial" w:hAnsi="Arial" w:cs="Arial"/>
          <w:sz w:val="20"/>
        </w:rPr>
        <w:tab/>
      </w:r>
      <w:r w:rsidRPr="00376F21">
        <w:rPr>
          <w:rFonts w:ascii="Arial" w:hAnsi="Arial" w:cs="Arial"/>
          <w:sz w:val="20"/>
        </w:rPr>
        <w:tab/>
        <w:t>_____________________________________</w:t>
      </w:r>
    </w:p>
    <w:p w:rsidR="003A5FD2" w:rsidRPr="00376F21" w:rsidRDefault="003A5FD2" w:rsidP="003A5FD2">
      <w:pPr>
        <w:spacing w:line="360" w:lineRule="auto"/>
        <w:rPr>
          <w:rFonts w:ascii="Arial" w:hAnsi="Arial" w:cs="Arial"/>
          <w:sz w:val="20"/>
        </w:rPr>
      </w:pPr>
      <w:r w:rsidRPr="00376F21">
        <w:rPr>
          <w:rFonts w:ascii="Arial" w:hAnsi="Arial" w:cs="Arial"/>
          <w:sz w:val="20"/>
        </w:rPr>
        <w:t>_______________________________________</w:t>
      </w:r>
      <w:r w:rsidRPr="00376F21">
        <w:rPr>
          <w:rFonts w:ascii="Arial" w:hAnsi="Arial" w:cs="Arial"/>
          <w:sz w:val="20"/>
        </w:rPr>
        <w:tab/>
      </w:r>
      <w:r w:rsidRPr="00376F21">
        <w:rPr>
          <w:rFonts w:ascii="Arial" w:hAnsi="Arial" w:cs="Arial"/>
          <w:sz w:val="20"/>
        </w:rPr>
        <w:tab/>
        <w:t>_____________________________________</w:t>
      </w:r>
    </w:p>
    <w:p w:rsidR="003A5FD2" w:rsidRPr="00376F21" w:rsidRDefault="003A5FD2" w:rsidP="0089075B">
      <w:pPr>
        <w:rPr>
          <w:rFonts w:ascii="Arial" w:hAnsi="Arial" w:cs="Arial"/>
          <w:sz w:val="20"/>
        </w:rPr>
      </w:pPr>
    </w:p>
    <w:p w:rsidR="0089075B" w:rsidRPr="00376F21" w:rsidRDefault="0089075B" w:rsidP="0089075B">
      <w:pPr>
        <w:rPr>
          <w:rFonts w:ascii="Arial" w:hAnsi="Arial" w:cs="Arial"/>
          <w:sz w:val="20"/>
        </w:rPr>
      </w:pPr>
    </w:p>
    <w:p w:rsidR="00F4530A" w:rsidRDefault="00F4530A" w:rsidP="0089075B">
      <w:pPr>
        <w:jc w:val="both"/>
        <w:rPr>
          <w:rFonts w:ascii="Arial" w:hAnsi="Arial" w:cs="Arial"/>
          <w:sz w:val="20"/>
        </w:rPr>
      </w:pPr>
      <w:r w:rsidRPr="00376F21">
        <w:rPr>
          <w:rFonts w:ascii="Arial" w:hAnsi="Arial" w:cs="Arial"/>
          <w:sz w:val="20"/>
        </w:rPr>
        <w:lastRenderedPageBreak/>
        <w:t xml:space="preserve">You are a beneficiary with a present interest or you represent a beneficiary with a future interest, in the </w:t>
      </w:r>
      <w:r w:rsidR="00FA5750" w:rsidRPr="00376F21">
        <w:rPr>
          <w:rFonts w:ascii="Arial" w:hAnsi="Arial" w:cs="Arial"/>
          <w:sz w:val="20"/>
        </w:rPr>
        <w:t>t</w:t>
      </w:r>
      <w:r w:rsidRPr="00376F21">
        <w:rPr>
          <w:rFonts w:ascii="Arial" w:hAnsi="Arial" w:cs="Arial"/>
          <w:sz w:val="20"/>
        </w:rPr>
        <w:t>rust(s) described in the above Trust Registration Statement.</w:t>
      </w:r>
    </w:p>
    <w:p w:rsidR="00B72E9E" w:rsidRPr="00376F21" w:rsidRDefault="00B72E9E" w:rsidP="0089075B">
      <w:pPr>
        <w:jc w:val="both"/>
        <w:rPr>
          <w:rFonts w:ascii="Arial" w:hAnsi="Arial" w:cs="Arial"/>
          <w:sz w:val="20"/>
        </w:rPr>
      </w:pPr>
    </w:p>
    <w:p w:rsidR="00F4530A" w:rsidRPr="00376F21" w:rsidRDefault="00F4530A" w:rsidP="0089075B">
      <w:pPr>
        <w:pStyle w:val="BodyText"/>
        <w:jc w:val="both"/>
        <w:rPr>
          <w:rFonts w:cs="Arial"/>
          <w:sz w:val="20"/>
        </w:rPr>
      </w:pPr>
      <w:r w:rsidRPr="00376F21">
        <w:rPr>
          <w:rFonts w:cs="Arial"/>
          <w:sz w:val="20"/>
        </w:rPr>
        <w:t xml:space="preserve">Upon reasonable request, you </w:t>
      </w:r>
      <w:r w:rsidR="00266C80" w:rsidRPr="00376F21">
        <w:rPr>
          <w:rFonts w:cs="Arial"/>
          <w:sz w:val="20"/>
        </w:rPr>
        <w:t xml:space="preserve">may be </w:t>
      </w:r>
      <w:r w:rsidRPr="00376F21">
        <w:rPr>
          <w:rFonts w:cs="Arial"/>
          <w:sz w:val="20"/>
        </w:rPr>
        <w:t xml:space="preserve">entitled to </w:t>
      </w:r>
      <w:r w:rsidR="00F321EA" w:rsidRPr="00376F21">
        <w:rPr>
          <w:rFonts w:cs="Arial"/>
          <w:sz w:val="20"/>
        </w:rPr>
        <w:t xml:space="preserve">additional </w:t>
      </w:r>
      <w:r w:rsidRPr="00376F21">
        <w:rPr>
          <w:rFonts w:cs="Arial"/>
          <w:sz w:val="20"/>
        </w:rPr>
        <w:t xml:space="preserve">information about this </w:t>
      </w:r>
      <w:r w:rsidR="00F27E5F" w:rsidRPr="00376F21">
        <w:rPr>
          <w:rFonts w:cs="Arial"/>
          <w:sz w:val="20"/>
        </w:rPr>
        <w:t>t</w:t>
      </w:r>
      <w:r w:rsidRPr="00376F21">
        <w:rPr>
          <w:rFonts w:cs="Arial"/>
          <w:sz w:val="20"/>
        </w:rPr>
        <w:t xml:space="preserve">rust and its administration </w:t>
      </w:r>
      <w:r w:rsidR="00A41257" w:rsidRPr="00376F21">
        <w:rPr>
          <w:rFonts w:cs="Arial"/>
          <w:sz w:val="20"/>
        </w:rPr>
        <w:t xml:space="preserve">pursuant to </w:t>
      </w:r>
      <w:r w:rsidRPr="00376F21">
        <w:rPr>
          <w:rFonts w:cs="Arial"/>
          <w:sz w:val="20"/>
        </w:rPr>
        <w:t>§</w:t>
      </w:r>
      <w:r w:rsidR="00063BBB">
        <w:rPr>
          <w:rFonts w:cs="Arial"/>
          <w:sz w:val="20"/>
        </w:rPr>
        <w:t xml:space="preserve"> 15-5-813</w:t>
      </w:r>
      <w:r w:rsidRPr="00376F21">
        <w:rPr>
          <w:rFonts w:cs="Arial"/>
          <w:sz w:val="20"/>
        </w:rPr>
        <w:t>, C.R.S.</w:t>
      </w:r>
    </w:p>
    <w:p w:rsidR="00F4530A" w:rsidRPr="00376F21" w:rsidRDefault="00F4530A" w:rsidP="0089075B">
      <w:pPr>
        <w:rPr>
          <w:rFonts w:ascii="Arial" w:hAnsi="Arial" w:cs="Arial"/>
          <w:sz w:val="20"/>
        </w:rPr>
      </w:pPr>
    </w:p>
    <w:p w:rsidR="00F4530A" w:rsidRPr="00376F21" w:rsidRDefault="00F4530A" w:rsidP="0089075B">
      <w:pPr>
        <w:rPr>
          <w:rFonts w:ascii="Arial" w:hAnsi="Arial" w:cs="Arial"/>
          <w:sz w:val="20"/>
        </w:rPr>
      </w:pPr>
    </w:p>
    <w:p w:rsidR="00F4530A" w:rsidRPr="00376F21" w:rsidRDefault="00F4530A" w:rsidP="0089075B">
      <w:pPr>
        <w:rPr>
          <w:rFonts w:ascii="Arial" w:hAnsi="Arial" w:cs="Arial"/>
          <w:sz w:val="20"/>
        </w:rPr>
      </w:pPr>
      <w:r w:rsidRPr="00376F21">
        <w:rPr>
          <w:rFonts w:ascii="Arial" w:hAnsi="Arial" w:cs="Arial"/>
          <w:sz w:val="20"/>
        </w:rPr>
        <w:t>D</w:t>
      </w:r>
      <w:r w:rsidR="00CF1854" w:rsidRPr="00376F21">
        <w:rPr>
          <w:rFonts w:ascii="Arial" w:hAnsi="Arial" w:cs="Arial"/>
          <w:sz w:val="20"/>
        </w:rPr>
        <w:t>ate</w:t>
      </w:r>
      <w:r w:rsidRPr="00376F21">
        <w:rPr>
          <w:rFonts w:ascii="Arial" w:hAnsi="Arial" w:cs="Arial"/>
          <w:sz w:val="20"/>
        </w:rPr>
        <w:t>: _______________________________</w:t>
      </w:r>
      <w:r w:rsidRPr="00376F21">
        <w:rPr>
          <w:rFonts w:ascii="Arial" w:hAnsi="Arial" w:cs="Arial"/>
          <w:sz w:val="20"/>
        </w:rPr>
        <w:tab/>
      </w:r>
      <w:r w:rsidRPr="00376F21">
        <w:rPr>
          <w:rFonts w:ascii="Arial" w:hAnsi="Arial" w:cs="Arial"/>
          <w:sz w:val="20"/>
        </w:rPr>
        <w:tab/>
      </w:r>
      <w:r w:rsidR="00CF1854" w:rsidRPr="00376F21">
        <w:rPr>
          <w:rFonts w:ascii="Arial" w:hAnsi="Arial" w:cs="Arial"/>
          <w:sz w:val="20"/>
        </w:rPr>
        <w:tab/>
      </w:r>
      <w:r w:rsidRPr="00376F21">
        <w:rPr>
          <w:rFonts w:ascii="Arial" w:hAnsi="Arial" w:cs="Arial"/>
          <w:sz w:val="20"/>
        </w:rPr>
        <w:t>_____________________________________</w:t>
      </w:r>
    </w:p>
    <w:p w:rsidR="00F4530A" w:rsidRPr="00376F21" w:rsidRDefault="00F4530A" w:rsidP="0089075B">
      <w:pPr>
        <w:rPr>
          <w:rFonts w:ascii="Arial" w:hAnsi="Arial" w:cs="Arial"/>
          <w:sz w:val="20"/>
        </w:rPr>
      </w:pPr>
      <w:r w:rsidRPr="00376F21">
        <w:rPr>
          <w:rFonts w:ascii="Arial" w:hAnsi="Arial" w:cs="Arial"/>
          <w:sz w:val="20"/>
        </w:rPr>
        <w:tab/>
      </w:r>
      <w:r w:rsidRPr="00376F21">
        <w:rPr>
          <w:rFonts w:ascii="Arial" w:hAnsi="Arial" w:cs="Arial"/>
          <w:sz w:val="20"/>
        </w:rPr>
        <w:tab/>
      </w:r>
      <w:r w:rsidRPr="00376F21">
        <w:rPr>
          <w:rFonts w:ascii="Arial" w:hAnsi="Arial" w:cs="Arial"/>
          <w:sz w:val="20"/>
        </w:rPr>
        <w:tab/>
      </w:r>
      <w:r w:rsidRPr="00376F21">
        <w:rPr>
          <w:rFonts w:ascii="Arial" w:hAnsi="Arial" w:cs="Arial"/>
          <w:sz w:val="20"/>
        </w:rPr>
        <w:tab/>
      </w:r>
      <w:r w:rsidRPr="00376F21">
        <w:rPr>
          <w:rFonts w:ascii="Arial" w:hAnsi="Arial" w:cs="Arial"/>
          <w:sz w:val="20"/>
        </w:rPr>
        <w:tab/>
      </w:r>
      <w:r w:rsidRPr="00376F21">
        <w:rPr>
          <w:rFonts w:ascii="Arial" w:hAnsi="Arial" w:cs="Arial"/>
          <w:sz w:val="20"/>
        </w:rPr>
        <w:tab/>
      </w:r>
      <w:r w:rsidRPr="00376F21">
        <w:rPr>
          <w:rFonts w:ascii="Arial" w:hAnsi="Arial" w:cs="Arial"/>
          <w:sz w:val="20"/>
        </w:rPr>
        <w:tab/>
      </w:r>
      <w:r w:rsidRPr="00376F21">
        <w:rPr>
          <w:rFonts w:ascii="Arial" w:hAnsi="Arial" w:cs="Arial"/>
          <w:sz w:val="20"/>
        </w:rPr>
        <w:tab/>
        <w:t>Signature of Trustee</w:t>
      </w:r>
    </w:p>
    <w:p w:rsidR="00F4530A" w:rsidRPr="00376F21" w:rsidRDefault="00F4530A" w:rsidP="0089075B">
      <w:pPr>
        <w:rPr>
          <w:rFonts w:ascii="Arial" w:hAnsi="Arial" w:cs="Arial"/>
          <w:sz w:val="20"/>
        </w:rPr>
      </w:pPr>
    </w:p>
    <w:p w:rsidR="00312732" w:rsidRDefault="00312732" w:rsidP="0089075B">
      <w:pPr>
        <w:rPr>
          <w:rFonts w:ascii="Arial" w:hAnsi="Arial" w:cs="Arial"/>
          <w:b/>
          <w:sz w:val="20"/>
        </w:rPr>
      </w:pPr>
    </w:p>
    <w:p w:rsidR="003C3E22" w:rsidRPr="00376F21" w:rsidRDefault="003C3E22" w:rsidP="0089075B">
      <w:pPr>
        <w:rPr>
          <w:rFonts w:ascii="Arial" w:hAnsi="Arial" w:cs="Arial"/>
          <w:b/>
          <w:sz w:val="20"/>
        </w:rPr>
      </w:pPr>
    </w:p>
    <w:p w:rsidR="00036BE3" w:rsidRPr="00376F21" w:rsidRDefault="00036BE3">
      <w:pPr>
        <w:rPr>
          <w:rFonts w:ascii="Arial" w:hAnsi="Arial" w:cs="Arial"/>
          <w:b/>
          <w:sz w:val="20"/>
        </w:rPr>
      </w:pPr>
      <w:r w:rsidRPr="00376F21">
        <w:rPr>
          <w:rFonts w:ascii="Arial" w:hAnsi="Arial" w:cs="Arial"/>
          <w:b/>
          <w:sz w:val="20"/>
        </w:rPr>
        <w:t>Note:</w:t>
      </w:r>
    </w:p>
    <w:p w:rsidR="00036BE3" w:rsidRDefault="00036BE3" w:rsidP="000A72E8">
      <w:pPr>
        <w:numPr>
          <w:ilvl w:val="0"/>
          <w:numId w:val="27"/>
        </w:numPr>
        <w:ind w:left="360"/>
        <w:jc w:val="both"/>
        <w:rPr>
          <w:rFonts w:ascii="Arial" w:hAnsi="Arial" w:cs="Arial"/>
          <w:sz w:val="20"/>
        </w:rPr>
      </w:pPr>
      <w:r w:rsidRPr="000A72E8">
        <w:rPr>
          <w:rFonts w:ascii="Arial" w:hAnsi="Arial" w:cs="Arial"/>
          <w:sz w:val="20"/>
        </w:rPr>
        <w:t xml:space="preserve">File this </w:t>
      </w:r>
      <w:r w:rsidR="00FA5750" w:rsidRPr="000A72E8">
        <w:rPr>
          <w:rFonts w:ascii="Arial" w:hAnsi="Arial" w:cs="Arial"/>
          <w:sz w:val="20"/>
        </w:rPr>
        <w:t>r</w:t>
      </w:r>
      <w:r w:rsidRPr="000A72E8">
        <w:rPr>
          <w:rFonts w:ascii="Arial" w:hAnsi="Arial" w:cs="Arial"/>
          <w:sz w:val="20"/>
        </w:rPr>
        <w:t xml:space="preserve">egistration </w:t>
      </w:r>
      <w:r w:rsidR="00FA5750" w:rsidRPr="000A72E8">
        <w:rPr>
          <w:rFonts w:ascii="Arial" w:hAnsi="Arial" w:cs="Arial"/>
          <w:sz w:val="20"/>
        </w:rPr>
        <w:t>s</w:t>
      </w:r>
      <w:r w:rsidRPr="00F30607">
        <w:rPr>
          <w:rFonts w:ascii="Arial" w:hAnsi="Arial" w:cs="Arial"/>
          <w:sz w:val="20"/>
        </w:rPr>
        <w:t xml:space="preserve">tatement in the </w:t>
      </w:r>
      <w:r w:rsidR="00F27E5F" w:rsidRPr="00F30607">
        <w:rPr>
          <w:rFonts w:ascii="Arial" w:hAnsi="Arial" w:cs="Arial"/>
          <w:sz w:val="20"/>
        </w:rPr>
        <w:t>c</w:t>
      </w:r>
      <w:r w:rsidR="003A5FD2" w:rsidRPr="00F30607">
        <w:rPr>
          <w:rFonts w:ascii="Arial" w:hAnsi="Arial" w:cs="Arial"/>
          <w:sz w:val="20"/>
        </w:rPr>
        <w:t>o</w:t>
      </w:r>
      <w:r w:rsidRPr="00F30607">
        <w:rPr>
          <w:rFonts w:ascii="Arial" w:hAnsi="Arial" w:cs="Arial"/>
          <w:sz w:val="20"/>
        </w:rPr>
        <w:t xml:space="preserve">unty where the </w:t>
      </w:r>
      <w:r w:rsidR="00F27E5F" w:rsidRPr="00F30607">
        <w:rPr>
          <w:rFonts w:ascii="Arial" w:hAnsi="Arial" w:cs="Arial"/>
          <w:sz w:val="20"/>
        </w:rPr>
        <w:t>t</w:t>
      </w:r>
      <w:r w:rsidRPr="00B72E9E">
        <w:rPr>
          <w:rFonts w:ascii="Arial" w:hAnsi="Arial" w:cs="Arial"/>
          <w:sz w:val="20"/>
        </w:rPr>
        <w:t>rust is being administered</w:t>
      </w:r>
      <w:r w:rsidR="003A5FD2" w:rsidRPr="00B72E9E">
        <w:rPr>
          <w:rFonts w:ascii="Arial" w:hAnsi="Arial" w:cs="Arial"/>
          <w:sz w:val="20"/>
        </w:rPr>
        <w:t xml:space="preserve"> pursuant to </w:t>
      </w:r>
      <w:r w:rsidRPr="00B72E9E">
        <w:rPr>
          <w:rFonts w:ascii="Arial" w:hAnsi="Arial" w:cs="Arial"/>
          <w:sz w:val="20"/>
        </w:rPr>
        <w:t>§</w:t>
      </w:r>
      <w:r w:rsidR="00F27E5F" w:rsidRPr="00A41490">
        <w:rPr>
          <w:rFonts w:ascii="Arial" w:hAnsi="Arial" w:cs="Arial"/>
          <w:sz w:val="20"/>
        </w:rPr>
        <w:t xml:space="preserve"> </w:t>
      </w:r>
      <w:r w:rsidR="00063BBB" w:rsidRPr="00A41490">
        <w:rPr>
          <w:rFonts w:ascii="Arial" w:hAnsi="Arial" w:cs="Arial"/>
          <w:sz w:val="20"/>
        </w:rPr>
        <w:t>15-5-205(1)</w:t>
      </w:r>
      <w:r w:rsidRPr="00A41490">
        <w:rPr>
          <w:rFonts w:ascii="Arial" w:hAnsi="Arial" w:cs="Arial"/>
          <w:sz w:val="20"/>
        </w:rPr>
        <w:t>, C.R.S.  For further requirements, see §</w:t>
      </w:r>
      <w:r w:rsidR="00F27E5F" w:rsidRPr="00A41490">
        <w:rPr>
          <w:rFonts w:ascii="Arial" w:hAnsi="Arial" w:cs="Arial"/>
          <w:sz w:val="20"/>
        </w:rPr>
        <w:t xml:space="preserve"> </w:t>
      </w:r>
      <w:r w:rsidRPr="00A41490">
        <w:rPr>
          <w:rFonts w:ascii="Arial" w:hAnsi="Arial" w:cs="Arial"/>
          <w:sz w:val="20"/>
        </w:rPr>
        <w:t>15-11-901</w:t>
      </w:r>
      <w:r w:rsidR="00CD4422" w:rsidRPr="000A72E8">
        <w:rPr>
          <w:rFonts w:ascii="Arial" w:hAnsi="Arial" w:cs="Arial"/>
          <w:sz w:val="20"/>
        </w:rPr>
        <w:t>, C.R.S.</w:t>
      </w:r>
      <w:r w:rsidRPr="000A72E8">
        <w:rPr>
          <w:rFonts w:ascii="Arial" w:hAnsi="Arial" w:cs="Arial"/>
          <w:sz w:val="20"/>
        </w:rPr>
        <w:t xml:space="preserve"> and C</w:t>
      </w:r>
      <w:r w:rsidR="00FA5750" w:rsidRPr="00F30607">
        <w:rPr>
          <w:rFonts w:ascii="Arial" w:hAnsi="Arial" w:cs="Arial"/>
          <w:sz w:val="20"/>
        </w:rPr>
        <w:t>.R.P.P.</w:t>
      </w:r>
      <w:r w:rsidRPr="00F30607">
        <w:rPr>
          <w:rFonts w:ascii="Arial" w:hAnsi="Arial" w:cs="Arial"/>
          <w:sz w:val="20"/>
        </w:rPr>
        <w:t xml:space="preserve"> </w:t>
      </w:r>
      <w:r w:rsidR="00F27E5F" w:rsidRPr="00F30607">
        <w:rPr>
          <w:rFonts w:ascii="Arial" w:hAnsi="Arial" w:cs="Arial"/>
          <w:sz w:val="20"/>
        </w:rPr>
        <w:t>70</w:t>
      </w:r>
      <w:r w:rsidRPr="000A72E8">
        <w:rPr>
          <w:rFonts w:ascii="Arial" w:hAnsi="Arial" w:cs="Arial"/>
          <w:sz w:val="20"/>
        </w:rPr>
        <w:t>.</w:t>
      </w:r>
    </w:p>
    <w:p w:rsidR="006734EE" w:rsidRDefault="006734EE" w:rsidP="000A72E8">
      <w:pPr>
        <w:numPr>
          <w:ilvl w:val="0"/>
          <w:numId w:val="27"/>
        </w:numPr>
        <w:ind w:left="360"/>
        <w:jc w:val="both"/>
        <w:rPr>
          <w:rFonts w:ascii="Arial" w:hAnsi="Arial" w:cs="Arial"/>
          <w:sz w:val="20"/>
        </w:rPr>
      </w:pPr>
      <w:r w:rsidRPr="006734EE">
        <w:rPr>
          <w:rFonts w:ascii="Arial" w:hAnsi="Arial" w:cs="Arial"/>
          <w:sz w:val="20"/>
        </w:rPr>
        <w:t>The requirements of § 15-5-206(3), C.R.S. may be satisfied by mailing a copy of this statement to entitled persons.  See also § 15-10-403, C.R.S</w:t>
      </w:r>
      <w:r w:rsidR="00B72176">
        <w:rPr>
          <w:rFonts w:ascii="Arial" w:hAnsi="Arial" w:cs="Arial"/>
          <w:sz w:val="20"/>
        </w:rPr>
        <w:t>.</w:t>
      </w:r>
      <w:bookmarkStart w:id="0" w:name="_GoBack"/>
      <w:bookmarkEnd w:id="0"/>
    </w:p>
    <w:p w:rsidR="003C3E22" w:rsidRDefault="003C3E22" w:rsidP="003C3E22">
      <w:pPr>
        <w:ind w:left="720"/>
        <w:jc w:val="both"/>
        <w:rPr>
          <w:rFonts w:ascii="Arial" w:hAnsi="Arial" w:cs="Arial"/>
          <w:sz w:val="20"/>
        </w:rPr>
      </w:pPr>
    </w:p>
    <w:p w:rsidR="003C3E22" w:rsidRDefault="003C3E22" w:rsidP="003C3E22">
      <w:pPr>
        <w:ind w:left="720"/>
        <w:jc w:val="both"/>
        <w:rPr>
          <w:rFonts w:ascii="Arial" w:hAnsi="Arial" w:cs="Arial"/>
          <w:sz w:val="20"/>
        </w:rPr>
      </w:pPr>
    </w:p>
    <w:p w:rsidR="003C3E22" w:rsidRPr="00376F21" w:rsidRDefault="003C3E22" w:rsidP="003C3E22">
      <w:pPr>
        <w:ind w:left="720"/>
        <w:jc w:val="both"/>
        <w:rPr>
          <w:rFonts w:ascii="Arial" w:hAnsi="Arial" w:cs="Arial"/>
          <w:sz w:val="20"/>
        </w:rPr>
      </w:pPr>
    </w:p>
    <w:sectPr w:rsidR="003C3E22" w:rsidRPr="00376F21" w:rsidSect="00304C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52C" w:rsidRDefault="00FB252C" w:rsidP="00F4530A">
      <w:pPr>
        <w:pStyle w:val="Heading1"/>
      </w:pPr>
      <w:r>
        <w:separator/>
      </w:r>
    </w:p>
  </w:endnote>
  <w:endnote w:type="continuationSeparator" w:id="0">
    <w:p w:rsidR="00FB252C" w:rsidRDefault="00FB252C" w:rsidP="00F4530A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A64" w:rsidRDefault="00780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5B9" w:rsidRDefault="00E305B9">
    <w:pPr>
      <w:pStyle w:val="Footer"/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 xml:space="preserve">JDF 732SC    </w:t>
    </w:r>
    <w:r w:rsidR="00783587">
      <w:rPr>
        <w:rFonts w:ascii="Arial" w:hAnsi="Arial"/>
        <w:sz w:val="16"/>
      </w:rPr>
      <w:t>R</w:t>
    </w:r>
    <w:r w:rsidR="00AC66B6">
      <w:rPr>
        <w:rFonts w:ascii="Arial" w:hAnsi="Arial"/>
        <w:sz w:val="16"/>
      </w:rPr>
      <w:t>6</w:t>
    </w:r>
    <w:r>
      <w:rPr>
        <w:rFonts w:ascii="Arial" w:hAnsi="Arial"/>
        <w:sz w:val="16"/>
      </w:rPr>
      <w:t>/1</w:t>
    </w:r>
    <w:r w:rsidR="00AC66B6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TRUST REGISTRATION STATEMENT</w:t>
    </w:r>
    <w:r>
      <w:rPr>
        <w:rFonts w:ascii="Arial" w:hAnsi="Arial"/>
        <w:sz w:val="16"/>
      </w:rPr>
      <w:tab/>
    </w:r>
    <w:r w:rsidR="00780A64">
      <w:rPr>
        <w:rFonts w:ascii="Arial" w:hAnsi="Arial"/>
        <w:sz w:val="16"/>
      </w:rPr>
      <w:tab/>
    </w:r>
    <w:r>
      <w:rPr>
        <w:rStyle w:val="PageNumber"/>
        <w:rFonts w:ascii="Arial" w:hAnsi="Arial"/>
        <w:sz w:val="16"/>
      </w:rPr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4370FA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A64" w:rsidRDefault="00780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52C" w:rsidRDefault="00FB252C" w:rsidP="00F4530A">
      <w:pPr>
        <w:pStyle w:val="Heading1"/>
      </w:pPr>
      <w:r>
        <w:separator/>
      </w:r>
    </w:p>
  </w:footnote>
  <w:footnote w:type="continuationSeparator" w:id="0">
    <w:p w:rsidR="00FB252C" w:rsidRDefault="00FB252C" w:rsidP="00F4530A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A64" w:rsidRDefault="00780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A64" w:rsidRDefault="00780A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A64" w:rsidRDefault="00780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D39"/>
    <w:multiLevelType w:val="hybridMultilevel"/>
    <w:tmpl w:val="B3345242"/>
    <w:lvl w:ilvl="0" w:tplc="0504C5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0003"/>
    <w:multiLevelType w:val="hybridMultilevel"/>
    <w:tmpl w:val="4A4EFE6A"/>
    <w:lvl w:ilvl="0" w:tplc="5BAE8C62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6088"/>
    <w:multiLevelType w:val="hybridMultilevel"/>
    <w:tmpl w:val="FE78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6BDB"/>
    <w:multiLevelType w:val="hybridMultilevel"/>
    <w:tmpl w:val="F25C411A"/>
    <w:lvl w:ilvl="0" w:tplc="5F524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434D0"/>
    <w:multiLevelType w:val="hybridMultilevel"/>
    <w:tmpl w:val="8B8872DC"/>
    <w:lvl w:ilvl="0" w:tplc="0504C554">
      <w:start w:val="1"/>
      <w:numFmt w:val="bullet"/>
      <w:lvlText w:val=""/>
      <w:lvlJc w:val="left"/>
      <w:pPr>
        <w:ind w:left="1605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1E78278A"/>
    <w:multiLevelType w:val="hybridMultilevel"/>
    <w:tmpl w:val="2244CCC0"/>
    <w:lvl w:ilvl="0" w:tplc="5BAE8C62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A4BC4"/>
    <w:multiLevelType w:val="hybridMultilevel"/>
    <w:tmpl w:val="A5E4C826"/>
    <w:lvl w:ilvl="0" w:tplc="C67CFC8C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0C4D55"/>
    <w:multiLevelType w:val="hybridMultilevel"/>
    <w:tmpl w:val="C60C6CA2"/>
    <w:lvl w:ilvl="0" w:tplc="99086F2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A68ED"/>
    <w:multiLevelType w:val="hybridMultilevel"/>
    <w:tmpl w:val="AE5691B2"/>
    <w:lvl w:ilvl="0" w:tplc="70307144">
      <w:start w:val="1"/>
      <w:numFmt w:val="bullet"/>
      <w:lvlText w:val="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1F4C1F"/>
    <w:multiLevelType w:val="hybridMultilevel"/>
    <w:tmpl w:val="2CAE570A"/>
    <w:lvl w:ilvl="0" w:tplc="0504C5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D575C"/>
    <w:multiLevelType w:val="hybridMultilevel"/>
    <w:tmpl w:val="4CC0BF6E"/>
    <w:lvl w:ilvl="0" w:tplc="5BAE8C62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377D1"/>
    <w:multiLevelType w:val="hybridMultilevel"/>
    <w:tmpl w:val="A4700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5F4593"/>
    <w:multiLevelType w:val="hybridMultilevel"/>
    <w:tmpl w:val="C42AF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EE7355"/>
    <w:multiLevelType w:val="hybridMultilevel"/>
    <w:tmpl w:val="AC1074EE"/>
    <w:lvl w:ilvl="0" w:tplc="5BAE8C62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67595"/>
    <w:multiLevelType w:val="hybridMultilevel"/>
    <w:tmpl w:val="6E10B5D8"/>
    <w:lvl w:ilvl="0" w:tplc="5BAE8C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A607D3"/>
    <w:multiLevelType w:val="hybridMultilevel"/>
    <w:tmpl w:val="0D9C73BC"/>
    <w:lvl w:ilvl="0" w:tplc="F7506F74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6" w15:restartNumberingAfterBreak="0">
    <w:nsid w:val="4A2C4446"/>
    <w:multiLevelType w:val="hybridMultilevel"/>
    <w:tmpl w:val="D57C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C530F"/>
    <w:multiLevelType w:val="hybridMultilevel"/>
    <w:tmpl w:val="5592408C"/>
    <w:lvl w:ilvl="0" w:tplc="892A8C72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B3E2E"/>
    <w:multiLevelType w:val="hybridMultilevel"/>
    <w:tmpl w:val="731A4506"/>
    <w:lvl w:ilvl="0" w:tplc="C67CFC8C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8724E"/>
    <w:multiLevelType w:val="hybridMultilevel"/>
    <w:tmpl w:val="CDE6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05569"/>
    <w:multiLevelType w:val="hybridMultilevel"/>
    <w:tmpl w:val="C140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12E03"/>
    <w:multiLevelType w:val="hybridMultilevel"/>
    <w:tmpl w:val="C06A1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6D3DE0"/>
    <w:multiLevelType w:val="hybridMultilevel"/>
    <w:tmpl w:val="6E482040"/>
    <w:lvl w:ilvl="0" w:tplc="FA3C9144">
      <w:numFmt w:val="bullet"/>
      <w:lvlText w:val=""/>
      <w:lvlJc w:val="left"/>
      <w:pPr>
        <w:ind w:left="1245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3" w15:restartNumberingAfterBreak="0">
    <w:nsid w:val="69954B74"/>
    <w:multiLevelType w:val="hybridMultilevel"/>
    <w:tmpl w:val="B8F40482"/>
    <w:lvl w:ilvl="0" w:tplc="5BAE8C62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245DB"/>
    <w:multiLevelType w:val="hybridMultilevel"/>
    <w:tmpl w:val="1DF25004"/>
    <w:lvl w:ilvl="0" w:tplc="0504C5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70ECA"/>
    <w:multiLevelType w:val="hybridMultilevel"/>
    <w:tmpl w:val="38269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D7499"/>
    <w:multiLevelType w:val="hybridMultilevel"/>
    <w:tmpl w:val="AD0EA172"/>
    <w:lvl w:ilvl="0" w:tplc="0504C5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1"/>
  </w:num>
  <w:num w:numId="4">
    <w:abstractNumId w:val="24"/>
  </w:num>
  <w:num w:numId="5">
    <w:abstractNumId w:val="4"/>
  </w:num>
  <w:num w:numId="6">
    <w:abstractNumId w:val="22"/>
  </w:num>
  <w:num w:numId="7">
    <w:abstractNumId w:val="15"/>
  </w:num>
  <w:num w:numId="8">
    <w:abstractNumId w:val="25"/>
  </w:num>
  <w:num w:numId="9">
    <w:abstractNumId w:val="14"/>
  </w:num>
  <w:num w:numId="10">
    <w:abstractNumId w:val="1"/>
  </w:num>
  <w:num w:numId="11">
    <w:abstractNumId w:val="23"/>
  </w:num>
  <w:num w:numId="12">
    <w:abstractNumId w:val="8"/>
  </w:num>
  <w:num w:numId="13">
    <w:abstractNumId w:val="6"/>
  </w:num>
  <w:num w:numId="14">
    <w:abstractNumId w:val="18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  <w:num w:numId="19">
    <w:abstractNumId w:val="20"/>
  </w:num>
  <w:num w:numId="20">
    <w:abstractNumId w:val="26"/>
  </w:num>
  <w:num w:numId="21">
    <w:abstractNumId w:val="9"/>
  </w:num>
  <w:num w:numId="22">
    <w:abstractNumId w:val="0"/>
  </w:num>
  <w:num w:numId="23">
    <w:abstractNumId w:val="2"/>
  </w:num>
  <w:num w:numId="24">
    <w:abstractNumId w:val="11"/>
  </w:num>
  <w:num w:numId="25">
    <w:abstractNumId w:val="12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00CB"/>
    <w:rsid w:val="000254C2"/>
    <w:rsid w:val="000322ED"/>
    <w:rsid w:val="00036BE3"/>
    <w:rsid w:val="00046D61"/>
    <w:rsid w:val="00063BBB"/>
    <w:rsid w:val="00091656"/>
    <w:rsid w:val="000A72E8"/>
    <w:rsid w:val="000B3A5F"/>
    <w:rsid w:val="001109AF"/>
    <w:rsid w:val="00120F0B"/>
    <w:rsid w:val="00136787"/>
    <w:rsid w:val="00144ACF"/>
    <w:rsid w:val="00164AF7"/>
    <w:rsid w:val="00194854"/>
    <w:rsid w:val="001A7E32"/>
    <w:rsid w:val="001E57A3"/>
    <w:rsid w:val="001E6550"/>
    <w:rsid w:val="001E76FF"/>
    <w:rsid w:val="001F4A8F"/>
    <w:rsid w:val="00200821"/>
    <w:rsid w:val="00200BBC"/>
    <w:rsid w:val="00226742"/>
    <w:rsid w:val="002549A8"/>
    <w:rsid w:val="00266C80"/>
    <w:rsid w:val="002969F9"/>
    <w:rsid w:val="002B1612"/>
    <w:rsid w:val="002C47B5"/>
    <w:rsid w:val="00303FD0"/>
    <w:rsid w:val="00304CEE"/>
    <w:rsid w:val="00312732"/>
    <w:rsid w:val="00326454"/>
    <w:rsid w:val="003476F0"/>
    <w:rsid w:val="003515F1"/>
    <w:rsid w:val="00362A36"/>
    <w:rsid w:val="00376F21"/>
    <w:rsid w:val="00382825"/>
    <w:rsid w:val="003A5FD2"/>
    <w:rsid w:val="003C3E22"/>
    <w:rsid w:val="003C4819"/>
    <w:rsid w:val="003D750F"/>
    <w:rsid w:val="003F233A"/>
    <w:rsid w:val="0041204B"/>
    <w:rsid w:val="00413B8D"/>
    <w:rsid w:val="004370FA"/>
    <w:rsid w:val="00440D83"/>
    <w:rsid w:val="00450B9E"/>
    <w:rsid w:val="00455507"/>
    <w:rsid w:val="0045738F"/>
    <w:rsid w:val="00465631"/>
    <w:rsid w:val="00470931"/>
    <w:rsid w:val="00487575"/>
    <w:rsid w:val="004A078C"/>
    <w:rsid w:val="004A37D5"/>
    <w:rsid w:val="004B1DBF"/>
    <w:rsid w:val="004B6804"/>
    <w:rsid w:val="004D6335"/>
    <w:rsid w:val="004F2044"/>
    <w:rsid w:val="00511E66"/>
    <w:rsid w:val="00526D9C"/>
    <w:rsid w:val="005A3591"/>
    <w:rsid w:val="005B59DA"/>
    <w:rsid w:val="005B7141"/>
    <w:rsid w:val="005D1E7E"/>
    <w:rsid w:val="005D2FE1"/>
    <w:rsid w:val="005E2AFE"/>
    <w:rsid w:val="005E6E07"/>
    <w:rsid w:val="006129AC"/>
    <w:rsid w:val="00617786"/>
    <w:rsid w:val="00636AA4"/>
    <w:rsid w:val="00652531"/>
    <w:rsid w:val="00662D76"/>
    <w:rsid w:val="0066704C"/>
    <w:rsid w:val="006734EE"/>
    <w:rsid w:val="00692CDB"/>
    <w:rsid w:val="006E0CF9"/>
    <w:rsid w:val="007137D8"/>
    <w:rsid w:val="00730A76"/>
    <w:rsid w:val="00772C3D"/>
    <w:rsid w:val="00780A64"/>
    <w:rsid w:val="00781132"/>
    <w:rsid w:val="00783587"/>
    <w:rsid w:val="007C1E76"/>
    <w:rsid w:val="007C3D7F"/>
    <w:rsid w:val="007D438D"/>
    <w:rsid w:val="007E09B4"/>
    <w:rsid w:val="007E25A2"/>
    <w:rsid w:val="0080353C"/>
    <w:rsid w:val="008452AE"/>
    <w:rsid w:val="00873D3E"/>
    <w:rsid w:val="00875E03"/>
    <w:rsid w:val="0089075B"/>
    <w:rsid w:val="008915BB"/>
    <w:rsid w:val="008E02EE"/>
    <w:rsid w:val="00916F2F"/>
    <w:rsid w:val="0093383C"/>
    <w:rsid w:val="00941242"/>
    <w:rsid w:val="00980219"/>
    <w:rsid w:val="00992B27"/>
    <w:rsid w:val="00996A08"/>
    <w:rsid w:val="009972E6"/>
    <w:rsid w:val="009A32C0"/>
    <w:rsid w:val="009B0280"/>
    <w:rsid w:val="009B7765"/>
    <w:rsid w:val="009C5A39"/>
    <w:rsid w:val="009E0B8D"/>
    <w:rsid w:val="009E24DC"/>
    <w:rsid w:val="009F4B79"/>
    <w:rsid w:val="00A2510F"/>
    <w:rsid w:val="00A33F92"/>
    <w:rsid w:val="00A41257"/>
    <w:rsid w:val="00A41490"/>
    <w:rsid w:val="00A44DB4"/>
    <w:rsid w:val="00A55911"/>
    <w:rsid w:val="00A55B0F"/>
    <w:rsid w:val="00AC66B6"/>
    <w:rsid w:val="00AF1283"/>
    <w:rsid w:val="00AF2201"/>
    <w:rsid w:val="00B31197"/>
    <w:rsid w:val="00B54546"/>
    <w:rsid w:val="00B72176"/>
    <w:rsid w:val="00B72E9E"/>
    <w:rsid w:val="00B81C86"/>
    <w:rsid w:val="00BA23A5"/>
    <w:rsid w:val="00BB3AAC"/>
    <w:rsid w:val="00BB6641"/>
    <w:rsid w:val="00BC028D"/>
    <w:rsid w:val="00BD58D9"/>
    <w:rsid w:val="00BF69F7"/>
    <w:rsid w:val="00C00A6C"/>
    <w:rsid w:val="00C01230"/>
    <w:rsid w:val="00C132C5"/>
    <w:rsid w:val="00C419CE"/>
    <w:rsid w:val="00C56910"/>
    <w:rsid w:val="00C62F7D"/>
    <w:rsid w:val="00C656DB"/>
    <w:rsid w:val="00C7035B"/>
    <w:rsid w:val="00C80FF7"/>
    <w:rsid w:val="00C87485"/>
    <w:rsid w:val="00C8783F"/>
    <w:rsid w:val="00CA0A04"/>
    <w:rsid w:val="00CA2E88"/>
    <w:rsid w:val="00CB3AFA"/>
    <w:rsid w:val="00CB5F26"/>
    <w:rsid w:val="00CC549B"/>
    <w:rsid w:val="00CD4422"/>
    <w:rsid w:val="00CF1854"/>
    <w:rsid w:val="00D159A6"/>
    <w:rsid w:val="00D221CB"/>
    <w:rsid w:val="00D34BF8"/>
    <w:rsid w:val="00D364B6"/>
    <w:rsid w:val="00D4456C"/>
    <w:rsid w:val="00D77315"/>
    <w:rsid w:val="00D7740F"/>
    <w:rsid w:val="00D91658"/>
    <w:rsid w:val="00DB4CCA"/>
    <w:rsid w:val="00DE65C8"/>
    <w:rsid w:val="00DF55F8"/>
    <w:rsid w:val="00DF5BF6"/>
    <w:rsid w:val="00E05183"/>
    <w:rsid w:val="00E156C1"/>
    <w:rsid w:val="00E305B9"/>
    <w:rsid w:val="00E7195B"/>
    <w:rsid w:val="00E90853"/>
    <w:rsid w:val="00E920B6"/>
    <w:rsid w:val="00E94CD6"/>
    <w:rsid w:val="00EA0FE3"/>
    <w:rsid w:val="00EA4B95"/>
    <w:rsid w:val="00EE4829"/>
    <w:rsid w:val="00F01518"/>
    <w:rsid w:val="00F1411F"/>
    <w:rsid w:val="00F200CB"/>
    <w:rsid w:val="00F2236C"/>
    <w:rsid w:val="00F27E5F"/>
    <w:rsid w:val="00F30607"/>
    <w:rsid w:val="00F31F88"/>
    <w:rsid w:val="00F321EA"/>
    <w:rsid w:val="00F425E0"/>
    <w:rsid w:val="00F4530A"/>
    <w:rsid w:val="00F563F9"/>
    <w:rsid w:val="00F73438"/>
    <w:rsid w:val="00F762BE"/>
    <w:rsid w:val="00FA5750"/>
    <w:rsid w:val="00FA6666"/>
    <w:rsid w:val="00FB072E"/>
    <w:rsid w:val="00F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ules v:ext="edit">
        <o:r id="V:Rule1" type="connector" idref="#Line 2"/>
        <o:r id="V:Rule2" type="connector" idref="#Line 3"/>
      </o:rules>
    </o:shapelayout>
  </w:shapeDefaults>
  <w:decimalSymbol w:val="."/>
  <w:listSeparator w:val=","/>
  <w14:docId w14:val="602DF933"/>
  <w15:chartTrackingRefBased/>
  <w15:docId w15:val="{5835B534-5FE4-47E8-9366-6FA989C1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31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1F88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rsid w:val="00266C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6C80"/>
    <w:rPr>
      <w:sz w:val="20"/>
    </w:rPr>
  </w:style>
  <w:style w:type="character" w:customStyle="1" w:styleId="CommentTextChar">
    <w:name w:val="Comment Text Char"/>
    <w:link w:val="CommentText"/>
    <w:rsid w:val="00266C80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66C80"/>
    <w:rPr>
      <w:b/>
      <w:bCs/>
    </w:rPr>
  </w:style>
  <w:style w:type="character" w:customStyle="1" w:styleId="CommentSubjectChar">
    <w:name w:val="Comment Subject Char"/>
    <w:link w:val="CommentSubject"/>
    <w:rsid w:val="00266C80"/>
    <w:rPr>
      <w:b/>
      <w:bCs/>
      <w:color w:val="000000"/>
    </w:rPr>
  </w:style>
  <w:style w:type="paragraph" w:styleId="Revision">
    <w:name w:val="Revision"/>
    <w:hidden/>
    <w:uiPriority w:val="99"/>
    <w:semiHidden/>
    <w:rsid w:val="00266C8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6B82-8CB9-40C5-B2DA-B0C4D9E0FDF8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ba4669b9-0f03-446b-84f6-510f6fcf311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63C0A2-6CAA-48FA-9D9D-96134735C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43663-0A20-4563-86FA-3391AD453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13BB4-D48F-41FD-BBE4-4D39729E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lind, connie</dc:creator>
  <cp:keywords/>
  <cp:lastModifiedBy>lind, connie</cp:lastModifiedBy>
  <cp:revision>3</cp:revision>
  <dcterms:created xsi:type="dcterms:W3CDTF">2019-05-31T12:54:00Z</dcterms:created>
  <dcterms:modified xsi:type="dcterms:W3CDTF">2019-05-31T12:56:00Z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2346e9fe-0f6a-4db6-83bd-c570ed931808</vt:lpwstr>
  </property>
</Properties>
</file>