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B64489" w14:paraId="56436CEB" w14:textId="77777777" w:rsidTr="006D023D">
        <w:tblPrEx>
          <w:tblCellMar>
            <w:top w:w="0" w:type="dxa"/>
            <w:bottom w:w="0" w:type="dxa"/>
          </w:tblCellMar>
        </w:tblPrEx>
        <w:trPr>
          <w:trHeight w:val="2510"/>
        </w:trPr>
        <w:tc>
          <w:tcPr>
            <w:tcW w:w="6460" w:type="dxa"/>
          </w:tcPr>
          <w:p w14:paraId="5F113B64" w14:textId="0BAF31CE" w:rsidR="00B64489" w:rsidRDefault="009874DB">
            <w:pPr>
              <w:jc w:val="both"/>
              <w:rPr>
                <w:rFonts w:ascii="Arial" w:hAnsi="Arial"/>
                <w:sz w:val="20"/>
              </w:rPr>
            </w:pPr>
            <w:r>
              <w:rPr>
                <w:rFonts w:ascii="Arial" w:hAnsi="Arial"/>
                <w:noProof/>
                <w:sz w:val="20"/>
              </w:rPr>
              <mc:AlternateContent>
                <mc:Choice Requires="wpg">
                  <w:drawing>
                    <wp:anchor distT="0" distB="0" distL="114300" distR="114300" simplePos="0" relativeHeight="251657728" behindDoc="0" locked="0" layoutInCell="0" allowOverlap="1" wp14:anchorId="1293A8BA" wp14:editId="7CBA21CA">
                      <wp:simplePos x="0" y="0"/>
                      <wp:positionH relativeFrom="column">
                        <wp:posOffset>4389120</wp:posOffset>
                      </wp:positionH>
                      <wp:positionV relativeFrom="paragraph">
                        <wp:posOffset>1335405</wp:posOffset>
                      </wp:positionV>
                      <wp:extent cx="1737360" cy="914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2" name="Line 3"/>
                              <wps:cNvCnPr>
                                <a:cxnSpLocks noChangeShapeType="1"/>
                              </wps:cNvCnPr>
                              <wps:spPr bwMode="auto">
                                <a:xfrm flipV="1">
                                  <a:off x="8712"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flipV="1">
                                  <a:off x="11448"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EECD06" id="Group 2" o:spid="_x0000_s1026" style="position:absolute;margin-left:345.6pt;margin-top:105.15pt;width:136.8pt;height:7.2pt;z-index:251657728"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" o:allowincell="f">
                      <v:line id="Line 3"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" strokeweight="1.25pt">
                        <v:stroke endarrow="block" endarrowwidth="wide" endarrowlength="long"/>
                      </v:line>
                      <v:line id="Line 4"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" strokeweight="1.25pt">
                        <v:stroke endarrow="block" endarrowwidth="wide" endarrowlength="long"/>
                      </v:line>
                    </v:group>
                  </w:pict>
                </mc:Fallback>
              </mc:AlternateContent>
            </w:r>
            <w:r w:rsidR="00B64489">
              <w:rPr>
                <w:rFonts w:ascii="Wingdings" w:hAnsi="Wingdings"/>
                <w:sz w:val="28"/>
              </w:rPr>
              <w:t></w:t>
            </w:r>
            <w:r w:rsidR="00B64489">
              <w:rPr>
                <w:rFonts w:ascii="Arial" w:hAnsi="Arial"/>
                <w:sz w:val="20"/>
              </w:rPr>
              <w:t xml:space="preserve">County Court </w:t>
            </w:r>
            <w:r w:rsidR="00B64489">
              <w:rPr>
                <w:rFonts w:ascii="Wingdings" w:hAnsi="Wingdings"/>
                <w:sz w:val="28"/>
              </w:rPr>
              <w:t></w:t>
            </w:r>
            <w:r w:rsidR="00B64489">
              <w:rPr>
                <w:rFonts w:ascii="Arial" w:hAnsi="Arial"/>
                <w:sz w:val="20"/>
              </w:rPr>
              <w:t>District Court</w:t>
            </w:r>
          </w:p>
          <w:p w14:paraId="3320434C" w14:textId="77777777" w:rsidR="00B64489" w:rsidRDefault="00B64489">
            <w:pPr>
              <w:jc w:val="both"/>
              <w:rPr>
                <w:rFonts w:ascii="Arial" w:hAnsi="Arial"/>
                <w:sz w:val="20"/>
              </w:rPr>
            </w:pPr>
            <w:r>
              <w:rPr>
                <w:rFonts w:ascii="Arial" w:hAnsi="Arial"/>
                <w:sz w:val="20"/>
              </w:rPr>
              <w:t xml:space="preserve"> </w:t>
            </w:r>
            <w:smartTag w:uri="urn:schemas-microsoft-com:office:smarttags" w:element="Street">
              <w:smartTag w:uri="urn:schemas-microsoft-com:office:smarttags" w:element="address">
                <w:r>
                  <w:rPr>
                    <w:rFonts w:ascii="Arial" w:hAnsi="Arial"/>
                    <w:sz w:val="20"/>
                  </w:rPr>
                  <w:t>__________________________ County</w:t>
                </w:r>
              </w:smartTag>
              <w:r>
                <w:rPr>
                  <w:rFonts w:ascii="Arial" w:hAnsi="Arial"/>
                  <w:sz w:val="20"/>
                </w:rPr>
                <w:t xml:space="preserve">, </w:t>
              </w:r>
              <w:smartTag w:uri="urn:schemas-microsoft-com:office:smarttags" w:element="State">
                <w:r>
                  <w:rPr>
                    <w:rFonts w:ascii="Arial" w:hAnsi="Arial"/>
                    <w:sz w:val="20"/>
                  </w:rPr>
                  <w:t>Colorado</w:t>
                </w:r>
              </w:smartTag>
            </w:smartTag>
          </w:p>
          <w:p w14:paraId="77C27786" w14:textId="77777777" w:rsidR="00B64489" w:rsidRDefault="00B64489">
            <w:pPr>
              <w:jc w:val="both"/>
              <w:rPr>
                <w:rFonts w:ascii="Arial" w:hAnsi="Arial"/>
                <w:sz w:val="20"/>
              </w:rPr>
            </w:pPr>
            <w:r>
              <w:rPr>
                <w:rFonts w:ascii="Arial" w:hAnsi="Arial"/>
                <w:sz w:val="20"/>
              </w:rPr>
              <w:t>Court Address:</w:t>
            </w:r>
          </w:p>
          <w:p w14:paraId="7A70435E" w14:textId="77777777" w:rsidR="00B64489" w:rsidRPr="006370BA" w:rsidRDefault="00B64489">
            <w:pPr>
              <w:jc w:val="both"/>
              <w:rPr>
                <w:rFonts w:ascii="Arial" w:hAnsi="Arial"/>
                <w:sz w:val="20"/>
              </w:rPr>
            </w:pPr>
          </w:p>
          <w:p w14:paraId="3FD5585F" w14:textId="77777777" w:rsidR="00B64489" w:rsidRPr="006370BA" w:rsidRDefault="00B64489">
            <w:pPr>
              <w:pBdr>
                <w:bottom w:val="single" w:sz="6" w:space="1" w:color="auto"/>
              </w:pBdr>
              <w:jc w:val="both"/>
              <w:rPr>
                <w:rFonts w:ascii="Arial" w:hAnsi="Arial"/>
                <w:sz w:val="20"/>
              </w:rPr>
            </w:pPr>
          </w:p>
          <w:p w14:paraId="76AC0BA6" w14:textId="77777777" w:rsidR="00561753" w:rsidRPr="006D023D" w:rsidRDefault="00561753">
            <w:pPr>
              <w:jc w:val="both"/>
              <w:rPr>
                <w:rFonts w:ascii="Arial" w:hAnsi="Arial"/>
                <w:sz w:val="10"/>
                <w:szCs w:val="10"/>
              </w:rPr>
            </w:pPr>
          </w:p>
          <w:p w14:paraId="4147E906" w14:textId="77777777" w:rsidR="00B64489" w:rsidRDefault="00B64489">
            <w:pPr>
              <w:jc w:val="both"/>
              <w:rPr>
                <w:rFonts w:ascii="Arial" w:hAnsi="Arial"/>
                <w:sz w:val="20"/>
              </w:rPr>
            </w:pPr>
            <w:r>
              <w:rPr>
                <w:rFonts w:ascii="Arial" w:hAnsi="Arial"/>
                <w:sz w:val="20"/>
              </w:rPr>
              <w:t>Plaintiff(s)/Petitioner(s):</w:t>
            </w:r>
          </w:p>
          <w:p w14:paraId="7EC35F9F" w14:textId="77777777" w:rsidR="00B64489" w:rsidRDefault="00B64489">
            <w:pPr>
              <w:jc w:val="both"/>
              <w:rPr>
                <w:rFonts w:ascii="Arial" w:hAnsi="Arial"/>
                <w:sz w:val="16"/>
              </w:rPr>
            </w:pPr>
          </w:p>
          <w:p w14:paraId="28384BCD" w14:textId="77777777" w:rsidR="00B64489" w:rsidRDefault="00B64489">
            <w:pPr>
              <w:jc w:val="both"/>
              <w:rPr>
                <w:rFonts w:ascii="Arial" w:hAnsi="Arial"/>
                <w:sz w:val="20"/>
              </w:rPr>
            </w:pPr>
            <w:r>
              <w:rPr>
                <w:rFonts w:ascii="Arial" w:hAnsi="Arial"/>
                <w:sz w:val="20"/>
              </w:rPr>
              <w:t>v.</w:t>
            </w:r>
          </w:p>
          <w:p w14:paraId="12C0C6D3" w14:textId="77777777" w:rsidR="00561753" w:rsidRDefault="00561753">
            <w:pPr>
              <w:jc w:val="both"/>
              <w:rPr>
                <w:rFonts w:ascii="Arial" w:hAnsi="Arial"/>
                <w:sz w:val="20"/>
              </w:rPr>
            </w:pPr>
          </w:p>
          <w:p w14:paraId="08984DD8" w14:textId="77777777" w:rsidR="00B64489" w:rsidRDefault="00B64489" w:rsidP="006D023D">
            <w:pPr>
              <w:pStyle w:val="BodyText"/>
              <w:jc w:val="both"/>
              <w:rPr>
                <w:sz w:val="20"/>
              </w:rPr>
            </w:pPr>
            <w:r w:rsidRPr="00561753">
              <w:rPr>
                <w:sz w:val="20"/>
              </w:rPr>
              <w:t>Defendant(s)/Respondent(s):</w:t>
            </w:r>
          </w:p>
          <w:p w14:paraId="55EF0BFE" w14:textId="77777777" w:rsidR="006D023D" w:rsidRPr="006D023D" w:rsidRDefault="006D023D" w:rsidP="006D023D">
            <w:pPr>
              <w:pStyle w:val="BodyText"/>
              <w:jc w:val="both"/>
              <w:rPr>
                <w:b/>
                <w:sz w:val="10"/>
                <w:szCs w:val="10"/>
              </w:rPr>
            </w:pPr>
          </w:p>
        </w:tc>
        <w:tc>
          <w:tcPr>
            <w:tcW w:w="3600" w:type="dxa"/>
          </w:tcPr>
          <w:p w14:paraId="4EABF5C6" w14:textId="77777777" w:rsidR="00B64489" w:rsidRDefault="00B64489">
            <w:pPr>
              <w:jc w:val="both"/>
              <w:rPr>
                <w:rFonts w:ascii="Arial" w:hAnsi="Arial"/>
                <w:sz w:val="20"/>
              </w:rPr>
            </w:pPr>
          </w:p>
          <w:p w14:paraId="3600995A" w14:textId="77777777" w:rsidR="00B64489" w:rsidRDefault="00B64489">
            <w:pPr>
              <w:jc w:val="both"/>
              <w:rPr>
                <w:rFonts w:ascii="Arial" w:hAnsi="Arial"/>
                <w:sz w:val="20"/>
              </w:rPr>
            </w:pPr>
          </w:p>
          <w:p w14:paraId="5007E52A" w14:textId="77777777" w:rsidR="00B64489" w:rsidRDefault="00B64489">
            <w:pPr>
              <w:jc w:val="both"/>
              <w:rPr>
                <w:rFonts w:ascii="Arial" w:hAnsi="Arial"/>
                <w:sz w:val="20"/>
              </w:rPr>
            </w:pPr>
          </w:p>
          <w:p w14:paraId="59EF636F" w14:textId="77777777" w:rsidR="00B64489" w:rsidRDefault="00B64489">
            <w:pPr>
              <w:jc w:val="both"/>
              <w:rPr>
                <w:rFonts w:ascii="Arial" w:hAnsi="Arial"/>
                <w:sz w:val="20"/>
              </w:rPr>
            </w:pPr>
          </w:p>
          <w:p w14:paraId="4FC677BC" w14:textId="77777777" w:rsidR="00B64489" w:rsidRDefault="00B64489">
            <w:pPr>
              <w:jc w:val="both"/>
              <w:rPr>
                <w:rFonts w:ascii="Arial" w:hAnsi="Arial"/>
                <w:sz w:val="20"/>
              </w:rPr>
            </w:pPr>
          </w:p>
          <w:p w14:paraId="0BEC3C0B" w14:textId="77777777" w:rsidR="00B64489" w:rsidRDefault="00B64489">
            <w:pPr>
              <w:jc w:val="both"/>
              <w:rPr>
                <w:rFonts w:ascii="Arial" w:hAnsi="Arial"/>
                <w:sz w:val="20"/>
              </w:rPr>
            </w:pPr>
          </w:p>
          <w:p w14:paraId="00C8362F" w14:textId="77777777" w:rsidR="00B64489" w:rsidRDefault="00B64489">
            <w:pPr>
              <w:jc w:val="both"/>
              <w:rPr>
                <w:rFonts w:ascii="Arial" w:hAnsi="Arial"/>
                <w:sz w:val="20"/>
              </w:rPr>
            </w:pPr>
          </w:p>
          <w:p w14:paraId="1BD367CB" w14:textId="77777777" w:rsidR="00B64489" w:rsidRDefault="00B64489">
            <w:pPr>
              <w:jc w:val="both"/>
              <w:rPr>
                <w:rFonts w:ascii="Arial" w:hAnsi="Arial"/>
                <w:sz w:val="20"/>
              </w:rPr>
            </w:pPr>
          </w:p>
          <w:p w14:paraId="18418B80" w14:textId="77777777" w:rsidR="00B64489" w:rsidRDefault="00B64489">
            <w:pPr>
              <w:jc w:val="both"/>
              <w:rPr>
                <w:rFonts w:ascii="Arial" w:hAnsi="Arial"/>
                <w:sz w:val="20"/>
              </w:rPr>
            </w:pPr>
          </w:p>
          <w:p w14:paraId="259167AF" w14:textId="77777777" w:rsidR="00B64489" w:rsidRDefault="00B64489">
            <w:pPr>
              <w:pStyle w:val="Heading2"/>
            </w:pPr>
            <w:r>
              <w:t>COURT USE ONLY</w:t>
            </w:r>
          </w:p>
        </w:tc>
      </w:tr>
      <w:tr w:rsidR="00B64489" w14:paraId="274828F7" w14:textId="77777777">
        <w:tblPrEx>
          <w:tblCellMar>
            <w:top w:w="0" w:type="dxa"/>
            <w:bottom w:w="0" w:type="dxa"/>
          </w:tblCellMar>
        </w:tblPrEx>
        <w:trPr>
          <w:cantSplit/>
          <w:trHeight w:val="1070"/>
        </w:trPr>
        <w:tc>
          <w:tcPr>
            <w:tcW w:w="6460" w:type="dxa"/>
          </w:tcPr>
          <w:p w14:paraId="73B64860" w14:textId="77777777" w:rsidR="00B64489" w:rsidRPr="006D023D" w:rsidRDefault="00B64489">
            <w:pPr>
              <w:jc w:val="both"/>
              <w:rPr>
                <w:rFonts w:ascii="Arial" w:hAnsi="Arial"/>
                <w:sz w:val="20"/>
              </w:rPr>
            </w:pPr>
            <w:r w:rsidRPr="006D023D">
              <w:rPr>
                <w:rFonts w:ascii="Arial" w:hAnsi="Arial"/>
                <w:sz w:val="20"/>
              </w:rPr>
              <w:t xml:space="preserve">Attorney or Party Without Attorney (Name and Address): </w:t>
            </w:r>
          </w:p>
          <w:p w14:paraId="33037AAB" w14:textId="77777777" w:rsidR="00B64489" w:rsidRPr="006D023D" w:rsidRDefault="00B64489">
            <w:pPr>
              <w:jc w:val="both"/>
              <w:rPr>
                <w:rFonts w:ascii="Arial" w:hAnsi="Arial"/>
                <w:sz w:val="20"/>
              </w:rPr>
            </w:pPr>
          </w:p>
          <w:p w14:paraId="2785CC43" w14:textId="77777777" w:rsidR="00B64489" w:rsidRPr="006D023D" w:rsidRDefault="00B64489">
            <w:pPr>
              <w:jc w:val="both"/>
              <w:rPr>
                <w:rFonts w:ascii="Arial" w:hAnsi="Arial"/>
                <w:sz w:val="20"/>
              </w:rPr>
            </w:pPr>
          </w:p>
          <w:p w14:paraId="52F9ED85" w14:textId="77777777" w:rsidR="00B64489" w:rsidRPr="006D023D" w:rsidRDefault="00B64489">
            <w:pPr>
              <w:jc w:val="both"/>
              <w:rPr>
                <w:rFonts w:ascii="Arial" w:hAnsi="Arial"/>
                <w:sz w:val="20"/>
              </w:rPr>
            </w:pPr>
          </w:p>
          <w:p w14:paraId="5919F695" w14:textId="77777777" w:rsidR="00B64489" w:rsidRPr="006D023D" w:rsidRDefault="00B64489">
            <w:pPr>
              <w:tabs>
                <w:tab w:val="left" w:pos="3022"/>
              </w:tabs>
              <w:jc w:val="both"/>
              <w:rPr>
                <w:rFonts w:ascii="Arial" w:hAnsi="Arial"/>
                <w:sz w:val="20"/>
              </w:rPr>
            </w:pPr>
            <w:r w:rsidRPr="006D023D">
              <w:rPr>
                <w:rFonts w:ascii="Arial" w:hAnsi="Arial"/>
                <w:sz w:val="20"/>
              </w:rPr>
              <w:t>Phone Number:                                    E-mail:</w:t>
            </w:r>
          </w:p>
          <w:p w14:paraId="5415A837" w14:textId="77777777" w:rsidR="00B64489" w:rsidRDefault="00B64489">
            <w:pPr>
              <w:jc w:val="both"/>
              <w:rPr>
                <w:rFonts w:ascii="Arial" w:hAnsi="Arial"/>
                <w:sz w:val="20"/>
              </w:rPr>
            </w:pPr>
            <w:r w:rsidRPr="006D023D">
              <w:rPr>
                <w:rFonts w:ascii="Arial" w:hAnsi="Arial"/>
                <w:sz w:val="20"/>
              </w:rPr>
              <w:t>FAX Number:                                       Atty. Reg. #:</w:t>
            </w:r>
          </w:p>
        </w:tc>
        <w:tc>
          <w:tcPr>
            <w:tcW w:w="3600" w:type="dxa"/>
          </w:tcPr>
          <w:p w14:paraId="5DE32A02" w14:textId="77777777" w:rsidR="00B64489" w:rsidRPr="006D023D" w:rsidRDefault="00B64489">
            <w:pPr>
              <w:jc w:val="both"/>
              <w:rPr>
                <w:rFonts w:ascii="Arial" w:hAnsi="Arial"/>
                <w:sz w:val="20"/>
              </w:rPr>
            </w:pPr>
            <w:r w:rsidRPr="006D023D">
              <w:rPr>
                <w:rFonts w:ascii="Arial" w:hAnsi="Arial"/>
                <w:sz w:val="20"/>
              </w:rPr>
              <w:t>Case Number:</w:t>
            </w:r>
          </w:p>
          <w:p w14:paraId="6ECF7B5F" w14:textId="77777777" w:rsidR="00B64489" w:rsidRPr="006D023D" w:rsidRDefault="00B64489">
            <w:pPr>
              <w:jc w:val="both"/>
              <w:rPr>
                <w:rFonts w:ascii="Arial" w:hAnsi="Arial"/>
                <w:sz w:val="20"/>
              </w:rPr>
            </w:pPr>
          </w:p>
          <w:p w14:paraId="28BCD3E3" w14:textId="77777777" w:rsidR="00B64489" w:rsidRPr="006D023D" w:rsidRDefault="00B64489">
            <w:pPr>
              <w:jc w:val="both"/>
              <w:rPr>
                <w:rFonts w:ascii="Arial" w:hAnsi="Arial"/>
                <w:sz w:val="20"/>
              </w:rPr>
            </w:pPr>
          </w:p>
          <w:p w14:paraId="6F19865A" w14:textId="77777777" w:rsidR="00B64489" w:rsidRPr="006D023D" w:rsidRDefault="00B64489">
            <w:pPr>
              <w:jc w:val="both"/>
              <w:rPr>
                <w:rFonts w:ascii="Arial" w:hAnsi="Arial"/>
                <w:sz w:val="20"/>
              </w:rPr>
            </w:pPr>
          </w:p>
          <w:p w14:paraId="41441133" w14:textId="77777777" w:rsidR="00B64489" w:rsidRPr="006D023D" w:rsidRDefault="00B64489">
            <w:pPr>
              <w:jc w:val="both"/>
              <w:rPr>
                <w:rFonts w:ascii="Arial" w:hAnsi="Arial"/>
                <w:sz w:val="20"/>
              </w:rPr>
            </w:pPr>
          </w:p>
          <w:p w14:paraId="6B549795" w14:textId="77777777" w:rsidR="00B64489" w:rsidRDefault="00B64489">
            <w:pPr>
              <w:jc w:val="both"/>
              <w:rPr>
                <w:rFonts w:ascii="Arial" w:hAnsi="Arial"/>
                <w:b/>
                <w:sz w:val="20"/>
              </w:rPr>
            </w:pPr>
            <w:r w:rsidRPr="006D023D">
              <w:rPr>
                <w:rFonts w:ascii="Arial" w:hAnsi="Arial"/>
                <w:sz w:val="20"/>
              </w:rPr>
              <w:t>Division               Courtroom</w:t>
            </w:r>
          </w:p>
        </w:tc>
      </w:tr>
      <w:tr w:rsidR="00B64489" w14:paraId="54830EA5" w14:textId="77777777">
        <w:tblPrEx>
          <w:tblCellMar>
            <w:top w:w="0" w:type="dxa"/>
            <w:bottom w:w="0" w:type="dxa"/>
          </w:tblCellMar>
        </w:tblPrEx>
        <w:trPr>
          <w:trHeight w:val="287"/>
        </w:trPr>
        <w:tc>
          <w:tcPr>
            <w:tcW w:w="10060" w:type="dxa"/>
            <w:gridSpan w:val="2"/>
            <w:vAlign w:val="center"/>
          </w:tcPr>
          <w:p w14:paraId="16584CB2" w14:textId="77777777" w:rsidR="00B64489" w:rsidRPr="00561753" w:rsidRDefault="00B64489">
            <w:pPr>
              <w:jc w:val="center"/>
              <w:rPr>
                <w:rFonts w:ascii="Arial" w:hAnsi="Arial"/>
                <w:b/>
                <w:szCs w:val="24"/>
              </w:rPr>
            </w:pPr>
            <w:r w:rsidRPr="00561753">
              <w:rPr>
                <w:rFonts w:ascii="Arial" w:hAnsi="Arial"/>
                <w:b/>
                <w:szCs w:val="24"/>
              </w:rPr>
              <w:t>VERIFIED COMPLAINT IN REPLEVIN</w:t>
            </w:r>
          </w:p>
        </w:tc>
      </w:tr>
    </w:tbl>
    <w:p w14:paraId="42D5C2CE" w14:textId="77777777" w:rsidR="00B64489" w:rsidRPr="00F15980" w:rsidRDefault="00B64489">
      <w:pPr>
        <w:jc w:val="both"/>
        <w:rPr>
          <w:rFonts w:ascii="Arial" w:hAnsi="Arial"/>
          <w:sz w:val="20"/>
        </w:rPr>
      </w:pPr>
    </w:p>
    <w:p w14:paraId="1D9F4423" w14:textId="77777777" w:rsidR="00F15980" w:rsidRPr="00F15980" w:rsidRDefault="00F15980">
      <w:pPr>
        <w:jc w:val="both"/>
        <w:rPr>
          <w:rFonts w:ascii="Arial" w:hAnsi="Arial"/>
          <w:sz w:val="20"/>
        </w:rPr>
      </w:pPr>
    </w:p>
    <w:p w14:paraId="0205AA64" w14:textId="77777777" w:rsidR="00B64489" w:rsidRDefault="00B64489">
      <w:pPr>
        <w:jc w:val="both"/>
        <w:rPr>
          <w:rFonts w:ascii="Arial" w:hAnsi="Arial"/>
          <w:sz w:val="20"/>
        </w:rPr>
      </w:pPr>
      <w:r>
        <w:rPr>
          <w:rFonts w:ascii="Arial" w:hAnsi="Arial"/>
          <w:sz w:val="20"/>
        </w:rPr>
        <w:t>The Plaintiff(s) brings this action to recover the possession of personal property pursuant to Rule of Civil Procedure 104 or Rule of County Court Civil Procedure 404. In support of this Complaint, the Plaintiff(s) states:</w:t>
      </w:r>
    </w:p>
    <w:p w14:paraId="2E66703B" w14:textId="77777777" w:rsidR="00B64489" w:rsidRDefault="00B64489">
      <w:pPr>
        <w:jc w:val="both"/>
        <w:rPr>
          <w:rFonts w:ascii="Arial" w:hAnsi="Arial"/>
          <w:sz w:val="20"/>
        </w:rPr>
      </w:pPr>
    </w:p>
    <w:p w14:paraId="2AEC603A" w14:textId="77777777" w:rsidR="006D023D" w:rsidRDefault="006D023D">
      <w:pPr>
        <w:jc w:val="both"/>
        <w:rPr>
          <w:rFonts w:ascii="Arial" w:hAnsi="Arial"/>
          <w:sz w:val="20"/>
        </w:rPr>
      </w:pPr>
    </w:p>
    <w:p w14:paraId="493464EA" w14:textId="77777777" w:rsidR="00B64489" w:rsidRDefault="00B64489" w:rsidP="00E26D60">
      <w:pPr>
        <w:numPr>
          <w:ilvl w:val="0"/>
          <w:numId w:val="16"/>
        </w:numPr>
        <w:tabs>
          <w:tab w:val="clear" w:pos="720"/>
          <w:tab w:val="num" w:pos="360"/>
        </w:tabs>
        <w:ind w:left="360"/>
        <w:jc w:val="both"/>
        <w:rPr>
          <w:rFonts w:ascii="Arial" w:hAnsi="Arial"/>
          <w:sz w:val="20"/>
        </w:rPr>
      </w:pPr>
      <w:r>
        <w:rPr>
          <w:rFonts w:ascii="Arial" w:hAnsi="Arial"/>
          <w:sz w:val="20"/>
        </w:rPr>
        <w:t xml:space="preserve">This </w:t>
      </w:r>
      <w:r w:rsidRPr="00150581">
        <w:rPr>
          <w:rFonts w:ascii="Wingdings" w:hAnsi="Wingdings"/>
          <w:sz w:val="28"/>
          <w:szCs w:val="28"/>
        </w:rPr>
        <w:t></w:t>
      </w:r>
      <w:r>
        <w:rPr>
          <w:rFonts w:ascii="Arial" w:hAnsi="Arial"/>
          <w:sz w:val="20"/>
        </w:rPr>
        <w:t xml:space="preserve">County Court </w:t>
      </w:r>
      <w:r w:rsidRPr="00150581">
        <w:rPr>
          <w:rFonts w:ascii="Wingdings" w:hAnsi="Wingdings"/>
          <w:sz w:val="28"/>
          <w:szCs w:val="28"/>
        </w:rPr>
        <w:t></w:t>
      </w:r>
      <w:r>
        <w:rPr>
          <w:rFonts w:ascii="Arial" w:hAnsi="Arial"/>
          <w:sz w:val="20"/>
        </w:rPr>
        <w:t>District Court has jurisdiction over this matter pursuant to §13-6-104(1), C.R.S. based on the value of the personal property claimed being $ __________________.</w:t>
      </w:r>
    </w:p>
    <w:p w14:paraId="7A1048A9" w14:textId="77777777" w:rsidR="00B64489" w:rsidRDefault="00B64489" w:rsidP="00E26D60">
      <w:pPr>
        <w:ind w:left="360"/>
        <w:jc w:val="both"/>
        <w:rPr>
          <w:rFonts w:ascii="Arial" w:hAnsi="Arial"/>
          <w:sz w:val="20"/>
        </w:rPr>
      </w:pPr>
    </w:p>
    <w:p w14:paraId="5DC06B90" w14:textId="77777777" w:rsidR="006D023D" w:rsidRPr="00F15980" w:rsidRDefault="006D023D" w:rsidP="00E26D60">
      <w:pPr>
        <w:ind w:left="360"/>
        <w:jc w:val="both"/>
        <w:rPr>
          <w:rFonts w:ascii="Arial" w:hAnsi="Arial"/>
          <w:sz w:val="20"/>
        </w:rPr>
      </w:pPr>
    </w:p>
    <w:p w14:paraId="39EB4A01" w14:textId="77777777" w:rsidR="00B64489" w:rsidRDefault="00B64489" w:rsidP="00E26D60">
      <w:pPr>
        <w:numPr>
          <w:ilvl w:val="0"/>
          <w:numId w:val="16"/>
        </w:numPr>
        <w:tabs>
          <w:tab w:val="clear" w:pos="720"/>
          <w:tab w:val="num" w:pos="360"/>
        </w:tabs>
        <w:ind w:left="360"/>
        <w:jc w:val="both"/>
        <w:rPr>
          <w:rFonts w:ascii="Arial" w:hAnsi="Arial"/>
          <w:sz w:val="20"/>
        </w:rPr>
      </w:pPr>
      <w:r>
        <w:rPr>
          <w:rFonts w:ascii="Arial" w:hAnsi="Arial"/>
          <w:sz w:val="20"/>
        </w:rPr>
        <w:t>Venue is proper as the Defendant(s) resides in this county, and all acts pertaining to the claims identified in this complaint took place in this county.</w:t>
      </w:r>
    </w:p>
    <w:p w14:paraId="1282E846" w14:textId="77777777" w:rsidR="00B64489" w:rsidRDefault="00B64489" w:rsidP="00E26D60">
      <w:pPr>
        <w:jc w:val="both"/>
        <w:rPr>
          <w:rFonts w:ascii="Arial" w:hAnsi="Arial"/>
          <w:sz w:val="20"/>
        </w:rPr>
      </w:pPr>
    </w:p>
    <w:p w14:paraId="43158C16" w14:textId="77777777" w:rsidR="006D023D" w:rsidRPr="00F15980" w:rsidRDefault="006D023D" w:rsidP="00E26D60">
      <w:pPr>
        <w:jc w:val="both"/>
        <w:rPr>
          <w:rFonts w:ascii="Arial" w:hAnsi="Arial"/>
          <w:sz w:val="20"/>
        </w:rPr>
      </w:pPr>
    </w:p>
    <w:p w14:paraId="2CAC0CD9" w14:textId="77777777" w:rsidR="00B64489" w:rsidRDefault="00B64489" w:rsidP="00E26D60">
      <w:pPr>
        <w:numPr>
          <w:ilvl w:val="0"/>
          <w:numId w:val="16"/>
        </w:numPr>
        <w:tabs>
          <w:tab w:val="clear" w:pos="720"/>
          <w:tab w:val="num" w:pos="360"/>
        </w:tabs>
        <w:ind w:left="360"/>
        <w:jc w:val="both"/>
        <w:rPr>
          <w:rFonts w:ascii="Arial" w:hAnsi="Arial"/>
          <w:sz w:val="20"/>
        </w:rPr>
      </w:pPr>
      <w:r>
        <w:rPr>
          <w:rFonts w:ascii="Arial" w:hAnsi="Arial"/>
          <w:sz w:val="20"/>
        </w:rPr>
        <w:t>A complete list and valuation of the personal property claimed is attached to this Complaint and marked as “Exhibit A”.</w:t>
      </w:r>
    </w:p>
    <w:p w14:paraId="5F75A70A" w14:textId="77777777" w:rsidR="00B64489" w:rsidRDefault="00B64489" w:rsidP="00E26D60">
      <w:pPr>
        <w:ind w:left="360"/>
        <w:jc w:val="both"/>
        <w:rPr>
          <w:rFonts w:ascii="Arial" w:hAnsi="Arial"/>
          <w:sz w:val="20"/>
        </w:rPr>
      </w:pPr>
    </w:p>
    <w:p w14:paraId="3F960C0A" w14:textId="77777777" w:rsidR="006D023D" w:rsidRPr="00F15980" w:rsidRDefault="006D023D" w:rsidP="00E26D60">
      <w:pPr>
        <w:ind w:left="360"/>
        <w:jc w:val="both"/>
        <w:rPr>
          <w:rFonts w:ascii="Arial" w:hAnsi="Arial"/>
          <w:sz w:val="20"/>
        </w:rPr>
      </w:pPr>
    </w:p>
    <w:p w14:paraId="7A58BA90" w14:textId="77777777" w:rsidR="00B049EB" w:rsidRDefault="00B64489" w:rsidP="00E26D60">
      <w:pPr>
        <w:numPr>
          <w:ilvl w:val="0"/>
          <w:numId w:val="16"/>
        </w:numPr>
        <w:tabs>
          <w:tab w:val="clear" w:pos="720"/>
          <w:tab w:val="num" w:pos="360"/>
        </w:tabs>
        <w:spacing w:line="360" w:lineRule="auto"/>
        <w:ind w:left="360"/>
        <w:jc w:val="both"/>
        <w:rPr>
          <w:rFonts w:ascii="Arial" w:hAnsi="Arial"/>
          <w:sz w:val="20"/>
        </w:rPr>
      </w:pPr>
      <w:r>
        <w:rPr>
          <w:rFonts w:ascii="Arial" w:hAnsi="Arial"/>
          <w:sz w:val="20"/>
        </w:rPr>
        <w:t>Plaintiff is the owner of the property claimed or is entitled to possession of the property because</w:t>
      </w:r>
      <w:r w:rsidR="00E26D60">
        <w:rPr>
          <w:rFonts w:ascii="Arial" w:hAnsi="Arial"/>
          <w:sz w:val="20"/>
        </w:rPr>
        <w:t>:</w:t>
      </w:r>
      <w:r>
        <w:rPr>
          <w:rFonts w:ascii="Arial" w:hAnsi="Arial"/>
          <w:sz w:val="20"/>
        </w:rPr>
        <w:t xml:space="preserve"> </w:t>
      </w:r>
    </w:p>
    <w:p w14:paraId="38FA2BD6" w14:textId="77777777" w:rsidR="00B049EB" w:rsidRDefault="00B049EB" w:rsidP="00B049EB">
      <w:pPr>
        <w:pStyle w:val="ListParagraph"/>
        <w:tabs>
          <w:tab w:val="left" w:pos="360"/>
        </w:tabs>
        <w:spacing w:line="360" w:lineRule="auto"/>
        <w:ind w:left="360"/>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006D023D">
        <w:rPr>
          <w:rFonts w:ascii="Arial" w:hAnsi="Arial"/>
          <w:sz w:val="20"/>
          <w:u w:val="single"/>
        </w:rPr>
        <w:tab/>
      </w:r>
      <w:r w:rsidR="006D023D">
        <w:rPr>
          <w:rFonts w:ascii="Arial" w:hAnsi="Arial"/>
          <w:sz w:val="20"/>
          <w:u w:val="single"/>
        </w:rPr>
        <w:tab/>
      </w:r>
      <w:r w:rsidR="006D023D">
        <w:rPr>
          <w:rFonts w:ascii="Arial" w:hAnsi="Arial"/>
          <w:sz w:val="20"/>
          <w:u w:val="single"/>
        </w:rPr>
        <w:tab/>
      </w:r>
      <w:r w:rsidR="006D023D">
        <w:rPr>
          <w:rFonts w:ascii="Arial" w:hAnsi="Arial"/>
          <w:sz w:val="20"/>
          <w:u w:val="single"/>
        </w:rPr>
        <w:tab/>
      </w:r>
      <w:r w:rsidR="006D023D">
        <w:rPr>
          <w:rFonts w:ascii="Arial" w:hAnsi="Arial"/>
          <w:sz w:val="20"/>
          <w:u w:val="single"/>
        </w:rPr>
        <w:tab/>
      </w:r>
      <w:r w:rsidR="006D023D">
        <w:rPr>
          <w:rFonts w:ascii="Arial" w:hAnsi="Arial"/>
          <w:sz w:val="20"/>
          <w:u w:val="single"/>
        </w:rPr>
        <w:tab/>
      </w:r>
      <w:r w:rsidR="006D023D">
        <w:rPr>
          <w:rFonts w:ascii="Arial" w:hAnsi="Arial"/>
          <w:sz w:val="20"/>
          <w:u w:val="single"/>
        </w:rPr>
        <w:tab/>
      </w:r>
      <w:r w:rsidR="006D023D">
        <w:rPr>
          <w:rFonts w:ascii="Arial" w:hAnsi="Arial"/>
          <w:sz w:val="20"/>
          <w:u w:val="single"/>
        </w:rPr>
        <w:tab/>
      </w:r>
      <w:r w:rsidR="006D023D">
        <w:rPr>
          <w:rFonts w:ascii="Arial" w:hAnsi="Arial"/>
          <w:sz w:val="20"/>
          <w:u w:val="single"/>
        </w:rPr>
        <w:tab/>
      </w:r>
      <w:r w:rsidR="006D023D">
        <w:rPr>
          <w:rFonts w:ascii="Arial" w:hAnsi="Arial"/>
          <w:sz w:val="20"/>
          <w:u w:val="single"/>
        </w:rPr>
        <w:tab/>
      </w:r>
      <w:r w:rsidR="006D023D">
        <w:rPr>
          <w:rFonts w:ascii="Arial" w:hAnsi="Arial"/>
          <w:sz w:val="20"/>
          <w:u w:val="single"/>
        </w:rPr>
        <w:tab/>
      </w:r>
      <w:r w:rsidR="006D023D">
        <w:rPr>
          <w:rFonts w:ascii="Arial" w:hAnsi="Arial"/>
          <w:sz w:val="20"/>
          <w:u w:val="single"/>
        </w:rPr>
        <w:tab/>
      </w:r>
      <w:r w:rsidR="006D023D">
        <w:rPr>
          <w:rFonts w:ascii="Arial" w:hAnsi="Arial"/>
          <w:sz w:val="20"/>
          <w:u w:val="single"/>
        </w:rPr>
        <w:tab/>
      </w:r>
      <w:r w:rsidR="006D023D">
        <w:rPr>
          <w:rFonts w:ascii="Arial" w:hAnsi="Arial"/>
          <w:sz w:val="20"/>
          <w:u w:val="single"/>
        </w:rPr>
        <w:tab/>
      </w:r>
      <w:r w:rsidR="006D023D">
        <w:rPr>
          <w:rFonts w:ascii="Arial" w:hAnsi="Arial"/>
          <w:sz w:val="20"/>
          <w:u w:val="single"/>
        </w:rPr>
        <w:tab/>
      </w:r>
      <w:r w:rsidR="006D023D">
        <w:rPr>
          <w:rFonts w:ascii="Arial" w:hAnsi="Arial"/>
          <w:sz w:val="20"/>
          <w:u w:val="single"/>
        </w:rPr>
        <w:tab/>
      </w:r>
      <w:r w:rsidR="006D023D">
        <w:rPr>
          <w:rFonts w:ascii="Arial" w:hAnsi="Arial"/>
          <w:sz w:val="20"/>
          <w:u w:val="single"/>
        </w:rPr>
        <w:tab/>
      </w:r>
      <w:r w:rsidR="006D023D">
        <w:rPr>
          <w:rFonts w:ascii="Arial" w:hAnsi="Arial"/>
          <w:sz w:val="20"/>
          <w:u w:val="single"/>
        </w:rPr>
        <w:tab/>
      </w:r>
      <w:r w:rsidR="006D023D">
        <w:rPr>
          <w:rFonts w:ascii="Arial" w:hAnsi="Arial"/>
          <w:sz w:val="20"/>
          <w:u w:val="single"/>
        </w:rPr>
        <w:tab/>
      </w:r>
      <w:r w:rsidR="006D023D">
        <w:rPr>
          <w:rFonts w:ascii="Arial" w:hAnsi="Arial"/>
          <w:sz w:val="20"/>
          <w:u w:val="single"/>
        </w:rPr>
        <w:tab/>
      </w:r>
      <w:r w:rsidR="006D023D">
        <w:rPr>
          <w:rFonts w:ascii="Arial" w:hAnsi="Arial"/>
          <w:sz w:val="20"/>
          <w:u w:val="single"/>
        </w:rPr>
        <w:tab/>
      </w:r>
      <w:r w:rsidR="006D023D">
        <w:rPr>
          <w:rFonts w:ascii="Arial" w:hAnsi="Arial"/>
          <w:sz w:val="20"/>
          <w:u w:val="single"/>
        </w:rPr>
        <w:tab/>
      </w:r>
      <w:r w:rsidR="006D023D">
        <w:rPr>
          <w:rFonts w:ascii="Arial" w:hAnsi="Arial"/>
          <w:sz w:val="20"/>
          <w:u w:val="single"/>
        </w:rPr>
        <w:tab/>
      </w:r>
      <w:r w:rsidR="006D023D">
        <w:rPr>
          <w:rFonts w:ascii="Arial" w:hAnsi="Arial"/>
          <w:sz w:val="20"/>
          <w:u w:val="single"/>
        </w:rPr>
        <w:tab/>
      </w:r>
      <w:r w:rsidR="006D023D">
        <w:rPr>
          <w:rFonts w:ascii="Arial" w:hAnsi="Arial"/>
          <w:sz w:val="20"/>
          <w:u w:val="single"/>
        </w:rPr>
        <w:tab/>
      </w:r>
      <w:r w:rsidR="006D023D">
        <w:rPr>
          <w:rFonts w:ascii="Arial" w:hAnsi="Arial"/>
          <w:sz w:val="20"/>
          <w:u w:val="single"/>
        </w:rPr>
        <w:tab/>
      </w:r>
      <w:r w:rsidR="006D023D">
        <w:rPr>
          <w:rFonts w:ascii="Arial" w:hAnsi="Arial"/>
          <w:sz w:val="20"/>
          <w:u w:val="single"/>
        </w:rPr>
        <w:tab/>
      </w:r>
      <w:r w:rsidR="006D023D">
        <w:rPr>
          <w:rFonts w:ascii="Arial" w:hAnsi="Arial"/>
          <w:sz w:val="20"/>
          <w:u w:val="single"/>
        </w:rPr>
        <w:tab/>
      </w:r>
    </w:p>
    <w:p w14:paraId="70707E97" w14:textId="77777777" w:rsidR="006D023D" w:rsidRPr="006D023D" w:rsidRDefault="006D023D" w:rsidP="00B049EB">
      <w:pPr>
        <w:pStyle w:val="ListParagraph"/>
        <w:tabs>
          <w:tab w:val="left" w:pos="360"/>
        </w:tabs>
        <w:spacing w:line="360" w:lineRule="auto"/>
        <w:ind w:left="360"/>
        <w:rPr>
          <w:rFonts w:ascii="Arial" w:hAnsi="Arial"/>
          <w:sz w:val="20"/>
        </w:rPr>
      </w:pPr>
    </w:p>
    <w:p w14:paraId="26B55C7F" w14:textId="77777777" w:rsidR="00E26D60" w:rsidRDefault="0016356C" w:rsidP="0016356C">
      <w:pPr>
        <w:ind w:left="360"/>
        <w:jc w:val="both"/>
        <w:rPr>
          <w:rFonts w:ascii="Arial" w:hAnsi="Arial"/>
          <w:sz w:val="20"/>
        </w:rPr>
      </w:pPr>
      <w:r w:rsidRPr="00150581">
        <w:rPr>
          <w:rFonts w:ascii="Wingdings" w:hAnsi="Wingdings"/>
          <w:sz w:val="28"/>
          <w:szCs w:val="28"/>
        </w:rPr>
        <w:t></w:t>
      </w:r>
      <w:r w:rsidR="00B64489">
        <w:rPr>
          <w:rFonts w:ascii="Arial" w:hAnsi="Arial"/>
          <w:sz w:val="20"/>
        </w:rPr>
        <w:t xml:space="preserve">The Plaintiff’s interest in such property is based upon a written instrument. </w:t>
      </w:r>
    </w:p>
    <w:p w14:paraId="16AA2E82" w14:textId="77777777" w:rsidR="00B64489" w:rsidRDefault="0016356C" w:rsidP="0016356C">
      <w:pPr>
        <w:ind w:left="360"/>
        <w:jc w:val="both"/>
        <w:rPr>
          <w:rFonts w:ascii="Arial" w:hAnsi="Arial"/>
          <w:sz w:val="20"/>
        </w:rPr>
      </w:pPr>
      <w:r w:rsidRPr="00150581">
        <w:rPr>
          <w:rFonts w:ascii="Wingdings" w:hAnsi="Wingdings"/>
          <w:sz w:val="28"/>
          <w:szCs w:val="28"/>
        </w:rPr>
        <w:t></w:t>
      </w:r>
      <w:r w:rsidR="00B64489">
        <w:rPr>
          <w:rFonts w:ascii="Arial" w:hAnsi="Arial"/>
          <w:sz w:val="20"/>
        </w:rPr>
        <w:t>Copies are attached and marked as “Exhibit B”.</w:t>
      </w:r>
    </w:p>
    <w:p w14:paraId="19C6F7D0" w14:textId="77777777" w:rsidR="00B64489" w:rsidRDefault="00B64489" w:rsidP="00E26D60">
      <w:pPr>
        <w:jc w:val="both"/>
        <w:rPr>
          <w:rFonts w:ascii="Arial" w:hAnsi="Arial"/>
          <w:sz w:val="20"/>
        </w:rPr>
      </w:pPr>
    </w:p>
    <w:p w14:paraId="011D9E17" w14:textId="77777777" w:rsidR="006D023D" w:rsidRPr="00F15980" w:rsidRDefault="006D023D" w:rsidP="00E26D60">
      <w:pPr>
        <w:jc w:val="both"/>
        <w:rPr>
          <w:rFonts w:ascii="Arial" w:hAnsi="Arial"/>
          <w:sz w:val="20"/>
        </w:rPr>
      </w:pPr>
    </w:p>
    <w:p w14:paraId="68467C52" w14:textId="77777777" w:rsidR="00B64489" w:rsidRDefault="00B64489" w:rsidP="00E26D60">
      <w:pPr>
        <w:numPr>
          <w:ilvl w:val="0"/>
          <w:numId w:val="16"/>
        </w:numPr>
        <w:tabs>
          <w:tab w:val="clear" w:pos="720"/>
          <w:tab w:val="num" w:pos="360"/>
        </w:tabs>
        <w:ind w:left="360"/>
        <w:jc w:val="both"/>
        <w:rPr>
          <w:rFonts w:ascii="Arial" w:hAnsi="Arial"/>
          <w:sz w:val="20"/>
        </w:rPr>
      </w:pPr>
      <w:r>
        <w:rPr>
          <w:rFonts w:ascii="Arial" w:hAnsi="Arial"/>
          <w:sz w:val="20"/>
        </w:rPr>
        <w:t>Plaintiff’s property is wrongfully being detained by the Defendant(s) against the Plaintiff(s)’ claim of right to possession.</w:t>
      </w:r>
    </w:p>
    <w:p w14:paraId="731C36D2" w14:textId="77777777" w:rsidR="00B64489" w:rsidRDefault="00B64489" w:rsidP="00E26D60">
      <w:pPr>
        <w:ind w:left="360"/>
        <w:jc w:val="both"/>
        <w:rPr>
          <w:rFonts w:ascii="Arial" w:hAnsi="Arial"/>
          <w:sz w:val="20"/>
        </w:rPr>
      </w:pPr>
    </w:p>
    <w:p w14:paraId="1C700436" w14:textId="77777777" w:rsidR="006D023D" w:rsidRDefault="006D023D" w:rsidP="00E26D60">
      <w:pPr>
        <w:ind w:left="360"/>
        <w:jc w:val="both"/>
        <w:rPr>
          <w:rFonts w:ascii="Arial" w:hAnsi="Arial"/>
          <w:sz w:val="20"/>
        </w:rPr>
      </w:pPr>
    </w:p>
    <w:p w14:paraId="105E5114" w14:textId="77777777" w:rsidR="006D023D" w:rsidRDefault="006D023D" w:rsidP="00E26D60">
      <w:pPr>
        <w:ind w:left="360"/>
        <w:jc w:val="both"/>
        <w:rPr>
          <w:rFonts w:ascii="Arial" w:hAnsi="Arial"/>
          <w:sz w:val="20"/>
        </w:rPr>
      </w:pPr>
    </w:p>
    <w:p w14:paraId="0D592E5B" w14:textId="77777777" w:rsidR="006D023D" w:rsidRDefault="006D023D" w:rsidP="00E26D60">
      <w:pPr>
        <w:ind w:left="360"/>
        <w:jc w:val="both"/>
        <w:rPr>
          <w:rFonts w:ascii="Arial" w:hAnsi="Arial"/>
          <w:sz w:val="20"/>
        </w:rPr>
      </w:pPr>
    </w:p>
    <w:p w14:paraId="3154147A" w14:textId="77777777" w:rsidR="006D023D" w:rsidRPr="00F15980" w:rsidRDefault="006D023D" w:rsidP="00E26D60">
      <w:pPr>
        <w:ind w:left="360"/>
        <w:jc w:val="both"/>
        <w:rPr>
          <w:rFonts w:ascii="Arial" w:hAnsi="Arial"/>
          <w:sz w:val="20"/>
        </w:rPr>
      </w:pPr>
    </w:p>
    <w:p w14:paraId="01A267BD" w14:textId="77777777" w:rsidR="00B64489" w:rsidRPr="00E26D60" w:rsidRDefault="00B64489" w:rsidP="00E26D60">
      <w:pPr>
        <w:numPr>
          <w:ilvl w:val="0"/>
          <w:numId w:val="16"/>
        </w:numPr>
        <w:tabs>
          <w:tab w:val="clear" w:pos="720"/>
          <w:tab w:val="num" w:pos="360"/>
        </w:tabs>
        <w:ind w:left="360"/>
        <w:jc w:val="both"/>
        <w:rPr>
          <w:rFonts w:ascii="Arial" w:hAnsi="Arial"/>
          <w:sz w:val="20"/>
        </w:rPr>
      </w:pPr>
      <w:r w:rsidRPr="00E26D60">
        <w:rPr>
          <w:rFonts w:ascii="Arial" w:hAnsi="Arial"/>
          <w:sz w:val="20"/>
        </w:rPr>
        <w:lastRenderedPageBreak/>
        <w:t>The means by which the Defendant(s) came into possession of the property and the specific facts constituting detention against the right of the Plaintiff(s) to possession are as follows: (State the source of your right to the property, how the Defendant(s) took possession, and why you believe the Defendant(s) is/are wrongfully detaining the property from you.)</w:t>
      </w:r>
    </w:p>
    <w:p w14:paraId="4E7261DA" w14:textId="77777777" w:rsidR="00B64489" w:rsidRPr="00F15980" w:rsidRDefault="00B64489" w:rsidP="00E26D60">
      <w:pPr>
        <w:jc w:val="both"/>
        <w:rPr>
          <w:rFonts w:ascii="Arial" w:hAnsi="Arial"/>
          <w:sz w:val="10"/>
          <w:szCs w:val="10"/>
        </w:rPr>
      </w:pPr>
    </w:p>
    <w:p w14:paraId="1520B7C6" w14:textId="77777777" w:rsidR="00B049EB" w:rsidRDefault="00B049EB" w:rsidP="00E26D60">
      <w:pPr>
        <w:spacing w:line="360" w:lineRule="auto"/>
        <w:ind w:left="360"/>
        <w:jc w:val="both"/>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2336E220" w14:textId="77777777" w:rsidR="00B049EB" w:rsidRDefault="00B049EB" w:rsidP="00E26D60">
      <w:pPr>
        <w:spacing w:line="360" w:lineRule="auto"/>
        <w:ind w:left="360"/>
        <w:jc w:val="both"/>
        <w:rPr>
          <w:rFonts w:ascii="Arial" w:hAnsi="Arial"/>
          <w:sz w:val="20"/>
        </w:rPr>
      </w:pPr>
    </w:p>
    <w:p w14:paraId="0B8DAC23" w14:textId="77777777" w:rsidR="006D023D" w:rsidRPr="00B049EB" w:rsidRDefault="006D023D" w:rsidP="00E26D60">
      <w:pPr>
        <w:spacing w:line="360" w:lineRule="auto"/>
        <w:ind w:left="360"/>
        <w:jc w:val="both"/>
        <w:rPr>
          <w:rFonts w:ascii="Arial" w:hAnsi="Arial"/>
          <w:sz w:val="20"/>
        </w:rPr>
      </w:pPr>
    </w:p>
    <w:p w14:paraId="55116B44" w14:textId="77777777" w:rsidR="00B64489" w:rsidRDefault="00B64489" w:rsidP="00E26D60">
      <w:pPr>
        <w:numPr>
          <w:ilvl w:val="0"/>
          <w:numId w:val="12"/>
        </w:numPr>
        <w:tabs>
          <w:tab w:val="clear" w:pos="720"/>
          <w:tab w:val="num" w:pos="360"/>
        </w:tabs>
        <w:ind w:left="360"/>
        <w:jc w:val="both"/>
        <w:rPr>
          <w:rFonts w:ascii="Arial" w:hAnsi="Arial"/>
          <w:sz w:val="20"/>
        </w:rPr>
      </w:pPr>
      <w:r>
        <w:rPr>
          <w:rFonts w:ascii="Arial" w:hAnsi="Arial"/>
          <w:sz w:val="20"/>
        </w:rPr>
        <w:t>To the best of the Plaintiff(s)’ knowledge, information and belief, the Defendant(s) residence and business address are as follows:</w:t>
      </w:r>
    </w:p>
    <w:p w14:paraId="184D0485" w14:textId="77777777" w:rsidR="00F15980" w:rsidRDefault="00F15980" w:rsidP="00E26D60">
      <w:pPr>
        <w:ind w:left="720" w:hanging="360"/>
        <w:jc w:val="both"/>
        <w:rPr>
          <w:rFonts w:ascii="Arial" w:hAnsi="Arial"/>
          <w:sz w:val="20"/>
        </w:rPr>
      </w:pPr>
    </w:p>
    <w:p w14:paraId="5DB31C9C" w14:textId="77777777" w:rsidR="00B64489" w:rsidRDefault="00B64489" w:rsidP="00E26D60">
      <w:pPr>
        <w:ind w:left="720" w:hanging="360"/>
        <w:jc w:val="both"/>
        <w:rPr>
          <w:rFonts w:ascii="Arial" w:hAnsi="Arial"/>
          <w:sz w:val="20"/>
        </w:rPr>
      </w:pPr>
      <w:r>
        <w:rPr>
          <w:rFonts w:ascii="Arial" w:hAnsi="Arial"/>
          <w:sz w:val="20"/>
        </w:rPr>
        <w:t>Residence Address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14:paraId="3B5D72A6" w14:textId="77777777" w:rsidR="00B049EB" w:rsidRDefault="00B049EB" w:rsidP="00B049EB">
      <w:pPr>
        <w:tabs>
          <w:tab w:val="left" w:pos="360"/>
        </w:tabs>
        <w:spacing w:line="360" w:lineRule="auto"/>
        <w:ind w:left="360"/>
        <w:jc w:val="both"/>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0B042C50" w14:textId="77777777" w:rsidR="00B64489" w:rsidRDefault="00B64489" w:rsidP="00E26D60">
      <w:pPr>
        <w:ind w:left="720" w:hanging="360"/>
        <w:jc w:val="both"/>
        <w:rPr>
          <w:rFonts w:ascii="Arial" w:hAnsi="Arial"/>
          <w:sz w:val="20"/>
        </w:rPr>
      </w:pPr>
      <w:r>
        <w:rPr>
          <w:rFonts w:ascii="Arial" w:hAnsi="Arial"/>
          <w:sz w:val="20"/>
        </w:rPr>
        <w:t>Business Address</w:t>
      </w:r>
    </w:p>
    <w:p w14:paraId="3A24C304" w14:textId="77777777" w:rsidR="00B049EB" w:rsidRDefault="00B049EB" w:rsidP="00B049EB">
      <w:pPr>
        <w:tabs>
          <w:tab w:val="left" w:pos="360"/>
        </w:tabs>
        <w:spacing w:line="360" w:lineRule="auto"/>
        <w:ind w:left="360"/>
        <w:jc w:val="both"/>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2F5A5502" w14:textId="77777777" w:rsidR="00B64489" w:rsidRDefault="00B64489" w:rsidP="00E26D60">
      <w:pPr>
        <w:jc w:val="both"/>
        <w:rPr>
          <w:rFonts w:ascii="Arial" w:hAnsi="Arial"/>
          <w:sz w:val="20"/>
        </w:rPr>
      </w:pPr>
    </w:p>
    <w:p w14:paraId="377BFE6D" w14:textId="77777777" w:rsidR="006D023D" w:rsidRPr="00F15980" w:rsidRDefault="006D023D" w:rsidP="00E26D60">
      <w:pPr>
        <w:jc w:val="both"/>
        <w:rPr>
          <w:rFonts w:ascii="Arial" w:hAnsi="Arial"/>
          <w:sz w:val="20"/>
        </w:rPr>
      </w:pPr>
    </w:p>
    <w:p w14:paraId="2ADC6721" w14:textId="77777777" w:rsidR="00B64489" w:rsidRDefault="00B64489" w:rsidP="00F15980">
      <w:pPr>
        <w:numPr>
          <w:ilvl w:val="0"/>
          <w:numId w:val="12"/>
        </w:numPr>
        <w:tabs>
          <w:tab w:val="clear" w:pos="720"/>
          <w:tab w:val="num" w:pos="360"/>
        </w:tabs>
        <w:ind w:left="360"/>
        <w:jc w:val="both"/>
        <w:rPr>
          <w:rFonts w:ascii="Arial" w:hAnsi="Arial"/>
          <w:sz w:val="20"/>
        </w:rPr>
      </w:pPr>
      <w:r>
        <w:rPr>
          <w:rFonts w:ascii="Arial" w:hAnsi="Arial"/>
          <w:sz w:val="20"/>
        </w:rPr>
        <w:t xml:space="preserve">To the best of Plaintiff(s) knowledge, information and belief, the property at issue presently is located at the following address: </w:t>
      </w:r>
    </w:p>
    <w:p w14:paraId="646D140F" w14:textId="77777777" w:rsidR="00F15980" w:rsidRDefault="00F15980" w:rsidP="00F15980">
      <w:pPr>
        <w:jc w:val="both"/>
        <w:rPr>
          <w:rFonts w:ascii="Arial" w:hAnsi="Arial"/>
          <w:sz w:val="20"/>
        </w:rPr>
      </w:pPr>
    </w:p>
    <w:p w14:paraId="47A770B2" w14:textId="77777777" w:rsidR="00B049EB" w:rsidRDefault="00B049EB" w:rsidP="00B049EB">
      <w:pPr>
        <w:tabs>
          <w:tab w:val="left" w:pos="360"/>
        </w:tabs>
        <w:spacing w:line="360" w:lineRule="auto"/>
        <w:ind w:left="360"/>
        <w:jc w:val="both"/>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7D9B300E" w14:textId="77777777" w:rsidR="00B64489" w:rsidRDefault="00B64489" w:rsidP="00E26D60">
      <w:pPr>
        <w:tabs>
          <w:tab w:val="left" w:pos="720"/>
          <w:tab w:val="left" w:pos="1080"/>
        </w:tabs>
        <w:ind w:firstLine="360"/>
        <w:jc w:val="both"/>
        <w:rPr>
          <w:rFonts w:ascii="Arial" w:hAnsi="Arial"/>
          <w:sz w:val="20"/>
        </w:rPr>
      </w:pPr>
    </w:p>
    <w:p w14:paraId="458F8FA8" w14:textId="77777777" w:rsidR="006D023D" w:rsidRPr="00F15980" w:rsidRDefault="006D023D" w:rsidP="00E26D60">
      <w:pPr>
        <w:tabs>
          <w:tab w:val="left" w:pos="720"/>
          <w:tab w:val="left" w:pos="1080"/>
        </w:tabs>
        <w:ind w:firstLine="360"/>
        <w:jc w:val="both"/>
        <w:rPr>
          <w:rFonts w:ascii="Arial" w:hAnsi="Arial"/>
          <w:sz w:val="20"/>
        </w:rPr>
      </w:pPr>
    </w:p>
    <w:p w14:paraId="2F870290" w14:textId="77777777" w:rsidR="00B64489" w:rsidRDefault="00B64489" w:rsidP="00E26D60">
      <w:pPr>
        <w:numPr>
          <w:ilvl w:val="0"/>
          <w:numId w:val="12"/>
        </w:numPr>
        <w:tabs>
          <w:tab w:val="clear" w:pos="720"/>
          <w:tab w:val="left" w:pos="360"/>
        </w:tabs>
        <w:ind w:left="360"/>
        <w:jc w:val="both"/>
        <w:rPr>
          <w:rFonts w:ascii="Arial" w:hAnsi="Arial"/>
          <w:sz w:val="20"/>
        </w:rPr>
      </w:pPr>
      <w:r>
        <w:rPr>
          <w:rFonts w:ascii="Arial" w:hAnsi="Arial"/>
          <w:sz w:val="20"/>
        </w:rPr>
        <w:t>Plaintiff(s) has made demand upon the Defendant(s) for return of the property. Plaintiff(s) has not received the property from the Defendant(s) despite such demand and continues to be deprived of the use and enjoyment of the property.</w:t>
      </w:r>
    </w:p>
    <w:p w14:paraId="697A22AE" w14:textId="77777777" w:rsidR="00B64489" w:rsidRDefault="00B64489" w:rsidP="00E26D60">
      <w:pPr>
        <w:tabs>
          <w:tab w:val="left" w:pos="720"/>
          <w:tab w:val="left" w:pos="1080"/>
        </w:tabs>
        <w:jc w:val="both"/>
        <w:rPr>
          <w:rFonts w:ascii="Arial" w:hAnsi="Arial"/>
          <w:sz w:val="20"/>
        </w:rPr>
      </w:pPr>
    </w:p>
    <w:p w14:paraId="0D915B49" w14:textId="77777777" w:rsidR="006D023D" w:rsidRPr="00F15980" w:rsidRDefault="006D023D" w:rsidP="00E26D60">
      <w:pPr>
        <w:tabs>
          <w:tab w:val="left" w:pos="720"/>
          <w:tab w:val="left" w:pos="1080"/>
        </w:tabs>
        <w:jc w:val="both"/>
        <w:rPr>
          <w:rFonts w:ascii="Arial" w:hAnsi="Arial"/>
          <w:sz w:val="20"/>
        </w:rPr>
      </w:pPr>
    </w:p>
    <w:p w14:paraId="1C67AC7B" w14:textId="77777777" w:rsidR="00B64489" w:rsidRDefault="00B64489" w:rsidP="00E26D60">
      <w:pPr>
        <w:numPr>
          <w:ilvl w:val="0"/>
          <w:numId w:val="12"/>
        </w:numPr>
        <w:tabs>
          <w:tab w:val="clear" w:pos="720"/>
          <w:tab w:val="num" w:pos="360"/>
        </w:tabs>
        <w:ind w:left="360"/>
        <w:jc w:val="both"/>
        <w:rPr>
          <w:rFonts w:ascii="Arial" w:hAnsi="Arial"/>
          <w:sz w:val="20"/>
        </w:rPr>
      </w:pPr>
      <w:r>
        <w:rPr>
          <w:rFonts w:ascii="Arial" w:hAnsi="Arial"/>
          <w:sz w:val="20"/>
        </w:rPr>
        <w:t>The property at issue has not been taken for a tax assessment or a fine pursuant to statute; or seized under an execution against the property of the Plaintiff(s); or if so seized, it is by statute exempt from seizure.</w:t>
      </w:r>
    </w:p>
    <w:p w14:paraId="50509D8F" w14:textId="77777777" w:rsidR="00B64489" w:rsidRDefault="00B64489" w:rsidP="00E26D60">
      <w:pPr>
        <w:tabs>
          <w:tab w:val="left" w:pos="720"/>
          <w:tab w:val="left" w:pos="1080"/>
        </w:tabs>
        <w:jc w:val="both"/>
        <w:rPr>
          <w:rFonts w:ascii="Arial" w:hAnsi="Arial"/>
          <w:sz w:val="20"/>
        </w:rPr>
      </w:pPr>
    </w:p>
    <w:p w14:paraId="3FB95D9A" w14:textId="77777777" w:rsidR="006D023D" w:rsidRPr="00F15980" w:rsidRDefault="006D023D" w:rsidP="00E26D60">
      <w:pPr>
        <w:tabs>
          <w:tab w:val="left" w:pos="720"/>
          <w:tab w:val="left" w:pos="1080"/>
        </w:tabs>
        <w:jc w:val="both"/>
        <w:rPr>
          <w:rFonts w:ascii="Arial" w:hAnsi="Arial"/>
          <w:sz w:val="20"/>
        </w:rPr>
      </w:pPr>
    </w:p>
    <w:p w14:paraId="4548B0F1" w14:textId="77777777" w:rsidR="00B64489" w:rsidRDefault="00B64489" w:rsidP="00E26D60">
      <w:pPr>
        <w:numPr>
          <w:ilvl w:val="0"/>
          <w:numId w:val="12"/>
        </w:numPr>
        <w:tabs>
          <w:tab w:val="clear" w:pos="720"/>
          <w:tab w:val="num" w:pos="360"/>
        </w:tabs>
        <w:ind w:left="360"/>
        <w:jc w:val="both"/>
        <w:rPr>
          <w:rFonts w:ascii="Arial" w:hAnsi="Arial"/>
          <w:sz w:val="20"/>
        </w:rPr>
      </w:pPr>
      <w:r>
        <w:rPr>
          <w:rFonts w:ascii="Arial" w:hAnsi="Arial"/>
          <w:sz w:val="20"/>
        </w:rPr>
        <w:t>Pursuant to CRCP 104 or CRCCP 404, the Plaintiff(s) is entitled to an order of this Court directing the Defendant(s) to restore the Plaintiff(s) possession of the property listed in “Exhibit A”, or for judgment for the value thereof, if delivery cannot be made, and for damages for detention of the property.</w:t>
      </w:r>
    </w:p>
    <w:p w14:paraId="10B8D8C8" w14:textId="77777777" w:rsidR="00B64489" w:rsidRPr="006370BA" w:rsidRDefault="00B64489">
      <w:pPr>
        <w:tabs>
          <w:tab w:val="left" w:pos="720"/>
          <w:tab w:val="left" w:pos="1080"/>
        </w:tabs>
        <w:jc w:val="both"/>
        <w:rPr>
          <w:rFonts w:ascii="Arial" w:hAnsi="Arial"/>
          <w:sz w:val="20"/>
        </w:rPr>
      </w:pPr>
    </w:p>
    <w:p w14:paraId="1E613239" w14:textId="77777777" w:rsidR="006370BA" w:rsidRPr="006370BA" w:rsidRDefault="006370BA">
      <w:pPr>
        <w:tabs>
          <w:tab w:val="left" w:pos="720"/>
          <w:tab w:val="left" w:pos="1080"/>
        </w:tabs>
        <w:jc w:val="both"/>
        <w:rPr>
          <w:rFonts w:ascii="Arial" w:hAnsi="Arial"/>
          <w:sz w:val="20"/>
        </w:rPr>
      </w:pPr>
    </w:p>
    <w:p w14:paraId="11D065B7" w14:textId="77777777" w:rsidR="006370BA" w:rsidRPr="006370BA" w:rsidRDefault="006370BA">
      <w:pPr>
        <w:tabs>
          <w:tab w:val="left" w:pos="720"/>
          <w:tab w:val="left" w:pos="1080"/>
        </w:tabs>
        <w:jc w:val="both"/>
        <w:rPr>
          <w:rFonts w:ascii="Arial" w:hAnsi="Arial"/>
          <w:sz w:val="20"/>
        </w:rPr>
      </w:pPr>
    </w:p>
    <w:p w14:paraId="02DAC905" w14:textId="77777777" w:rsidR="006D023D" w:rsidRDefault="006D023D">
      <w:pPr>
        <w:tabs>
          <w:tab w:val="left" w:pos="0"/>
        </w:tabs>
        <w:jc w:val="both"/>
        <w:rPr>
          <w:rFonts w:ascii="Arial" w:hAnsi="Arial"/>
          <w:b/>
          <w:sz w:val="22"/>
          <w:szCs w:val="22"/>
        </w:rPr>
      </w:pPr>
    </w:p>
    <w:p w14:paraId="1E5E6663" w14:textId="77777777" w:rsidR="006D023D" w:rsidRDefault="006D023D">
      <w:pPr>
        <w:tabs>
          <w:tab w:val="left" w:pos="0"/>
        </w:tabs>
        <w:jc w:val="both"/>
        <w:rPr>
          <w:rFonts w:ascii="Arial" w:hAnsi="Arial"/>
          <w:b/>
          <w:sz w:val="22"/>
          <w:szCs w:val="22"/>
        </w:rPr>
      </w:pPr>
    </w:p>
    <w:p w14:paraId="268AA5D5" w14:textId="77777777" w:rsidR="006D023D" w:rsidRDefault="006D023D">
      <w:pPr>
        <w:tabs>
          <w:tab w:val="left" w:pos="0"/>
        </w:tabs>
        <w:jc w:val="both"/>
        <w:rPr>
          <w:rFonts w:ascii="Arial" w:hAnsi="Arial"/>
          <w:b/>
          <w:sz w:val="22"/>
          <w:szCs w:val="22"/>
        </w:rPr>
      </w:pPr>
    </w:p>
    <w:p w14:paraId="300899E5" w14:textId="77777777" w:rsidR="006D023D" w:rsidRDefault="006D023D">
      <w:pPr>
        <w:tabs>
          <w:tab w:val="left" w:pos="0"/>
        </w:tabs>
        <w:jc w:val="both"/>
        <w:rPr>
          <w:rFonts w:ascii="Arial" w:hAnsi="Arial"/>
          <w:b/>
          <w:sz w:val="22"/>
          <w:szCs w:val="22"/>
        </w:rPr>
      </w:pPr>
    </w:p>
    <w:p w14:paraId="5504C4E6" w14:textId="77777777" w:rsidR="00B64489" w:rsidRPr="006370BA" w:rsidRDefault="00B64489">
      <w:pPr>
        <w:tabs>
          <w:tab w:val="left" w:pos="0"/>
        </w:tabs>
        <w:jc w:val="both"/>
        <w:rPr>
          <w:rFonts w:ascii="Arial" w:hAnsi="Arial"/>
          <w:b/>
          <w:sz w:val="22"/>
          <w:szCs w:val="22"/>
        </w:rPr>
      </w:pPr>
      <w:r w:rsidRPr="006370BA">
        <w:rPr>
          <w:rFonts w:ascii="Arial" w:hAnsi="Arial"/>
          <w:b/>
          <w:sz w:val="22"/>
          <w:szCs w:val="22"/>
        </w:rPr>
        <w:lastRenderedPageBreak/>
        <w:t>WHEREFORE, Plaintiff(s) respectfully requests the following relief:</w:t>
      </w:r>
    </w:p>
    <w:p w14:paraId="33029C2C" w14:textId="77777777" w:rsidR="00B64489" w:rsidRPr="006370BA" w:rsidRDefault="00B64489">
      <w:pPr>
        <w:tabs>
          <w:tab w:val="left" w:pos="720"/>
          <w:tab w:val="left" w:pos="1080"/>
        </w:tabs>
        <w:jc w:val="both"/>
        <w:rPr>
          <w:rFonts w:ascii="Arial" w:hAnsi="Arial"/>
          <w:sz w:val="20"/>
        </w:rPr>
      </w:pPr>
    </w:p>
    <w:p w14:paraId="062E1E0D" w14:textId="77777777" w:rsidR="00B64489" w:rsidRDefault="000E21CA" w:rsidP="000E21CA">
      <w:pPr>
        <w:ind w:left="360"/>
        <w:jc w:val="both"/>
        <w:rPr>
          <w:rFonts w:ascii="Arial" w:hAnsi="Arial"/>
          <w:sz w:val="20"/>
        </w:rPr>
      </w:pPr>
      <w:r w:rsidRPr="00150581">
        <w:rPr>
          <w:rFonts w:ascii="Wingdings" w:hAnsi="Wingdings"/>
          <w:sz w:val="28"/>
          <w:szCs w:val="28"/>
        </w:rPr>
        <w:t></w:t>
      </w:r>
      <w:r w:rsidR="00B64489">
        <w:rPr>
          <w:rFonts w:ascii="Arial" w:hAnsi="Arial"/>
          <w:sz w:val="20"/>
        </w:rPr>
        <w:t>That the Court issue an Order to Show Cause directed to the Defendant(s) to show cause why the property listed in the Complaint should not be taken from the Defendant(s) and delivered to the Plaintiff(s);</w:t>
      </w:r>
    </w:p>
    <w:p w14:paraId="324398F0" w14:textId="77777777" w:rsidR="006257A8" w:rsidRDefault="006257A8" w:rsidP="006257A8">
      <w:pPr>
        <w:ind w:left="360"/>
        <w:jc w:val="both"/>
        <w:rPr>
          <w:rFonts w:ascii="Arial" w:hAnsi="Arial"/>
          <w:sz w:val="20"/>
        </w:rPr>
      </w:pPr>
    </w:p>
    <w:p w14:paraId="664EFC36" w14:textId="77777777" w:rsidR="00B64489" w:rsidRDefault="000E21CA" w:rsidP="000E21CA">
      <w:pPr>
        <w:ind w:left="360"/>
        <w:jc w:val="both"/>
        <w:rPr>
          <w:rFonts w:ascii="Arial" w:hAnsi="Arial"/>
          <w:sz w:val="20"/>
        </w:rPr>
      </w:pPr>
      <w:r w:rsidRPr="00150581">
        <w:rPr>
          <w:rFonts w:ascii="Wingdings" w:hAnsi="Wingdings"/>
          <w:sz w:val="28"/>
          <w:szCs w:val="28"/>
        </w:rPr>
        <w:t></w:t>
      </w:r>
      <w:r w:rsidR="00B64489">
        <w:rPr>
          <w:rFonts w:ascii="Arial" w:hAnsi="Arial"/>
          <w:sz w:val="20"/>
        </w:rPr>
        <w:t xml:space="preserve">That the Court set a Show Cause Hearing within </w:t>
      </w:r>
      <w:r w:rsidR="00385F0C">
        <w:rPr>
          <w:rFonts w:ascii="Arial" w:hAnsi="Arial"/>
          <w:sz w:val="20"/>
        </w:rPr>
        <w:t>14</w:t>
      </w:r>
      <w:r w:rsidR="00CF1DD1">
        <w:rPr>
          <w:rFonts w:ascii="Arial" w:hAnsi="Arial"/>
          <w:sz w:val="20"/>
        </w:rPr>
        <w:t xml:space="preserve"> </w:t>
      </w:r>
      <w:r w:rsidR="00B64489">
        <w:rPr>
          <w:rFonts w:ascii="Arial" w:hAnsi="Arial"/>
          <w:sz w:val="20"/>
        </w:rPr>
        <w:t>days as required by CRCP Rule 104(c) or CRCCP 404(c), to make a preliminary determination concerning the right to possession of all property described in the Complaint;</w:t>
      </w:r>
    </w:p>
    <w:p w14:paraId="7F2E9953" w14:textId="77777777" w:rsidR="006257A8" w:rsidRDefault="006257A8" w:rsidP="006257A8">
      <w:pPr>
        <w:ind w:left="360"/>
        <w:jc w:val="both"/>
        <w:rPr>
          <w:rFonts w:ascii="Arial" w:hAnsi="Arial"/>
          <w:sz w:val="20"/>
        </w:rPr>
      </w:pPr>
    </w:p>
    <w:p w14:paraId="39BD1311" w14:textId="77777777" w:rsidR="00B64489" w:rsidRDefault="000E21CA" w:rsidP="000E21CA">
      <w:pPr>
        <w:ind w:left="360"/>
        <w:jc w:val="both"/>
        <w:rPr>
          <w:rFonts w:ascii="Arial" w:hAnsi="Arial"/>
          <w:sz w:val="20"/>
        </w:rPr>
      </w:pPr>
      <w:r w:rsidRPr="00150581">
        <w:rPr>
          <w:rFonts w:ascii="Wingdings" w:hAnsi="Wingdings"/>
          <w:sz w:val="28"/>
          <w:szCs w:val="28"/>
        </w:rPr>
        <w:t></w:t>
      </w:r>
      <w:r w:rsidR="00B64489">
        <w:rPr>
          <w:rFonts w:ascii="Arial" w:hAnsi="Arial"/>
          <w:sz w:val="20"/>
        </w:rPr>
        <w:t xml:space="preserve">That the Court enter judgment for the Plaintiff(s) for the possession of the property listed in the </w:t>
      </w:r>
      <w:r w:rsidR="00164AEB">
        <w:rPr>
          <w:rFonts w:ascii="Arial" w:hAnsi="Arial"/>
          <w:sz w:val="20"/>
        </w:rPr>
        <w:t>C</w:t>
      </w:r>
      <w:r w:rsidR="00B64489">
        <w:rPr>
          <w:rFonts w:ascii="Arial" w:hAnsi="Arial"/>
          <w:sz w:val="20"/>
        </w:rPr>
        <w:t xml:space="preserve">omplaint or for the value thereof, in case delivery cannot be made, plus damages for detention and for any property not returned or returned in damaged condition; and </w:t>
      </w:r>
    </w:p>
    <w:p w14:paraId="25914E37" w14:textId="77777777" w:rsidR="006257A8" w:rsidRDefault="006257A8" w:rsidP="006257A8">
      <w:pPr>
        <w:ind w:left="360"/>
        <w:jc w:val="both"/>
        <w:rPr>
          <w:rFonts w:ascii="Arial" w:hAnsi="Arial"/>
          <w:sz w:val="20"/>
        </w:rPr>
      </w:pPr>
    </w:p>
    <w:p w14:paraId="5272620E" w14:textId="77777777" w:rsidR="00B64489" w:rsidRDefault="000E21CA" w:rsidP="000E21CA">
      <w:pPr>
        <w:ind w:left="360"/>
        <w:jc w:val="both"/>
        <w:rPr>
          <w:rFonts w:ascii="Arial" w:hAnsi="Arial"/>
          <w:sz w:val="20"/>
        </w:rPr>
      </w:pPr>
      <w:r w:rsidRPr="00150581">
        <w:rPr>
          <w:rFonts w:ascii="Wingdings" w:hAnsi="Wingdings"/>
          <w:sz w:val="28"/>
          <w:szCs w:val="28"/>
        </w:rPr>
        <w:t></w:t>
      </w:r>
      <w:r w:rsidR="00B64489">
        <w:rPr>
          <w:rFonts w:ascii="Arial" w:hAnsi="Arial"/>
          <w:sz w:val="20"/>
        </w:rPr>
        <w:t>That the Court award the Plaintiff(s) court costs, attorney fees (if any), plus such other relief as is just and proper.</w:t>
      </w:r>
    </w:p>
    <w:p w14:paraId="09289745" w14:textId="77777777" w:rsidR="00164AEB" w:rsidRDefault="00164AEB" w:rsidP="00164AEB">
      <w:pPr>
        <w:jc w:val="both"/>
        <w:rPr>
          <w:rFonts w:ascii="Arial" w:hAnsi="Arial"/>
          <w:sz w:val="20"/>
        </w:rPr>
      </w:pPr>
    </w:p>
    <w:p w14:paraId="753FDFEB" w14:textId="77777777" w:rsidR="00164AEB" w:rsidRDefault="000E21CA" w:rsidP="000E21CA">
      <w:pPr>
        <w:ind w:left="360"/>
        <w:jc w:val="both"/>
        <w:rPr>
          <w:rFonts w:ascii="Arial" w:hAnsi="Arial"/>
          <w:sz w:val="20"/>
        </w:rPr>
      </w:pPr>
      <w:r w:rsidRPr="00150581">
        <w:rPr>
          <w:rFonts w:ascii="Wingdings" w:hAnsi="Wingdings"/>
          <w:sz w:val="28"/>
          <w:szCs w:val="28"/>
        </w:rPr>
        <w:t></w:t>
      </w:r>
      <w:r w:rsidR="00164AEB">
        <w:rPr>
          <w:rFonts w:ascii="Arial" w:hAnsi="Arial"/>
          <w:sz w:val="20"/>
        </w:rPr>
        <w:t xml:space="preserve">Other: </w:t>
      </w:r>
      <w:r w:rsidR="00B049EB">
        <w:rPr>
          <w:rFonts w:ascii="Arial" w:hAnsi="Arial"/>
          <w:sz w:val="20"/>
          <w:u w:val="single"/>
        </w:rPr>
        <w:tab/>
      </w:r>
      <w:r w:rsidR="00B049EB">
        <w:rPr>
          <w:rFonts w:ascii="Arial" w:hAnsi="Arial"/>
          <w:sz w:val="20"/>
          <w:u w:val="single"/>
        </w:rPr>
        <w:tab/>
      </w:r>
      <w:r w:rsidR="00B049EB">
        <w:rPr>
          <w:rFonts w:ascii="Arial" w:hAnsi="Arial"/>
          <w:sz w:val="20"/>
          <w:u w:val="single"/>
        </w:rPr>
        <w:tab/>
      </w:r>
      <w:r w:rsidR="00B049EB">
        <w:rPr>
          <w:rFonts w:ascii="Arial" w:hAnsi="Arial"/>
          <w:sz w:val="20"/>
          <w:u w:val="single"/>
        </w:rPr>
        <w:tab/>
      </w:r>
      <w:r w:rsidR="00B049EB">
        <w:rPr>
          <w:rFonts w:ascii="Arial" w:hAnsi="Arial"/>
          <w:sz w:val="20"/>
          <w:u w:val="single"/>
        </w:rPr>
        <w:tab/>
      </w:r>
      <w:r w:rsidR="00B049EB">
        <w:rPr>
          <w:rFonts w:ascii="Arial" w:hAnsi="Arial"/>
          <w:sz w:val="20"/>
          <w:u w:val="single"/>
        </w:rPr>
        <w:tab/>
      </w:r>
      <w:r w:rsidR="00B049EB">
        <w:rPr>
          <w:rFonts w:ascii="Arial" w:hAnsi="Arial"/>
          <w:sz w:val="20"/>
          <w:u w:val="single"/>
        </w:rPr>
        <w:tab/>
      </w:r>
      <w:r w:rsidR="00B049EB">
        <w:rPr>
          <w:rFonts w:ascii="Arial" w:hAnsi="Arial"/>
          <w:sz w:val="20"/>
          <w:u w:val="single"/>
        </w:rPr>
        <w:tab/>
      </w:r>
      <w:r w:rsidR="00B049EB">
        <w:rPr>
          <w:rFonts w:ascii="Arial" w:hAnsi="Arial"/>
          <w:sz w:val="20"/>
          <w:u w:val="single"/>
        </w:rPr>
        <w:tab/>
      </w:r>
      <w:r w:rsidR="00B049EB">
        <w:rPr>
          <w:rFonts w:ascii="Arial" w:hAnsi="Arial"/>
          <w:sz w:val="20"/>
          <w:u w:val="single"/>
        </w:rPr>
        <w:tab/>
      </w:r>
      <w:r w:rsidR="00B049EB">
        <w:rPr>
          <w:rFonts w:ascii="Arial" w:hAnsi="Arial"/>
          <w:sz w:val="20"/>
          <w:u w:val="single"/>
        </w:rPr>
        <w:tab/>
      </w:r>
      <w:r w:rsidR="00B049EB">
        <w:rPr>
          <w:rFonts w:ascii="Arial" w:hAnsi="Arial"/>
          <w:sz w:val="20"/>
          <w:u w:val="single"/>
        </w:rPr>
        <w:tab/>
      </w:r>
      <w:r w:rsidR="00B049EB">
        <w:rPr>
          <w:rFonts w:ascii="Arial" w:hAnsi="Arial"/>
          <w:sz w:val="20"/>
          <w:u w:val="single"/>
        </w:rPr>
        <w:tab/>
      </w:r>
    </w:p>
    <w:p w14:paraId="2E7E40DE" w14:textId="77777777" w:rsidR="0082209E" w:rsidRDefault="0082209E" w:rsidP="0082209E">
      <w:pPr>
        <w:rPr>
          <w:rFonts w:ascii="Wingdings" w:hAnsi="Wingdings"/>
          <w:sz w:val="28"/>
          <w:szCs w:val="28"/>
        </w:rPr>
      </w:pPr>
    </w:p>
    <w:p w14:paraId="3C8B6049" w14:textId="77777777" w:rsidR="0082209E" w:rsidRPr="004114BD" w:rsidRDefault="0082209E" w:rsidP="0082209E">
      <w:pPr>
        <w:rPr>
          <w:rFonts w:ascii="Arial" w:hAnsi="Arial" w:cs="Arial"/>
          <w:sz w:val="20"/>
        </w:rPr>
      </w:pPr>
      <w:r>
        <w:rPr>
          <w:rFonts w:ascii="Wingdings" w:hAnsi="Wingdings"/>
          <w:sz w:val="28"/>
          <w:szCs w:val="28"/>
        </w:rPr>
        <w:t></w:t>
      </w:r>
      <w:r>
        <w:rPr>
          <w:rFonts w:cs="Arial"/>
          <w:szCs w:val="24"/>
        </w:rPr>
        <w:t> </w:t>
      </w:r>
      <w:r w:rsidRPr="004114BD">
        <w:rPr>
          <w:rFonts w:ascii="Arial" w:hAnsi="Arial" w:cs="Arial"/>
          <w:sz w:val="20"/>
        </w:rPr>
        <w:t>By checking this box, I am acknowledging I am filling in the blanks and not changing anything else on the form.</w:t>
      </w:r>
    </w:p>
    <w:p w14:paraId="49F9AFFA" w14:textId="77777777" w:rsidR="0082209E" w:rsidRPr="004114BD" w:rsidRDefault="0082209E" w:rsidP="0082209E">
      <w:pPr>
        <w:rPr>
          <w:rFonts w:ascii="Arial" w:hAnsi="Arial" w:cs="Arial"/>
          <w:sz w:val="20"/>
        </w:rPr>
      </w:pPr>
    </w:p>
    <w:p w14:paraId="0AE0F366" w14:textId="77777777" w:rsidR="0082209E" w:rsidRDefault="0082209E" w:rsidP="0082209E">
      <w:pPr>
        <w:pBdr>
          <w:bottom w:val="single" w:sz="12" w:space="1" w:color="auto"/>
        </w:pBdr>
        <w:rPr>
          <w:rFonts w:ascii="Arial" w:hAnsi="Arial" w:cs="Arial"/>
          <w:sz w:val="20"/>
        </w:rPr>
      </w:pPr>
      <w:r w:rsidRPr="00961002">
        <w:rPr>
          <w:rFonts w:ascii="Wingdings" w:hAnsi="Wingdings"/>
          <w:sz w:val="28"/>
          <w:szCs w:val="28"/>
        </w:rPr>
        <w:t></w:t>
      </w:r>
      <w:r w:rsidRPr="004951FE">
        <w:rPr>
          <w:rFonts w:cs="Arial"/>
          <w:sz w:val="20"/>
        </w:rPr>
        <w:t> </w:t>
      </w:r>
      <w:r w:rsidRPr="004114BD">
        <w:rPr>
          <w:rFonts w:ascii="Arial" w:hAnsi="Arial" w:cs="Arial"/>
          <w:sz w:val="20"/>
        </w:rPr>
        <w:t>By checking this box, I am acknowledging that I have made a change to the original content of this form.</w:t>
      </w:r>
    </w:p>
    <w:p w14:paraId="72E640E8" w14:textId="77777777" w:rsidR="007052C3" w:rsidRDefault="007052C3" w:rsidP="0082209E">
      <w:pPr>
        <w:pBdr>
          <w:bottom w:val="single" w:sz="12" w:space="1" w:color="auto"/>
        </w:pBdr>
        <w:rPr>
          <w:rFonts w:ascii="Arial" w:hAnsi="Arial" w:cs="Arial"/>
          <w:sz w:val="20"/>
        </w:rPr>
      </w:pPr>
    </w:p>
    <w:p w14:paraId="0654EE9C" w14:textId="77777777" w:rsidR="007052C3" w:rsidRPr="004114BD" w:rsidRDefault="007052C3" w:rsidP="0082209E">
      <w:pPr>
        <w:pBdr>
          <w:bottom w:val="single" w:sz="12" w:space="1" w:color="auto"/>
        </w:pBdr>
        <w:rPr>
          <w:rFonts w:ascii="Arial" w:hAnsi="Arial" w:cs="Arial"/>
          <w:sz w:val="20"/>
        </w:rPr>
      </w:pPr>
    </w:p>
    <w:p w14:paraId="03528090" w14:textId="77777777" w:rsidR="00F41727" w:rsidRPr="004114BD" w:rsidRDefault="00F41727" w:rsidP="0082209E">
      <w:pPr>
        <w:rPr>
          <w:rFonts w:ascii="Arial" w:hAnsi="Arial" w:cs="Arial"/>
          <w:color w:val="1F497D"/>
          <w:sz w:val="20"/>
        </w:rPr>
      </w:pPr>
    </w:p>
    <w:p w14:paraId="0F1AB609" w14:textId="77777777" w:rsidR="00164AEB" w:rsidRPr="007052C3" w:rsidRDefault="00F41727" w:rsidP="007052C3">
      <w:pPr>
        <w:pStyle w:val="BodyTextIndent"/>
        <w:tabs>
          <w:tab w:val="left" w:pos="720"/>
        </w:tabs>
        <w:ind w:firstLine="0"/>
        <w:jc w:val="center"/>
        <w:rPr>
          <w:b/>
          <w:sz w:val="24"/>
          <w:szCs w:val="24"/>
        </w:rPr>
      </w:pPr>
      <w:r w:rsidRPr="007052C3">
        <w:rPr>
          <w:b/>
          <w:sz w:val="24"/>
          <w:szCs w:val="24"/>
        </w:rPr>
        <w:t>VERIFICATION</w:t>
      </w:r>
    </w:p>
    <w:p w14:paraId="0EC620B6" w14:textId="77777777" w:rsidR="006370BA" w:rsidRPr="007052C3" w:rsidRDefault="006370BA" w:rsidP="007052C3">
      <w:pPr>
        <w:pStyle w:val="BodyTextIndent"/>
        <w:tabs>
          <w:tab w:val="left" w:pos="720"/>
        </w:tabs>
        <w:ind w:firstLine="0"/>
        <w:jc w:val="left"/>
        <w:rPr>
          <w:rFonts w:cs="Arial"/>
        </w:rPr>
      </w:pPr>
      <w:r w:rsidRPr="007052C3">
        <w:t xml:space="preserve">I </w:t>
      </w:r>
      <w:r w:rsidR="00F41727" w:rsidRPr="007052C3">
        <w:rPr>
          <w:rFonts w:cs="Arial"/>
        </w:rPr>
        <w:t xml:space="preserve">declare under penalty of perjury under the law of Colorado that the foregoing is true and correct. </w:t>
      </w:r>
      <w:r w:rsidRPr="007052C3">
        <w:rPr>
          <w:rFonts w:cs="Arial"/>
        </w:rPr>
        <w:t xml:space="preserve"> </w:t>
      </w:r>
    </w:p>
    <w:p w14:paraId="61E19B64" w14:textId="77777777" w:rsidR="00F41727" w:rsidRPr="007052C3" w:rsidRDefault="00F41727" w:rsidP="00F41727">
      <w:pPr>
        <w:jc w:val="both"/>
        <w:rPr>
          <w:rFonts w:ascii="Arial" w:hAnsi="Arial" w:cs="Arial"/>
          <w:sz w:val="20"/>
        </w:rPr>
      </w:pPr>
      <w:r w:rsidRPr="007052C3">
        <w:rPr>
          <w:rFonts w:ascii="Arial" w:hAnsi="Arial" w:cs="Arial"/>
          <w:sz w:val="20"/>
        </w:rPr>
        <w:t>Executed on the ______ day of ________________, _______, at ______________________________________</w:t>
      </w:r>
    </w:p>
    <w:p w14:paraId="27132ACA" w14:textId="77777777" w:rsidR="00F41727" w:rsidRPr="007052C3" w:rsidRDefault="00F41727" w:rsidP="00F41727">
      <w:pPr>
        <w:jc w:val="both"/>
        <w:rPr>
          <w:rFonts w:ascii="Arial" w:hAnsi="Arial" w:cs="Arial"/>
          <w:sz w:val="20"/>
        </w:rPr>
      </w:pPr>
      <w:r w:rsidRPr="007052C3">
        <w:rPr>
          <w:rFonts w:ascii="Arial" w:hAnsi="Arial" w:cs="Arial"/>
          <w:sz w:val="20"/>
        </w:rPr>
        <w:t xml:space="preserve">                           (</w:t>
      </w:r>
      <w:proofErr w:type="gramStart"/>
      <w:r w:rsidRPr="007052C3">
        <w:rPr>
          <w:rFonts w:ascii="Arial" w:hAnsi="Arial" w:cs="Arial"/>
          <w:sz w:val="20"/>
        </w:rPr>
        <w:t xml:space="preserve">date)   </w:t>
      </w:r>
      <w:proofErr w:type="gramEnd"/>
      <w:r w:rsidRPr="007052C3">
        <w:rPr>
          <w:rFonts w:ascii="Arial" w:hAnsi="Arial" w:cs="Arial"/>
          <w:sz w:val="20"/>
        </w:rPr>
        <w:t xml:space="preserve">           (month)                      (year)           (city or other location, and state OR country</w:t>
      </w:r>
    </w:p>
    <w:p w14:paraId="255D4A98" w14:textId="77777777" w:rsidR="00F41727" w:rsidRPr="007052C3" w:rsidRDefault="00F41727" w:rsidP="00F41727">
      <w:pPr>
        <w:jc w:val="both"/>
        <w:rPr>
          <w:rFonts w:ascii="Arial" w:hAnsi="Arial" w:cs="Arial"/>
          <w:sz w:val="20"/>
        </w:rPr>
      </w:pPr>
    </w:p>
    <w:p w14:paraId="07038070" w14:textId="77777777" w:rsidR="00F41727" w:rsidRPr="007052C3" w:rsidRDefault="00F41727" w:rsidP="00F41727">
      <w:pPr>
        <w:jc w:val="both"/>
        <w:rPr>
          <w:rFonts w:ascii="Arial" w:hAnsi="Arial" w:cs="Arial"/>
          <w:sz w:val="20"/>
        </w:rPr>
      </w:pPr>
      <w:r w:rsidRPr="007052C3">
        <w:rPr>
          <w:rFonts w:ascii="Arial" w:hAnsi="Arial" w:cs="Arial"/>
          <w:sz w:val="20"/>
        </w:rPr>
        <w:t>___________________________________                                  ______________________________________</w:t>
      </w:r>
    </w:p>
    <w:p w14:paraId="2C630CA6" w14:textId="77777777" w:rsidR="00F41727" w:rsidRPr="007052C3" w:rsidRDefault="00F41727" w:rsidP="00F41727">
      <w:pPr>
        <w:jc w:val="both"/>
        <w:rPr>
          <w:rFonts w:ascii="Arial" w:hAnsi="Arial" w:cs="Arial"/>
          <w:b/>
          <w:sz w:val="20"/>
        </w:rPr>
      </w:pPr>
      <w:r w:rsidRPr="007052C3">
        <w:rPr>
          <w:rFonts w:ascii="Arial" w:hAnsi="Arial" w:cs="Arial"/>
          <w:sz w:val="20"/>
        </w:rPr>
        <w:t xml:space="preserve"> (printed name of Plaintiff/</w:t>
      </w:r>
      <w:proofErr w:type="gramStart"/>
      <w:r w:rsidRPr="007052C3">
        <w:rPr>
          <w:rFonts w:ascii="Arial" w:hAnsi="Arial" w:cs="Arial"/>
          <w:sz w:val="20"/>
        </w:rPr>
        <w:t xml:space="preserve">Petitioner)   </w:t>
      </w:r>
      <w:proofErr w:type="gramEnd"/>
      <w:r w:rsidRPr="007052C3">
        <w:rPr>
          <w:rFonts w:ascii="Arial" w:hAnsi="Arial" w:cs="Arial"/>
          <w:sz w:val="20"/>
        </w:rPr>
        <w:t xml:space="preserve">                                                          Signature of Plaintiff/Petitioner</w:t>
      </w:r>
      <w:r w:rsidRPr="007052C3">
        <w:rPr>
          <w:rFonts w:ascii="Arial" w:hAnsi="Arial" w:cs="Arial"/>
          <w:b/>
          <w:sz w:val="20"/>
        </w:rPr>
        <w:t xml:space="preserve"> </w:t>
      </w:r>
    </w:p>
    <w:p w14:paraId="6EE90C7A" w14:textId="77777777" w:rsidR="007052C3" w:rsidRDefault="007052C3" w:rsidP="007052C3">
      <w:pPr>
        <w:tabs>
          <w:tab w:val="left" w:pos="720"/>
        </w:tabs>
        <w:rPr>
          <w:rFonts w:ascii="Arial" w:hAnsi="Arial"/>
          <w:sz w:val="20"/>
        </w:rPr>
      </w:pPr>
    </w:p>
    <w:p w14:paraId="7D908BCB" w14:textId="77777777" w:rsidR="003343FF" w:rsidRDefault="003343FF" w:rsidP="007052C3">
      <w:pPr>
        <w:tabs>
          <w:tab w:val="left" w:pos="720"/>
        </w:tabs>
        <w:rPr>
          <w:rFonts w:ascii="Arial" w:hAnsi="Arial"/>
          <w:sz w:val="20"/>
        </w:rPr>
      </w:pPr>
      <w:r>
        <w:rPr>
          <w:rFonts w:ascii="Arial" w:hAnsi="Arial"/>
          <w:sz w:val="20"/>
        </w:rPr>
        <w:t>__________________________________________________________________________________________</w:t>
      </w:r>
    </w:p>
    <w:p w14:paraId="2D4FE51B" w14:textId="77777777" w:rsidR="003343FF" w:rsidRDefault="003343FF" w:rsidP="007052C3">
      <w:pPr>
        <w:tabs>
          <w:tab w:val="left" w:pos="720"/>
        </w:tabs>
        <w:rPr>
          <w:rFonts w:ascii="Arial" w:hAnsi="Arial"/>
          <w:sz w:val="20"/>
        </w:rPr>
      </w:pPr>
      <w:r>
        <w:rPr>
          <w:rFonts w:ascii="Arial" w:hAnsi="Arial"/>
          <w:sz w:val="20"/>
        </w:rPr>
        <w:t>Address</w:t>
      </w:r>
    </w:p>
    <w:p w14:paraId="6D15081C" w14:textId="77777777" w:rsidR="003343FF" w:rsidRDefault="003343FF" w:rsidP="007052C3">
      <w:pPr>
        <w:tabs>
          <w:tab w:val="left" w:pos="720"/>
        </w:tabs>
        <w:rPr>
          <w:rFonts w:ascii="Arial" w:hAnsi="Arial"/>
          <w:sz w:val="20"/>
        </w:rPr>
      </w:pPr>
    </w:p>
    <w:p w14:paraId="5AE50910" w14:textId="77777777" w:rsidR="003343FF" w:rsidRDefault="003343FF" w:rsidP="007052C3">
      <w:pPr>
        <w:tabs>
          <w:tab w:val="left" w:pos="720"/>
        </w:tabs>
        <w:rPr>
          <w:rFonts w:ascii="Arial" w:hAnsi="Arial"/>
          <w:sz w:val="20"/>
        </w:rPr>
      </w:pPr>
      <w:r>
        <w:rPr>
          <w:rFonts w:ascii="Arial" w:hAnsi="Arial"/>
          <w:sz w:val="20"/>
        </w:rPr>
        <w:t>___________________________________________________________________</w:t>
      </w:r>
      <w:r w:rsidR="00CD0E22">
        <w:rPr>
          <w:rFonts w:ascii="Arial" w:hAnsi="Arial"/>
          <w:sz w:val="20"/>
        </w:rPr>
        <w:t>_______________________</w:t>
      </w:r>
    </w:p>
    <w:p w14:paraId="1F99A46C" w14:textId="77777777" w:rsidR="003343FF" w:rsidRDefault="003343FF" w:rsidP="007052C3">
      <w:pPr>
        <w:tabs>
          <w:tab w:val="left" w:pos="720"/>
        </w:tabs>
        <w:rPr>
          <w:rFonts w:ascii="Arial" w:hAnsi="Arial"/>
          <w:sz w:val="20"/>
        </w:rPr>
      </w:pPr>
      <w:r>
        <w:rPr>
          <w:rFonts w:ascii="Arial" w:hAnsi="Arial"/>
          <w:sz w:val="20"/>
        </w:rPr>
        <w:t>Phone Number (</w:t>
      </w:r>
      <w:proofErr w:type="gramStart"/>
      <w:r>
        <w:rPr>
          <w:rFonts w:ascii="Arial" w:hAnsi="Arial"/>
          <w:sz w:val="20"/>
        </w:rPr>
        <w:t xml:space="preserve">Home)   </w:t>
      </w:r>
      <w:proofErr w:type="gramEnd"/>
      <w:r>
        <w:rPr>
          <w:rFonts w:ascii="Arial" w:hAnsi="Arial"/>
          <w:sz w:val="20"/>
        </w:rPr>
        <w:t xml:space="preserve">                          </w:t>
      </w:r>
      <w:r w:rsidR="00CD0E22">
        <w:rPr>
          <w:rFonts w:ascii="Arial" w:hAnsi="Arial"/>
          <w:sz w:val="20"/>
        </w:rPr>
        <w:t xml:space="preserve">        </w:t>
      </w:r>
      <w:r>
        <w:rPr>
          <w:rFonts w:ascii="Arial" w:hAnsi="Arial"/>
          <w:sz w:val="20"/>
        </w:rPr>
        <w:t xml:space="preserve"> </w:t>
      </w:r>
      <w:r w:rsidR="0028616F">
        <w:rPr>
          <w:rFonts w:ascii="Arial" w:hAnsi="Arial"/>
          <w:sz w:val="20"/>
        </w:rPr>
        <w:t xml:space="preserve">          </w:t>
      </w:r>
      <w:r>
        <w:rPr>
          <w:rFonts w:ascii="Arial" w:hAnsi="Arial"/>
          <w:sz w:val="20"/>
        </w:rPr>
        <w:t xml:space="preserve">(Work) </w:t>
      </w:r>
    </w:p>
    <w:p w14:paraId="64459581" w14:textId="77777777" w:rsidR="007052C3" w:rsidRDefault="007052C3" w:rsidP="007052C3">
      <w:pPr>
        <w:tabs>
          <w:tab w:val="left" w:pos="720"/>
        </w:tabs>
        <w:rPr>
          <w:rFonts w:ascii="Arial" w:hAnsi="Arial"/>
          <w:sz w:val="20"/>
        </w:rPr>
      </w:pPr>
    </w:p>
    <w:p w14:paraId="5C8560A2" w14:textId="77777777" w:rsidR="00F41727" w:rsidRPr="00BC46E6" w:rsidRDefault="00F41727" w:rsidP="00F41727">
      <w:pPr>
        <w:pStyle w:val="BodyTextIndent"/>
        <w:tabs>
          <w:tab w:val="left" w:pos="720"/>
        </w:tabs>
        <w:ind w:firstLine="0"/>
        <w:jc w:val="center"/>
        <w:rPr>
          <w:b/>
          <w:sz w:val="24"/>
          <w:szCs w:val="24"/>
        </w:rPr>
      </w:pPr>
      <w:r w:rsidRPr="00BC46E6">
        <w:rPr>
          <w:b/>
          <w:sz w:val="24"/>
          <w:szCs w:val="24"/>
        </w:rPr>
        <w:t>VERIFICATION</w:t>
      </w:r>
    </w:p>
    <w:p w14:paraId="03D920D7" w14:textId="77777777" w:rsidR="00F41727" w:rsidRPr="007052C3" w:rsidRDefault="00F41727" w:rsidP="00F41727">
      <w:pPr>
        <w:pStyle w:val="BodyTextIndent"/>
        <w:tabs>
          <w:tab w:val="left" w:pos="720"/>
        </w:tabs>
        <w:ind w:firstLine="0"/>
        <w:jc w:val="left"/>
        <w:rPr>
          <w:rFonts w:cs="Arial"/>
        </w:rPr>
      </w:pPr>
      <w:r w:rsidRPr="007052C3">
        <w:rPr>
          <w:rFonts w:cs="Arial"/>
        </w:rPr>
        <w:t xml:space="preserve">I declare under penalty of perjury under the law of Colorado that the foregoing is true and correct.  </w:t>
      </w:r>
    </w:p>
    <w:p w14:paraId="3BCD807E" w14:textId="77777777" w:rsidR="00F41727" w:rsidRPr="007052C3" w:rsidRDefault="00F41727" w:rsidP="00F41727">
      <w:pPr>
        <w:jc w:val="both"/>
        <w:rPr>
          <w:rFonts w:ascii="Arial" w:hAnsi="Arial" w:cs="Arial"/>
          <w:sz w:val="20"/>
        </w:rPr>
      </w:pPr>
      <w:r w:rsidRPr="007052C3">
        <w:rPr>
          <w:rFonts w:ascii="Arial" w:hAnsi="Arial" w:cs="Arial"/>
          <w:sz w:val="20"/>
        </w:rPr>
        <w:t>Executed on the ______ day of ________________, _______, at ______________________________________</w:t>
      </w:r>
    </w:p>
    <w:p w14:paraId="55C737F1" w14:textId="77777777" w:rsidR="00F41727" w:rsidRPr="007052C3" w:rsidRDefault="00F41727" w:rsidP="00F41727">
      <w:pPr>
        <w:jc w:val="both"/>
        <w:rPr>
          <w:rFonts w:ascii="Arial" w:hAnsi="Arial" w:cs="Arial"/>
          <w:sz w:val="20"/>
        </w:rPr>
      </w:pPr>
      <w:r w:rsidRPr="007052C3">
        <w:rPr>
          <w:rFonts w:ascii="Arial" w:hAnsi="Arial" w:cs="Arial"/>
          <w:sz w:val="20"/>
        </w:rPr>
        <w:t xml:space="preserve">                           (</w:t>
      </w:r>
      <w:proofErr w:type="gramStart"/>
      <w:r w:rsidRPr="007052C3">
        <w:rPr>
          <w:rFonts w:ascii="Arial" w:hAnsi="Arial" w:cs="Arial"/>
          <w:sz w:val="20"/>
        </w:rPr>
        <w:t xml:space="preserve">date)   </w:t>
      </w:r>
      <w:proofErr w:type="gramEnd"/>
      <w:r w:rsidRPr="007052C3">
        <w:rPr>
          <w:rFonts w:ascii="Arial" w:hAnsi="Arial" w:cs="Arial"/>
          <w:sz w:val="20"/>
        </w:rPr>
        <w:t xml:space="preserve">           (month)                      (year)           (city or other location, and state OR country</w:t>
      </w:r>
    </w:p>
    <w:p w14:paraId="56B9EE0B" w14:textId="77777777" w:rsidR="00F41727" w:rsidRPr="007052C3" w:rsidRDefault="00F41727" w:rsidP="00F41727">
      <w:pPr>
        <w:jc w:val="both"/>
        <w:rPr>
          <w:rFonts w:ascii="Arial" w:hAnsi="Arial" w:cs="Arial"/>
          <w:sz w:val="20"/>
        </w:rPr>
      </w:pPr>
    </w:p>
    <w:p w14:paraId="35EDFF80" w14:textId="77777777" w:rsidR="00F41727" w:rsidRPr="007052C3" w:rsidRDefault="00F41727" w:rsidP="00F41727">
      <w:pPr>
        <w:jc w:val="both"/>
        <w:rPr>
          <w:rFonts w:ascii="Arial" w:hAnsi="Arial" w:cs="Arial"/>
          <w:sz w:val="20"/>
        </w:rPr>
      </w:pPr>
      <w:r w:rsidRPr="007052C3">
        <w:rPr>
          <w:rFonts w:ascii="Arial" w:hAnsi="Arial" w:cs="Arial"/>
          <w:sz w:val="20"/>
        </w:rPr>
        <w:t>___________________________________                                  ______________________________________</w:t>
      </w:r>
    </w:p>
    <w:p w14:paraId="066FB3BC" w14:textId="77777777" w:rsidR="00F41727" w:rsidRPr="007052C3" w:rsidRDefault="00F41727" w:rsidP="00F41727">
      <w:pPr>
        <w:jc w:val="both"/>
        <w:rPr>
          <w:rFonts w:ascii="Arial" w:hAnsi="Arial" w:cs="Arial"/>
          <w:b/>
          <w:sz w:val="20"/>
        </w:rPr>
      </w:pPr>
      <w:r w:rsidRPr="007052C3">
        <w:rPr>
          <w:rFonts w:ascii="Arial" w:hAnsi="Arial" w:cs="Arial"/>
          <w:sz w:val="20"/>
        </w:rPr>
        <w:t xml:space="preserve"> (printed name of Plaintiff/</w:t>
      </w:r>
      <w:proofErr w:type="gramStart"/>
      <w:r w:rsidRPr="007052C3">
        <w:rPr>
          <w:rFonts w:ascii="Arial" w:hAnsi="Arial" w:cs="Arial"/>
          <w:sz w:val="20"/>
        </w:rPr>
        <w:t xml:space="preserve">Petitioner)   </w:t>
      </w:r>
      <w:proofErr w:type="gramEnd"/>
      <w:r w:rsidRPr="007052C3">
        <w:rPr>
          <w:rFonts w:ascii="Arial" w:hAnsi="Arial" w:cs="Arial"/>
          <w:sz w:val="20"/>
        </w:rPr>
        <w:t xml:space="preserve">                                                          Signature of Plaintiff/Petitioner</w:t>
      </w:r>
      <w:r w:rsidRPr="007052C3">
        <w:rPr>
          <w:rFonts w:ascii="Arial" w:hAnsi="Arial" w:cs="Arial"/>
          <w:b/>
          <w:sz w:val="20"/>
        </w:rPr>
        <w:t xml:space="preserve"> </w:t>
      </w:r>
    </w:p>
    <w:p w14:paraId="5FFCDA0E" w14:textId="77777777" w:rsidR="002A2896" w:rsidRDefault="002A2896" w:rsidP="003343FF">
      <w:pPr>
        <w:tabs>
          <w:tab w:val="left" w:pos="720"/>
        </w:tabs>
        <w:rPr>
          <w:rFonts w:ascii="Arial" w:hAnsi="Arial"/>
          <w:sz w:val="20"/>
        </w:rPr>
      </w:pPr>
    </w:p>
    <w:p w14:paraId="064EEBCC" w14:textId="31A69DB4" w:rsidR="003343FF" w:rsidRDefault="003343FF" w:rsidP="003343FF">
      <w:pPr>
        <w:tabs>
          <w:tab w:val="left" w:pos="720"/>
        </w:tabs>
        <w:rPr>
          <w:rFonts w:ascii="Arial" w:hAnsi="Arial"/>
          <w:sz w:val="20"/>
        </w:rPr>
      </w:pPr>
      <w:r>
        <w:rPr>
          <w:rFonts w:ascii="Arial" w:hAnsi="Arial"/>
          <w:sz w:val="20"/>
        </w:rPr>
        <w:t>__________________________________________________________________________________________</w:t>
      </w:r>
    </w:p>
    <w:p w14:paraId="1CB8A2F0" w14:textId="77777777" w:rsidR="003343FF" w:rsidRDefault="003343FF" w:rsidP="003343FF">
      <w:pPr>
        <w:tabs>
          <w:tab w:val="left" w:pos="720"/>
        </w:tabs>
        <w:rPr>
          <w:rFonts w:ascii="Arial" w:hAnsi="Arial"/>
          <w:sz w:val="20"/>
        </w:rPr>
      </w:pPr>
      <w:r>
        <w:rPr>
          <w:rFonts w:ascii="Arial" w:hAnsi="Arial"/>
          <w:sz w:val="20"/>
        </w:rPr>
        <w:t>Address</w:t>
      </w:r>
    </w:p>
    <w:p w14:paraId="2707892B" w14:textId="77777777" w:rsidR="002A2896" w:rsidRDefault="002A2896" w:rsidP="003343FF">
      <w:pPr>
        <w:tabs>
          <w:tab w:val="left" w:pos="720"/>
        </w:tabs>
        <w:rPr>
          <w:rFonts w:ascii="Arial" w:hAnsi="Arial"/>
          <w:sz w:val="20"/>
        </w:rPr>
      </w:pPr>
    </w:p>
    <w:p w14:paraId="742D6B0D" w14:textId="2B278AE0" w:rsidR="003343FF" w:rsidRDefault="003343FF" w:rsidP="003343FF">
      <w:pPr>
        <w:tabs>
          <w:tab w:val="left" w:pos="720"/>
        </w:tabs>
        <w:rPr>
          <w:rFonts w:ascii="Arial" w:hAnsi="Arial"/>
          <w:sz w:val="20"/>
        </w:rPr>
      </w:pPr>
      <w:r>
        <w:rPr>
          <w:rFonts w:ascii="Arial" w:hAnsi="Arial"/>
          <w:sz w:val="20"/>
        </w:rPr>
        <w:t>___________________________________________________________________</w:t>
      </w:r>
      <w:r w:rsidR="00CD0E22">
        <w:rPr>
          <w:rFonts w:ascii="Arial" w:hAnsi="Arial"/>
          <w:sz w:val="20"/>
        </w:rPr>
        <w:t>_______________________</w:t>
      </w:r>
    </w:p>
    <w:p w14:paraId="0D70BE26" w14:textId="77777777" w:rsidR="003343FF" w:rsidRDefault="003343FF" w:rsidP="003343FF">
      <w:pPr>
        <w:tabs>
          <w:tab w:val="left" w:pos="720"/>
        </w:tabs>
        <w:rPr>
          <w:rFonts w:ascii="Arial" w:hAnsi="Arial"/>
          <w:sz w:val="20"/>
        </w:rPr>
      </w:pPr>
      <w:r>
        <w:rPr>
          <w:rFonts w:ascii="Arial" w:hAnsi="Arial"/>
          <w:sz w:val="20"/>
        </w:rPr>
        <w:t>Phone Number (</w:t>
      </w:r>
      <w:proofErr w:type="gramStart"/>
      <w:r>
        <w:rPr>
          <w:rFonts w:ascii="Arial" w:hAnsi="Arial"/>
          <w:sz w:val="20"/>
        </w:rPr>
        <w:t xml:space="preserve">Home)   </w:t>
      </w:r>
      <w:proofErr w:type="gramEnd"/>
      <w:r>
        <w:rPr>
          <w:rFonts w:ascii="Arial" w:hAnsi="Arial"/>
          <w:sz w:val="20"/>
        </w:rPr>
        <w:t xml:space="preserve">                           </w:t>
      </w:r>
      <w:r w:rsidR="00CD0E22">
        <w:rPr>
          <w:rFonts w:ascii="Arial" w:hAnsi="Arial"/>
          <w:sz w:val="20"/>
        </w:rPr>
        <w:t xml:space="preserve">      </w:t>
      </w:r>
      <w:r w:rsidR="0028616F">
        <w:rPr>
          <w:rFonts w:ascii="Arial" w:hAnsi="Arial"/>
          <w:sz w:val="20"/>
        </w:rPr>
        <w:t xml:space="preserve">         </w:t>
      </w:r>
      <w:r w:rsidR="00CD0E22">
        <w:rPr>
          <w:rFonts w:ascii="Arial" w:hAnsi="Arial"/>
          <w:sz w:val="20"/>
        </w:rPr>
        <w:t xml:space="preserve"> </w:t>
      </w:r>
      <w:r>
        <w:rPr>
          <w:rFonts w:ascii="Arial" w:hAnsi="Arial"/>
          <w:sz w:val="20"/>
        </w:rPr>
        <w:t xml:space="preserve">(Work) </w:t>
      </w:r>
    </w:p>
    <w:p w14:paraId="393B64FD" w14:textId="77777777" w:rsidR="00F41727" w:rsidRDefault="00F41727" w:rsidP="007052C3">
      <w:pPr>
        <w:tabs>
          <w:tab w:val="left" w:pos="720"/>
        </w:tabs>
        <w:rPr>
          <w:rFonts w:ascii="Arial" w:hAnsi="Arial"/>
          <w:sz w:val="20"/>
        </w:rPr>
      </w:pPr>
    </w:p>
    <w:p w14:paraId="369E05B1" w14:textId="77777777" w:rsidR="00CD0E22" w:rsidRDefault="00CD0E22">
      <w:pPr>
        <w:pStyle w:val="BodyText"/>
        <w:jc w:val="center"/>
        <w:outlineLvl w:val="0"/>
        <w:rPr>
          <w:b/>
          <w:sz w:val="28"/>
          <w:u w:val="single"/>
        </w:rPr>
      </w:pPr>
    </w:p>
    <w:p w14:paraId="177442FA" w14:textId="77777777" w:rsidR="00B64489" w:rsidRDefault="00CD0E22">
      <w:pPr>
        <w:pStyle w:val="BodyText"/>
        <w:jc w:val="center"/>
        <w:outlineLvl w:val="0"/>
        <w:rPr>
          <w:sz w:val="28"/>
        </w:rPr>
      </w:pPr>
      <w:bookmarkStart w:id="0" w:name="_GoBack"/>
      <w:bookmarkEnd w:id="0"/>
      <w:r>
        <w:rPr>
          <w:b/>
          <w:sz w:val="28"/>
          <w:u w:val="single"/>
        </w:rPr>
        <w:t>E</w:t>
      </w:r>
      <w:r w:rsidR="00B64489">
        <w:rPr>
          <w:b/>
          <w:sz w:val="28"/>
          <w:u w:val="single"/>
        </w:rPr>
        <w:t>XHIBIT A</w:t>
      </w:r>
    </w:p>
    <w:p w14:paraId="623A317B" w14:textId="77777777" w:rsidR="00B64489" w:rsidRDefault="00B64489">
      <w:pPr>
        <w:pStyle w:val="BodyText"/>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2358"/>
      </w:tblGrid>
      <w:tr w:rsidR="00B64489" w14:paraId="6CC674D8" w14:textId="77777777">
        <w:tblPrEx>
          <w:tblCellMar>
            <w:top w:w="0" w:type="dxa"/>
            <w:bottom w:w="0" w:type="dxa"/>
          </w:tblCellMar>
        </w:tblPrEx>
        <w:tc>
          <w:tcPr>
            <w:tcW w:w="7938" w:type="dxa"/>
          </w:tcPr>
          <w:p w14:paraId="6D893284" w14:textId="77777777" w:rsidR="00B64489" w:rsidRDefault="00B64489">
            <w:pPr>
              <w:pStyle w:val="BodyText"/>
              <w:jc w:val="center"/>
              <w:rPr>
                <w:sz w:val="28"/>
              </w:rPr>
            </w:pPr>
            <w:r>
              <w:rPr>
                <w:sz w:val="28"/>
              </w:rPr>
              <w:t>Property Seized</w:t>
            </w:r>
          </w:p>
        </w:tc>
        <w:tc>
          <w:tcPr>
            <w:tcW w:w="2358" w:type="dxa"/>
          </w:tcPr>
          <w:p w14:paraId="4363F54D" w14:textId="77777777" w:rsidR="00B64489" w:rsidRDefault="00B64489">
            <w:pPr>
              <w:pStyle w:val="BodyText"/>
              <w:jc w:val="center"/>
              <w:rPr>
                <w:sz w:val="28"/>
              </w:rPr>
            </w:pPr>
            <w:r>
              <w:rPr>
                <w:sz w:val="28"/>
              </w:rPr>
              <w:t>Value</w:t>
            </w:r>
          </w:p>
        </w:tc>
      </w:tr>
      <w:tr w:rsidR="00B64489" w14:paraId="0E0ABF0F" w14:textId="77777777">
        <w:tblPrEx>
          <w:tblCellMar>
            <w:top w:w="0" w:type="dxa"/>
            <w:bottom w:w="0" w:type="dxa"/>
          </w:tblCellMar>
        </w:tblPrEx>
        <w:tc>
          <w:tcPr>
            <w:tcW w:w="7938" w:type="dxa"/>
          </w:tcPr>
          <w:p w14:paraId="147D7590" w14:textId="77777777" w:rsidR="00B64489" w:rsidRDefault="00B64489">
            <w:pPr>
              <w:pStyle w:val="BodyText"/>
              <w:rPr>
                <w:sz w:val="28"/>
              </w:rPr>
            </w:pPr>
          </w:p>
        </w:tc>
        <w:tc>
          <w:tcPr>
            <w:tcW w:w="2358" w:type="dxa"/>
          </w:tcPr>
          <w:p w14:paraId="2C13C8CA" w14:textId="77777777" w:rsidR="00B64489" w:rsidRDefault="00B64489">
            <w:pPr>
              <w:pStyle w:val="BodyText"/>
              <w:rPr>
                <w:sz w:val="28"/>
              </w:rPr>
            </w:pPr>
          </w:p>
        </w:tc>
      </w:tr>
      <w:tr w:rsidR="00B64489" w14:paraId="0084819E" w14:textId="77777777">
        <w:tblPrEx>
          <w:tblCellMar>
            <w:top w:w="0" w:type="dxa"/>
            <w:bottom w:w="0" w:type="dxa"/>
          </w:tblCellMar>
        </w:tblPrEx>
        <w:tc>
          <w:tcPr>
            <w:tcW w:w="7938" w:type="dxa"/>
          </w:tcPr>
          <w:p w14:paraId="4D50557A" w14:textId="77777777" w:rsidR="00B64489" w:rsidRDefault="00B64489">
            <w:pPr>
              <w:pStyle w:val="BodyText"/>
              <w:rPr>
                <w:sz w:val="28"/>
              </w:rPr>
            </w:pPr>
          </w:p>
        </w:tc>
        <w:tc>
          <w:tcPr>
            <w:tcW w:w="2358" w:type="dxa"/>
          </w:tcPr>
          <w:p w14:paraId="1DEBF78C" w14:textId="77777777" w:rsidR="00B64489" w:rsidRDefault="00B64489">
            <w:pPr>
              <w:pStyle w:val="BodyText"/>
              <w:rPr>
                <w:sz w:val="28"/>
              </w:rPr>
            </w:pPr>
          </w:p>
        </w:tc>
      </w:tr>
      <w:tr w:rsidR="00B64489" w14:paraId="51860797" w14:textId="77777777">
        <w:tblPrEx>
          <w:tblCellMar>
            <w:top w:w="0" w:type="dxa"/>
            <w:bottom w:w="0" w:type="dxa"/>
          </w:tblCellMar>
        </w:tblPrEx>
        <w:tc>
          <w:tcPr>
            <w:tcW w:w="7938" w:type="dxa"/>
          </w:tcPr>
          <w:p w14:paraId="766D3002" w14:textId="77777777" w:rsidR="00B64489" w:rsidRDefault="00B64489">
            <w:pPr>
              <w:pStyle w:val="BodyText"/>
              <w:rPr>
                <w:sz w:val="28"/>
              </w:rPr>
            </w:pPr>
          </w:p>
        </w:tc>
        <w:tc>
          <w:tcPr>
            <w:tcW w:w="2358" w:type="dxa"/>
          </w:tcPr>
          <w:p w14:paraId="55D7C3F9" w14:textId="77777777" w:rsidR="00B64489" w:rsidRDefault="00B64489">
            <w:pPr>
              <w:pStyle w:val="BodyText"/>
              <w:rPr>
                <w:sz w:val="28"/>
              </w:rPr>
            </w:pPr>
          </w:p>
        </w:tc>
      </w:tr>
      <w:tr w:rsidR="00B64489" w14:paraId="557CF31E" w14:textId="77777777">
        <w:tblPrEx>
          <w:tblCellMar>
            <w:top w:w="0" w:type="dxa"/>
            <w:bottom w:w="0" w:type="dxa"/>
          </w:tblCellMar>
        </w:tblPrEx>
        <w:tc>
          <w:tcPr>
            <w:tcW w:w="7938" w:type="dxa"/>
          </w:tcPr>
          <w:p w14:paraId="1DDE076C" w14:textId="77777777" w:rsidR="00B64489" w:rsidRDefault="00B64489">
            <w:pPr>
              <w:pStyle w:val="BodyText"/>
              <w:rPr>
                <w:sz w:val="28"/>
              </w:rPr>
            </w:pPr>
          </w:p>
        </w:tc>
        <w:tc>
          <w:tcPr>
            <w:tcW w:w="2358" w:type="dxa"/>
          </w:tcPr>
          <w:p w14:paraId="69CF6C5C" w14:textId="77777777" w:rsidR="00B64489" w:rsidRDefault="00B64489">
            <w:pPr>
              <w:pStyle w:val="BodyText"/>
              <w:rPr>
                <w:sz w:val="28"/>
              </w:rPr>
            </w:pPr>
          </w:p>
        </w:tc>
      </w:tr>
      <w:tr w:rsidR="00B64489" w14:paraId="2241F5A5" w14:textId="77777777">
        <w:tblPrEx>
          <w:tblCellMar>
            <w:top w:w="0" w:type="dxa"/>
            <w:bottom w:w="0" w:type="dxa"/>
          </w:tblCellMar>
        </w:tblPrEx>
        <w:tc>
          <w:tcPr>
            <w:tcW w:w="7938" w:type="dxa"/>
          </w:tcPr>
          <w:p w14:paraId="35879CBE" w14:textId="77777777" w:rsidR="00B64489" w:rsidRDefault="00B64489">
            <w:pPr>
              <w:pStyle w:val="BodyText"/>
              <w:rPr>
                <w:sz w:val="28"/>
              </w:rPr>
            </w:pPr>
          </w:p>
        </w:tc>
        <w:tc>
          <w:tcPr>
            <w:tcW w:w="2358" w:type="dxa"/>
          </w:tcPr>
          <w:p w14:paraId="2E94EC82" w14:textId="77777777" w:rsidR="00B64489" w:rsidRDefault="00B64489">
            <w:pPr>
              <w:pStyle w:val="BodyText"/>
              <w:rPr>
                <w:sz w:val="28"/>
              </w:rPr>
            </w:pPr>
          </w:p>
        </w:tc>
      </w:tr>
      <w:tr w:rsidR="00B64489" w14:paraId="44B52EB8" w14:textId="77777777">
        <w:tblPrEx>
          <w:tblCellMar>
            <w:top w:w="0" w:type="dxa"/>
            <w:bottom w:w="0" w:type="dxa"/>
          </w:tblCellMar>
        </w:tblPrEx>
        <w:tc>
          <w:tcPr>
            <w:tcW w:w="7938" w:type="dxa"/>
          </w:tcPr>
          <w:p w14:paraId="57797A2E" w14:textId="77777777" w:rsidR="00B64489" w:rsidRDefault="00B64489">
            <w:pPr>
              <w:pStyle w:val="BodyText"/>
              <w:rPr>
                <w:sz w:val="28"/>
              </w:rPr>
            </w:pPr>
          </w:p>
        </w:tc>
        <w:tc>
          <w:tcPr>
            <w:tcW w:w="2358" w:type="dxa"/>
          </w:tcPr>
          <w:p w14:paraId="6A511C3D" w14:textId="77777777" w:rsidR="00B64489" w:rsidRDefault="00B64489">
            <w:pPr>
              <w:pStyle w:val="BodyText"/>
              <w:rPr>
                <w:sz w:val="28"/>
              </w:rPr>
            </w:pPr>
          </w:p>
        </w:tc>
      </w:tr>
      <w:tr w:rsidR="00B64489" w14:paraId="244ECA60" w14:textId="77777777">
        <w:tblPrEx>
          <w:tblCellMar>
            <w:top w:w="0" w:type="dxa"/>
            <w:bottom w:w="0" w:type="dxa"/>
          </w:tblCellMar>
        </w:tblPrEx>
        <w:tc>
          <w:tcPr>
            <w:tcW w:w="7938" w:type="dxa"/>
          </w:tcPr>
          <w:p w14:paraId="75CE2B85" w14:textId="77777777" w:rsidR="00B64489" w:rsidRDefault="00B64489">
            <w:pPr>
              <w:pStyle w:val="BodyText"/>
              <w:rPr>
                <w:sz w:val="28"/>
              </w:rPr>
            </w:pPr>
          </w:p>
        </w:tc>
        <w:tc>
          <w:tcPr>
            <w:tcW w:w="2358" w:type="dxa"/>
          </w:tcPr>
          <w:p w14:paraId="016895FD" w14:textId="77777777" w:rsidR="00B64489" w:rsidRDefault="00B64489">
            <w:pPr>
              <w:pStyle w:val="BodyText"/>
              <w:rPr>
                <w:sz w:val="28"/>
              </w:rPr>
            </w:pPr>
          </w:p>
        </w:tc>
      </w:tr>
      <w:tr w:rsidR="00B64489" w14:paraId="3178A83D" w14:textId="77777777">
        <w:tblPrEx>
          <w:tblCellMar>
            <w:top w:w="0" w:type="dxa"/>
            <w:bottom w:w="0" w:type="dxa"/>
          </w:tblCellMar>
        </w:tblPrEx>
        <w:tc>
          <w:tcPr>
            <w:tcW w:w="7938" w:type="dxa"/>
          </w:tcPr>
          <w:p w14:paraId="7DB698F1" w14:textId="77777777" w:rsidR="00B64489" w:rsidRDefault="00B64489">
            <w:pPr>
              <w:pStyle w:val="BodyText"/>
              <w:rPr>
                <w:sz w:val="28"/>
              </w:rPr>
            </w:pPr>
          </w:p>
        </w:tc>
        <w:tc>
          <w:tcPr>
            <w:tcW w:w="2358" w:type="dxa"/>
          </w:tcPr>
          <w:p w14:paraId="6116599C" w14:textId="77777777" w:rsidR="00B64489" w:rsidRDefault="00B64489">
            <w:pPr>
              <w:pStyle w:val="BodyText"/>
              <w:rPr>
                <w:sz w:val="28"/>
              </w:rPr>
            </w:pPr>
          </w:p>
        </w:tc>
      </w:tr>
      <w:tr w:rsidR="00B64489" w14:paraId="2AFEC426" w14:textId="77777777">
        <w:tblPrEx>
          <w:tblCellMar>
            <w:top w:w="0" w:type="dxa"/>
            <w:bottom w:w="0" w:type="dxa"/>
          </w:tblCellMar>
        </w:tblPrEx>
        <w:tc>
          <w:tcPr>
            <w:tcW w:w="7938" w:type="dxa"/>
          </w:tcPr>
          <w:p w14:paraId="7CDAFB95" w14:textId="77777777" w:rsidR="00B64489" w:rsidRDefault="00B64489">
            <w:pPr>
              <w:pStyle w:val="BodyText"/>
              <w:rPr>
                <w:sz w:val="28"/>
              </w:rPr>
            </w:pPr>
          </w:p>
        </w:tc>
        <w:tc>
          <w:tcPr>
            <w:tcW w:w="2358" w:type="dxa"/>
          </w:tcPr>
          <w:p w14:paraId="77F271A5" w14:textId="77777777" w:rsidR="00B64489" w:rsidRDefault="00B64489">
            <w:pPr>
              <w:pStyle w:val="BodyText"/>
              <w:rPr>
                <w:sz w:val="28"/>
              </w:rPr>
            </w:pPr>
          </w:p>
        </w:tc>
      </w:tr>
      <w:tr w:rsidR="00B64489" w14:paraId="0294E91B" w14:textId="77777777">
        <w:tblPrEx>
          <w:tblCellMar>
            <w:top w:w="0" w:type="dxa"/>
            <w:bottom w:w="0" w:type="dxa"/>
          </w:tblCellMar>
        </w:tblPrEx>
        <w:tc>
          <w:tcPr>
            <w:tcW w:w="7938" w:type="dxa"/>
          </w:tcPr>
          <w:p w14:paraId="0AB7AD5D" w14:textId="77777777" w:rsidR="00B64489" w:rsidRDefault="00B64489">
            <w:pPr>
              <w:pStyle w:val="BodyText"/>
              <w:rPr>
                <w:sz w:val="28"/>
              </w:rPr>
            </w:pPr>
          </w:p>
        </w:tc>
        <w:tc>
          <w:tcPr>
            <w:tcW w:w="2358" w:type="dxa"/>
          </w:tcPr>
          <w:p w14:paraId="43828E2B" w14:textId="77777777" w:rsidR="00B64489" w:rsidRDefault="00B64489">
            <w:pPr>
              <w:pStyle w:val="BodyText"/>
              <w:rPr>
                <w:sz w:val="28"/>
              </w:rPr>
            </w:pPr>
          </w:p>
        </w:tc>
      </w:tr>
      <w:tr w:rsidR="00B64489" w14:paraId="5FE3DE97" w14:textId="77777777">
        <w:tblPrEx>
          <w:tblCellMar>
            <w:top w:w="0" w:type="dxa"/>
            <w:bottom w:w="0" w:type="dxa"/>
          </w:tblCellMar>
        </w:tblPrEx>
        <w:tc>
          <w:tcPr>
            <w:tcW w:w="7938" w:type="dxa"/>
          </w:tcPr>
          <w:p w14:paraId="25BF705A" w14:textId="77777777" w:rsidR="00B64489" w:rsidRDefault="00B64489">
            <w:pPr>
              <w:pStyle w:val="BodyText"/>
              <w:rPr>
                <w:sz w:val="28"/>
              </w:rPr>
            </w:pPr>
          </w:p>
        </w:tc>
        <w:tc>
          <w:tcPr>
            <w:tcW w:w="2358" w:type="dxa"/>
          </w:tcPr>
          <w:p w14:paraId="3C45E15F" w14:textId="77777777" w:rsidR="00B64489" w:rsidRDefault="00B64489">
            <w:pPr>
              <w:pStyle w:val="BodyText"/>
              <w:rPr>
                <w:sz w:val="28"/>
              </w:rPr>
            </w:pPr>
          </w:p>
        </w:tc>
      </w:tr>
      <w:tr w:rsidR="00B64489" w14:paraId="0CA3AAC7" w14:textId="77777777">
        <w:tblPrEx>
          <w:tblCellMar>
            <w:top w:w="0" w:type="dxa"/>
            <w:bottom w:w="0" w:type="dxa"/>
          </w:tblCellMar>
        </w:tblPrEx>
        <w:tc>
          <w:tcPr>
            <w:tcW w:w="7938" w:type="dxa"/>
          </w:tcPr>
          <w:p w14:paraId="43DF21F8" w14:textId="77777777" w:rsidR="00B64489" w:rsidRDefault="00B64489">
            <w:pPr>
              <w:pStyle w:val="BodyText"/>
              <w:rPr>
                <w:sz w:val="28"/>
              </w:rPr>
            </w:pPr>
          </w:p>
        </w:tc>
        <w:tc>
          <w:tcPr>
            <w:tcW w:w="2358" w:type="dxa"/>
          </w:tcPr>
          <w:p w14:paraId="6226FC23" w14:textId="77777777" w:rsidR="00B64489" w:rsidRDefault="00B64489">
            <w:pPr>
              <w:pStyle w:val="BodyText"/>
              <w:rPr>
                <w:sz w:val="28"/>
              </w:rPr>
            </w:pPr>
          </w:p>
        </w:tc>
      </w:tr>
      <w:tr w:rsidR="00B64489" w14:paraId="48B66334" w14:textId="77777777">
        <w:tblPrEx>
          <w:tblCellMar>
            <w:top w:w="0" w:type="dxa"/>
            <w:bottom w:w="0" w:type="dxa"/>
          </w:tblCellMar>
        </w:tblPrEx>
        <w:tc>
          <w:tcPr>
            <w:tcW w:w="7938" w:type="dxa"/>
          </w:tcPr>
          <w:p w14:paraId="7DDB4285" w14:textId="77777777" w:rsidR="00B64489" w:rsidRDefault="00B64489">
            <w:pPr>
              <w:pStyle w:val="BodyText"/>
              <w:rPr>
                <w:sz w:val="28"/>
              </w:rPr>
            </w:pPr>
          </w:p>
        </w:tc>
        <w:tc>
          <w:tcPr>
            <w:tcW w:w="2358" w:type="dxa"/>
          </w:tcPr>
          <w:p w14:paraId="5F93EB4A" w14:textId="77777777" w:rsidR="00B64489" w:rsidRDefault="00B64489">
            <w:pPr>
              <w:pStyle w:val="BodyText"/>
              <w:rPr>
                <w:sz w:val="28"/>
              </w:rPr>
            </w:pPr>
          </w:p>
        </w:tc>
      </w:tr>
      <w:tr w:rsidR="00B64489" w14:paraId="6B01C6EE" w14:textId="77777777">
        <w:tblPrEx>
          <w:tblCellMar>
            <w:top w:w="0" w:type="dxa"/>
            <w:bottom w:w="0" w:type="dxa"/>
          </w:tblCellMar>
        </w:tblPrEx>
        <w:tc>
          <w:tcPr>
            <w:tcW w:w="7938" w:type="dxa"/>
          </w:tcPr>
          <w:p w14:paraId="18089C42" w14:textId="77777777" w:rsidR="00B64489" w:rsidRDefault="00B64489">
            <w:pPr>
              <w:pStyle w:val="BodyText"/>
              <w:rPr>
                <w:sz w:val="28"/>
              </w:rPr>
            </w:pPr>
          </w:p>
        </w:tc>
        <w:tc>
          <w:tcPr>
            <w:tcW w:w="2358" w:type="dxa"/>
          </w:tcPr>
          <w:p w14:paraId="1D5F45B4" w14:textId="77777777" w:rsidR="00B64489" w:rsidRDefault="00B64489">
            <w:pPr>
              <w:pStyle w:val="BodyText"/>
              <w:rPr>
                <w:sz w:val="28"/>
              </w:rPr>
            </w:pPr>
          </w:p>
        </w:tc>
      </w:tr>
      <w:tr w:rsidR="00B64489" w14:paraId="3E9A2958" w14:textId="77777777">
        <w:tblPrEx>
          <w:tblCellMar>
            <w:top w:w="0" w:type="dxa"/>
            <w:bottom w:w="0" w:type="dxa"/>
          </w:tblCellMar>
        </w:tblPrEx>
        <w:tc>
          <w:tcPr>
            <w:tcW w:w="7938" w:type="dxa"/>
          </w:tcPr>
          <w:p w14:paraId="3E398FAC" w14:textId="77777777" w:rsidR="00B64489" w:rsidRDefault="00B64489">
            <w:pPr>
              <w:pStyle w:val="BodyText"/>
              <w:rPr>
                <w:sz w:val="28"/>
              </w:rPr>
            </w:pPr>
          </w:p>
        </w:tc>
        <w:tc>
          <w:tcPr>
            <w:tcW w:w="2358" w:type="dxa"/>
          </w:tcPr>
          <w:p w14:paraId="41499306" w14:textId="77777777" w:rsidR="00B64489" w:rsidRDefault="00B64489">
            <w:pPr>
              <w:pStyle w:val="BodyText"/>
              <w:rPr>
                <w:sz w:val="28"/>
              </w:rPr>
            </w:pPr>
          </w:p>
        </w:tc>
      </w:tr>
      <w:tr w:rsidR="00B64489" w14:paraId="49089CFC" w14:textId="77777777">
        <w:tblPrEx>
          <w:tblCellMar>
            <w:top w:w="0" w:type="dxa"/>
            <w:bottom w:w="0" w:type="dxa"/>
          </w:tblCellMar>
        </w:tblPrEx>
        <w:tc>
          <w:tcPr>
            <w:tcW w:w="7938" w:type="dxa"/>
          </w:tcPr>
          <w:p w14:paraId="3B30D87B" w14:textId="77777777" w:rsidR="00B64489" w:rsidRDefault="00B64489">
            <w:pPr>
              <w:pStyle w:val="BodyText"/>
              <w:rPr>
                <w:sz w:val="28"/>
              </w:rPr>
            </w:pPr>
          </w:p>
        </w:tc>
        <w:tc>
          <w:tcPr>
            <w:tcW w:w="2358" w:type="dxa"/>
          </w:tcPr>
          <w:p w14:paraId="5BEDB369" w14:textId="77777777" w:rsidR="00B64489" w:rsidRDefault="00B64489">
            <w:pPr>
              <w:pStyle w:val="BodyText"/>
              <w:rPr>
                <w:sz w:val="28"/>
              </w:rPr>
            </w:pPr>
          </w:p>
        </w:tc>
      </w:tr>
      <w:tr w:rsidR="00B64489" w14:paraId="31B12C86" w14:textId="77777777">
        <w:tblPrEx>
          <w:tblCellMar>
            <w:top w:w="0" w:type="dxa"/>
            <w:bottom w:w="0" w:type="dxa"/>
          </w:tblCellMar>
        </w:tblPrEx>
        <w:tc>
          <w:tcPr>
            <w:tcW w:w="7938" w:type="dxa"/>
          </w:tcPr>
          <w:p w14:paraId="6A7B4137" w14:textId="77777777" w:rsidR="00B64489" w:rsidRDefault="00B64489">
            <w:pPr>
              <w:pStyle w:val="BodyText"/>
              <w:rPr>
                <w:sz w:val="28"/>
              </w:rPr>
            </w:pPr>
          </w:p>
        </w:tc>
        <w:tc>
          <w:tcPr>
            <w:tcW w:w="2358" w:type="dxa"/>
          </w:tcPr>
          <w:p w14:paraId="1581DABC" w14:textId="77777777" w:rsidR="00B64489" w:rsidRDefault="00B64489">
            <w:pPr>
              <w:pStyle w:val="BodyText"/>
              <w:rPr>
                <w:sz w:val="28"/>
              </w:rPr>
            </w:pPr>
          </w:p>
        </w:tc>
      </w:tr>
      <w:tr w:rsidR="00B64489" w14:paraId="2C231D02" w14:textId="77777777">
        <w:tblPrEx>
          <w:tblCellMar>
            <w:top w:w="0" w:type="dxa"/>
            <w:bottom w:w="0" w:type="dxa"/>
          </w:tblCellMar>
        </w:tblPrEx>
        <w:tc>
          <w:tcPr>
            <w:tcW w:w="7938" w:type="dxa"/>
          </w:tcPr>
          <w:p w14:paraId="7505DC6E" w14:textId="77777777" w:rsidR="00B64489" w:rsidRDefault="00B64489">
            <w:pPr>
              <w:pStyle w:val="BodyText"/>
              <w:rPr>
                <w:sz w:val="28"/>
              </w:rPr>
            </w:pPr>
          </w:p>
        </w:tc>
        <w:tc>
          <w:tcPr>
            <w:tcW w:w="2358" w:type="dxa"/>
          </w:tcPr>
          <w:p w14:paraId="7CE65A4C" w14:textId="77777777" w:rsidR="00B64489" w:rsidRDefault="00B64489">
            <w:pPr>
              <w:pStyle w:val="BodyText"/>
              <w:rPr>
                <w:sz w:val="28"/>
              </w:rPr>
            </w:pPr>
          </w:p>
        </w:tc>
      </w:tr>
      <w:tr w:rsidR="00B64489" w14:paraId="013BA606" w14:textId="77777777">
        <w:tblPrEx>
          <w:tblCellMar>
            <w:top w:w="0" w:type="dxa"/>
            <w:bottom w:w="0" w:type="dxa"/>
          </w:tblCellMar>
        </w:tblPrEx>
        <w:tc>
          <w:tcPr>
            <w:tcW w:w="7938" w:type="dxa"/>
          </w:tcPr>
          <w:p w14:paraId="5A1C91E5" w14:textId="77777777" w:rsidR="00B64489" w:rsidRDefault="00B64489">
            <w:pPr>
              <w:pStyle w:val="BodyText"/>
              <w:rPr>
                <w:sz w:val="28"/>
              </w:rPr>
            </w:pPr>
          </w:p>
        </w:tc>
        <w:tc>
          <w:tcPr>
            <w:tcW w:w="2358" w:type="dxa"/>
          </w:tcPr>
          <w:p w14:paraId="1515D290" w14:textId="77777777" w:rsidR="00B64489" w:rsidRDefault="00B64489">
            <w:pPr>
              <w:pStyle w:val="BodyText"/>
              <w:rPr>
                <w:sz w:val="28"/>
              </w:rPr>
            </w:pPr>
          </w:p>
        </w:tc>
      </w:tr>
      <w:tr w:rsidR="00B64489" w14:paraId="023786C3" w14:textId="77777777">
        <w:tblPrEx>
          <w:tblCellMar>
            <w:top w:w="0" w:type="dxa"/>
            <w:bottom w:w="0" w:type="dxa"/>
          </w:tblCellMar>
        </w:tblPrEx>
        <w:tc>
          <w:tcPr>
            <w:tcW w:w="7938" w:type="dxa"/>
          </w:tcPr>
          <w:p w14:paraId="685CE122" w14:textId="77777777" w:rsidR="00B64489" w:rsidRDefault="00B64489">
            <w:pPr>
              <w:pStyle w:val="BodyText"/>
              <w:rPr>
                <w:sz w:val="28"/>
              </w:rPr>
            </w:pPr>
          </w:p>
        </w:tc>
        <w:tc>
          <w:tcPr>
            <w:tcW w:w="2358" w:type="dxa"/>
          </w:tcPr>
          <w:p w14:paraId="4E35D4F4" w14:textId="77777777" w:rsidR="00B64489" w:rsidRDefault="00B64489">
            <w:pPr>
              <w:pStyle w:val="BodyText"/>
              <w:rPr>
                <w:sz w:val="28"/>
              </w:rPr>
            </w:pPr>
          </w:p>
        </w:tc>
      </w:tr>
      <w:tr w:rsidR="00B64489" w14:paraId="2F8914B4" w14:textId="77777777">
        <w:tblPrEx>
          <w:tblCellMar>
            <w:top w:w="0" w:type="dxa"/>
            <w:bottom w:w="0" w:type="dxa"/>
          </w:tblCellMar>
        </w:tblPrEx>
        <w:tc>
          <w:tcPr>
            <w:tcW w:w="7938" w:type="dxa"/>
          </w:tcPr>
          <w:p w14:paraId="27398C75" w14:textId="77777777" w:rsidR="00B64489" w:rsidRDefault="00B64489">
            <w:pPr>
              <w:pStyle w:val="BodyText"/>
              <w:rPr>
                <w:sz w:val="28"/>
              </w:rPr>
            </w:pPr>
          </w:p>
        </w:tc>
        <w:tc>
          <w:tcPr>
            <w:tcW w:w="2358" w:type="dxa"/>
          </w:tcPr>
          <w:p w14:paraId="65CE1F06" w14:textId="77777777" w:rsidR="00B64489" w:rsidRDefault="00B64489">
            <w:pPr>
              <w:pStyle w:val="BodyText"/>
              <w:rPr>
                <w:sz w:val="28"/>
              </w:rPr>
            </w:pPr>
          </w:p>
        </w:tc>
      </w:tr>
      <w:tr w:rsidR="00B64489" w14:paraId="11AF228E" w14:textId="77777777">
        <w:tblPrEx>
          <w:tblCellMar>
            <w:top w:w="0" w:type="dxa"/>
            <w:bottom w:w="0" w:type="dxa"/>
          </w:tblCellMar>
        </w:tblPrEx>
        <w:tc>
          <w:tcPr>
            <w:tcW w:w="7938" w:type="dxa"/>
          </w:tcPr>
          <w:p w14:paraId="38EC09F8" w14:textId="77777777" w:rsidR="00B64489" w:rsidRDefault="00B64489">
            <w:pPr>
              <w:pStyle w:val="BodyText"/>
              <w:rPr>
                <w:sz w:val="28"/>
              </w:rPr>
            </w:pPr>
          </w:p>
        </w:tc>
        <w:tc>
          <w:tcPr>
            <w:tcW w:w="2358" w:type="dxa"/>
          </w:tcPr>
          <w:p w14:paraId="52473AFF" w14:textId="77777777" w:rsidR="00B64489" w:rsidRDefault="00B64489">
            <w:pPr>
              <w:pStyle w:val="BodyText"/>
              <w:rPr>
                <w:sz w:val="28"/>
              </w:rPr>
            </w:pPr>
          </w:p>
        </w:tc>
      </w:tr>
      <w:tr w:rsidR="00B64489" w14:paraId="27628830" w14:textId="77777777">
        <w:tblPrEx>
          <w:tblCellMar>
            <w:top w:w="0" w:type="dxa"/>
            <w:bottom w:w="0" w:type="dxa"/>
          </w:tblCellMar>
        </w:tblPrEx>
        <w:tc>
          <w:tcPr>
            <w:tcW w:w="7938" w:type="dxa"/>
          </w:tcPr>
          <w:p w14:paraId="06CD53DE" w14:textId="77777777" w:rsidR="00B64489" w:rsidRDefault="00B64489">
            <w:pPr>
              <w:pStyle w:val="BodyText"/>
              <w:rPr>
                <w:sz w:val="28"/>
              </w:rPr>
            </w:pPr>
          </w:p>
        </w:tc>
        <w:tc>
          <w:tcPr>
            <w:tcW w:w="2358" w:type="dxa"/>
          </w:tcPr>
          <w:p w14:paraId="0E171A8F" w14:textId="77777777" w:rsidR="00B64489" w:rsidRDefault="00B64489">
            <w:pPr>
              <w:pStyle w:val="BodyText"/>
              <w:rPr>
                <w:sz w:val="28"/>
              </w:rPr>
            </w:pPr>
          </w:p>
        </w:tc>
      </w:tr>
      <w:tr w:rsidR="00B64489" w14:paraId="4E674650" w14:textId="77777777">
        <w:tblPrEx>
          <w:tblCellMar>
            <w:top w:w="0" w:type="dxa"/>
            <w:bottom w:w="0" w:type="dxa"/>
          </w:tblCellMar>
        </w:tblPrEx>
        <w:tc>
          <w:tcPr>
            <w:tcW w:w="7938" w:type="dxa"/>
          </w:tcPr>
          <w:p w14:paraId="0A0F61AC" w14:textId="77777777" w:rsidR="00B64489" w:rsidRDefault="00B64489">
            <w:pPr>
              <w:pStyle w:val="BodyText"/>
              <w:rPr>
                <w:sz w:val="28"/>
              </w:rPr>
            </w:pPr>
          </w:p>
        </w:tc>
        <w:tc>
          <w:tcPr>
            <w:tcW w:w="2358" w:type="dxa"/>
          </w:tcPr>
          <w:p w14:paraId="0B22BADC" w14:textId="77777777" w:rsidR="00B64489" w:rsidRDefault="00B64489">
            <w:pPr>
              <w:pStyle w:val="BodyText"/>
              <w:rPr>
                <w:sz w:val="28"/>
              </w:rPr>
            </w:pPr>
          </w:p>
        </w:tc>
      </w:tr>
      <w:tr w:rsidR="00B64489" w14:paraId="71B466B8" w14:textId="77777777">
        <w:tblPrEx>
          <w:tblCellMar>
            <w:top w:w="0" w:type="dxa"/>
            <w:bottom w:w="0" w:type="dxa"/>
          </w:tblCellMar>
        </w:tblPrEx>
        <w:tc>
          <w:tcPr>
            <w:tcW w:w="7938" w:type="dxa"/>
          </w:tcPr>
          <w:p w14:paraId="6B015456" w14:textId="77777777" w:rsidR="00B64489" w:rsidRDefault="00B64489">
            <w:pPr>
              <w:pStyle w:val="BodyText"/>
              <w:rPr>
                <w:sz w:val="28"/>
              </w:rPr>
            </w:pPr>
          </w:p>
        </w:tc>
        <w:tc>
          <w:tcPr>
            <w:tcW w:w="2358" w:type="dxa"/>
          </w:tcPr>
          <w:p w14:paraId="2D0D48F3" w14:textId="77777777" w:rsidR="00B64489" w:rsidRDefault="00B64489">
            <w:pPr>
              <w:pStyle w:val="BodyText"/>
              <w:rPr>
                <w:sz w:val="28"/>
              </w:rPr>
            </w:pPr>
          </w:p>
        </w:tc>
      </w:tr>
      <w:tr w:rsidR="00B64489" w14:paraId="1A73F955" w14:textId="77777777">
        <w:tblPrEx>
          <w:tblCellMar>
            <w:top w:w="0" w:type="dxa"/>
            <w:bottom w:w="0" w:type="dxa"/>
          </w:tblCellMar>
        </w:tblPrEx>
        <w:tc>
          <w:tcPr>
            <w:tcW w:w="7938" w:type="dxa"/>
          </w:tcPr>
          <w:p w14:paraId="30D595E2" w14:textId="77777777" w:rsidR="00B64489" w:rsidRDefault="00B64489">
            <w:pPr>
              <w:pStyle w:val="BodyText"/>
              <w:rPr>
                <w:sz w:val="28"/>
              </w:rPr>
            </w:pPr>
          </w:p>
        </w:tc>
        <w:tc>
          <w:tcPr>
            <w:tcW w:w="2358" w:type="dxa"/>
          </w:tcPr>
          <w:p w14:paraId="0CE3CE74" w14:textId="77777777" w:rsidR="00B64489" w:rsidRDefault="00B64489">
            <w:pPr>
              <w:pStyle w:val="BodyText"/>
              <w:rPr>
                <w:sz w:val="28"/>
              </w:rPr>
            </w:pPr>
          </w:p>
        </w:tc>
      </w:tr>
      <w:tr w:rsidR="00B64489" w14:paraId="614B9ACA" w14:textId="77777777">
        <w:tblPrEx>
          <w:tblCellMar>
            <w:top w:w="0" w:type="dxa"/>
            <w:bottom w:w="0" w:type="dxa"/>
          </w:tblCellMar>
        </w:tblPrEx>
        <w:tc>
          <w:tcPr>
            <w:tcW w:w="7938" w:type="dxa"/>
          </w:tcPr>
          <w:p w14:paraId="6E30E667" w14:textId="77777777" w:rsidR="00B64489" w:rsidRDefault="00B64489">
            <w:pPr>
              <w:pStyle w:val="BodyText"/>
              <w:rPr>
                <w:sz w:val="28"/>
              </w:rPr>
            </w:pPr>
          </w:p>
        </w:tc>
        <w:tc>
          <w:tcPr>
            <w:tcW w:w="2358" w:type="dxa"/>
          </w:tcPr>
          <w:p w14:paraId="6503E3EB" w14:textId="77777777" w:rsidR="00B64489" w:rsidRDefault="00B64489">
            <w:pPr>
              <w:pStyle w:val="BodyText"/>
              <w:rPr>
                <w:sz w:val="28"/>
              </w:rPr>
            </w:pPr>
          </w:p>
        </w:tc>
      </w:tr>
      <w:tr w:rsidR="00B64489" w14:paraId="3D80C6F1" w14:textId="77777777">
        <w:tblPrEx>
          <w:tblCellMar>
            <w:top w:w="0" w:type="dxa"/>
            <w:bottom w:w="0" w:type="dxa"/>
          </w:tblCellMar>
        </w:tblPrEx>
        <w:tc>
          <w:tcPr>
            <w:tcW w:w="7938" w:type="dxa"/>
          </w:tcPr>
          <w:p w14:paraId="2C7E3138" w14:textId="77777777" w:rsidR="00B64489" w:rsidRDefault="00B64489">
            <w:pPr>
              <w:pStyle w:val="BodyText"/>
              <w:rPr>
                <w:sz w:val="28"/>
              </w:rPr>
            </w:pPr>
          </w:p>
        </w:tc>
        <w:tc>
          <w:tcPr>
            <w:tcW w:w="2358" w:type="dxa"/>
          </w:tcPr>
          <w:p w14:paraId="0032F229" w14:textId="77777777" w:rsidR="00B64489" w:rsidRDefault="00B64489">
            <w:pPr>
              <w:pStyle w:val="BodyText"/>
              <w:rPr>
                <w:sz w:val="28"/>
              </w:rPr>
            </w:pPr>
          </w:p>
        </w:tc>
      </w:tr>
      <w:tr w:rsidR="00B64489" w14:paraId="152F42FF" w14:textId="77777777">
        <w:tblPrEx>
          <w:tblCellMar>
            <w:top w:w="0" w:type="dxa"/>
            <w:bottom w:w="0" w:type="dxa"/>
          </w:tblCellMar>
        </w:tblPrEx>
        <w:tc>
          <w:tcPr>
            <w:tcW w:w="7938" w:type="dxa"/>
          </w:tcPr>
          <w:p w14:paraId="105CE04D" w14:textId="77777777" w:rsidR="00B64489" w:rsidRDefault="00B64489">
            <w:pPr>
              <w:pStyle w:val="BodyText"/>
              <w:rPr>
                <w:sz w:val="28"/>
              </w:rPr>
            </w:pPr>
          </w:p>
        </w:tc>
        <w:tc>
          <w:tcPr>
            <w:tcW w:w="2358" w:type="dxa"/>
          </w:tcPr>
          <w:p w14:paraId="5615962E" w14:textId="77777777" w:rsidR="00B64489" w:rsidRDefault="00B64489">
            <w:pPr>
              <w:pStyle w:val="BodyText"/>
              <w:rPr>
                <w:sz w:val="28"/>
              </w:rPr>
            </w:pPr>
          </w:p>
        </w:tc>
      </w:tr>
      <w:tr w:rsidR="00B64489" w14:paraId="474183CB" w14:textId="77777777">
        <w:tblPrEx>
          <w:tblCellMar>
            <w:top w:w="0" w:type="dxa"/>
            <w:bottom w:w="0" w:type="dxa"/>
          </w:tblCellMar>
        </w:tblPrEx>
        <w:tc>
          <w:tcPr>
            <w:tcW w:w="7938" w:type="dxa"/>
          </w:tcPr>
          <w:p w14:paraId="5129F3C6" w14:textId="77777777" w:rsidR="00B64489" w:rsidRDefault="00B64489">
            <w:pPr>
              <w:pStyle w:val="BodyText"/>
              <w:rPr>
                <w:sz w:val="28"/>
              </w:rPr>
            </w:pPr>
          </w:p>
        </w:tc>
        <w:tc>
          <w:tcPr>
            <w:tcW w:w="2358" w:type="dxa"/>
          </w:tcPr>
          <w:p w14:paraId="5179C32D" w14:textId="77777777" w:rsidR="00B64489" w:rsidRDefault="00B64489">
            <w:pPr>
              <w:pStyle w:val="BodyText"/>
              <w:rPr>
                <w:sz w:val="28"/>
              </w:rPr>
            </w:pPr>
          </w:p>
        </w:tc>
      </w:tr>
      <w:tr w:rsidR="00B64489" w14:paraId="48DC0F4C" w14:textId="77777777">
        <w:tblPrEx>
          <w:tblCellMar>
            <w:top w:w="0" w:type="dxa"/>
            <w:bottom w:w="0" w:type="dxa"/>
          </w:tblCellMar>
        </w:tblPrEx>
        <w:tc>
          <w:tcPr>
            <w:tcW w:w="7938" w:type="dxa"/>
          </w:tcPr>
          <w:p w14:paraId="3769D28C" w14:textId="77777777" w:rsidR="00B64489" w:rsidRDefault="00B64489">
            <w:pPr>
              <w:pStyle w:val="BodyText"/>
              <w:rPr>
                <w:sz w:val="28"/>
              </w:rPr>
            </w:pPr>
          </w:p>
        </w:tc>
        <w:tc>
          <w:tcPr>
            <w:tcW w:w="2358" w:type="dxa"/>
          </w:tcPr>
          <w:p w14:paraId="71BF097E" w14:textId="77777777" w:rsidR="00B64489" w:rsidRDefault="00B64489">
            <w:pPr>
              <w:pStyle w:val="BodyText"/>
              <w:rPr>
                <w:sz w:val="28"/>
              </w:rPr>
            </w:pPr>
          </w:p>
        </w:tc>
      </w:tr>
      <w:tr w:rsidR="00B64489" w14:paraId="750EB84C" w14:textId="77777777">
        <w:tblPrEx>
          <w:tblCellMar>
            <w:top w:w="0" w:type="dxa"/>
            <w:bottom w:w="0" w:type="dxa"/>
          </w:tblCellMar>
        </w:tblPrEx>
        <w:tc>
          <w:tcPr>
            <w:tcW w:w="7938" w:type="dxa"/>
          </w:tcPr>
          <w:p w14:paraId="3D43BF6F" w14:textId="77777777" w:rsidR="00B64489" w:rsidRDefault="00B64489">
            <w:pPr>
              <w:pStyle w:val="BodyText"/>
              <w:rPr>
                <w:sz w:val="28"/>
              </w:rPr>
            </w:pPr>
          </w:p>
        </w:tc>
        <w:tc>
          <w:tcPr>
            <w:tcW w:w="2358" w:type="dxa"/>
          </w:tcPr>
          <w:p w14:paraId="6B13E395" w14:textId="77777777" w:rsidR="00B64489" w:rsidRDefault="00B64489">
            <w:pPr>
              <w:pStyle w:val="BodyText"/>
              <w:rPr>
                <w:sz w:val="28"/>
              </w:rPr>
            </w:pPr>
          </w:p>
        </w:tc>
      </w:tr>
      <w:tr w:rsidR="00B64489" w14:paraId="69F25284" w14:textId="77777777">
        <w:tblPrEx>
          <w:tblCellMar>
            <w:top w:w="0" w:type="dxa"/>
            <w:bottom w:w="0" w:type="dxa"/>
          </w:tblCellMar>
        </w:tblPrEx>
        <w:tc>
          <w:tcPr>
            <w:tcW w:w="7938" w:type="dxa"/>
          </w:tcPr>
          <w:p w14:paraId="50C12E79" w14:textId="77777777" w:rsidR="00B64489" w:rsidRDefault="00B64489">
            <w:pPr>
              <w:pStyle w:val="BodyText"/>
              <w:rPr>
                <w:sz w:val="28"/>
              </w:rPr>
            </w:pPr>
          </w:p>
        </w:tc>
        <w:tc>
          <w:tcPr>
            <w:tcW w:w="2358" w:type="dxa"/>
          </w:tcPr>
          <w:p w14:paraId="1E20C355" w14:textId="77777777" w:rsidR="00B64489" w:rsidRDefault="00B64489">
            <w:pPr>
              <w:pStyle w:val="BodyText"/>
              <w:rPr>
                <w:sz w:val="28"/>
              </w:rPr>
            </w:pPr>
          </w:p>
        </w:tc>
      </w:tr>
      <w:tr w:rsidR="00B64489" w14:paraId="2F136697" w14:textId="77777777">
        <w:tblPrEx>
          <w:tblCellMar>
            <w:top w:w="0" w:type="dxa"/>
            <w:bottom w:w="0" w:type="dxa"/>
          </w:tblCellMar>
        </w:tblPrEx>
        <w:tc>
          <w:tcPr>
            <w:tcW w:w="7938" w:type="dxa"/>
          </w:tcPr>
          <w:p w14:paraId="10548C77" w14:textId="77777777" w:rsidR="00B64489" w:rsidRDefault="00B64489">
            <w:pPr>
              <w:pStyle w:val="BodyText"/>
              <w:rPr>
                <w:sz w:val="28"/>
              </w:rPr>
            </w:pPr>
          </w:p>
        </w:tc>
        <w:tc>
          <w:tcPr>
            <w:tcW w:w="2358" w:type="dxa"/>
          </w:tcPr>
          <w:p w14:paraId="169D6409" w14:textId="77777777" w:rsidR="00B64489" w:rsidRDefault="00B64489">
            <w:pPr>
              <w:pStyle w:val="BodyText"/>
              <w:rPr>
                <w:sz w:val="28"/>
              </w:rPr>
            </w:pPr>
          </w:p>
        </w:tc>
      </w:tr>
      <w:tr w:rsidR="00B64489" w14:paraId="17D0C726" w14:textId="77777777">
        <w:tblPrEx>
          <w:tblCellMar>
            <w:top w:w="0" w:type="dxa"/>
            <w:bottom w:w="0" w:type="dxa"/>
          </w:tblCellMar>
        </w:tblPrEx>
        <w:tc>
          <w:tcPr>
            <w:tcW w:w="7938" w:type="dxa"/>
          </w:tcPr>
          <w:p w14:paraId="165386F9" w14:textId="77777777" w:rsidR="00B64489" w:rsidRDefault="00B64489">
            <w:pPr>
              <w:pStyle w:val="BodyText"/>
              <w:rPr>
                <w:sz w:val="28"/>
              </w:rPr>
            </w:pPr>
          </w:p>
        </w:tc>
        <w:tc>
          <w:tcPr>
            <w:tcW w:w="2358" w:type="dxa"/>
          </w:tcPr>
          <w:p w14:paraId="1D6DC950" w14:textId="77777777" w:rsidR="00B64489" w:rsidRDefault="00B64489">
            <w:pPr>
              <w:pStyle w:val="BodyText"/>
              <w:rPr>
                <w:sz w:val="28"/>
              </w:rPr>
            </w:pPr>
          </w:p>
        </w:tc>
      </w:tr>
      <w:tr w:rsidR="00B64489" w14:paraId="7AE036F1" w14:textId="77777777">
        <w:tblPrEx>
          <w:tblCellMar>
            <w:top w:w="0" w:type="dxa"/>
            <w:bottom w:w="0" w:type="dxa"/>
          </w:tblCellMar>
        </w:tblPrEx>
        <w:tc>
          <w:tcPr>
            <w:tcW w:w="7938" w:type="dxa"/>
          </w:tcPr>
          <w:p w14:paraId="3F74C26A" w14:textId="77777777" w:rsidR="00B64489" w:rsidRDefault="00B64489">
            <w:pPr>
              <w:pStyle w:val="BodyText"/>
              <w:rPr>
                <w:sz w:val="28"/>
              </w:rPr>
            </w:pPr>
            <w:r>
              <w:rPr>
                <w:sz w:val="28"/>
              </w:rPr>
              <w:t>TOTAL</w:t>
            </w:r>
          </w:p>
        </w:tc>
        <w:tc>
          <w:tcPr>
            <w:tcW w:w="2358" w:type="dxa"/>
          </w:tcPr>
          <w:p w14:paraId="7D532C87" w14:textId="77777777" w:rsidR="00B64489" w:rsidRDefault="00B64489">
            <w:pPr>
              <w:pStyle w:val="BodyText"/>
              <w:rPr>
                <w:sz w:val="28"/>
              </w:rPr>
            </w:pPr>
          </w:p>
        </w:tc>
      </w:tr>
    </w:tbl>
    <w:p w14:paraId="06A8BE28" w14:textId="77777777" w:rsidR="00B64489" w:rsidRDefault="00B64489">
      <w:pPr>
        <w:pStyle w:val="BodyText"/>
        <w:rPr>
          <w:sz w:val="28"/>
        </w:rPr>
      </w:pPr>
    </w:p>
    <w:sectPr w:rsidR="00B64489" w:rsidSect="000153B7">
      <w:footerReference w:type="default" r:id="rId10"/>
      <w:footerReference w:type="first" r:id="rId11"/>
      <w:pgSz w:w="12240" w:h="15840" w:code="1"/>
      <w:pgMar w:top="1440" w:right="720" w:bottom="72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6C8A1" w14:textId="77777777" w:rsidR="009C4489" w:rsidRDefault="009C4489">
      <w:r>
        <w:separator/>
      </w:r>
    </w:p>
  </w:endnote>
  <w:endnote w:type="continuationSeparator" w:id="0">
    <w:p w14:paraId="7E208DB6" w14:textId="77777777" w:rsidR="009C4489" w:rsidRDefault="009C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E10E7" w14:textId="77777777" w:rsidR="000153B7" w:rsidRDefault="000153B7">
    <w:pPr>
      <w:pStyle w:val="Footer"/>
    </w:pPr>
    <w:r>
      <w:rPr>
        <w:rFonts w:ascii="Arial" w:hAnsi="Arial"/>
        <w:sz w:val="16"/>
      </w:rPr>
      <w:t xml:space="preserve">JDF 116     </w:t>
    </w:r>
    <w:r w:rsidR="00E90725">
      <w:rPr>
        <w:rFonts w:ascii="Arial" w:hAnsi="Arial"/>
        <w:sz w:val="16"/>
      </w:rPr>
      <w:t>R</w:t>
    </w:r>
    <w:r w:rsidR="00CD0E22">
      <w:rPr>
        <w:rFonts w:ascii="Arial" w:hAnsi="Arial"/>
        <w:sz w:val="16"/>
      </w:rPr>
      <w:t>8</w:t>
    </w:r>
    <w:r w:rsidR="0082209E">
      <w:rPr>
        <w:rFonts w:ascii="Arial" w:hAnsi="Arial"/>
        <w:sz w:val="16"/>
      </w:rPr>
      <w:t>-1</w:t>
    </w:r>
    <w:r w:rsidR="00F41727">
      <w:rPr>
        <w:rFonts w:ascii="Arial" w:hAnsi="Arial"/>
        <w:sz w:val="16"/>
      </w:rPr>
      <w:t>8</w:t>
    </w:r>
    <w:r>
      <w:rPr>
        <w:rFonts w:ascii="Arial" w:hAnsi="Arial"/>
        <w:sz w:val="16"/>
      </w:rPr>
      <w:t xml:space="preserve">      VERIFIED COMPLAINT IN REPLEVIN                                                                               </w:t>
    </w:r>
    <w:r>
      <w:t xml:space="preserve"> </w:t>
    </w:r>
    <w:r w:rsidRPr="000153B7">
      <w:rPr>
        <w:rFonts w:ascii="Arial" w:hAnsi="Arial" w:cs="Arial"/>
        <w:sz w:val="18"/>
        <w:szCs w:val="18"/>
      </w:rPr>
      <w:t xml:space="preserve">Page </w:t>
    </w:r>
    <w:r w:rsidRPr="000153B7">
      <w:rPr>
        <w:rFonts w:ascii="Arial" w:hAnsi="Arial" w:cs="Arial"/>
        <w:bCs/>
        <w:sz w:val="18"/>
        <w:szCs w:val="18"/>
      </w:rPr>
      <w:fldChar w:fldCharType="begin"/>
    </w:r>
    <w:r w:rsidRPr="000153B7">
      <w:rPr>
        <w:rFonts w:ascii="Arial" w:hAnsi="Arial" w:cs="Arial"/>
        <w:bCs/>
        <w:sz w:val="18"/>
        <w:szCs w:val="18"/>
      </w:rPr>
      <w:instrText xml:space="preserve"> PAGE </w:instrText>
    </w:r>
    <w:r w:rsidRPr="000153B7">
      <w:rPr>
        <w:rFonts w:ascii="Arial" w:hAnsi="Arial" w:cs="Arial"/>
        <w:bCs/>
        <w:sz w:val="18"/>
        <w:szCs w:val="18"/>
      </w:rPr>
      <w:fldChar w:fldCharType="separate"/>
    </w:r>
    <w:r w:rsidR="009C4489">
      <w:rPr>
        <w:rFonts w:ascii="Arial" w:hAnsi="Arial" w:cs="Arial"/>
        <w:bCs/>
        <w:noProof/>
        <w:sz w:val="18"/>
        <w:szCs w:val="18"/>
      </w:rPr>
      <w:t>1</w:t>
    </w:r>
    <w:r w:rsidRPr="000153B7">
      <w:rPr>
        <w:rFonts w:ascii="Arial" w:hAnsi="Arial" w:cs="Arial"/>
        <w:bCs/>
        <w:sz w:val="18"/>
        <w:szCs w:val="18"/>
      </w:rPr>
      <w:fldChar w:fldCharType="end"/>
    </w:r>
    <w:r w:rsidRPr="000153B7">
      <w:rPr>
        <w:rFonts w:ascii="Arial" w:hAnsi="Arial" w:cs="Arial"/>
        <w:sz w:val="18"/>
        <w:szCs w:val="18"/>
      </w:rPr>
      <w:t xml:space="preserve"> of </w:t>
    </w:r>
    <w:r w:rsidRPr="000153B7">
      <w:rPr>
        <w:rFonts w:ascii="Arial" w:hAnsi="Arial" w:cs="Arial"/>
        <w:bCs/>
        <w:sz w:val="18"/>
        <w:szCs w:val="18"/>
      </w:rPr>
      <w:fldChar w:fldCharType="begin"/>
    </w:r>
    <w:r w:rsidRPr="000153B7">
      <w:rPr>
        <w:rFonts w:ascii="Arial" w:hAnsi="Arial" w:cs="Arial"/>
        <w:bCs/>
        <w:sz w:val="18"/>
        <w:szCs w:val="18"/>
      </w:rPr>
      <w:instrText xml:space="preserve"> NUMPAGES  </w:instrText>
    </w:r>
    <w:r w:rsidRPr="000153B7">
      <w:rPr>
        <w:rFonts w:ascii="Arial" w:hAnsi="Arial" w:cs="Arial"/>
        <w:bCs/>
        <w:sz w:val="18"/>
        <w:szCs w:val="18"/>
      </w:rPr>
      <w:fldChar w:fldCharType="separate"/>
    </w:r>
    <w:r w:rsidR="009C4489">
      <w:rPr>
        <w:rFonts w:ascii="Arial" w:hAnsi="Arial" w:cs="Arial"/>
        <w:bCs/>
        <w:noProof/>
        <w:sz w:val="18"/>
        <w:szCs w:val="18"/>
      </w:rPr>
      <w:t>1</w:t>
    </w:r>
    <w:r w:rsidRPr="000153B7">
      <w:rPr>
        <w:rFonts w:ascii="Arial" w:hAnsi="Arial" w:cs="Arial"/>
        <w:bCs/>
        <w:sz w:val="18"/>
        <w:szCs w:val="18"/>
      </w:rPr>
      <w:fldChar w:fldCharType="end"/>
    </w:r>
  </w:p>
  <w:p w14:paraId="664B31A7" w14:textId="77777777" w:rsidR="00B64489" w:rsidRDefault="00B64489">
    <w:pPr>
      <w:pStyle w:val="Footer"/>
      <w:rPr>
        <w:rFonts w:ascii="Arial" w:hAnsi="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41872" w14:textId="77777777" w:rsidR="00B64489" w:rsidRDefault="00B64489">
    <w:pPr>
      <w:pStyle w:val="Footer"/>
      <w:rPr>
        <w:rFonts w:ascii="Arial" w:hAnsi="Arial"/>
        <w:sz w:val="16"/>
      </w:rPr>
    </w:pPr>
    <w:r>
      <w:rPr>
        <w:rFonts w:ascii="Arial" w:hAnsi="Arial"/>
        <w:sz w:val="16"/>
      </w:rPr>
      <w:t>JDF 1102    R3/02      SUMMONS FOR DISSOLUTION OF MARRIAGE OR</w:t>
    </w:r>
    <w:r>
      <w:rPr>
        <w:rFonts w:ascii="Arial" w:hAnsi="Arial"/>
        <w:sz w:val="16"/>
      </w:rPr>
      <w:tab/>
      <w:t>Page</w:t>
    </w:r>
    <w:r>
      <w:rPr>
        <w:rFonts w:ascii="Arial" w:hAnsi="Arial"/>
        <w:caps/>
        <w:sz w:val="16"/>
      </w:rPr>
      <w:t xml:space="preserve"> </w:t>
    </w:r>
    <w:r>
      <w:rPr>
        <w:rStyle w:val="PageNumber"/>
        <w:rFonts w:ascii="Arial" w:hAnsi="Arial"/>
        <w:caps/>
        <w:sz w:val="16"/>
      </w:rPr>
      <w:fldChar w:fldCharType="begin"/>
    </w:r>
    <w:r>
      <w:rPr>
        <w:rStyle w:val="PageNumber"/>
        <w:rFonts w:ascii="Arial" w:hAnsi="Arial"/>
        <w:caps/>
        <w:sz w:val="16"/>
      </w:rPr>
      <w:instrText xml:space="preserve"> PAGE </w:instrText>
    </w:r>
    <w:r>
      <w:rPr>
        <w:rStyle w:val="PageNumber"/>
        <w:rFonts w:ascii="Arial" w:hAnsi="Arial"/>
        <w:caps/>
        <w:sz w:val="16"/>
      </w:rPr>
      <w:fldChar w:fldCharType="separate"/>
    </w:r>
    <w:r>
      <w:rPr>
        <w:rStyle w:val="PageNumber"/>
        <w:rFonts w:ascii="Arial" w:hAnsi="Arial"/>
        <w:caps/>
        <w:noProof/>
        <w:sz w:val="16"/>
      </w:rPr>
      <w:t>1</w:t>
    </w:r>
    <w:r>
      <w:rPr>
        <w:rStyle w:val="PageNumber"/>
        <w:rFonts w:ascii="Arial" w:hAnsi="Arial"/>
        <w:caps/>
        <w:sz w:val="16"/>
      </w:rPr>
      <w:fldChar w:fldCharType="end"/>
    </w:r>
    <w:r>
      <w:rPr>
        <w:rStyle w:val="PageNumber"/>
        <w:rFonts w:ascii="Arial" w:hAnsi="Arial"/>
        <w:caps/>
        <w:sz w:val="16"/>
      </w:rPr>
      <w:t xml:space="preserve"> of  3</w:t>
    </w:r>
  </w:p>
  <w:p w14:paraId="15AAC6BA" w14:textId="77777777" w:rsidR="00B64489" w:rsidRDefault="00B64489">
    <w:pPr>
      <w:pStyle w:val="Footer"/>
      <w:rPr>
        <w:rFonts w:ascii="Arial" w:hAnsi="Arial"/>
        <w:sz w:val="16"/>
      </w:rPr>
    </w:pPr>
    <w:r>
      <w:rPr>
        <w:rFonts w:ascii="Arial" w:hAnsi="Arial"/>
        <w:sz w:val="16"/>
      </w:rPr>
      <w:t xml:space="preserve">                                    LEGAL SEPARATION WITH TEMPORARY INJUNCTION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D8EC8" w14:textId="77777777" w:rsidR="009C4489" w:rsidRDefault="009C4489">
      <w:r>
        <w:separator/>
      </w:r>
    </w:p>
  </w:footnote>
  <w:footnote w:type="continuationSeparator" w:id="0">
    <w:p w14:paraId="0EAA1B16" w14:textId="77777777" w:rsidR="009C4489" w:rsidRDefault="009C4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19A4"/>
    <w:multiLevelType w:val="singleLevel"/>
    <w:tmpl w:val="92DA421A"/>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234A0E"/>
    <w:multiLevelType w:val="hybridMultilevel"/>
    <w:tmpl w:val="59B4CF9C"/>
    <w:lvl w:ilvl="0" w:tplc="27C2A7A2">
      <w:start w:val="7"/>
      <w:numFmt w:val="decimal"/>
      <w:lvlText w:val="%1."/>
      <w:lvlJc w:val="left"/>
      <w:pPr>
        <w:tabs>
          <w:tab w:val="num" w:pos="720"/>
        </w:tabs>
        <w:ind w:left="720" w:hanging="360"/>
      </w:pPr>
      <w:rPr>
        <w:rFonts w:hint="default"/>
        <w:b/>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D38512B"/>
    <w:multiLevelType w:val="hybridMultilevel"/>
    <w:tmpl w:val="3832535A"/>
    <w:lvl w:ilvl="0" w:tplc="960CF12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904B6"/>
    <w:multiLevelType w:val="multilevel"/>
    <w:tmpl w:val="DA848B12"/>
    <w:lvl w:ilvl="0">
      <w:start w:val="1"/>
      <w:numFmt w:val="decimal"/>
      <w:lvlText w:val="%1."/>
      <w:lvlJc w:val="left"/>
      <w:pPr>
        <w:tabs>
          <w:tab w:val="num" w:pos="1080"/>
        </w:tabs>
        <w:ind w:left="1080" w:hanging="720"/>
      </w:pPr>
      <w:rPr>
        <w:rFonts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60578D0"/>
    <w:multiLevelType w:val="hybridMultilevel"/>
    <w:tmpl w:val="710422CE"/>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77163B8"/>
    <w:multiLevelType w:val="singleLevel"/>
    <w:tmpl w:val="31481968"/>
    <w:lvl w:ilvl="0">
      <w:numFmt w:val="bullet"/>
      <w:lvlText w:val=""/>
      <w:lvlJc w:val="left"/>
      <w:pPr>
        <w:tabs>
          <w:tab w:val="num" w:pos="360"/>
        </w:tabs>
        <w:ind w:left="360" w:hanging="360"/>
      </w:pPr>
      <w:rPr>
        <w:rFonts w:ascii="Symbol" w:hAnsi="Symbol" w:hint="default"/>
        <w:sz w:val="32"/>
        <w:u w:val="none"/>
      </w:rPr>
    </w:lvl>
  </w:abstractNum>
  <w:abstractNum w:abstractNumId="6" w15:restartNumberingAfterBreak="0">
    <w:nsid w:val="2B15775C"/>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7" w15:restartNumberingAfterBreak="0">
    <w:nsid w:val="30BD0CD8"/>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8" w15:restartNumberingAfterBreak="0">
    <w:nsid w:val="35B9379B"/>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9" w15:restartNumberingAfterBreak="0">
    <w:nsid w:val="46880011"/>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0" w15:restartNumberingAfterBreak="0">
    <w:nsid w:val="4D3D6FA4"/>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1" w15:restartNumberingAfterBreak="0">
    <w:nsid w:val="55486220"/>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12" w15:restartNumberingAfterBreak="0">
    <w:nsid w:val="579948A2"/>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3" w15:restartNumberingAfterBreak="0">
    <w:nsid w:val="587B38E2"/>
    <w:multiLevelType w:val="singleLevel"/>
    <w:tmpl w:val="91088BB2"/>
    <w:lvl w:ilvl="0">
      <w:start w:val="4"/>
      <w:numFmt w:val="decimal"/>
      <w:lvlText w:val="%1."/>
      <w:lvlJc w:val="left"/>
      <w:pPr>
        <w:tabs>
          <w:tab w:val="num" w:pos="720"/>
        </w:tabs>
        <w:ind w:left="720" w:hanging="720"/>
      </w:pPr>
    </w:lvl>
  </w:abstractNum>
  <w:abstractNum w:abstractNumId="14" w15:restartNumberingAfterBreak="0">
    <w:nsid w:val="5A3E53E0"/>
    <w:multiLevelType w:val="singleLevel"/>
    <w:tmpl w:val="1324C05C"/>
    <w:lvl w:ilvl="0">
      <w:start w:val="1"/>
      <w:numFmt w:val="decimal"/>
      <w:lvlText w:val="%1."/>
      <w:lvlJc w:val="left"/>
      <w:pPr>
        <w:tabs>
          <w:tab w:val="num" w:pos="720"/>
        </w:tabs>
        <w:ind w:left="720" w:hanging="720"/>
      </w:pPr>
      <w:rPr>
        <w:rFonts w:hint="default"/>
      </w:rPr>
    </w:lvl>
  </w:abstractNum>
  <w:abstractNum w:abstractNumId="15" w15:restartNumberingAfterBreak="0">
    <w:nsid w:val="5DD04663"/>
    <w:multiLevelType w:val="hybridMultilevel"/>
    <w:tmpl w:val="929CE6EE"/>
    <w:lvl w:ilvl="0" w:tplc="9C88AED2">
      <w:start w:val="1"/>
      <w:numFmt w:val="decimal"/>
      <w:lvlText w:val="%1."/>
      <w:lvlJc w:val="left"/>
      <w:pPr>
        <w:tabs>
          <w:tab w:val="num" w:pos="720"/>
        </w:tabs>
        <w:ind w:left="720" w:hanging="360"/>
      </w:pPr>
      <w:rPr>
        <w:b/>
        <w:sz w:val="22"/>
        <w:szCs w:val="22"/>
      </w:rPr>
    </w:lvl>
    <w:lvl w:ilvl="1" w:tplc="960CF12E">
      <w:start w:val="1"/>
      <w:numFmt w:val="bullet"/>
      <w:lvlText w:val=""/>
      <w:lvlJc w:val="left"/>
      <w:pPr>
        <w:tabs>
          <w:tab w:val="num" w:pos="1440"/>
        </w:tabs>
        <w:ind w:left="1440" w:hanging="360"/>
      </w:pPr>
      <w:rPr>
        <w:rFonts w:ascii="Wingdings" w:hAnsi="Wingdings" w:hint="default"/>
        <w:b w:val="0"/>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545695"/>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7" w15:restartNumberingAfterBreak="0">
    <w:nsid w:val="73943C07"/>
    <w:multiLevelType w:val="singleLevel"/>
    <w:tmpl w:val="31481968"/>
    <w:lvl w:ilvl="0">
      <w:numFmt w:val="bullet"/>
      <w:lvlText w:val=""/>
      <w:lvlJc w:val="left"/>
      <w:pPr>
        <w:tabs>
          <w:tab w:val="num" w:pos="360"/>
        </w:tabs>
        <w:ind w:left="360" w:hanging="360"/>
      </w:pPr>
      <w:rPr>
        <w:rFonts w:ascii="Symbol" w:hAnsi="Symbol" w:hint="default"/>
        <w:sz w:val="32"/>
        <w:u w:val="none"/>
      </w:rPr>
    </w:lvl>
  </w:abstractNum>
  <w:abstractNum w:abstractNumId="18" w15:restartNumberingAfterBreak="0">
    <w:nsid w:val="7C59245F"/>
    <w:multiLevelType w:val="multilevel"/>
    <w:tmpl w:val="4C2CAD70"/>
    <w:lvl w:ilvl="0">
      <w:start w:val="1"/>
      <w:numFmt w:val="decimal"/>
      <w:lvlText w:val="%1."/>
      <w:lvlJc w:val="left"/>
      <w:pPr>
        <w:tabs>
          <w:tab w:val="num" w:pos="720"/>
        </w:tabs>
        <w:ind w:left="720" w:hanging="360"/>
      </w:pPr>
      <w:rPr>
        <w:b/>
        <w:sz w:val="22"/>
        <w:szCs w:val="22"/>
      </w:rPr>
    </w:lvl>
    <w:lvl w:ilvl="1">
      <w:start w:val="1"/>
      <w:numFmt w:val="bullet"/>
      <w:lvlText w:val=""/>
      <w:lvlJc w:val="left"/>
      <w:pPr>
        <w:tabs>
          <w:tab w:val="num" w:pos="1440"/>
        </w:tabs>
        <w:ind w:left="1440" w:hanging="360"/>
      </w:pPr>
      <w:rPr>
        <w:rFonts w:ascii="Wingdings" w:hAnsi="Wingdings" w:hint="default"/>
        <w:b/>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17"/>
  </w:num>
  <w:num w:numId="3">
    <w:abstractNumId w:val="5"/>
  </w:num>
  <w:num w:numId="4">
    <w:abstractNumId w:val="14"/>
  </w:num>
  <w:num w:numId="5">
    <w:abstractNumId w:val="9"/>
  </w:num>
  <w:num w:numId="6">
    <w:abstractNumId w:val="7"/>
  </w:num>
  <w:num w:numId="7">
    <w:abstractNumId w:val="16"/>
  </w:num>
  <w:num w:numId="8">
    <w:abstractNumId w:val="12"/>
  </w:num>
  <w:num w:numId="9">
    <w:abstractNumId w:val="6"/>
  </w:num>
  <w:num w:numId="10">
    <w:abstractNumId w:val="10"/>
  </w:num>
  <w:num w:numId="11">
    <w:abstractNumId w:val="8"/>
  </w:num>
  <w:num w:numId="12">
    <w:abstractNumId w:val="1"/>
  </w:num>
  <w:num w:numId="13">
    <w:abstractNumId w:val="4"/>
  </w:num>
  <w:num w:numId="14">
    <w:abstractNumId w:val="0"/>
  </w:num>
  <w:num w:numId="15">
    <w:abstractNumId w:val="11"/>
  </w:num>
  <w:num w:numId="16">
    <w:abstractNumId w:val="15"/>
  </w:num>
  <w:num w:numId="17">
    <w:abstractNumId w:val="18"/>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753"/>
    <w:rsid w:val="000153B7"/>
    <w:rsid w:val="00022A6E"/>
    <w:rsid w:val="000B7B2F"/>
    <w:rsid w:val="000E21CA"/>
    <w:rsid w:val="001239A3"/>
    <w:rsid w:val="00150581"/>
    <w:rsid w:val="0016356C"/>
    <w:rsid w:val="00164AEB"/>
    <w:rsid w:val="001734F8"/>
    <w:rsid w:val="00284CA1"/>
    <w:rsid w:val="0028616F"/>
    <w:rsid w:val="002A2896"/>
    <w:rsid w:val="003343FF"/>
    <w:rsid w:val="00385F0C"/>
    <w:rsid w:val="00513969"/>
    <w:rsid w:val="00561753"/>
    <w:rsid w:val="006257A8"/>
    <w:rsid w:val="006370BA"/>
    <w:rsid w:val="006D023D"/>
    <w:rsid w:val="007052C3"/>
    <w:rsid w:val="007A2905"/>
    <w:rsid w:val="007E1BA1"/>
    <w:rsid w:val="0082209E"/>
    <w:rsid w:val="00855E17"/>
    <w:rsid w:val="00943004"/>
    <w:rsid w:val="009874DB"/>
    <w:rsid w:val="009C4489"/>
    <w:rsid w:val="00A65E9B"/>
    <w:rsid w:val="00B049EB"/>
    <w:rsid w:val="00B47CA9"/>
    <w:rsid w:val="00B64489"/>
    <w:rsid w:val="00B673D3"/>
    <w:rsid w:val="00C10F2B"/>
    <w:rsid w:val="00C45168"/>
    <w:rsid w:val="00CA00A2"/>
    <w:rsid w:val="00CD0E22"/>
    <w:rsid w:val="00CF1DD1"/>
    <w:rsid w:val="00DC5E83"/>
    <w:rsid w:val="00E26D60"/>
    <w:rsid w:val="00E52D5F"/>
    <w:rsid w:val="00E90725"/>
    <w:rsid w:val="00E953C7"/>
    <w:rsid w:val="00F15980"/>
    <w:rsid w:val="00F4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7DBFA8F1"/>
  <w15:chartTrackingRefBased/>
  <w15:docId w15:val="{AAA32A92-F8D6-4531-B0E5-144E87E0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color w:val="000000"/>
      <w:sz w:val="20"/>
    </w:rPr>
  </w:style>
  <w:style w:type="paragraph" w:styleId="Heading3">
    <w:name w:val="heading 3"/>
    <w:basedOn w:val="Normal"/>
    <w:next w:val="Normal"/>
    <w:qFormat/>
    <w:pPr>
      <w:keepNext/>
      <w:pBdr>
        <w:top w:val="double" w:sz="6" w:space="1" w:color="auto"/>
        <w:bottom w:val="double" w:sz="6" w:space="1" w:color="auto"/>
      </w:pBdr>
      <w:jc w:val="center"/>
      <w:outlineLvl w:val="2"/>
    </w:pPr>
    <w:rPr>
      <w:b/>
      <w:spacing w:val="40"/>
      <w:sz w:val="22"/>
    </w:rPr>
  </w:style>
  <w:style w:type="paragraph" w:styleId="Heading4">
    <w:name w:val="heading 4"/>
    <w:basedOn w:val="Normal"/>
    <w:next w:val="Normal"/>
    <w:qFormat/>
    <w:pPr>
      <w:keepNext/>
      <w:ind w:left="360" w:firstLine="720"/>
      <w:jc w:val="both"/>
      <w:outlineLvl w:val="3"/>
    </w:pPr>
    <w:rPr>
      <w:rFonts w:ascii="Arial" w:hAnsi="Arial"/>
      <w:b/>
      <w:sz w:val="20"/>
    </w:rPr>
  </w:style>
  <w:style w:type="paragraph" w:styleId="Heading5">
    <w:name w:val="heading 5"/>
    <w:basedOn w:val="Normal"/>
    <w:next w:val="Normal"/>
    <w:qFormat/>
    <w:pPr>
      <w:keepNext/>
      <w:pBdr>
        <w:top w:val="double" w:sz="4" w:space="1" w:color="auto"/>
      </w:pBdr>
      <w:spacing w:line="360" w:lineRule="auto"/>
      <w:jc w:val="center"/>
      <w:outlineLvl w:val="4"/>
    </w:pPr>
    <w:rPr>
      <w:rFonts w:ascii="Arial" w:hAnsi="Arial"/>
      <w:b/>
      <w:sz w:val="20"/>
    </w:rPr>
  </w:style>
  <w:style w:type="paragraph" w:styleId="Heading6">
    <w:name w:val="heading 6"/>
    <w:basedOn w:val="Normal"/>
    <w:next w:val="Normal"/>
    <w:qFormat/>
    <w:pPr>
      <w:keepNext/>
      <w:outlineLvl w:val="5"/>
    </w:pPr>
    <w:rPr>
      <w:rFonts w:ascii="Arial" w:hAnsi="Arial"/>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olor w:val="000000"/>
      <w:sz w:val="18"/>
    </w:rPr>
  </w:style>
  <w:style w:type="paragraph" w:styleId="Header">
    <w:name w:val="header"/>
    <w:basedOn w:val="Normal"/>
    <w:pPr>
      <w:tabs>
        <w:tab w:val="center" w:pos="4320"/>
        <w:tab w:val="right" w:pos="8640"/>
      </w:tabs>
    </w:pPr>
    <w:rPr>
      <w:color w:val="00000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ind w:right="-360"/>
      <w:jc w:val="both"/>
    </w:pPr>
    <w:rPr>
      <w:rFonts w:ascii="Arial" w:hAnsi="Arial"/>
      <w:sz w:val="20"/>
    </w:rPr>
  </w:style>
  <w:style w:type="paragraph" w:styleId="BodyText3">
    <w:name w:val="Body Text 3"/>
    <w:basedOn w:val="Normal"/>
    <w:rPr>
      <w:rFonts w:ascii="Arial" w:hAnsi="Arial"/>
      <w:sz w:val="20"/>
    </w:rPr>
  </w:style>
  <w:style w:type="paragraph" w:styleId="BodyTextIndent">
    <w:name w:val="Body Text Indent"/>
    <w:basedOn w:val="Normal"/>
    <w:pPr>
      <w:tabs>
        <w:tab w:val="left" w:pos="720"/>
        <w:tab w:val="left" w:pos="1080"/>
      </w:tabs>
      <w:ind w:firstLine="360"/>
      <w:jc w:val="both"/>
    </w:pPr>
    <w:rPr>
      <w:rFonts w:ascii="Arial" w:hAnsi="Arial"/>
      <w:sz w:val="20"/>
    </w:rPr>
  </w:style>
  <w:style w:type="paragraph" w:styleId="BalloonText">
    <w:name w:val="Balloon Text"/>
    <w:basedOn w:val="Normal"/>
    <w:semiHidden/>
    <w:rsid w:val="00B64489"/>
    <w:rPr>
      <w:rFonts w:ascii="Tahoma" w:hAnsi="Tahoma" w:cs="Tahoma"/>
      <w:sz w:val="16"/>
      <w:szCs w:val="16"/>
    </w:rPr>
  </w:style>
  <w:style w:type="paragraph" w:styleId="ListParagraph">
    <w:name w:val="List Paragraph"/>
    <w:basedOn w:val="Normal"/>
    <w:uiPriority w:val="34"/>
    <w:qFormat/>
    <w:rsid w:val="00B049EB"/>
    <w:pPr>
      <w:ind w:left="720"/>
    </w:pPr>
  </w:style>
  <w:style w:type="character" w:customStyle="1" w:styleId="FooterChar">
    <w:name w:val="Footer Char"/>
    <w:link w:val="Footer"/>
    <w:uiPriority w:val="99"/>
    <w:rsid w:val="000153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725DDF39-4D54-4199-A71D-8886F37653ED}">
  <ds:schemaRefs>
    <ds:schemaRef ds:uri="http://schemas.microsoft.com/sharepoint/v3/contenttype/forms"/>
  </ds:schemaRefs>
</ds:datastoreItem>
</file>

<file path=customXml/itemProps2.xml><?xml version="1.0" encoding="utf-8"?>
<ds:datastoreItem xmlns:ds="http://schemas.openxmlformats.org/officeDocument/2006/customXml" ds:itemID="{5A1E3BBD-F3CE-4B0E-8312-F4ABA40D1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1079B8-00F5-4D9A-9CD3-8A0E31B9DDFE}">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www.w3.org/XML/1998/namespace"/>
    <ds:schemaRef ds:uri="http://schemas.openxmlformats.org/package/2006/metadata/core-properties"/>
    <ds:schemaRef ds:uri="ba4669b9-0f03-446b-84f6-510f6fcf311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746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______________________County, Colorado     District Court</vt:lpstr>
    </vt:vector>
  </TitlesOfParts>
  <Company>Colorado Judicial Department</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______________________County, Colorado     District Court</dc:title>
  <dc:subject/>
  <dc:creator>Cyndi Hauber</dc:creator>
  <cp:keywords/>
  <cp:lastModifiedBy>quirova, david</cp:lastModifiedBy>
  <cp:revision>3</cp:revision>
  <cp:lastPrinted>2018-08-27T21:26:00Z</cp:lastPrinted>
  <dcterms:created xsi:type="dcterms:W3CDTF">2018-08-27T21:26:00Z</dcterms:created>
  <dcterms:modified xsi:type="dcterms:W3CDTF">2018-08-27T21:28:00Z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0x01010031CA007BC64B194E84D926D92BA4E11B</vt:lpwstr>
  </property>
</Properties>
</file>