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9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000000" w:rsidRDefault="00694BD1">
            <w:pPr>
              <w:rPr>
                <w:sz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4389120</wp:posOffset>
                      </wp:positionH>
                      <wp:positionV relativeFrom="paragraph">
                        <wp:posOffset>1737360</wp:posOffset>
                      </wp:positionV>
                      <wp:extent cx="1737360" cy="91440"/>
                      <wp:effectExtent l="0" t="0" r="0" b="0"/>
                      <wp:wrapNone/>
                      <wp:docPr id="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352" y="3744"/>
                                <a:chExt cx="2736" cy="144"/>
                              </a:xfrm>
                            </wpg:grpSpPr>
                            <wps:wsp>
                              <wps:cNvPr id="2" name="Line 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352" y="3744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088" y="3744"/>
                                  <a:ext cx="0" cy="14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43D278" id="Group 6" o:spid="_x0000_s1026" style="position:absolute;margin-left:345.6pt;margin-top:136.8pt;width:136.8pt;height:7.2pt;z-index:251657728" coordorigin="8352,3744" coordsize="273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" o:allowincell="f">
                      <v:line id="Line 2" o:spid="_x0000_s1027" style="position:absolute;flip:y;visibility:visible;mso-wrap-style:square" from="8352,3744" to="8352,3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">
                        <v:stroke endarrow="block"/>
                      </v:line>
                      <v:line id="Line 3" o:spid="_x0000_s1028" style="position:absolute;flip:y;visibility:visible;mso-wrap-style:square" from="11088,3744" to="11088,3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rFonts w:ascii="Wingdings" w:hAnsi="Wingdings"/>
              </w:rPr>
              <w:t></w:t>
            </w:r>
            <w:r>
              <w:rPr>
                <w:sz w:val="20"/>
              </w:rPr>
              <w:t xml:space="preserve"> District Court    </w:t>
            </w:r>
            <w:r>
              <w:rPr>
                <w:rFonts w:ascii="Wingdings" w:hAnsi="Wingdings"/>
              </w:rPr>
              <w:t></w:t>
            </w:r>
            <w:r>
              <w:t xml:space="preserve"> </w:t>
            </w:r>
            <w:r>
              <w:rPr>
                <w:sz w:val="20"/>
              </w:rPr>
              <w:t>Denver Juvenile Court</w:t>
            </w:r>
          </w:p>
          <w:p w:rsidR="00000000" w:rsidRDefault="00694BD1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__________________________________________County, Colorado</w:t>
            </w:r>
          </w:p>
          <w:p w:rsidR="00000000" w:rsidRDefault="00694BD1">
            <w:pPr>
              <w:rPr>
                <w:sz w:val="20"/>
              </w:rPr>
            </w:pPr>
            <w:r>
              <w:rPr>
                <w:sz w:val="20"/>
              </w:rPr>
              <w:t>Court Address:</w:t>
            </w:r>
          </w:p>
          <w:p w:rsidR="00000000" w:rsidRDefault="00694BD1">
            <w:pPr>
              <w:rPr>
                <w:sz w:val="18"/>
              </w:rPr>
            </w:pPr>
          </w:p>
          <w:p w:rsidR="00000000" w:rsidRDefault="00694BD1">
            <w:pPr>
              <w:pBdr>
                <w:bottom w:val="single" w:sz="6" w:space="1" w:color="auto"/>
              </w:pBdr>
              <w:rPr>
                <w:sz w:val="18"/>
              </w:rPr>
            </w:pPr>
          </w:p>
          <w:p w:rsidR="00000000" w:rsidRDefault="00694BD1">
            <w:pPr>
              <w:pStyle w:val="BodyText"/>
              <w:rPr>
                <w:b/>
                <w:sz w:val="19"/>
              </w:rPr>
            </w:pPr>
            <w:r>
              <w:rPr>
                <w:b/>
                <w:sz w:val="19"/>
              </w:rPr>
              <w:t>IN THE MATTER OF THE PETITION OF:</w:t>
            </w:r>
          </w:p>
          <w:p w:rsidR="00000000" w:rsidRDefault="00694BD1">
            <w:pPr>
              <w:pStyle w:val="BodyText"/>
              <w:rPr>
                <w:b/>
                <w:sz w:val="19"/>
              </w:rPr>
            </w:pPr>
          </w:p>
          <w:p w:rsidR="00000000" w:rsidRDefault="00694BD1">
            <w:pPr>
              <w:pStyle w:val="BodyText"/>
              <w:rPr>
                <w:b/>
                <w:sz w:val="19"/>
              </w:rPr>
            </w:pPr>
          </w:p>
          <w:p w:rsidR="00000000" w:rsidRDefault="00694BD1">
            <w:pPr>
              <w:pStyle w:val="BodyText"/>
              <w:rPr>
                <w:sz w:val="19"/>
              </w:rPr>
            </w:pPr>
            <w:r>
              <w:rPr>
                <w:sz w:val="19"/>
              </w:rPr>
              <w:t>__________________________________  [Name of Minor]</w:t>
            </w:r>
          </w:p>
          <w:p w:rsidR="00000000" w:rsidRDefault="00694BD1">
            <w:pPr>
              <w:pStyle w:val="BodyText"/>
              <w:rPr>
                <w:b/>
                <w:sz w:val="19"/>
              </w:rPr>
            </w:pPr>
          </w:p>
          <w:p w:rsidR="00000000" w:rsidRDefault="00694BD1">
            <w:pPr>
              <w:pStyle w:val="BodyText"/>
              <w:rPr>
                <w:b/>
                <w:sz w:val="20"/>
              </w:rPr>
            </w:pPr>
          </w:p>
          <w:p w:rsidR="00000000" w:rsidRDefault="00694BD1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For a Waiver of Parental Notification Require</w:t>
            </w:r>
            <w:r>
              <w:rPr>
                <w:b/>
                <w:sz w:val="20"/>
              </w:rPr>
              <w:t xml:space="preserve">ments Concerning an Abortion </w:t>
            </w:r>
          </w:p>
        </w:tc>
        <w:tc>
          <w:tcPr>
            <w:tcW w:w="3690" w:type="dxa"/>
          </w:tcPr>
          <w:p w:rsidR="00000000" w:rsidRDefault="00694BD1">
            <w:pPr>
              <w:rPr>
                <w:sz w:val="20"/>
              </w:rPr>
            </w:pPr>
          </w:p>
          <w:p w:rsidR="00000000" w:rsidRDefault="00694BD1">
            <w:pPr>
              <w:rPr>
                <w:sz w:val="20"/>
              </w:rPr>
            </w:pPr>
          </w:p>
          <w:p w:rsidR="00000000" w:rsidRDefault="00694BD1">
            <w:pPr>
              <w:rPr>
                <w:sz w:val="20"/>
              </w:rPr>
            </w:pPr>
          </w:p>
          <w:p w:rsidR="00000000" w:rsidRDefault="00694BD1">
            <w:pPr>
              <w:rPr>
                <w:sz w:val="20"/>
              </w:rPr>
            </w:pPr>
          </w:p>
          <w:p w:rsidR="00000000" w:rsidRDefault="00694BD1">
            <w:pPr>
              <w:rPr>
                <w:sz w:val="20"/>
              </w:rPr>
            </w:pPr>
          </w:p>
          <w:p w:rsidR="00000000" w:rsidRDefault="00694BD1">
            <w:pPr>
              <w:rPr>
                <w:sz w:val="20"/>
              </w:rPr>
            </w:pPr>
          </w:p>
          <w:p w:rsidR="00000000" w:rsidRDefault="00694BD1">
            <w:pPr>
              <w:rPr>
                <w:sz w:val="20"/>
              </w:rPr>
            </w:pPr>
          </w:p>
          <w:p w:rsidR="00000000" w:rsidRDefault="00694BD1">
            <w:pPr>
              <w:rPr>
                <w:sz w:val="20"/>
              </w:rPr>
            </w:pPr>
          </w:p>
          <w:p w:rsidR="00000000" w:rsidRDefault="00694BD1">
            <w:pPr>
              <w:rPr>
                <w:sz w:val="20"/>
              </w:rPr>
            </w:pPr>
          </w:p>
          <w:p w:rsidR="00000000" w:rsidRDefault="00694BD1">
            <w:pPr>
              <w:rPr>
                <w:sz w:val="20"/>
              </w:rPr>
            </w:pPr>
          </w:p>
          <w:p w:rsidR="00000000" w:rsidRDefault="00694BD1">
            <w:pPr>
              <w:jc w:val="center"/>
              <w:rPr>
                <w:sz w:val="20"/>
              </w:rPr>
            </w:pPr>
          </w:p>
          <w:p w:rsidR="00000000" w:rsidRDefault="00694BD1">
            <w:pPr>
              <w:jc w:val="center"/>
              <w:rPr>
                <w:sz w:val="20"/>
              </w:rPr>
            </w:pPr>
          </w:p>
          <w:p w:rsidR="00000000" w:rsidRDefault="00694BD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000000" w:rsidRDefault="00694BD1">
            <w:pPr>
              <w:rPr>
                <w:sz w:val="20"/>
              </w:rPr>
            </w:pPr>
            <w:r>
              <w:rPr>
                <w:sz w:val="20"/>
              </w:rPr>
              <w:t xml:space="preserve">Attorney, if Minor Represented (Name and Address): </w:t>
            </w:r>
          </w:p>
          <w:p w:rsidR="00000000" w:rsidRDefault="00694BD1">
            <w:pPr>
              <w:rPr>
                <w:sz w:val="18"/>
              </w:rPr>
            </w:pPr>
          </w:p>
          <w:p w:rsidR="00000000" w:rsidRDefault="00694BD1">
            <w:pPr>
              <w:rPr>
                <w:sz w:val="18"/>
              </w:rPr>
            </w:pPr>
          </w:p>
          <w:p w:rsidR="00000000" w:rsidRDefault="00694BD1">
            <w:pPr>
              <w:rPr>
                <w:sz w:val="18"/>
              </w:rPr>
            </w:pPr>
          </w:p>
          <w:p w:rsidR="00000000" w:rsidRDefault="00694BD1">
            <w:pPr>
              <w:tabs>
                <w:tab w:val="left" w:pos="3022"/>
              </w:tabs>
              <w:rPr>
                <w:sz w:val="20"/>
              </w:rPr>
            </w:pPr>
            <w:r>
              <w:rPr>
                <w:sz w:val="20"/>
              </w:rPr>
              <w:t>Phone Number:                                  E-mail:</w:t>
            </w:r>
          </w:p>
          <w:p w:rsidR="00000000" w:rsidRDefault="00694BD1">
            <w:pPr>
              <w:rPr>
                <w:sz w:val="20"/>
              </w:rPr>
            </w:pPr>
            <w:r>
              <w:rPr>
                <w:sz w:val="20"/>
              </w:rPr>
              <w:t>FAX Number:                                     Atty. Reg. #:</w:t>
            </w:r>
          </w:p>
        </w:tc>
        <w:tc>
          <w:tcPr>
            <w:tcW w:w="3690" w:type="dxa"/>
          </w:tcPr>
          <w:p w:rsidR="00000000" w:rsidRDefault="00694BD1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:rsidR="00000000" w:rsidRDefault="00694BD1">
            <w:pPr>
              <w:rPr>
                <w:sz w:val="18"/>
              </w:rPr>
            </w:pPr>
          </w:p>
          <w:p w:rsidR="00000000" w:rsidRDefault="00694BD1">
            <w:pPr>
              <w:rPr>
                <w:sz w:val="18"/>
              </w:rPr>
            </w:pPr>
          </w:p>
          <w:p w:rsidR="00000000" w:rsidRDefault="00694BD1">
            <w:pPr>
              <w:rPr>
                <w:sz w:val="18"/>
              </w:rPr>
            </w:pPr>
          </w:p>
          <w:p w:rsidR="00000000" w:rsidRDefault="00694BD1">
            <w:pPr>
              <w:rPr>
                <w:sz w:val="18"/>
              </w:rPr>
            </w:pPr>
          </w:p>
          <w:p w:rsidR="00000000" w:rsidRDefault="00694BD1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Division </w:t>
            </w:r>
            <w:r>
              <w:rPr>
                <w:sz w:val="20"/>
              </w:rPr>
              <w:t xml:space="preserve">              Courtroom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150" w:type="dxa"/>
            <w:gridSpan w:val="2"/>
            <w:vAlign w:val="center"/>
          </w:tcPr>
          <w:p w:rsidR="00000000" w:rsidRDefault="00694BD1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 xml:space="preserve">SETTING NOTICE </w:t>
            </w:r>
          </w:p>
        </w:tc>
      </w:tr>
    </w:tbl>
    <w:p w:rsidR="00000000" w:rsidRDefault="00694BD1">
      <w:pPr>
        <w:tabs>
          <w:tab w:val="left" w:pos="-720"/>
        </w:tabs>
        <w:suppressAutoHyphens/>
        <w:rPr>
          <w:spacing w:val="-1"/>
          <w:sz w:val="20"/>
        </w:rPr>
      </w:pPr>
    </w:p>
    <w:p w:rsidR="00000000" w:rsidRDefault="00694BD1">
      <w:pPr>
        <w:jc w:val="both"/>
        <w:rPr>
          <w:sz w:val="19"/>
        </w:rPr>
      </w:pPr>
      <w:r>
        <w:rPr>
          <w:sz w:val="19"/>
        </w:rPr>
        <w:t>The hearing in the above-captioned matter has been set as follows:</w:t>
      </w:r>
    </w:p>
    <w:p w:rsidR="00000000" w:rsidRDefault="00694BD1">
      <w:pPr>
        <w:jc w:val="both"/>
        <w:rPr>
          <w:sz w:val="19"/>
        </w:rPr>
      </w:pPr>
    </w:p>
    <w:p w:rsidR="00000000" w:rsidRDefault="00694BD1">
      <w:pPr>
        <w:jc w:val="both"/>
        <w:rPr>
          <w:sz w:val="19"/>
        </w:rPr>
      </w:pPr>
    </w:p>
    <w:p w:rsidR="00000000" w:rsidRDefault="00694BD1">
      <w:pPr>
        <w:tabs>
          <w:tab w:val="left" w:pos="720"/>
        </w:tabs>
        <w:spacing w:line="360" w:lineRule="auto"/>
        <w:jc w:val="both"/>
        <w:rPr>
          <w:sz w:val="19"/>
        </w:rPr>
      </w:pPr>
      <w:r>
        <w:rPr>
          <w:sz w:val="19"/>
        </w:rPr>
        <w:t>Judge ____________________ of Division ____ will hold a hearing on the Petition at ___________ a.m./p.m. on ____________________________________</w:t>
      </w:r>
      <w:r>
        <w:rPr>
          <w:sz w:val="19"/>
        </w:rPr>
        <w:t>_________. The hearing will be held at:  ________________________</w:t>
      </w:r>
    </w:p>
    <w:p w:rsidR="00000000" w:rsidRDefault="00694BD1">
      <w:pPr>
        <w:spacing w:line="360" w:lineRule="auto"/>
        <w:jc w:val="both"/>
        <w:rPr>
          <w:sz w:val="19"/>
        </w:rPr>
      </w:pPr>
      <w:r>
        <w:rPr>
          <w:sz w:val="19"/>
        </w:rPr>
        <w:t xml:space="preserve"> ______________________________________________________________________________________________.   </w:t>
      </w:r>
    </w:p>
    <w:p w:rsidR="00000000" w:rsidRDefault="00694BD1">
      <w:pPr>
        <w:jc w:val="both"/>
        <w:rPr>
          <w:sz w:val="19"/>
        </w:rPr>
      </w:pPr>
    </w:p>
    <w:p w:rsidR="00000000" w:rsidRDefault="00694BD1">
      <w:pPr>
        <w:jc w:val="both"/>
        <w:rPr>
          <w:rFonts w:ascii="Helvetica" w:hAnsi="Helvetica"/>
          <w:sz w:val="20"/>
        </w:rPr>
      </w:pPr>
      <w:r>
        <w:rPr>
          <w:sz w:val="19"/>
        </w:rPr>
        <w:t>If you need to change the date or time of your hearing, you or your lawyer</w:t>
      </w:r>
      <w:r>
        <w:rPr>
          <w:rFonts w:ascii="Helvetica" w:hAnsi="Helvetica"/>
          <w:sz w:val="20"/>
        </w:rPr>
        <w:t xml:space="preserve"> must contact t</w:t>
      </w:r>
      <w:r>
        <w:rPr>
          <w:rFonts w:ascii="Helvetica" w:hAnsi="Helvetica"/>
          <w:sz w:val="20"/>
        </w:rPr>
        <w:t xml:space="preserve">he court at ____________________ to reschedule the hearing.  </w:t>
      </w:r>
    </w:p>
    <w:p w:rsidR="00000000" w:rsidRDefault="00694BD1">
      <w:pPr>
        <w:jc w:val="both"/>
        <w:rPr>
          <w:rFonts w:ascii="Helvetica" w:hAnsi="Helvetica"/>
          <w:sz w:val="20"/>
        </w:rPr>
      </w:pPr>
    </w:p>
    <w:p w:rsidR="00000000" w:rsidRDefault="00694BD1">
      <w:pPr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 copy of this Setting Notice shall be placed by the clerk in the court file.</w:t>
      </w:r>
    </w:p>
    <w:p w:rsidR="00000000" w:rsidRDefault="00694BD1">
      <w:pPr>
        <w:jc w:val="both"/>
        <w:rPr>
          <w:rFonts w:ascii="Helvetica" w:hAnsi="Helvetica"/>
          <w:sz w:val="20"/>
        </w:rPr>
      </w:pPr>
    </w:p>
    <w:p w:rsidR="00000000" w:rsidRDefault="00694BD1">
      <w:pPr>
        <w:jc w:val="both"/>
        <w:rPr>
          <w:rFonts w:ascii="Helvetica" w:hAnsi="Helvetica"/>
          <w:sz w:val="20"/>
        </w:rPr>
      </w:pPr>
    </w:p>
    <w:p w:rsidR="00000000" w:rsidRDefault="00694BD1">
      <w:pPr>
        <w:pStyle w:val="Heading2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LAWYER ASSIGNMENT</w:t>
      </w:r>
    </w:p>
    <w:p w:rsidR="00000000" w:rsidRDefault="00694BD1">
      <w:pPr>
        <w:jc w:val="center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(To be filled out by the Judge)</w:t>
      </w:r>
    </w:p>
    <w:p w:rsidR="00000000" w:rsidRDefault="00694BD1">
      <w:pPr>
        <w:jc w:val="center"/>
        <w:rPr>
          <w:rFonts w:ascii="Helvetica" w:hAnsi="Helvetica"/>
          <w:sz w:val="20"/>
        </w:rPr>
      </w:pPr>
    </w:p>
    <w:p w:rsidR="00000000" w:rsidRDefault="00694BD1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The name, address, and telephone of the court-appointed lawyer</w:t>
      </w:r>
      <w:r>
        <w:rPr>
          <w:rFonts w:ascii="Helvetica" w:hAnsi="Helvetica"/>
          <w:sz w:val="20"/>
        </w:rPr>
        <w:t xml:space="preserve"> assigned to represent the minor is:</w:t>
      </w:r>
    </w:p>
    <w:p w:rsidR="00000000" w:rsidRDefault="00694BD1">
      <w:pPr>
        <w:rPr>
          <w:rFonts w:ascii="Helvetica" w:hAnsi="Helvetica"/>
          <w:sz w:val="20"/>
        </w:rPr>
      </w:pPr>
    </w:p>
    <w:p w:rsidR="00000000" w:rsidRDefault="00694BD1">
      <w:pPr>
        <w:spacing w:line="36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_________________________________________________________________________________________</w:t>
      </w:r>
    </w:p>
    <w:p w:rsidR="00000000" w:rsidRDefault="00694BD1">
      <w:pPr>
        <w:spacing w:line="360" w:lineRule="auto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_________________________________________________________________________________________. </w:t>
      </w:r>
    </w:p>
    <w:p w:rsidR="00000000" w:rsidRDefault="00694BD1">
      <w:pPr>
        <w:jc w:val="center"/>
      </w:pPr>
    </w:p>
    <w:p w:rsidR="00000000" w:rsidRDefault="00694BD1">
      <w:pPr>
        <w:jc w:val="center"/>
      </w:pPr>
    </w:p>
    <w:p w:rsidR="00000000" w:rsidRDefault="00694BD1">
      <w:pPr>
        <w:rPr>
          <w:b/>
          <w:sz w:val="20"/>
        </w:rPr>
      </w:pPr>
      <w:r>
        <w:tab/>
      </w:r>
      <w:r>
        <w:rPr>
          <w:b/>
          <w:sz w:val="20"/>
        </w:rPr>
        <w:t xml:space="preserve">The judge will notify the lawyer </w:t>
      </w:r>
      <w:r>
        <w:rPr>
          <w:b/>
          <w:sz w:val="20"/>
        </w:rPr>
        <w:t>of his/her appointment and the date of the hearing.</w:t>
      </w:r>
    </w:p>
    <w:p w:rsidR="00000000" w:rsidRDefault="00694BD1">
      <w:pPr>
        <w:rPr>
          <w:b/>
          <w:sz w:val="20"/>
        </w:rPr>
      </w:pPr>
    </w:p>
    <w:p w:rsidR="00000000" w:rsidRDefault="00694BD1">
      <w:pPr>
        <w:ind w:firstLine="720"/>
        <w:rPr>
          <w:sz w:val="20"/>
        </w:rPr>
      </w:pPr>
    </w:p>
    <w:sectPr w:rsidR="0000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72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94BD1">
      <w:r>
        <w:separator/>
      </w:r>
    </w:p>
  </w:endnote>
  <w:endnote w:type="continuationSeparator" w:id="0">
    <w:p w:rsidR="00000000" w:rsidRDefault="0069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94B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94BD1">
    <w:pPr>
      <w:pStyle w:val="Footer"/>
      <w:rPr>
        <w:sz w:val="16"/>
      </w:rPr>
    </w:pPr>
    <w:r>
      <w:rPr>
        <w:sz w:val="16"/>
      </w:rPr>
      <w:t>JDF 12SC</w:t>
    </w:r>
    <w:bookmarkStart w:id="0" w:name="_GoBack"/>
    <w:bookmarkEnd w:id="0"/>
    <w:r>
      <w:rPr>
        <w:sz w:val="16"/>
      </w:rPr>
      <w:t xml:space="preserve">     09/03   SETTING NOTICE</w:t>
    </w:r>
    <w:r>
      <w:rPr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94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94BD1">
      <w:r>
        <w:separator/>
      </w:r>
    </w:p>
  </w:footnote>
  <w:footnote w:type="continuationSeparator" w:id="0">
    <w:p w:rsidR="00000000" w:rsidRDefault="00694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94B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94B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94B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4EF9"/>
    <w:multiLevelType w:val="singleLevel"/>
    <w:tmpl w:val="CE9E2F9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2B15775C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2" w15:restartNumberingAfterBreak="0">
    <w:nsid w:val="34113238"/>
    <w:multiLevelType w:val="singleLevel"/>
    <w:tmpl w:val="C9E05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5B9379B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abstractNum w:abstractNumId="4" w15:restartNumberingAfterBreak="0">
    <w:nsid w:val="37C37D86"/>
    <w:multiLevelType w:val="singleLevel"/>
    <w:tmpl w:val="1E20388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5" w15:restartNumberingAfterBreak="0">
    <w:nsid w:val="4D5B5CE0"/>
    <w:multiLevelType w:val="singleLevel"/>
    <w:tmpl w:val="9C502408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DE63FA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B4340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B545695"/>
    <w:multiLevelType w:val="singleLevel"/>
    <w:tmpl w:val="A92A38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BD1"/>
    <w:rsid w:val="0069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5B01D83"/>
  <w15:chartTrackingRefBased/>
  <w15:docId w15:val="{6D66194E-A30F-4EA8-8249-DD342325B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firstLine="360"/>
      <w:jc w:val="both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Heading9">
    <w:name w:val="heading 9"/>
    <w:basedOn w:val="Normal"/>
    <w:next w:val="Normal"/>
    <w:qFormat/>
    <w:pPr>
      <w:keepNext/>
      <w:ind w:right="-360"/>
      <w:jc w:val="both"/>
      <w:outlineLvl w:val="8"/>
    </w:pPr>
    <w:rPr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jc w:val="both"/>
    </w:pPr>
    <w:rPr>
      <w:sz w:val="18"/>
    </w:rPr>
  </w:style>
  <w:style w:type="paragraph" w:styleId="BodyTextIndent">
    <w:name w:val="Body Text Indent"/>
    <w:basedOn w:val="Normal"/>
    <w:semiHidden/>
    <w:pPr>
      <w:spacing w:line="360" w:lineRule="auto"/>
      <w:ind w:left="720" w:hanging="720"/>
      <w:jc w:val="both"/>
    </w:pPr>
    <w:rPr>
      <w:sz w:val="18"/>
    </w:rPr>
  </w:style>
  <w:style w:type="paragraph" w:styleId="BodyText3">
    <w:name w:val="Body Text 3"/>
    <w:basedOn w:val="Normal"/>
    <w:semiHidden/>
    <w:pPr>
      <w:spacing w:line="360" w:lineRule="auto"/>
      <w:jc w:val="both"/>
    </w:pPr>
    <w:rPr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_______________________________County, Colorado                                       District Court     Juvenile Court</vt:lpstr>
    </vt:vector>
  </TitlesOfParts>
  <Company>Colorado Judicial Dept.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_______________________________County, Colorado                                       District Court     Juvenile Court</dc:title>
  <dc:subject/>
  <dc:creator>Judicial User</dc:creator>
  <cp:keywords/>
  <cp:lastModifiedBy>wagner, penny</cp:lastModifiedBy>
  <cp:revision>2</cp:revision>
  <cp:lastPrinted>2003-09-19T15:51:00Z</cp:lastPrinted>
  <dcterms:created xsi:type="dcterms:W3CDTF">2017-12-15T18:01:00Z</dcterms:created>
  <dcterms:modified xsi:type="dcterms:W3CDTF">2017-12-15T18:01:00Z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1181731465</vt:i4>
  </property>
  <property fmtid="{D5CDD505-2E9C-101B-9397-08002B2CF9AE}" pid="3" name="_EmailSubject">
    <vt:lpwstr>Judicial By Pass Forms/Instructions/Rules</vt:lpwstr>
  </property>
  <property fmtid="{D5CDD505-2E9C-101B-9397-08002B2CF9AE}" pid="4" name="_AuthorEmail">
    <vt:lpwstr>cyndi.hauber@judicial.state.co.us</vt:lpwstr>
  </property>
  <property fmtid="{D5CDD505-2E9C-101B-9397-08002B2CF9AE}" pid="5" name="_AuthorEmailDisplayName">
    <vt:lpwstr>hauber, cyndi</vt:lpwstr>
  </property>
  <property fmtid="{D5CDD505-2E9C-101B-9397-08002B2CF9AE}" pid="6" name="_PreviousAdHocReviewCycleID">
    <vt:i4>-986964377</vt:i4>
  </property>
  <property fmtid="{D5CDD505-2E9C-101B-9397-08002B2CF9AE}" pid="7" name="_ReviewingToolsShownOnce">
    <vt:lpwstr/>
  </property>
</Properties>
</file>