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B043B" w:rsidTr="00DE0955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6460" w:type="dxa"/>
          </w:tcPr>
          <w:p w:rsidR="001B043B" w:rsidRDefault="001B043B" w:rsidP="001B043B"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Probate Court</w:t>
            </w:r>
          </w:p>
          <w:p w:rsidR="001B043B" w:rsidRDefault="001B043B" w:rsidP="001B043B">
            <w:r>
              <w:t>___________________ County, Colorado</w:t>
            </w:r>
          </w:p>
          <w:p w:rsidR="001B043B" w:rsidRDefault="001B043B" w:rsidP="001B043B">
            <w:r>
              <w:t>Court Address:</w:t>
            </w:r>
          </w:p>
          <w:p w:rsidR="001B043B" w:rsidRDefault="001B043B" w:rsidP="001B043B"/>
          <w:p w:rsidR="001B043B" w:rsidRDefault="001B043B" w:rsidP="001B043B">
            <w:pPr>
              <w:pBdr>
                <w:bottom w:val="single" w:sz="6" w:space="1" w:color="auto"/>
              </w:pBdr>
            </w:pPr>
          </w:p>
          <w:p w:rsidR="001B043B" w:rsidRPr="0006707A" w:rsidRDefault="001B043B" w:rsidP="001B043B">
            <w:pPr>
              <w:rPr>
                <w:b/>
              </w:rPr>
            </w:pPr>
            <w:r w:rsidRPr="0033006E">
              <w:rPr>
                <w:rFonts w:ascii="Wingdings" w:hAnsi="Wingdings"/>
                <w:sz w:val="28"/>
                <w:szCs w:val="28"/>
              </w:rPr>
              <w:t></w:t>
            </w:r>
            <w:r w:rsidRPr="0006707A">
              <w:rPr>
                <w:b/>
              </w:rPr>
              <w:t>In the Interest of:</w:t>
            </w:r>
          </w:p>
          <w:p w:rsidR="001B043B" w:rsidRDefault="001B043B" w:rsidP="001B043B">
            <w:pPr>
              <w:rPr>
                <w:b/>
              </w:rPr>
            </w:pPr>
            <w:r w:rsidRPr="0033006E">
              <w:rPr>
                <w:rFonts w:ascii="Wingdings" w:hAnsi="Wingdings"/>
                <w:sz w:val="28"/>
                <w:szCs w:val="28"/>
              </w:rPr>
              <w:t></w:t>
            </w:r>
            <w:r w:rsidRPr="0006707A">
              <w:rPr>
                <w:b/>
              </w:rPr>
              <w:t>In the Matter of the Estate of:</w:t>
            </w:r>
          </w:p>
          <w:p w:rsidR="001B043B" w:rsidRDefault="001B043B" w:rsidP="001B043B">
            <w:pPr>
              <w:rPr>
                <w:b/>
              </w:rPr>
            </w:pPr>
          </w:p>
        </w:tc>
        <w:tc>
          <w:tcPr>
            <w:tcW w:w="3600" w:type="dxa"/>
          </w:tcPr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>
            <w:pPr>
              <w:jc w:val="center"/>
            </w:pPr>
          </w:p>
          <w:p w:rsidR="001B043B" w:rsidRDefault="00526F29" w:rsidP="001B043B">
            <w:pPr>
              <w:pStyle w:val="Heading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26670</wp:posOffset>
                      </wp:positionV>
                      <wp:extent cx="1737360" cy="91440"/>
                      <wp:effectExtent l="86995" t="17145" r="80645" b="571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672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352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088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8.85pt;margin-top:2.1pt;width:136.8pt;height:7.2pt;z-index:251657728" coordorigin="8352,367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">
                      <v:line id="Line 3" o:spid="_x0000_s1027" style="position:absolute;flip:y;visibility:visible;mso-wrap-style:square" from="8352,3672" to="835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88,3672" to="11088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1B043B">
              <w:rPr>
                <w:sz w:val="20"/>
              </w:rPr>
              <w:t>COURT USE ONLY</w:t>
            </w:r>
          </w:p>
        </w:tc>
      </w:tr>
      <w:tr w:rsidR="001B043B" w:rsidTr="001B043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B043B" w:rsidRDefault="001B043B" w:rsidP="001B043B">
            <w:r>
              <w:t xml:space="preserve">Attorney or Party Without Attorney (Name and Address): </w:t>
            </w:r>
          </w:p>
          <w:p w:rsidR="001B043B" w:rsidRDefault="001B043B" w:rsidP="001B043B"/>
          <w:p w:rsidR="001B043B" w:rsidRDefault="001B043B" w:rsidP="001B043B"/>
          <w:p w:rsidR="00A74C42" w:rsidRDefault="001B043B" w:rsidP="00A74C42">
            <w:pPr>
              <w:tabs>
                <w:tab w:val="left" w:pos="3022"/>
              </w:tabs>
            </w:pPr>
            <w:r>
              <w:t>Phone Number:</w:t>
            </w:r>
            <w:r w:rsidR="00E03ABE">
              <w:t xml:space="preserve">                    </w:t>
            </w:r>
            <w:r w:rsidR="00A74C42">
              <w:t xml:space="preserve"> </w:t>
            </w:r>
            <w:r>
              <w:t>E-mail:</w:t>
            </w:r>
            <w:r w:rsidR="00A74C42">
              <w:t xml:space="preserve"> </w:t>
            </w:r>
          </w:p>
          <w:p w:rsidR="001B043B" w:rsidRDefault="001B043B" w:rsidP="00E03ABE">
            <w:pPr>
              <w:tabs>
                <w:tab w:val="left" w:pos="3022"/>
              </w:tabs>
            </w:pPr>
            <w:r>
              <w:t>FAX Number:</w:t>
            </w:r>
            <w:r w:rsidR="00E03ABE">
              <w:t xml:space="preserve">                      </w:t>
            </w:r>
            <w:r>
              <w:t xml:space="preserve"> </w:t>
            </w:r>
            <w:r w:rsidR="00E03ABE">
              <w:t xml:space="preserve"> </w:t>
            </w:r>
            <w:r>
              <w:t>Atty. Reg. #:</w:t>
            </w:r>
            <w:r w:rsidR="00A74C42">
              <w:t xml:space="preserve"> </w:t>
            </w:r>
          </w:p>
        </w:tc>
        <w:tc>
          <w:tcPr>
            <w:tcW w:w="3600" w:type="dxa"/>
          </w:tcPr>
          <w:p w:rsidR="001B043B" w:rsidRDefault="001B043B" w:rsidP="001B043B">
            <w:r>
              <w:t>Case Number:</w:t>
            </w:r>
          </w:p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E03ABE">
            <w:pPr>
              <w:rPr>
                <w:b/>
              </w:rPr>
            </w:pPr>
            <w:r>
              <w:t xml:space="preserve">Division </w:t>
            </w:r>
            <w:r w:rsidR="00E03ABE">
              <w:t xml:space="preserve">        </w:t>
            </w:r>
            <w:r>
              <w:t xml:space="preserve">  Courtroom</w:t>
            </w:r>
            <w:r w:rsidR="00A74C42">
              <w:t xml:space="preserve"> </w:t>
            </w:r>
          </w:p>
        </w:tc>
      </w:tr>
      <w:tr w:rsidR="001B043B" w:rsidRPr="005B346B" w:rsidTr="001B043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1B043B" w:rsidRPr="005B346B" w:rsidRDefault="00DE0955" w:rsidP="001B043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OBJECTION</w:t>
            </w:r>
            <w:r w:rsidR="00A9538F">
              <w:rPr>
                <w:sz w:val="24"/>
                <w:szCs w:val="24"/>
              </w:rPr>
              <w:t xml:space="preserve"> </w:t>
            </w:r>
          </w:p>
        </w:tc>
      </w:tr>
    </w:tbl>
    <w:p w:rsidR="00960ED0" w:rsidRPr="00E561E6" w:rsidRDefault="00960ED0" w:rsidP="00B415C9">
      <w:pPr>
        <w:ind w:left="720" w:hanging="720"/>
        <w:rPr>
          <w:rFonts w:cs="Arial"/>
          <w:sz w:val="12"/>
        </w:rPr>
      </w:pPr>
    </w:p>
    <w:p w:rsidR="007735EC" w:rsidRDefault="001B043B" w:rsidP="006F1596">
      <w:pPr>
        <w:spacing w:line="360" w:lineRule="auto"/>
        <w:jc w:val="both"/>
        <w:rPr>
          <w:rFonts w:cs="Arial"/>
        </w:rPr>
      </w:pPr>
      <w:r w:rsidRPr="001B043B">
        <w:rPr>
          <w:rFonts w:cs="Arial"/>
        </w:rPr>
        <w:t>I</w:t>
      </w:r>
      <w:r w:rsidR="007735EC">
        <w:rPr>
          <w:rFonts w:cs="Arial"/>
        </w:rPr>
        <w:t xml:space="preserve">, </w:t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</w:rPr>
        <w:t xml:space="preserve"> </w:t>
      </w:r>
      <w:r w:rsidR="007735EC">
        <w:rPr>
          <w:rFonts w:cs="Arial"/>
        </w:rPr>
        <w:t>(name)</w:t>
      </w:r>
      <w:r w:rsidRPr="001B043B">
        <w:rPr>
          <w:rFonts w:cs="Arial"/>
        </w:rPr>
        <w:t xml:space="preserve"> </w:t>
      </w:r>
      <w:r w:rsidR="006F1596">
        <w:rPr>
          <w:rFonts w:cs="Arial"/>
        </w:rPr>
        <w:t xml:space="preserve">as the </w:t>
      </w:r>
      <w:r w:rsidR="000B7CBF">
        <w:rPr>
          <w:rFonts w:ascii="Wingdings" w:hAnsi="Wingdings"/>
          <w:sz w:val="28"/>
        </w:rPr>
        <w:t></w:t>
      </w:r>
      <w:r w:rsidR="006F1596">
        <w:rPr>
          <w:rFonts w:cs="Arial"/>
        </w:rPr>
        <w:t xml:space="preserve">Guardian, </w:t>
      </w:r>
      <w:r w:rsidR="000B7CBF">
        <w:rPr>
          <w:rFonts w:ascii="Wingdings" w:hAnsi="Wingdings"/>
          <w:sz w:val="28"/>
        </w:rPr>
        <w:t></w:t>
      </w:r>
      <w:r w:rsidR="006F1596">
        <w:rPr>
          <w:rFonts w:cs="Arial"/>
        </w:rPr>
        <w:t xml:space="preserve">Conservator, </w:t>
      </w:r>
      <w:r w:rsidR="000B7CBF">
        <w:rPr>
          <w:rFonts w:ascii="Wingdings" w:hAnsi="Wingdings"/>
          <w:sz w:val="28"/>
        </w:rPr>
        <w:t></w:t>
      </w:r>
      <w:r w:rsidR="006F1596">
        <w:rPr>
          <w:rFonts w:cs="Arial"/>
        </w:rPr>
        <w:t xml:space="preserve">Personal Representative </w:t>
      </w:r>
      <w:r w:rsidR="000B7CBF">
        <w:rPr>
          <w:rFonts w:ascii="Wingdings" w:hAnsi="Wingdings"/>
          <w:sz w:val="28"/>
        </w:rPr>
        <w:t></w:t>
      </w:r>
      <w:r w:rsidR="006F1596">
        <w:rPr>
          <w:rFonts w:cs="Arial"/>
        </w:rPr>
        <w:t xml:space="preserve">Heir </w:t>
      </w:r>
      <w:r w:rsidR="000B7CBF">
        <w:rPr>
          <w:rFonts w:ascii="Wingdings" w:hAnsi="Wingdings"/>
          <w:sz w:val="28"/>
        </w:rPr>
        <w:t></w:t>
      </w:r>
      <w:r w:rsidR="006F1596">
        <w:rPr>
          <w:rFonts w:cs="Arial"/>
        </w:rPr>
        <w:t xml:space="preserve">Creditor </w:t>
      </w:r>
      <w:r w:rsidR="00960ED0">
        <w:rPr>
          <w:rFonts w:cs="Arial"/>
        </w:rPr>
        <w:t xml:space="preserve">or </w:t>
      </w:r>
      <w:r w:rsidR="000B7CBF">
        <w:rPr>
          <w:rFonts w:ascii="Wingdings" w:hAnsi="Wingdings"/>
          <w:sz w:val="28"/>
        </w:rPr>
        <w:t></w:t>
      </w:r>
      <w:r w:rsidR="006F1596">
        <w:rPr>
          <w:rFonts w:cs="Arial"/>
        </w:rPr>
        <w:t>Other</w:t>
      </w:r>
      <w:r w:rsidR="002C2A5D">
        <w:rPr>
          <w:rFonts w:cs="Arial"/>
        </w:rPr>
        <w:t xml:space="preserve"> Interested Person </w:t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</w:rPr>
        <w:t xml:space="preserve"> </w:t>
      </w:r>
      <w:r w:rsidR="002C2A5D">
        <w:rPr>
          <w:rFonts w:cs="Arial"/>
        </w:rPr>
        <w:t xml:space="preserve"> </w:t>
      </w:r>
      <w:r w:rsidR="006F1596">
        <w:rPr>
          <w:rFonts w:cs="Arial"/>
        </w:rPr>
        <w:t xml:space="preserve">(identify </w:t>
      </w:r>
      <w:r w:rsidR="002C2A5D">
        <w:rPr>
          <w:rFonts w:cs="Arial"/>
        </w:rPr>
        <w:t xml:space="preserve">relationship in case), </w:t>
      </w:r>
      <w:r w:rsidR="006F1596">
        <w:rPr>
          <w:rFonts w:cs="Arial"/>
        </w:rPr>
        <w:t>am a party to this case and object to the d</w:t>
      </w:r>
      <w:r w:rsidR="007735EC">
        <w:rPr>
          <w:rFonts w:cs="Arial"/>
        </w:rPr>
        <w:t xml:space="preserve">ocument </w:t>
      </w:r>
      <w:r w:rsidR="00024D79">
        <w:rPr>
          <w:rFonts w:cs="Arial"/>
        </w:rPr>
        <w:t>identified below filed</w:t>
      </w:r>
      <w:r w:rsidR="006F1596">
        <w:rPr>
          <w:rFonts w:cs="Arial"/>
        </w:rPr>
        <w:t xml:space="preserve"> on </w:t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  <w:u w:val="single"/>
        </w:rPr>
        <w:tab/>
      </w:r>
      <w:r w:rsidR="000B7CBF">
        <w:rPr>
          <w:rFonts w:cs="Arial"/>
        </w:rPr>
        <w:t xml:space="preserve"> </w:t>
      </w:r>
      <w:r w:rsidR="007735EC">
        <w:rPr>
          <w:rFonts w:cs="Arial"/>
        </w:rPr>
        <w:t xml:space="preserve"> (date)</w:t>
      </w:r>
      <w:r w:rsidR="0017582E">
        <w:rPr>
          <w:rFonts w:cs="Arial"/>
        </w:rPr>
        <w:t xml:space="preserve">. </w:t>
      </w:r>
    </w:p>
    <w:p w:rsidR="007735EC" w:rsidRPr="000B7CBF" w:rsidRDefault="000B7CBF" w:rsidP="000B7CBF">
      <w:pPr>
        <w:ind w:left="720"/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7735EC">
        <w:rPr>
          <w:rFonts w:cs="Arial"/>
        </w:rPr>
        <w:t>M</w:t>
      </w:r>
      <w:r w:rsidR="001B043B" w:rsidRPr="001B043B">
        <w:rPr>
          <w:rFonts w:cs="Arial"/>
        </w:rPr>
        <w:t>otion</w:t>
      </w:r>
      <w:r w:rsidR="007735EC">
        <w:rPr>
          <w:rFonts w:cs="Arial"/>
        </w:rPr>
        <w:t xml:space="preserve"> to</w:t>
      </w: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</w:p>
    <w:p w:rsidR="007735EC" w:rsidRPr="000B7CBF" w:rsidRDefault="000B7CBF" w:rsidP="000B7CBF">
      <w:pPr>
        <w:ind w:left="720"/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7735EC">
        <w:rPr>
          <w:rFonts w:cs="Arial"/>
        </w:rPr>
        <w:t>P</w:t>
      </w:r>
      <w:r w:rsidR="001B043B" w:rsidRPr="001B043B">
        <w:rPr>
          <w:rFonts w:cs="Arial"/>
        </w:rPr>
        <w:t>etition</w:t>
      </w:r>
      <w:r w:rsidR="007735EC">
        <w:rPr>
          <w:rFonts w:cs="Arial"/>
        </w:rPr>
        <w:t xml:space="preserve"> to</w:t>
      </w: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</w:p>
    <w:p w:rsidR="008E167E" w:rsidRDefault="000B7CBF" w:rsidP="000B7CBF">
      <w:pPr>
        <w:ind w:left="720"/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7735EC">
        <w:rPr>
          <w:rFonts w:cs="Arial"/>
        </w:rPr>
        <w:t xml:space="preserve">Other: </w:t>
      </w:r>
      <w:r w:rsidR="001B043B" w:rsidRPr="001B043B"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="00497E0A">
        <w:rPr>
          <w:rFonts w:cs="Arial"/>
        </w:rPr>
        <w:t xml:space="preserve"> </w:t>
      </w:r>
      <w:r w:rsidR="001B043B" w:rsidRPr="001B043B">
        <w:rPr>
          <w:rFonts w:cs="Arial"/>
        </w:rPr>
        <w:t xml:space="preserve">  </w:t>
      </w:r>
    </w:p>
    <w:p w:rsidR="007735EC" w:rsidRPr="00E561E6" w:rsidRDefault="007735EC" w:rsidP="001B043B">
      <w:pPr>
        <w:jc w:val="both"/>
        <w:rPr>
          <w:rFonts w:cs="Arial"/>
          <w:sz w:val="12"/>
        </w:rPr>
      </w:pPr>
    </w:p>
    <w:p w:rsidR="001B043B" w:rsidRPr="006F1596" w:rsidRDefault="001B043B" w:rsidP="001B043B">
      <w:pPr>
        <w:jc w:val="both"/>
        <w:rPr>
          <w:rFonts w:cs="Arial"/>
          <w:b/>
        </w:rPr>
      </w:pPr>
      <w:r w:rsidRPr="006F1596">
        <w:rPr>
          <w:rFonts w:cs="Arial"/>
          <w:b/>
        </w:rPr>
        <w:t>The grounds for my objection are as follows:</w:t>
      </w:r>
    </w:p>
    <w:p w:rsidR="001B043B" w:rsidRPr="00DE0955" w:rsidRDefault="001B043B" w:rsidP="001B043B">
      <w:pPr>
        <w:spacing w:line="360" w:lineRule="auto"/>
        <w:rPr>
          <w:rFonts w:cs="Arial"/>
          <w:sz w:val="10"/>
          <w:szCs w:val="10"/>
        </w:rPr>
      </w:pPr>
    </w:p>
    <w:p w:rsidR="000B7CBF" w:rsidRDefault="000B7CBF" w:rsidP="001B043B">
      <w:pPr>
        <w:spacing w:line="360" w:lineRule="auto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E561E6" w:rsidRPr="00E561E6" w:rsidRDefault="00E561E6" w:rsidP="00E561E6">
      <w:pPr>
        <w:rPr>
          <w:rFonts w:cs="Arial"/>
        </w:rPr>
      </w:pPr>
      <w:r w:rsidRPr="00E561E6">
        <w:rPr>
          <w:rFonts w:ascii="Wingdings" w:hAnsi="Wingdings"/>
          <w:sz w:val="28"/>
          <w:szCs w:val="28"/>
        </w:rPr>
        <w:t></w:t>
      </w:r>
      <w:r w:rsidRPr="00E561E6">
        <w:rPr>
          <w:rFonts w:ascii="Times New Roman" w:hAnsi="Times New Roman" w:cs="Arial"/>
          <w:sz w:val="24"/>
          <w:szCs w:val="24"/>
        </w:rPr>
        <w:t> </w:t>
      </w:r>
      <w:r w:rsidRPr="00E561E6">
        <w:rPr>
          <w:rFonts w:cs="Arial"/>
          <w:sz w:val="18"/>
        </w:rPr>
        <w:t>By checking this box, I am acknowledging I am filling in the blanks and not changing anything else on the form.</w:t>
      </w:r>
    </w:p>
    <w:p w:rsidR="00E561E6" w:rsidRPr="00E561E6" w:rsidRDefault="00E561E6" w:rsidP="00E561E6">
      <w:pPr>
        <w:rPr>
          <w:rFonts w:cs="Arial"/>
          <w:sz w:val="18"/>
        </w:rPr>
      </w:pPr>
      <w:r w:rsidRPr="00E561E6">
        <w:rPr>
          <w:rFonts w:ascii="Wingdings" w:hAnsi="Wingdings"/>
          <w:sz w:val="28"/>
          <w:szCs w:val="28"/>
        </w:rPr>
        <w:t></w:t>
      </w:r>
      <w:r w:rsidRPr="00E561E6">
        <w:rPr>
          <w:rFonts w:ascii="Times New Roman" w:hAnsi="Times New Roman" w:cs="Arial"/>
        </w:rPr>
        <w:t> </w:t>
      </w:r>
      <w:r w:rsidRPr="00E561E6">
        <w:rPr>
          <w:rFonts w:cs="Arial"/>
          <w:sz w:val="18"/>
        </w:rPr>
        <w:t>By checking this box, I am acknowledging that I have made a change to the original content of this form.</w:t>
      </w:r>
    </w:p>
    <w:p w:rsidR="00E561E6" w:rsidRPr="00E561E6" w:rsidRDefault="00E561E6" w:rsidP="00E561E6">
      <w:pPr>
        <w:rPr>
          <w:rFonts w:cs="Arial"/>
          <w:color w:val="1F497D"/>
          <w:sz w:val="18"/>
        </w:rPr>
      </w:pPr>
      <w:r w:rsidRPr="00E561E6">
        <w:rPr>
          <w:rFonts w:cs="Arial"/>
          <w:sz w:val="18"/>
        </w:rPr>
        <w:t>(Checking this box requires you to remove JDF number and copyright at the bottom of the form.)</w:t>
      </w:r>
    </w:p>
    <w:p w:rsidR="000B7CBF" w:rsidRPr="00E561E6" w:rsidRDefault="000B7CBF" w:rsidP="001B043B">
      <w:pPr>
        <w:spacing w:line="360" w:lineRule="auto"/>
        <w:rPr>
          <w:rFonts w:cs="Arial"/>
          <w:sz w:val="8"/>
        </w:rPr>
      </w:pPr>
    </w:p>
    <w:p w:rsidR="00E23A94" w:rsidRPr="001B043B" w:rsidRDefault="00E23A94" w:rsidP="001B043B">
      <w:pPr>
        <w:rPr>
          <w:rFonts w:cs="Arial"/>
        </w:rPr>
      </w:pPr>
    </w:p>
    <w:p w:rsidR="001B043B" w:rsidRPr="001B043B" w:rsidRDefault="001B043B" w:rsidP="001B043B">
      <w:pPr>
        <w:rPr>
          <w:rFonts w:cs="Arial"/>
        </w:rPr>
      </w:pPr>
      <w:r>
        <w:rPr>
          <w:rFonts w:cs="Arial"/>
        </w:rPr>
        <w:t xml:space="preserve">Date: </w:t>
      </w:r>
      <w:r w:rsidRPr="001B043B">
        <w:rPr>
          <w:rFonts w:cs="Arial"/>
        </w:rPr>
        <w:t>__________________________                                       </w:t>
      </w:r>
      <w:r>
        <w:rPr>
          <w:rFonts w:cs="Arial"/>
        </w:rPr>
        <w:t xml:space="preserve">  </w:t>
      </w:r>
      <w:r w:rsidRPr="001B043B">
        <w:rPr>
          <w:rFonts w:cs="Arial"/>
        </w:rPr>
        <w:t xml:space="preserve"> _____________</w:t>
      </w:r>
      <w:r>
        <w:rPr>
          <w:rFonts w:cs="Arial"/>
        </w:rPr>
        <w:t>________</w:t>
      </w:r>
      <w:r w:rsidRPr="001B043B">
        <w:rPr>
          <w:rFonts w:cs="Arial"/>
        </w:rPr>
        <w:t>_________________</w:t>
      </w:r>
    </w:p>
    <w:p w:rsidR="001B043B" w:rsidRPr="001B043B" w:rsidRDefault="001B043B" w:rsidP="001B043B">
      <w:pPr>
        <w:rPr>
          <w:rFonts w:cs="Arial"/>
        </w:rPr>
      </w:pPr>
      <w:r w:rsidRPr="001B043B">
        <w:rPr>
          <w:rFonts w:cs="Arial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cs="Arial"/>
        </w:rPr>
        <w:tab/>
      </w:r>
      <w:r>
        <w:rPr>
          <w:rFonts w:cs="Arial"/>
        </w:rPr>
        <w:tab/>
      </w:r>
      <w:r w:rsidRPr="001B043B">
        <w:rPr>
          <w:rFonts w:cs="Arial"/>
        </w:rPr>
        <w:t>Signature</w:t>
      </w:r>
    </w:p>
    <w:p w:rsidR="001B043B" w:rsidRPr="00294777" w:rsidRDefault="001B043B" w:rsidP="001B043B">
      <w:pPr>
        <w:rPr>
          <w:rFonts w:cs="Arial"/>
          <w:sz w:val="10"/>
          <w:szCs w:val="10"/>
        </w:rPr>
      </w:pPr>
    </w:p>
    <w:p w:rsidR="00DE0955" w:rsidRPr="002C2A5D" w:rsidRDefault="00DE0955" w:rsidP="00DE0955">
      <w:pPr>
        <w:pBdr>
          <w:top w:val="double" w:sz="4" w:space="1" w:color="auto"/>
        </w:pBdr>
        <w:rPr>
          <w:rFonts w:cs="Arial"/>
          <w:sz w:val="10"/>
          <w:szCs w:val="10"/>
        </w:rPr>
      </w:pPr>
    </w:p>
    <w:p w:rsidR="0013190E" w:rsidRPr="00164716" w:rsidRDefault="0013190E" w:rsidP="0013190E">
      <w:pPr>
        <w:pBdr>
          <w:top w:val="double" w:sz="4" w:space="1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Pr="00164716">
        <w:rPr>
          <w:rFonts w:cs="Arial"/>
          <w:b/>
          <w:sz w:val="22"/>
          <w:szCs w:val="22"/>
        </w:rPr>
        <w:t>ERTIFICATE OF SERVICE</w:t>
      </w:r>
    </w:p>
    <w:p w:rsidR="0013190E" w:rsidRPr="00E561E6" w:rsidRDefault="0013190E" w:rsidP="00DE0955">
      <w:pPr>
        <w:pBdr>
          <w:top w:val="double" w:sz="4" w:space="1" w:color="auto"/>
        </w:pBdr>
        <w:jc w:val="both"/>
        <w:rPr>
          <w:sz w:val="4"/>
          <w:szCs w:val="10"/>
        </w:rPr>
      </w:pPr>
    </w:p>
    <w:p w:rsidR="00DE0955" w:rsidRDefault="00DE0955" w:rsidP="00DE0955">
      <w:pPr>
        <w:pBdr>
          <w:top w:val="double" w:sz="4" w:space="1" w:color="auto"/>
        </w:pBdr>
        <w:jc w:val="both"/>
      </w:pPr>
      <w:r w:rsidRPr="0066569E">
        <w:t>I certify that on ________________________ (date) a copy of th</w:t>
      </w:r>
      <w:r>
        <w:t>is Objection</w:t>
      </w:r>
      <w:r w:rsidRPr="0066569E">
        <w:t xml:space="preserve"> was served on each of the following:</w:t>
      </w:r>
    </w:p>
    <w:p w:rsidR="00DE0955" w:rsidRPr="000E78DE" w:rsidRDefault="00DE0955" w:rsidP="00DE0955">
      <w:pPr>
        <w:pBdr>
          <w:top w:val="double" w:sz="4" w:space="1" w:color="auto"/>
        </w:pBdr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320"/>
        <w:gridCol w:w="5040"/>
        <w:gridCol w:w="1068"/>
      </w:tblGrid>
      <w:tr w:rsidR="00DE0955" w:rsidRPr="006928A5" w:rsidTr="006928A5">
        <w:trPr>
          <w:trHeight w:val="466"/>
        </w:trPr>
        <w:tc>
          <w:tcPr>
            <w:tcW w:w="2760" w:type="dxa"/>
            <w:shd w:val="clear" w:color="auto" w:fill="E6E6E6"/>
          </w:tcPr>
          <w:p w:rsidR="00DE0955" w:rsidRPr="006928A5" w:rsidRDefault="00AC218D" w:rsidP="00692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F2CB7">
              <w:rPr>
                <w:rFonts w:cs="Arial"/>
                <w:b/>
                <w:sz w:val="18"/>
                <w:szCs w:val="18"/>
              </w:rPr>
              <w:t>Name</w:t>
            </w:r>
            <w:r>
              <w:rPr>
                <w:rFonts w:cs="Arial"/>
                <w:b/>
                <w:sz w:val="18"/>
                <w:szCs w:val="18"/>
              </w:rPr>
              <w:t xml:space="preserve"> of Person to Whom You are Sending this Document</w:t>
            </w:r>
          </w:p>
        </w:tc>
        <w:tc>
          <w:tcPr>
            <w:tcW w:w="1320" w:type="dxa"/>
            <w:shd w:val="clear" w:color="auto" w:fill="E6E6E6"/>
          </w:tcPr>
          <w:p w:rsidR="00DE0955" w:rsidRPr="006928A5" w:rsidRDefault="00DE0955" w:rsidP="00692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928A5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5040" w:type="dxa"/>
            <w:shd w:val="clear" w:color="auto" w:fill="E6E6E6"/>
          </w:tcPr>
          <w:p w:rsidR="00DE0955" w:rsidRPr="006928A5" w:rsidRDefault="00DE0955" w:rsidP="00692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928A5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1068" w:type="dxa"/>
            <w:shd w:val="clear" w:color="auto" w:fill="E6E6E6"/>
          </w:tcPr>
          <w:p w:rsidR="00DE0955" w:rsidRPr="006928A5" w:rsidRDefault="00DE0955" w:rsidP="00692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928A5">
              <w:rPr>
                <w:rFonts w:cs="Arial"/>
                <w:b/>
                <w:sz w:val="18"/>
                <w:szCs w:val="18"/>
              </w:rPr>
              <w:t xml:space="preserve">Manner of Service* </w:t>
            </w:r>
          </w:p>
        </w:tc>
      </w:tr>
      <w:tr w:rsidR="00DE0955" w:rsidTr="006928A5">
        <w:tc>
          <w:tcPr>
            <w:tcW w:w="276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32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504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068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</w:tr>
      <w:tr w:rsidR="00DE0955" w:rsidTr="006928A5">
        <w:tc>
          <w:tcPr>
            <w:tcW w:w="276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32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504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068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</w:tr>
      <w:tr w:rsidR="00DE0955" w:rsidTr="006928A5">
        <w:tc>
          <w:tcPr>
            <w:tcW w:w="276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32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504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068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</w:tr>
      <w:tr w:rsidR="00DE0955" w:rsidTr="006928A5">
        <w:tc>
          <w:tcPr>
            <w:tcW w:w="276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32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504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068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</w:tr>
      <w:tr w:rsidR="00DE0955" w:rsidTr="006928A5">
        <w:tc>
          <w:tcPr>
            <w:tcW w:w="276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32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5040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  <w:tc>
          <w:tcPr>
            <w:tcW w:w="1068" w:type="dxa"/>
          </w:tcPr>
          <w:p w:rsidR="00DE0955" w:rsidRPr="006928A5" w:rsidRDefault="00DE0955" w:rsidP="006928A5">
            <w:pPr>
              <w:jc w:val="both"/>
              <w:rPr>
                <w:rFonts w:cs="Arial"/>
              </w:rPr>
            </w:pPr>
          </w:p>
        </w:tc>
      </w:tr>
    </w:tbl>
    <w:p w:rsidR="00DE0955" w:rsidRPr="000E78DE" w:rsidRDefault="00DE0955" w:rsidP="00DE0955">
      <w:pPr>
        <w:jc w:val="both"/>
        <w:rPr>
          <w:sz w:val="10"/>
          <w:szCs w:val="10"/>
        </w:rPr>
      </w:pPr>
    </w:p>
    <w:p w:rsidR="00DE0955" w:rsidRPr="00E561E6" w:rsidRDefault="00DE0955" w:rsidP="00DE0955">
      <w:pPr>
        <w:rPr>
          <w:b/>
          <w:sz w:val="8"/>
          <w:szCs w:val="18"/>
        </w:rPr>
      </w:pPr>
      <w:r w:rsidRPr="00D04D49">
        <w:rPr>
          <w:b/>
          <w:szCs w:val="24"/>
        </w:rPr>
        <w:t>*</w:t>
      </w:r>
      <w:r w:rsidRPr="006E72E4">
        <w:rPr>
          <w:b/>
          <w:sz w:val="18"/>
          <w:szCs w:val="18"/>
        </w:rPr>
        <w:t>Insert</w:t>
      </w:r>
      <w:r>
        <w:rPr>
          <w:b/>
          <w:sz w:val="18"/>
          <w:szCs w:val="18"/>
        </w:rPr>
        <w:t xml:space="preserve"> one of the following:  H</w:t>
      </w:r>
      <w:r w:rsidRPr="006E72E4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D</w:t>
      </w:r>
      <w:r w:rsidRPr="006E72E4">
        <w:rPr>
          <w:b/>
          <w:sz w:val="18"/>
          <w:szCs w:val="18"/>
        </w:rPr>
        <w:t xml:space="preserve">elivery, </w:t>
      </w:r>
      <w:r>
        <w:rPr>
          <w:b/>
          <w:sz w:val="18"/>
          <w:szCs w:val="18"/>
        </w:rPr>
        <w:t>F</w:t>
      </w:r>
      <w:r w:rsidRPr="006E72E4">
        <w:rPr>
          <w:b/>
          <w:sz w:val="18"/>
          <w:szCs w:val="18"/>
        </w:rPr>
        <w:t>irst-</w:t>
      </w:r>
      <w:r>
        <w:rPr>
          <w:b/>
          <w:sz w:val="18"/>
          <w:szCs w:val="18"/>
        </w:rPr>
        <w:t>C</w:t>
      </w:r>
      <w:r w:rsidRPr="006E72E4">
        <w:rPr>
          <w:b/>
          <w:sz w:val="18"/>
          <w:szCs w:val="18"/>
        </w:rPr>
        <w:t xml:space="preserve">lass </w:t>
      </w:r>
      <w:r>
        <w:rPr>
          <w:b/>
          <w:sz w:val="18"/>
          <w:szCs w:val="18"/>
        </w:rPr>
        <w:t>M</w:t>
      </w:r>
      <w:r w:rsidRPr="006E72E4">
        <w:rPr>
          <w:b/>
          <w:sz w:val="18"/>
          <w:szCs w:val="18"/>
        </w:rPr>
        <w:t xml:space="preserve">ail, </w:t>
      </w:r>
      <w:r>
        <w:rPr>
          <w:b/>
          <w:sz w:val="18"/>
          <w:szCs w:val="18"/>
        </w:rPr>
        <w:t>Certified Mail, E-Served or Faxed.</w:t>
      </w:r>
    </w:p>
    <w:p w:rsidR="00DE0955" w:rsidRPr="00960ED0" w:rsidRDefault="00DE0955" w:rsidP="00DE0955"/>
    <w:p w:rsidR="00DE0955" w:rsidRPr="00FE31EF" w:rsidRDefault="00DE0955" w:rsidP="00DE0955">
      <w:pPr>
        <w:rPr>
          <w:rFonts w:cs="Arial"/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E31EF">
        <w:rPr>
          <w:rFonts w:cs="Arial"/>
          <w:sz w:val="18"/>
          <w:szCs w:val="18"/>
        </w:rPr>
        <w:t>___________________________________________</w:t>
      </w:r>
    </w:p>
    <w:p w:rsidR="00DE0955" w:rsidRPr="00FE31EF" w:rsidRDefault="00DE0955" w:rsidP="00DE0955">
      <w:pPr>
        <w:rPr>
          <w:rFonts w:cs="Arial"/>
          <w:sz w:val="18"/>
          <w:szCs w:val="18"/>
        </w:rPr>
      </w:pPr>
      <w:r w:rsidRPr="00FE31EF">
        <w:rPr>
          <w:rFonts w:cs="Arial"/>
          <w:sz w:val="18"/>
          <w:szCs w:val="18"/>
        </w:rPr>
        <w:tab/>
      </w:r>
      <w:r w:rsidRPr="00FE31EF">
        <w:rPr>
          <w:rFonts w:cs="Arial"/>
          <w:sz w:val="18"/>
          <w:szCs w:val="18"/>
        </w:rPr>
        <w:tab/>
      </w:r>
      <w:r w:rsidRPr="00FE31EF">
        <w:rPr>
          <w:rFonts w:cs="Arial"/>
          <w:sz w:val="18"/>
          <w:szCs w:val="18"/>
        </w:rPr>
        <w:tab/>
      </w:r>
      <w:r w:rsidRPr="00FE31EF">
        <w:rPr>
          <w:rFonts w:cs="Arial"/>
          <w:sz w:val="18"/>
          <w:szCs w:val="18"/>
        </w:rPr>
        <w:tab/>
      </w:r>
      <w:r w:rsidRPr="00FE31EF">
        <w:rPr>
          <w:rFonts w:cs="Arial"/>
          <w:sz w:val="18"/>
          <w:szCs w:val="18"/>
        </w:rPr>
        <w:tab/>
      </w:r>
      <w:r w:rsidRPr="00FE31EF">
        <w:rPr>
          <w:rFonts w:cs="Arial"/>
          <w:sz w:val="18"/>
          <w:szCs w:val="18"/>
        </w:rPr>
        <w:tab/>
      </w:r>
      <w:r w:rsidRPr="00FE31EF">
        <w:rPr>
          <w:rFonts w:cs="Arial"/>
          <w:sz w:val="18"/>
          <w:szCs w:val="18"/>
        </w:rPr>
        <w:tab/>
      </w:r>
      <w:r w:rsidRPr="00FE31EF">
        <w:rPr>
          <w:rFonts w:cs="Arial"/>
          <w:sz w:val="18"/>
          <w:szCs w:val="18"/>
        </w:rPr>
        <w:tab/>
        <w:t xml:space="preserve">Signature </w:t>
      </w:r>
    </w:p>
    <w:sectPr w:rsidR="00DE0955" w:rsidRPr="00FE31EF" w:rsidSect="00DE0955">
      <w:footerReference w:type="default" r:id="rId11"/>
      <w:pgSz w:w="12240" w:h="15840" w:code="1"/>
      <w:pgMar w:top="1008" w:right="720" w:bottom="864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D6" w:rsidRDefault="00D221D6">
      <w:r>
        <w:separator/>
      </w:r>
    </w:p>
  </w:endnote>
  <w:endnote w:type="continuationSeparator" w:id="0">
    <w:p w:rsidR="00D221D6" w:rsidRDefault="00D2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8F" w:rsidRPr="00CF5D25" w:rsidRDefault="00A9538F">
    <w:pPr>
      <w:pStyle w:val="Footer"/>
      <w:rPr>
        <w:sz w:val="16"/>
        <w:szCs w:val="16"/>
      </w:rPr>
    </w:pPr>
    <w:r w:rsidRPr="00CF5D25">
      <w:rPr>
        <w:sz w:val="16"/>
        <w:szCs w:val="16"/>
      </w:rPr>
      <w:t>JDF 72</w:t>
    </w:r>
    <w:r>
      <w:rPr>
        <w:sz w:val="16"/>
        <w:szCs w:val="16"/>
      </w:rPr>
      <w:t>3</w:t>
    </w:r>
    <w:r w:rsidRPr="00CF5D25">
      <w:rPr>
        <w:sz w:val="16"/>
        <w:szCs w:val="16"/>
      </w:rPr>
      <w:t xml:space="preserve">   </w:t>
    </w:r>
    <w:r>
      <w:rPr>
        <w:sz w:val="16"/>
        <w:szCs w:val="16"/>
      </w:rPr>
      <w:t xml:space="preserve">  </w:t>
    </w:r>
    <w:r w:rsidR="00E561E6">
      <w:rPr>
        <w:sz w:val="16"/>
        <w:szCs w:val="16"/>
      </w:rPr>
      <w:t>8/17</w:t>
    </w:r>
    <w:r w:rsidRPr="00CF5D25">
      <w:rPr>
        <w:sz w:val="16"/>
        <w:szCs w:val="16"/>
      </w:rPr>
      <w:t xml:space="preserve">   </w:t>
    </w:r>
    <w:r>
      <w:rPr>
        <w:sz w:val="16"/>
        <w:szCs w:val="16"/>
      </w:rPr>
      <w:t xml:space="preserve">    </w:t>
    </w:r>
    <w:r w:rsidRPr="00CF5D25">
      <w:rPr>
        <w:sz w:val="16"/>
        <w:szCs w:val="16"/>
      </w:rPr>
      <w:t>OBJECTION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D6" w:rsidRDefault="00D221D6">
      <w:r>
        <w:separator/>
      </w:r>
    </w:p>
  </w:footnote>
  <w:footnote w:type="continuationSeparator" w:id="0">
    <w:p w:rsidR="00D221D6" w:rsidRDefault="00D2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4D8"/>
    <w:multiLevelType w:val="hybridMultilevel"/>
    <w:tmpl w:val="BA0ABEE4"/>
    <w:lvl w:ilvl="0" w:tplc="17823572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A4424"/>
    <w:multiLevelType w:val="multilevel"/>
    <w:tmpl w:val="BA0ABEE4"/>
    <w:lvl w:ilvl="0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C4F8D"/>
    <w:multiLevelType w:val="hybridMultilevel"/>
    <w:tmpl w:val="9B78F41A"/>
    <w:lvl w:ilvl="0" w:tplc="31C4A14C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B"/>
    <w:rsid w:val="00024D79"/>
    <w:rsid w:val="000442C0"/>
    <w:rsid w:val="000610B3"/>
    <w:rsid w:val="0006707A"/>
    <w:rsid w:val="00072174"/>
    <w:rsid w:val="000B7CBF"/>
    <w:rsid w:val="000C4F0A"/>
    <w:rsid w:val="000E78DE"/>
    <w:rsid w:val="0013190E"/>
    <w:rsid w:val="001544FA"/>
    <w:rsid w:val="00171C95"/>
    <w:rsid w:val="0017207B"/>
    <w:rsid w:val="0017582E"/>
    <w:rsid w:val="001B043B"/>
    <w:rsid w:val="00286237"/>
    <w:rsid w:val="0029051C"/>
    <w:rsid w:val="00294777"/>
    <w:rsid w:val="002C2A5D"/>
    <w:rsid w:val="002D66EC"/>
    <w:rsid w:val="003144E6"/>
    <w:rsid w:val="0033006E"/>
    <w:rsid w:val="0033620A"/>
    <w:rsid w:val="00384E7C"/>
    <w:rsid w:val="00390657"/>
    <w:rsid w:val="00497E0A"/>
    <w:rsid w:val="004D272F"/>
    <w:rsid w:val="004E2FEC"/>
    <w:rsid w:val="00503318"/>
    <w:rsid w:val="005071C2"/>
    <w:rsid w:val="00526F29"/>
    <w:rsid w:val="005B1C08"/>
    <w:rsid w:val="005D58DA"/>
    <w:rsid w:val="005F7301"/>
    <w:rsid w:val="006928A5"/>
    <w:rsid w:val="006C5260"/>
    <w:rsid w:val="006F1596"/>
    <w:rsid w:val="006F4BD2"/>
    <w:rsid w:val="007735EC"/>
    <w:rsid w:val="007A7315"/>
    <w:rsid w:val="007B253D"/>
    <w:rsid w:val="008C1C3A"/>
    <w:rsid w:val="008D06DB"/>
    <w:rsid w:val="008E167E"/>
    <w:rsid w:val="00924335"/>
    <w:rsid w:val="00960ED0"/>
    <w:rsid w:val="009E4209"/>
    <w:rsid w:val="009E74E2"/>
    <w:rsid w:val="00A74C42"/>
    <w:rsid w:val="00A9538F"/>
    <w:rsid w:val="00AC218D"/>
    <w:rsid w:val="00B415C9"/>
    <w:rsid w:val="00B84A39"/>
    <w:rsid w:val="00B97CFE"/>
    <w:rsid w:val="00BB0AC3"/>
    <w:rsid w:val="00BC5CAB"/>
    <w:rsid w:val="00BE6F60"/>
    <w:rsid w:val="00BF21CB"/>
    <w:rsid w:val="00C9096E"/>
    <w:rsid w:val="00CF5D25"/>
    <w:rsid w:val="00D221D6"/>
    <w:rsid w:val="00DE0955"/>
    <w:rsid w:val="00DF33A5"/>
    <w:rsid w:val="00E03ABE"/>
    <w:rsid w:val="00E23A94"/>
    <w:rsid w:val="00E44311"/>
    <w:rsid w:val="00E561E6"/>
    <w:rsid w:val="00E9081D"/>
    <w:rsid w:val="00ED573A"/>
    <w:rsid w:val="00EE031D"/>
    <w:rsid w:val="00EF7144"/>
    <w:rsid w:val="00F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F1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rsid w:val="001B043B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1B043B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rsid w:val="001B043B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1B043B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79A1F11-869B-4088-90DB-E0E78FB4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06E18-3F8B-41AB-8475-7ED81904A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85312-B0BF-4BF1-B1B3-28FAC36CE60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ba4669b9-0f03-446b-84f6-510f6fcf311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>Judicial User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creator>b888clh</dc:creator>
  <cp:lastModifiedBy>quirova, david</cp:lastModifiedBy>
  <cp:revision>2</cp:revision>
  <cp:lastPrinted>2008-08-14T16:53:00Z</cp:lastPrinted>
  <dcterms:created xsi:type="dcterms:W3CDTF">2017-07-26T19:10:00Z</dcterms:created>
  <dcterms:modified xsi:type="dcterms:W3CDTF">2017-07-26T19:10:00Z</dcterms:modified>
</cp:coreProperties>
</file>