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68416C" w14:paraId="7B8712AA" w14:textId="77777777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6390" w:type="dxa"/>
          </w:tcPr>
          <w:p w14:paraId="51B1E9FC" w14:textId="0A62C958" w:rsidR="0068416C" w:rsidRDefault="006D5D86" w:rsidP="0068416C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E764344" wp14:editId="368794C3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1002030</wp:posOffset>
                      </wp:positionV>
                      <wp:extent cx="1737360" cy="91440"/>
                      <wp:effectExtent l="83820" t="19685" r="83820" b="127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99F49" id="Group 2" o:spid="_x0000_s1026" style="position:absolute;margin-left:340.2pt;margin-top:78.9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8416C">
              <w:rPr>
                <w:rFonts w:ascii="Wingdings" w:hAnsi="Wingdings"/>
                <w:sz w:val="28"/>
              </w:rPr>
              <w:t></w:t>
            </w:r>
            <w:r w:rsidR="0068416C">
              <w:t xml:space="preserve">District Court </w:t>
            </w:r>
            <w:r w:rsidR="0068416C">
              <w:rPr>
                <w:rFonts w:ascii="Wingdings" w:hAnsi="Wingdings"/>
                <w:sz w:val="28"/>
              </w:rPr>
              <w:t></w:t>
            </w:r>
            <w:r w:rsidR="0068416C">
              <w:t xml:space="preserve">Denver </w:t>
            </w:r>
            <w:r w:rsidR="009E4E32">
              <w:t>Probate</w:t>
            </w:r>
            <w:r w:rsidR="0068416C">
              <w:t xml:space="preserve"> Court</w:t>
            </w:r>
          </w:p>
          <w:p w14:paraId="316A416A" w14:textId="77777777" w:rsidR="0068416C" w:rsidRDefault="0068416C" w:rsidP="0068416C">
            <w:pPr>
              <w:jc w:val="both"/>
            </w:pPr>
            <w:r>
              <w:t>___________________County, Colorado</w:t>
            </w:r>
          </w:p>
          <w:p w14:paraId="545C4351" w14:textId="77777777" w:rsidR="0068416C" w:rsidRDefault="0068416C" w:rsidP="0068416C">
            <w:pPr>
              <w:jc w:val="both"/>
            </w:pPr>
            <w:r>
              <w:t>Court Address:</w:t>
            </w:r>
          </w:p>
          <w:p w14:paraId="728F6306" w14:textId="77777777" w:rsidR="0068416C" w:rsidRDefault="0068416C" w:rsidP="0068416C">
            <w:pPr>
              <w:jc w:val="both"/>
            </w:pPr>
          </w:p>
          <w:p w14:paraId="01D6CCE7" w14:textId="77777777" w:rsidR="0068416C" w:rsidRDefault="0068416C" w:rsidP="0068416C">
            <w:pPr>
              <w:pBdr>
                <w:bottom w:val="single" w:sz="6" w:space="1" w:color="auto"/>
              </w:pBdr>
              <w:jc w:val="both"/>
            </w:pPr>
          </w:p>
          <w:p w14:paraId="287F66CD" w14:textId="77777777" w:rsidR="0068416C" w:rsidRDefault="00C21E4F" w:rsidP="0068416C">
            <w:pPr>
              <w:rPr>
                <w:b/>
              </w:rPr>
            </w:pPr>
            <w:r>
              <w:rPr>
                <w:b/>
              </w:rPr>
              <w:t>I</w:t>
            </w:r>
            <w:r w:rsidR="00CA5D3A">
              <w:rPr>
                <w:b/>
              </w:rPr>
              <w:t>n the Interests of</w:t>
            </w:r>
            <w:r w:rsidR="0068416C">
              <w:rPr>
                <w:b/>
              </w:rPr>
              <w:t>:</w:t>
            </w:r>
          </w:p>
          <w:p w14:paraId="3A9798BF" w14:textId="77777777" w:rsidR="0068416C" w:rsidRDefault="0068416C" w:rsidP="0068416C">
            <w:pPr>
              <w:pStyle w:val="BodyText"/>
              <w:rPr>
                <w:b/>
                <w:sz w:val="20"/>
              </w:rPr>
            </w:pPr>
          </w:p>
          <w:p w14:paraId="64CBB2CC" w14:textId="77777777" w:rsidR="0068416C" w:rsidRDefault="0068416C" w:rsidP="0068416C">
            <w:pPr>
              <w:pStyle w:val="BodyText"/>
              <w:rPr>
                <w:b/>
                <w:sz w:val="20"/>
              </w:rPr>
            </w:pPr>
          </w:p>
          <w:p w14:paraId="75972D06" w14:textId="77777777" w:rsidR="0068416C" w:rsidRDefault="0068416C" w:rsidP="0068416C">
            <w:pPr>
              <w:pStyle w:val="BodyText"/>
              <w:rPr>
                <w:b/>
                <w:sz w:val="20"/>
              </w:rPr>
            </w:pPr>
          </w:p>
          <w:p w14:paraId="43A7351E" w14:textId="77777777" w:rsidR="0068416C" w:rsidRDefault="0068416C" w:rsidP="0068416C">
            <w:pPr>
              <w:jc w:val="both"/>
              <w:rPr>
                <w:b/>
              </w:rPr>
            </w:pPr>
          </w:p>
          <w:p w14:paraId="00AD9625" w14:textId="77777777" w:rsidR="00CA5D3A" w:rsidRDefault="00CA5D3A" w:rsidP="0068416C">
            <w:pPr>
              <w:jc w:val="both"/>
              <w:rPr>
                <w:b/>
              </w:rPr>
            </w:pPr>
          </w:p>
          <w:p w14:paraId="1E65BF8B" w14:textId="77777777" w:rsidR="0068416C" w:rsidRDefault="00AD5639" w:rsidP="0068416C">
            <w:pPr>
              <w:spacing w:line="360" w:lineRule="auto"/>
            </w:pPr>
            <w:r>
              <w:rPr>
                <w:b/>
              </w:rPr>
              <w:t>Protected Person</w:t>
            </w:r>
          </w:p>
        </w:tc>
        <w:tc>
          <w:tcPr>
            <w:tcW w:w="3780" w:type="dxa"/>
          </w:tcPr>
          <w:p w14:paraId="4071F085" w14:textId="77777777" w:rsidR="0068416C" w:rsidRDefault="0068416C" w:rsidP="0068416C"/>
          <w:p w14:paraId="6E24E60F" w14:textId="77777777" w:rsidR="0068416C" w:rsidRDefault="0068416C" w:rsidP="0068416C"/>
          <w:p w14:paraId="189AB767" w14:textId="77777777" w:rsidR="00BB7202" w:rsidRDefault="00BB7202" w:rsidP="0068416C"/>
          <w:p w14:paraId="027A97E7" w14:textId="77777777" w:rsidR="00CA5D3A" w:rsidRDefault="00CA5D3A" w:rsidP="0068416C"/>
          <w:p w14:paraId="34223636" w14:textId="77777777" w:rsidR="00BB7202" w:rsidRDefault="00BB7202" w:rsidP="0068416C"/>
          <w:p w14:paraId="1F867F6D" w14:textId="77777777" w:rsidR="0068416C" w:rsidRDefault="0068416C" w:rsidP="0068416C"/>
          <w:p w14:paraId="05D33FDC" w14:textId="77777777" w:rsidR="0068416C" w:rsidRDefault="0068416C" w:rsidP="0068416C"/>
          <w:p w14:paraId="1445846F" w14:textId="77777777" w:rsidR="0068416C" w:rsidRDefault="0068416C" w:rsidP="0068416C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14:paraId="49F661ED" w14:textId="77777777" w:rsidR="0068416C" w:rsidRDefault="0068416C" w:rsidP="0068416C">
            <w:r>
              <w:t>Case Number:</w:t>
            </w:r>
          </w:p>
          <w:p w14:paraId="0C17A581" w14:textId="77777777" w:rsidR="0068416C" w:rsidRPr="000C0D28" w:rsidRDefault="0068416C" w:rsidP="0068416C"/>
          <w:p w14:paraId="023508A1" w14:textId="77777777" w:rsidR="0068416C" w:rsidRPr="000C0D28" w:rsidRDefault="0068416C" w:rsidP="0068416C"/>
          <w:p w14:paraId="4798B5E5" w14:textId="77777777" w:rsidR="0068416C" w:rsidRPr="000C0D28" w:rsidRDefault="0068416C" w:rsidP="0068416C"/>
          <w:p w14:paraId="4886EEE1" w14:textId="77777777" w:rsidR="0068416C" w:rsidRDefault="0068416C" w:rsidP="0068416C">
            <w:r>
              <w:t>Division              Courtroom</w:t>
            </w:r>
          </w:p>
        </w:tc>
      </w:tr>
      <w:tr w:rsidR="0068416C" w14:paraId="4F92FC0B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14:paraId="07E3F74D" w14:textId="77777777" w:rsidR="0068416C" w:rsidRPr="003F7C1F" w:rsidRDefault="00C21E4F" w:rsidP="0068416C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 w:rsidRPr="003F7C1F">
              <w:rPr>
                <w:sz w:val="24"/>
                <w:szCs w:val="24"/>
              </w:rPr>
              <w:t>ORDER APPOINTING</w:t>
            </w:r>
            <w:r w:rsidR="0068416C" w:rsidRPr="003F7C1F">
              <w:rPr>
                <w:sz w:val="24"/>
                <w:szCs w:val="24"/>
              </w:rPr>
              <w:t xml:space="preserve"> </w:t>
            </w:r>
            <w:r w:rsidR="00AD5639" w:rsidRPr="003F7C1F">
              <w:rPr>
                <w:sz w:val="24"/>
                <w:szCs w:val="24"/>
              </w:rPr>
              <w:t>CO</w:t>
            </w:r>
            <w:r w:rsidR="007B526B">
              <w:rPr>
                <w:sz w:val="24"/>
                <w:szCs w:val="24"/>
              </w:rPr>
              <w:t>-</w:t>
            </w:r>
            <w:r w:rsidR="00AD5639" w:rsidRPr="003F7C1F">
              <w:rPr>
                <w:sz w:val="24"/>
                <w:szCs w:val="24"/>
              </w:rPr>
              <w:t>CONSERVATOR</w:t>
            </w:r>
            <w:r w:rsidRPr="003F7C1F">
              <w:rPr>
                <w:sz w:val="24"/>
                <w:szCs w:val="24"/>
              </w:rPr>
              <w:t xml:space="preserve"> OR</w:t>
            </w:r>
            <w:r w:rsidR="0068416C" w:rsidRPr="003F7C1F">
              <w:rPr>
                <w:sz w:val="24"/>
                <w:szCs w:val="24"/>
              </w:rPr>
              <w:t xml:space="preserve"> SUCCESSOR </w:t>
            </w:r>
            <w:r w:rsidR="0094020E" w:rsidRPr="003F7C1F">
              <w:rPr>
                <w:sz w:val="24"/>
                <w:szCs w:val="24"/>
              </w:rPr>
              <w:t>CONSERVATOR</w:t>
            </w:r>
          </w:p>
        </w:tc>
      </w:tr>
    </w:tbl>
    <w:p w14:paraId="54DC1F3E" w14:textId="77777777" w:rsidR="00E44311" w:rsidRDefault="00E44311"/>
    <w:p w14:paraId="1BA760EC" w14:textId="77777777" w:rsidR="002076D6" w:rsidRDefault="002076D6"/>
    <w:p w14:paraId="7F3DF793" w14:textId="77777777" w:rsidR="00C21E4F" w:rsidRDefault="002746E0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Upon consideration of the Petition </w:t>
      </w:r>
      <w:r w:rsidR="00C21E4F">
        <w:rPr>
          <w:rFonts w:ascii="Arial" w:hAnsi="Arial"/>
        </w:rPr>
        <w:t xml:space="preserve">for </w:t>
      </w:r>
      <w:r>
        <w:rPr>
          <w:rFonts w:ascii="Arial" w:hAnsi="Arial"/>
        </w:rPr>
        <w:t>A</w:t>
      </w:r>
      <w:r w:rsidR="00C21E4F">
        <w:rPr>
          <w:rFonts w:ascii="Arial" w:hAnsi="Arial"/>
        </w:rPr>
        <w:t>ppointment</w:t>
      </w:r>
      <w:r w:rsidR="002013DB">
        <w:rPr>
          <w:rFonts w:ascii="Arial" w:hAnsi="Arial"/>
        </w:rPr>
        <w:t xml:space="preserve"> of </w:t>
      </w:r>
      <w:r>
        <w:rPr>
          <w:rFonts w:ascii="Arial" w:hAnsi="Arial"/>
        </w:rPr>
        <w:t>C</w:t>
      </w:r>
      <w:r w:rsidR="0094020E">
        <w:rPr>
          <w:rFonts w:ascii="Arial" w:hAnsi="Arial"/>
        </w:rPr>
        <w:t>o</w:t>
      </w:r>
      <w:r w:rsidR="007B526B">
        <w:rPr>
          <w:rFonts w:ascii="Arial" w:hAnsi="Arial"/>
        </w:rPr>
        <w:t>-</w:t>
      </w:r>
      <w:r w:rsidR="000915C8">
        <w:rPr>
          <w:rFonts w:ascii="Arial" w:hAnsi="Arial"/>
        </w:rPr>
        <w:t>C</w:t>
      </w:r>
      <w:r w:rsidR="0094020E">
        <w:rPr>
          <w:rFonts w:ascii="Arial" w:hAnsi="Arial"/>
        </w:rPr>
        <w:t>onservator</w:t>
      </w:r>
      <w:r w:rsidR="00C21E4F">
        <w:rPr>
          <w:rFonts w:ascii="Arial" w:hAnsi="Arial"/>
        </w:rPr>
        <w:t xml:space="preserve"> or </w:t>
      </w:r>
      <w:r>
        <w:rPr>
          <w:rFonts w:ascii="Arial" w:hAnsi="Arial"/>
        </w:rPr>
        <w:t>S</w:t>
      </w:r>
      <w:r w:rsidR="002013DB">
        <w:rPr>
          <w:rFonts w:ascii="Arial" w:hAnsi="Arial"/>
        </w:rPr>
        <w:t xml:space="preserve">uccessor </w:t>
      </w:r>
      <w:r>
        <w:rPr>
          <w:rFonts w:ascii="Arial" w:hAnsi="Arial"/>
        </w:rPr>
        <w:t>C</w:t>
      </w:r>
      <w:r w:rsidR="0094020E">
        <w:rPr>
          <w:rFonts w:ascii="Arial" w:hAnsi="Arial"/>
        </w:rPr>
        <w:t>onservator</w:t>
      </w:r>
      <w:r w:rsidR="002013DB">
        <w:rPr>
          <w:rFonts w:ascii="Arial" w:hAnsi="Arial"/>
        </w:rPr>
        <w:t xml:space="preserve"> filed by _________________</w:t>
      </w:r>
      <w:r w:rsidR="00592CE9">
        <w:rPr>
          <w:rFonts w:ascii="Arial" w:hAnsi="Arial"/>
        </w:rPr>
        <w:t>_______</w:t>
      </w:r>
      <w:r w:rsidR="00DE76AA">
        <w:rPr>
          <w:rFonts w:ascii="Arial" w:hAnsi="Arial"/>
        </w:rPr>
        <w:t>______________ (</w:t>
      </w:r>
      <w:r w:rsidR="00C21E4F">
        <w:rPr>
          <w:rFonts w:ascii="Arial" w:hAnsi="Arial"/>
        </w:rPr>
        <w:t>petitioner</w:t>
      </w:r>
      <w:r w:rsidR="002013DB">
        <w:rPr>
          <w:rFonts w:ascii="Arial" w:hAnsi="Arial"/>
        </w:rPr>
        <w:t>)</w:t>
      </w:r>
      <w:r>
        <w:rPr>
          <w:rFonts w:ascii="Arial" w:hAnsi="Arial"/>
        </w:rPr>
        <w:t xml:space="preserve"> on ___________________________ (date)</w:t>
      </w:r>
      <w:r w:rsidR="002013DB">
        <w:rPr>
          <w:rFonts w:ascii="Arial" w:hAnsi="Arial"/>
        </w:rPr>
        <w:t xml:space="preserve">, </w:t>
      </w:r>
    </w:p>
    <w:p w14:paraId="074FCB4D" w14:textId="77777777" w:rsidR="00C21E4F" w:rsidRDefault="00C21E4F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1B36F70E" w14:textId="77777777" w:rsidR="00D15CCB" w:rsidRDefault="00D15CCB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26B0A2C3" w14:textId="77777777" w:rsidR="002013DB" w:rsidRPr="00B4459C" w:rsidRDefault="00C21E4F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22"/>
        </w:rPr>
      </w:pPr>
      <w:r w:rsidRPr="00B4459C">
        <w:rPr>
          <w:rFonts w:ascii="Arial" w:hAnsi="Arial"/>
          <w:b/>
          <w:sz w:val="22"/>
          <w:szCs w:val="22"/>
        </w:rPr>
        <w:t xml:space="preserve">The </w:t>
      </w:r>
      <w:r w:rsidR="005D1B09">
        <w:rPr>
          <w:rFonts w:ascii="Arial" w:hAnsi="Arial"/>
          <w:b/>
          <w:sz w:val="22"/>
          <w:szCs w:val="22"/>
        </w:rPr>
        <w:t>c</w:t>
      </w:r>
      <w:r w:rsidRPr="00B4459C">
        <w:rPr>
          <w:rFonts w:ascii="Arial" w:hAnsi="Arial"/>
          <w:b/>
          <w:sz w:val="22"/>
          <w:szCs w:val="22"/>
        </w:rPr>
        <w:t>ourt finds</w:t>
      </w:r>
      <w:r w:rsidR="002013DB" w:rsidRPr="00B4459C">
        <w:rPr>
          <w:rFonts w:ascii="Arial" w:hAnsi="Arial"/>
          <w:sz w:val="22"/>
          <w:szCs w:val="22"/>
        </w:rPr>
        <w:t>:</w:t>
      </w:r>
    </w:p>
    <w:p w14:paraId="6160E20A" w14:textId="77777777" w:rsidR="002013DB" w:rsidRDefault="002013DB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5CCC733F" w14:textId="77777777" w:rsidR="002013DB" w:rsidRDefault="002013DB" w:rsidP="009725E2">
      <w:pPr>
        <w:pStyle w:val="Header"/>
        <w:numPr>
          <w:ilvl w:val="0"/>
          <w:numId w:val="23"/>
        </w:numPr>
        <w:tabs>
          <w:tab w:val="clear" w:pos="360"/>
          <w:tab w:val="clear" w:pos="4320"/>
          <w:tab w:val="clear" w:pos="864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The prev</w:t>
      </w:r>
      <w:r w:rsidR="0094020E">
        <w:rPr>
          <w:rFonts w:ascii="Arial" w:hAnsi="Arial"/>
        </w:rPr>
        <w:t>iously appointed conservator</w:t>
      </w:r>
      <w:r w:rsidR="00DB13DA">
        <w:rPr>
          <w:rFonts w:ascii="Arial" w:hAnsi="Arial"/>
        </w:rPr>
        <w:t xml:space="preserve"> has </w:t>
      </w:r>
      <w:r w:rsidR="00C21E4F">
        <w:rPr>
          <w:rFonts w:ascii="Arial" w:hAnsi="Arial"/>
        </w:rPr>
        <w:t xml:space="preserve">joined in the petition, </w:t>
      </w:r>
      <w:r w:rsidR="00DB13DA">
        <w:rPr>
          <w:rFonts w:ascii="Arial" w:hAnsi="Arial"/>
        </w:rPr>
        <w:t>resigned, died</w:t>
      </w:r>
      <w:r>
        <w:rPr>
          <w:rFonts w:ascii="Arial" w:hAnsi="Arial"/>
        </w:rPr>
        <w:t xml:space="preserve"> or </w:t>
      </w:r>
      <w:r w:rsidR="003F7C1F">
        <w:rPr>
          <w:rFonts w:ascii="Arial" w:hAnsi="Arial"/>
        </w:rPr>
        <w:t xml:space="preserve">has </w:t>
      </w:r>
      <w:r>
        <w:rPr>
          <w:rFonts w:ascii="Arial" w:hAnsi="Arial"/>
        </w:rPr>
        <w:t>been removed.</w:t>
      </w:r>
    </w:p>
    <w:p w14:paraId="2A6E1B05" w14:textId="77777777" w:rsidR="00860CC6" w:rsidRDefault="00860CC6" w:rsidP="009725E2">
      <w:pPr>
        <w:pStyle w:val="Header"/>
        <w:tabs>
          <w:tab w:val="clear" w:pos="4320"/>
          <w:tab w:val="clear" w:pos="8640"/>
        </w:tabs>
        <w:ind w:left="1095"/>
        <w:jc w:val="both"/>
        <w:rPr>
          <w:rFonts w:ascii="Arial" w:hAnsi="Arial"/>
        </w:rPr>
      </w:pPr>
    </w:p>
    <w:p w14:paraId="5D0F4E34" w14:textId="77777777" w:rsidR="00DE6115" w:rsidRPr="00D727B8" w:rsidRDefault="00DE6115" w:rsidP="009725E2">
      <w:pPr>
        <w:pStyle w:val="Header"/>
        <w:numPr>
          <w:ilvl w:val="0"/>
          <w:numId w:val="23"/>
        </w:numPr>
        <w:tabs>
          <w:tab w:val="clear" w:pos="360"/>
          <w:tab w:val="clear" w:pos="4320"/>
          <w:tab w:val="clear" w:pos="8640"/>
          <w:tab w:val="num" w:pos="720"/>
        </w:tabs>
        <w:ind w:left="720"/>
        <w:jc w:val="both"/>
        <w:rPr>
          <w:rFonts w:ascii="Arial" w:hAnsi="Arial"/>
          <w:b/>
        </w:rPr>
      </w:pPr>
      <w:r w:rsidRPr="00D727B8">
        <w:rPr>
          <w:rFonts w:ascii="Arial" w:hAnsi="Arial"/>
        </w:rPr>
        <w:t xml:space="preserve">The best interests of the </w:t>
      </w:r>
      <w:r w:rsidR="005D1B09">
        <w:rPr>
          <w:rFonts w:ascii="Arial" w:hAnsi="Arial"/>
        </w:rPr>
        <w:t>protected person</w:t>
      </w:r>
      <w:r w:rsidRPr="00D727B8">
        <w:rPr>
          <w:rFonts w:ascii="Arial" w:hAnsi="Arial"/>
        </w:rPr>
        <w:t>/minor</w:t>
      </w:r>
      <w:r>
        <w:rPr>
          <w:rFonts w:ascii="Arial" w:hAnsi="Arial"/>
        </w:rPr>
        <w:t xml:space="preserve"> will be served upon this appointment.</w:t>
      </w:r>
    </w:p>
    <w:p w14:paraId="2F38145B" w14:textId="77777777" w:rsidR="00DE6115" w:rsidRDefault="00DE6115" w:rsidP="009725E2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</w:p>
    <w:p w14:paraId="1571BD61" w14:textId="77777777" w:rsidR="00860CC6" w:rsidRPr="00860CC6" w:rsidRDefault="00860CC6" w:rsidP="009725E2">
      <w:pPr>
        <w:pStyle w:val="Header"/>
        <w:numPr>
          <w:ilvl w:val="0"/>
          <w:numId w:val="23"/>
        </w:numPr>
        <w:tabs>
          <w:tab w:val="clear" w:pos="360"/>
          <w:tab w:val="clear" w:pos="4320"/>
          <w:tab w:val="clear" w:pos="8640"/>
          <w:tab w:val="num" w:pos="720"/>
        </w:tabs>
        <w:ind w:left="720"/>
        <w:jc w:val="both"/>
        <w:rPr>
          <w:rFonts w:ascii="Arial" w:hAnsi="Arial"/>
          <w:b/>
        </w:rPr>
      </w:pPr>
      <w:r w:rsidRPr="00BB7202">
        <w:rPr>
          <w:rFonts w:ascii="Arial" w:hAnsi="Arial"/>
        </w:rPr>
        <w:t>Any required notices have been given or waived.</w:t>
      </w:r>
    </w:p>
    <w:p w14:paraId="477AEF4E" w14:textId="77777777" w:rsidR="002013DB" w:rsidRDefault="002013DB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523B5E99" w14:textId="77777777" w:rsidR="002013DB" w:rsidRPr="00B4459C" w:rsidRDefault="003562E7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2"/>
          <w:szCs w:val="22"/>
        </w:rPr>
      </w:pPr>
      <w:r w:rsidRPr="00B4459C">
        <w:rPr>
          <w:rFonts w:ascii="Arial" w:hAnsi="Arial"/>
          <w:b/>
          <w:sz w:val="22"/>
          <w:szCs w:val="22"/>
        </w:rPr>
        <w:t xml:space="preserve">The </w:t>
      </w:r>
      <w:r w:rsidR="005D1B09">
        <w:rPr>
          <w:rFonts w:ascii="Arial" w:hAnsi="Arial"/>
          <w:b/>
          <w:sz w:val="22"/>
          <w:szCs w:val="22"/>
        </w:rPr>
        <w:t>c</w:t>
      </w:r>
      <w:r w:rsidRPr="00B4459C">
        <w:rPr>
          <w:rFonts w:ascii="Arial" w:hAnsi="Arial"/>
          <w:b/>
          <w:sz w:val="22"/>
          <w:szCs w:val="22"/>
        </w:rPr>
        <w:t xml:space="preserve">ourt orders the following: </w:t>
      </w:r>
    </w:p>
    <w:p w14:paraId="4AA8F690" w14:textId="77777777" w:rsidR="003562E7" w:rsidRPr="003562E7" w:rsidRDefault="003562E7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14:paraId="4F07CA21" w14:textId="77777777" w:rsidR="0047446E" w:rsidRPr="00B13891" w:rsidRDefault="00077669" w:rsidP="0047446E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 w:rsidR="005D1B09">
        <w:rPr>
          <w:rFonts w:ascii="Arial" w:hAnsi="Arial"/>
        </w:rPr>
        <w:t>c</w:t>
      </w:r>
      <w:r>
        <w:rPr>
          <w:rFonts w:ascii="Arial" w:hAnsi="Arial"/>
        </w:rPr>
        <w:t xml:space="preserve">ourt appoints </w:t>
      </w:r>
      <w:r w:rsidR="00592CE9" w:rsidRPr="00474B72">
        <w:rPr>
          <w:rFonts w:ascii="Arial" w:hAnsi="Arial"/>
          <w:b/>
        </w:rPr>
        <w:t>________________</w:t>
      </w:r>
      <w:r w:rsidR="00BC4F6D" w:rsidRPr="00474B72">
        <w:rPr>
          <w:rFonts w:ascii="Arial" w:hAnsi="Arial"/>
          <w:b/>
        </w:rPr>
        <w:t xml:space="preserve">_____________________________ </w:t>
      </w:r>
      <w:r w:rsidR="00BC4F6D" w:rsidRPr="00BB7202">
        <w:rPr>
          <w:rFonts w:ascii="Arial" w:hAnsi="Arial"/>
        </w:rPr>
        <w:t>(n</w:t>
      </w:r>
      <w:r w:rsidR="00592CE9" w:rsidRPr="00BB7202">
        <w:rPr>
          <w:rFonts w:ascii="Arial" w:hAnsi="Arial"/>
        </w:rPr>
        <w:t>ame)</w:t>
      </w:r>
      <w:r w:rsidR="003562E7">
        <w:rPr>
          <w:rFonts w:ascii="Arial" w:hAnsi="Arial"/>
        </w:rPr>
        <w:t xml:space="preserve"> as</w:t>
      </w:r>
      <w:r>
        <w:rPr>
          <w:rFonts w:ascii="Arial" w:hAnsi="Arial"/>
        </w:rPr>
        <w:t xml:space="preserve"> </w:t>
      </w:r>
      <w:r w:rsidR="000C0D28">
        <w:rPr>
          <w:rFonts w:ascii="Wingdings" w:hAnsi="Wingdings"/>
          <w:sz w:val="28"/>
        </w:rPr>
        <w:t></w:t>
      </w:r>
      <w:r w:rsidR="0094020E">
        <w:rPr>
          <w:rFonts w:ascii="Arial" w:hAnsi="Arial"/>
        </w:rPr>
        <w:t xml:space="preserve">co-conservator </w:t>
      </w:r>
      <w:r w:rsidR="000C0D28">
        <w:rPr>
          <w:rFonts w:ascii="Wingdings" w:hAnsi="Wingdings"/>
          <w:sz w:val="28"/>
        </w:rPr>
        <w:t></w:t>
      </w:r>
      <w:r w:rsidR="0094020E">
        <w:rPr>
          <w:rFonts w:ascii="Arial" w:hAnsi="Arial"/>
        </w:rPr>
        <w:t>successor conservator</w:t>
      </w:r>
      <w:r w:rsidR="00531302">
        <w:rPr>
          <w:rFonts w:ascii="Arial" w:hAnsi="Arial"/>
        </w:rPr>
        <w:t xml:space="preserve"> and directs the i</w:t>
      </w:r>
      <w:r>
        <w:rPr>
          <w:rFonts w:ascii="Arial" w:hAnsi="Arial"/>
        </w:rPr>
        <w:t>ss</w:t>
      </w:r>
      <w:r w:rsidR="0094020E">
        <w:rPr>
          <w:rFonts w:ascii="Arial" w:hAnsi="Arial"/>
        </w:rPr>
        <w:t xml:space="preserve">uance of Letters </w:t>
      </w:r>
      <w:r w:rsidR="003562E7">
        <w:rPr>
          <w:rFonts w:ascii="Arial" w:hAnsi="Arial"/>
        </w:rPr>
        <w:t>of C</w:t>
      </w:r>
      <w:r w:rsidR="0094020E">
        <w:rPr>
          <w:rFonts w:ascii="Arial" w:hAnsi="Arial"/>
        </w:rPr>
        <w:t>onservatorship</w:t>
      </w:r>
      <w:r>
        <w:rPr>
          <w:rFonts w:ascii="Arial" w:hAnsi="Arial"/>
        </w:rPr>
        <w:t>.</w:t>
      </w:r>
      <w:r w:rsidR="0047446E">
        <w:rPr>
          <w:rFonts w:ascii="Arial" w:hAnsi="Arial"/>
        </w:rPr>
        <w:t xml:space="preserve">  </w:t>
      </w:r>
      <w:r w:rsidR="00B44B17">
        <w:rPr>
          <w:rFonts w:ascii="Arial" w:hAnsi="Arial"/>
        </w:rPr>
        <w:t xml:space="preserve">The </w:t>
      </w:r>
      <w:r w:rsidR="005D1B09">
        <w:rPr>
          <w:rFonts w:ascii="Arial" w:hAnsi="Arial"/>
        </w:rPr>
        <w:t>contact information</w:t>
      </w:r>
      <w:r w:rsidR="0047446E">
        <w:rPr>
          <w:rFonts w:ascii="Arial" w:hAnsi="Arial" w:cs="Arial"/>
        </w:rPr>
        <w:t xml:space="preserve"> is as follows:</w:t>
      </w:r>
    </w:p>
    <w:p w14:paraId="78E22954" w14:textId="77777777" w:rsidR="0047446E" w:rsidRPr="004C700B" w:rsidRDefault="0047446E" w:rsidP="0047446E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14:paraId="17587773" w14:textId="77777777" w:rsidR="0047446E" w:rsidRDefault="005D1B09" w:rsidP="0047446E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r w:rsidR="0047446E">
        <w:rPr>
          <w:rFonts w:ascii="Arial" w:hAnsi="Arial" w:cs="Arial"/>
        </w:rPr>
        <w:t>Address: __</w:t>
      </w:r>
      <w:r>
        <w:rPr>
          <w:rFonts w:ascii="Arial" w:hAnsi="Arial" w:cs="Arial"/>
        </w:rPr>
        <w:t>_______</w:t>
      </w:r>
      <w:r w:rsidR="0047446E">
        <w:rPr>
          <w:rFonts w:ascii="Arial" w:hAnsi="Arial" w:cs="Arial"/>
        </w:rPr>
        <w:t>___________________________________________________________</w:t>
      </w:r>
    </w:p>
    <w:p w14:paraId="37EB3B0A" w14:textId="77777777" w:rsidR="005D1B09" w:rsidRDefault="005D1B09" w:rsidP="0047446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City: __________________ State: _____ Zip Code: ______________________________________</w:t>
      </w:r>
    </w:p>
    <w:p w14:paraId="5644B451" w14:textId="77777777" w:rsidR="005D1B09" w:rsidRDefault="005D1B09" w:rsidP="0047446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</w:p>
    <w:p w14:paraId="24C65E6B" w14:textId="77777777" w:rsidR="005D1B09" w:rsidRDefault="005D1B09" w:rsidP="0047446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Mailing Address: ___________________________________________________________________</w:t>
      </w:r>
    </w:p>
    <w:p w14:paraId="6921044A" w14:textId="77777777" w:rsidR="005D1B09" w:rsidRDefault="005D1B09" w:rsidP="0047446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City: ___________________ State: _______ Zip Code: ___________________________________</w:t>
      </w:r>
    </w:p>
    <w:p w14:paraId="32AE676C" w14:textId="77777777" w:rsidR="005D1B09" w:rsidRDefault="005D1B09" w:rsidP="0047446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</w:p>
    <w:p w14:paraId="67C25A39" w14:textId="77777777" w:rsidR="005D1B09" w:rsidRDefault="005D1B09" w:rsidP="0047446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Primary P</w:t>
      </w:r>
      <w:r w:rsidR="0047446E">
        <w:rPr>
          <w:rFonts w:ascii="Arial" w:hAnsi="Arial" w:cs="Arial"/>
        </w:rPr>
        <w:t>hone</w:t>
      </w:r>
      <w:r>
        <w:rPr>
          <w:rFonts w:ascii="Arial" w:hAnsi="Arial" w:cs="Arial"/>
        </w:rPr>
        <w:t>: __</w:t>
      </w:r>
      <w:r w:rsidR="0047446E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Alternate Phone: _______________________</w:t>
      </w:r>
    </w:p>
    <w:p w14:paraId="260C1B32" w14:textId="77777777" w:rsidR="005D1B09" w:rsidRDefault="005D1B09" w:rsidP="0047446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</w:p>
    <w:p w14:paraId="397C0284" w14:textId="77777777" w:rsidR="00077669" w:rsidRDefault="0047446E" w:rsidP="0047446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  <w:r>
        <w:rPr>
          <w:rFonts w:ascii="Arial" w:hAnsi="Arial" w:cs="Arial"/>
        </w:rPr>
        <w:t>Email</w:t>
      </w:r>
      <w:r w:rsidR="005D1B09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: _________________________________</w:t>
      </w:r>
    </w:p>
    <w:p w14:paraId="65794204" w14:textId="77777777" w:rsidR="0094396B" w:rsidRDefault="0094396B" w:rsidP="003F7C1F">
      <w:pPr>
        <w:pStyle w:val="Header"/>
        <w:tabs>
          <w:tab w:val="clear" w:pos="4320"/>
          <w:tab w:val="clear" w:pos="8640"/>
        </w:tabs>
        <w:ind w:left="375"/>
        <w:rPr>
          <w:rFonts w:ascii="Arial" w:hAnsi="Arial"/>
        </w:rPr>
      </w:pPr>
    </w:p>
    <w:p w14:paraId="77E678E7" w14:textId="77777777" w:rsidR="000C0D28" w:rsidRDefault="000C0D28" w:rsidP="003F7C1F">
      <w:pPr>
        <w:pStyle w:val="Header"/>
        <w:tabs>
          <w:tab w:val="clear" w:pos="4320"/>
          <w:tab w:val="clear" w:pos="8640"/>
        </w:tabs>
        <w:ind w:left="375"/>
        <w:rPr>
          <w:rFonts w:ascii="Arial" w:hAnsi="Arial"/>
        </w:rPr>
      </w:pPr>
    </w:p>
    <w:p w14:paraId="5FB933DF" w14:textId="77777777" w:rsidR="00EF487F" w:rsidRDefault="000C0D28" w:rsidP="003F7C1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Wingdings" w:hAnsi="Wingdings"/>
          <w:sz w:val="28"/>
        </w:rPr>
        <w:t></w:t>
      </w:r>
      <w:r w:rsidR="00EF487F">
        <w:rPr>
          <w:rFonts w:ascii="Arial" w:hAnsi="Arial"/>
        </w:rPr>
        <w:t xml:space="preserve">This appointment is effective </w:t>
      </w:r>
      <w:r w:rsidR="005D1B09">
        <w:rPr>
          <w:rFonts w:ascii="Arial" w:hAnsi="Arial"/>
        </w:rPr>
        <w:t>immediately</w:t>
      </w:r>
      <w:r w:rsidR="00EF487F">
        <w:rPr>
          <w:rFonts w:ascii="Arial" w:hAnsi="Arial"/>
        </w:rPr>
        <w:t>.</w:t>
      </w:r>
    </w:p>
    <w:p w14:paraId="5F07D8E3" w14:textId="77777777" w:rsidR="00EF487F" w:rsidRDefault="000C0D28" w:rsidP="003F7C1F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EF487F">
        <w:rPr>
          <w:rFonts w:ascii="Arial" w:hAnsi="Arial"/>
        </w:rPr>
        <w:t xml:space="preserve">This appointment is effective upon evidence of the following </w:t>
      </w:r>
      <w:r w:rsidR="0020469E">
        <w:rPr>
          <w:rFonts w:ascii="Arial" w:hAnsi="Arial"/>
        </w:rPr>
        <w:t xml:space="preserve">information </w:t>
      </w:r>
      <w:r w:rsidR="00EF487F">
        <w:rPr>
          <w:rFonts w:ascii="Arial" w:hAnsi="Arial"/>
        </w:rPr>
        <w:t xml:space="preserve">being filed with the </w:t>
      </w:r>
      <w:r w:rsidR="005D1B09">
        <w:rPr>
          <w:rFonts w:ascii="Arial" w:hAnsi="Arial"/>
        </w:rPr>
        <w:t>c</w:t>
      </w:r>
      <w:r w:rsidR="00EF487F">
        <w:rPr>
          <w:rFonts w:ascii="Arial" w:hAnsi="Arial"/>
        </w:rPr>
        <w:t>ourt:</w:t>
      </w:r>
    </w:p>
    <w:p w14:paraId="4B18655D" w14:textId="77777777" w:rsidR="003562E7" w:rsidRDefault="000C0D28" w:rsidP="003F7C1F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1F58604" w14:textId="77777777" w:rsidR="009E3CBC" w:rsidRDefault="009E3CBC" w:rsidP="009E3CBC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14:paraId="43230A24" w14:textId="77777777" w:rsidR="000C0D28" w:rsidRDefault="000C0D28" w:rsidP="009E3CBC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14:paraId="3248D3E2" w14:textId="77777777" w:rsidR="007E3610" w:rsidRDefault="007E3610" w:rsidP="009E3CBC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14:paraId="2EF5568D" w14:textId="77777777" w:rsidR="007E3610" w:rsidRDefault="007E3610" w:rsidP="009E3CBC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14:paraId="150623B6" w14:textId="77777777" w:rsidR="009E3CBC" w:rsidRDefault="000C0D28" w:rsidP="003F7C1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lastRenderedPageBreak/>
        <w:t></w:t>
      </w:r>
      <w:r w:rsidR="009E3CBC">
        <w:rPr>
          <w:rFonts w:ascii="Arial" w:hAnsi="Arial"/>
        </w:rPr>
        <w:t>T</w:t>
      </w:r>
      <w:r w:rsidR="00BF0E87">
        <w:rPr>
          <w:rFonts w:ascii="Arial" w:hAnsi="Arial"/>
        </w:rPr>
        <w:t xml:space="preserve">he </w:t>
      </w:r>
      <w:r w:rsidR="009E3CBC">
        <w:rPr>
          <w:rFonts w:ascii="Arial" w:hAnsi="Arial"/>
        </w:rPr>
        <w:t xml:space="preserve">provisions of the original order apply.  </w:t>
      </w:r>
    </w:p>
    <w:p w14:paraId="2794B158" w14:textId="77777777" w:rsidR="00D153DF" w:rsidRDefault="000C0D28" w:rsidP="006D175F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FF59FA" w:rsidRPr="00FF59FA">
        <w:rPr>
          <w:rFonts w:ascii="Arial" w:hAnsi="Arial"/>
        </w:rPr>
        <w:t xml:space="preserve">The conservator </w:t>
      </w:r>
      <w:r w:rsidR="003675D1">
        <w:rPr>
          <w:rFonts w:ascii="Arial" w:hAnsi="Arial"/>
        </w:rPr>
        <w:t>must</w:t>
      </w:r>
      <w:r w:rsidR="00FF59FA" w:rsidRPr="00FF59FA">
        <w:rPr>
          <w:rFonts w:ascii="Arial" w:hAnsi="Arial"/>
        </w:rPr>
        <w:t xml:space="preserve"> </w:t>
      </w:r>
      <w:r w:rsidR="008C1A9B">
        <w:rPr>
          <w:rFonts w:ascii="Arial" w:hAnsi="Arial"/>
        </w:rPr>
        <w:t xml:space="preserve">file the </w:t>
      </w:r>
      <w:r w:rsidR="00D153DF">
        <w:rPr>
          <w:rFonts w:ascii="Arial" w:hAnsi="Arial"/>
        </w:rPr>
        <w:t>Conservator’s Financial Plan</w:t>
      </w:r>
      <w:r w:rsidR="004970CD">
        <w:rPr>
          <w:rFonts w:ascii="Arial" w:hAnsi="Arial"/>
        </w:rPr>
        <w:t xml:space="preserve"> with Inventory</w:t>
      </w:r>
      <w:r w:rsidR="00D153DF">
        <w:rPr>
          <w:rFonts w:ascii="Arial" w:hAnsi="Arial"/>
        </w:rPr>
        <w:t xml:space="preserve"> </w:t>
      </w:r>
      <w:r w:rsidR="00BF1FFE">
        <w:rPr>
          <w:rFonts w:ascii="Arial" w:hAnsi="Arial"/>
        </w:rPr>
        <w:t>(</w:t>
      </w:r>
      <w:r w:rsidR="00D153DF">
        <w:rPr>
          <w:rFonts w:ascii="Arial" w:hAnsi="Arial"/>
        </w:rPr>
        <w:t>JDF 882) by ___________</w:t>
      </w:r>
      <w:r w:rsidR="00105894">
        <w:rPr>
          <w:rFonts w:ascii="Arial" w:hAnsi="Arial"/>
        </w:rPr>
        <w:t>_______</w:t>
      </w:r>
      <w:r w:rsidR="00D153DF">
        <w:rPr>
          <w:rFonts w:ascii="Arial" w:hAnsi="Arial"/>
        </w:rPr>
        <w:t>_______</w:t>
      </w:r>
      <w:r w:rsidR="00B75EE5">
        <w:rPr>
          <w:rFonts w:ascii="Arial" w:hAnsi="Arial"/>
        </w:rPr>
        <w:t xml:space="preserve"> </w:t>
      </w:r>
      <w:r w:rsidR="00D153DF">
        <w:rPr>
          <w:rFonts w:ascii="Arial" w:hAnsi="Arial"/>
        </w:rPr>
        <w:t xml:space="preserve">(date </w:t>
      </w:r>
      <w:r w:rsidR="003F7C1F">
        <w:rPr>
          <w:rFonts w:ascii="Arial" w:hAnsi="Arial"/>
        </w:rPr>
        <w:t>60</w:t>
      </w:r>
      <w:r w:rsidR="008C1A9B">
        <w:rPr>
          <w:rFonts w:ascii="Arial" w:hAnsi="Arial"/>
        </w:rPr>
        <w:t xml:space="preserve"> days </w:t>
      </w:r>
      <w:r w:rsidR="00D153DF">
        <w:rPr>
          <w:rFonts w:ascii="Arial" w:hAnsi="Arial"/>
        </w:rPr>
        <w:t>from appointment).</w:t>
      </w:r>
    </w:p>
    <w:p w14:paraId="0E64479A" w14:textId="77777777" w:rsidR="00105894" w:rsidRPr="0067559E" w:rsidRDefault="000C0D28" w:rsidP="00105894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  <w:b/>
        </w:rPr>
      </w:pPr>
      <w:r>
        <w:rPr>
          <w:rFonts w:ascii="Wingdings" w:hAnsi="Wingdings"/>
          <w:sz w:val="28"/>
        </w:rPr>
        <w:t></w:t>
      </w:r>
      <w:r w:rsidR="00FF59FA" w:rsidRPr="00FF59FA">
        <w:rPr>
          <w:rFonts w:ascii="Arial" w:hAnsi="Arial"/>
        </w:rPr>
        <w:t xml:space="preserve">The conservator </w:t>
      </w:r>
      <w:r w:rsidR="003675D1">
        <w:rPr>
          <w:rFonts w:ascii="Arial" w:hAnsi="Arial"/>
        </w:rPr>
        <w:t>must</w:t>
      </w:r>
      <w:r w:rsidR="00FF59FA" w:rsidRPr="00FF59FA">
        <w:rPr>
          <w:rFonts w:ascii="Arial" w:hAnsi="Arial"/>
        </w:rPr>
        <w:t xml:space="preserve"> </w:t>
      </w:r>
      <w:r w:rsidR="006D175F">
        <w:rPr>
          <w:rFonts w:ascii="Arial" w:hAnsi="Arial"/>
        </w:rPr>
        <w:t xml:space="preserve">file the Annual Conservator’s Report </w:t>
      </w:r>
      <w:r w:rsidR="00BF1FFE">
        <w:rPr>
          <w:rFonts w:ascii="Arial" w:hAnsi="Arial"/>
        </w:rPr>
        <w:t>(</w:t>
      </w:r>
      <w:r w:rsidR="006D175F">
        <w:rPr>
          <w:rFonts w:ascii="Arial" w:hAnsi="Arial"/>
        </w:rPr>
        <w:t>JDF 885</w:t>
      </w:r>
      <w:r w:rsidR="00BF1FFE">
        <w:rPr>
          <w:rFonts w:ascii="Arial" w:hAnsi="Arial"/>
        </w:rPr>
        <w:t>)</w:t>
      </w:r>
      <w:r w:rsidR="006D175F">
        <w:rPr>
          <w:rFonts w:ascii="Arial" w:hAnsi="Arial"/>
        </w:rPr>
        <w:t xml:space="preserve"> by __________________</w:t>
      </w:r>
      <w:r w:rsidR="00B75EE5">
        <w:rPr>
          <w:rFonts w:ascii="Arial" w:hAnsi="Arial"/>
        </w:rPr>
        <w:t xml:space="preserve"> </w:t>
      </w:r>
      <w:r w:rsidR="006D175F">
        <w:rPr>
          <w:rFonts w:ascii="Arial" w:hAnsi="Arial"/>
        </w:rPr>
        <w:t>(date</w:t>
      </w:r>
      <w:r w:rsidR="00910528">
        <w:rPr>
          <w:rFonts w:ascii="Arial" w:hAnsi="Arial"/>
        </w:rPr>
        <w:t>)</w:t>
      </w:r>
      <w:r w:rsidR="006D175F">
        <w:rPr>
          <w:rFonts w:ascii="Arial" w:hAnsi="Arial"/>
        </w:rPr>
        <w:t xml:space="preserve"> </w:t>
      </w:r>
      <w:r w:rsidR="00105894" w:rsidRPr="0067559E">
        <w:rPr>
          <w:rFonts w:ascii="Arial" w:hAnsi="Arial"/>
          <w:b/>
        </w:rPr>
        <w:t xml:space="preserve">and then </w:t>
      </w:r>
      <w:r w:rsidR="00105894">
        <w:rPr>
          <w:rFonts w:ascii="Arial" w:hAnsi="Arial"/>
          <w:b/>
        </w:rPr>
        <w:t>annually one year from said</w:t>
      </w:r>
      <w:r w:rsidR="00105894" w:rsidRPr="0067559E">
        <w:rPr>
          <w:rFonts w:ascii="Arial" w:hAnsi="Arial"/>
          <w:b/>
        </w:rPr>
        <w:t xml:space="preserve"> date unless otherwise ordered by the </w:t>
      </w:r>
      <w:r w:rsidR="005D1B09">
        <w:rPr>
          <w:rFonts w:ascii="Arial" w:hAnsi="Arial"/>
          <w:b/>
        </w:rPr>
        <w:t>c</w:t>
      </w:r>
      <w:r w:rsidR="00105894" w:rsidRPr="0067559E">
        <w:rPr>
          <w:rFonts w:ascii="Arial" w:hAnsi="Arial"/>
          <w:b/>
        </w:rPr>
        <w:t xml:space="preserve">ourt. </w:t>
      </w:r>
    </w:p>
    <w:p w14:paraId="381B8F20" w14:textId="77777777" w:rsidR="000C0D28" w:rsidRDefault="000C0D28" w:rsidP="002076D6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FF59FA" w:rsidRPr="00FF59FA">
        <w:rPr>
          <w:rFonts w:ascii="Arial" w:hAnsi="Arial"/>
        </w:rPr>
        <w:t>Other</w:t>
      </w:r>
      <w:r w:rsidR="00FF59FA"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44E9099" w14:textId="77777777" w:rsidR="002076D6" w:rsidRDefault="002076D6" w:rsidP="0020469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</w:p>
    <w:p w14:paraId="250E0C7C" w14:textId="77777777" w:rsidR="000C0D28" w:rsidRDefault="000C0D28" w:rsidP="0020469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</w:p>
    <w:p w14:paraId="2701AECA" w14:textId="77777777" w:rsidR="0020469E" w:rsidRDefault="000D3EFA" w:rsidP="003F7C1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915865">
        <w:rPr>
          <w:rFonts w:ascii="Arial" w:hAnsi="Arial"/>
        </w:rPr>
        <w:t>C</w:t>
      </w:r>
      <w:r>
        <w:rPr>
          <w:rFonts w:ascii="Arial" w:hAnsi="Arial"/>
        </w:rPr>
        <w:t xml:space="preserve">onservator </w:t>
      </w:r>
      <w:r w:rsidR="003675D1">
        <w:rPr>
          <w:rFonts w:ascii="Arial" w:hAnsi="Arial"/>
        </w:rPr>
        <w:t>must</w:t>
      </w:r>
      <w:r>
        <w:rPr>
          <w:rFonts w:ascii="Arial" w:hAnsi="Arial"/>
        </w:rPr>
        <w:t xml:space="preserve"> </w:t>
      </w:r>
      <w:r w:rsidR="0020469E">
        <w:rPr>
          <w:rFonts w:ascii="Arial" w:hAnsi="Arial"/>
        </w:rPr>
        <w:t>serve:</w:t>
      </w:r>
    </w:p>
    <w:p w14:paraId="069B48A3" w14:textId="77777777" w:rsidR="0020469E" w:rsidRPr="0020469E" w:rsidRDefault="006D2D41" w:rsidP="0020469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20469E" w:rsidRPr="002074CC">
        <w:rPr>
          <w:rFonts w:ascii="Arial" w:hAnsi="Arial"/>
        </w:rPr>
        <w:t>with bond in the amount of $ ______________________ , p</w:t>
      </w:r>
      <w:r w:rsidR="0020469E" w:rsidRPr="0020469E">
        <w:rPr>
          <w:rFonts w:ascii="Arial" w:hAnsi="Arial"/>
        </w:rPr>
        <w:t xml:space="preserve">ursuant to </w:t>
      </w:r>
      <w:r w:rsidR="0020469E" w:rsidRPr="0020469E">
        <w:rPr>
          <w:rFonts w:ascii="Tahoma" w:hAnsi="Tahoma" w:cs="Tahoma"/>
        </w:rPr>
        <w:t>§</w:t>
      </w:r>
      <w:r w:rsidR="005D1B09">
        <w:rPr>
          <w:rFonts w:ascii="Tahoma" w:hAnsi="Tahoma" w:cs="Tahoma"/>
        </w:rPr>
        <w:t xml:space="preserve"> </w:t>
      </w:r>
      <w:r w:rsidR="0020469E" w:rsidRPr="0020469E">
        <w:rPr>
          <w:rFonts w:ascii="Arial" w:hAnsi="Arial"/>
        </w:rPr>
        <w:t>15-14-415, C.R.S.</w:t>
      </w:r>
    </w:p>
    <w:p w14:paraId="0E3E531C" w14:textId="77777777" w:rsidR="0020469E" w:rsidRDefault="006D2D41" w:rsidP="0020469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0D3EFA">
        <w:rPr>
          <w:rFonts w:ascii="Arial" w:hAnsi="Arial"/>
        </w:rPr>
        <w:t>without bond</w:t>
      </w:r>
      <w:r w:rsidR="0020469E">
        <w:rPr>
          <w:rFonts w:ascii="Arial" w:hAnsi="Arial"/>
        </w:rPr>
        <w:t xml:space="preserve"> </w:t>
      </w:r>
      <w:r w:rsidR="000D3EFA">
        <w:rPr>
          <w:rFonts w:ascii="Arial" w:hAnsi="Arial"/>
        </w:rPr>
        <w:t>because</w:t>
      </w:r>
      <w:r w:rsidR="0020469E">
        <w:rPr>
          <w:rFonts w:ascii="Arial" w:hAnsi="Arial"/>
        </w:rPr>
        <w:t xml:space="preserve"> of the following reasons pursuant to </w:t>
      </w:r>
      <w:r w:rsidR="0020469E">
        <w:rPr>
          <w:rFonts w:ascii="Tahoma" w:hAnsi="Tahoma" w:cs="Tahoma"/>
        </w:rPr>
        <w:t>§</w:t>
      </w:r>
      <w:r w:rsidR="00915865">
        <w:rPr>
          <w:rFonts w:ascii="Arial" w:hAnsi="Arial"/>
        </w:rPr>
        <w:t>1</w:t>
      </w:r>
      <w:r w:rsidR="000D3EFA">
        <w:rPr>
          <w:rFonts w:ascii="Arial" w:hAnsi="Arial"/>
        </w:rPr>
        <w:t>5-14-415</w:t>
      </w:r>
      <w:r w:rsidR="0020469E">
        <w:rPr>
          <w:rFonts w:ascii="Arial" w:hAnsi="Arial"/>
        </w:rPr>
        <w:t xml:space="preserve">, </w:t>
      </w:r>
      <w:r w:rsidR="000D3EFA">
        <w:rPr>
          <w:rFonts w:ascii="Arial" w:hAnsi="Arial"/>
        </w:rPr>
        <w:t>C.R.S.</w:t>
      </w:r>
    </w:p>
    <w:p w14:paraId="08070E00" w14:textId="77777777" w:rsidR="006D2D41" w:rsidRDefault="006D2D41" w:rsidP="0020469E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  <w:u w:val="single"/>
        </w:rPr>
      </w:pPr>
    </w:p>
    <w:p w14:paraId="11B0CBA7" w14:textId="77777777" w:rsidR="006D2D41" w:rsidRDefault="006D2D41" w:rsidP="0020469E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6817B3E" w14:textId="77777777" w:rsidR="000D3EFA" w:rsidRDefault="000D3EFA" w:rsidP="000D3EFA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</w:p>
    <w:p w14:paraId="7061CE7D" w14:textId="77777777" w:rsidR="006D2D41" w:rsidRDefault="006D2D41" w:rsidP="000D3EFA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</w:p>
    <w:p w14:paraId="733B90DC" w14:textId="77777777" w:rsidR="0020469E" w:rsidRDefault="008C1A9B" w:rsidP="0020469E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</w:t>
      </w:r>
      <w:r w:rsidR="0020469E">
        <w:rPr>
          <w:rFonts w:ascii="Arial" w:hAnsi="Arial"/>
          <w:b/>
        </w:rPr>
        <w:t xml:space="preserve">he </w:t>
      </w:r>
      <w:r w:rsidR="005D1B09">
        <w:rPr>
          <w:rFonts w:ascii="Arial" w:hAnsi="Arial"/>
          <w:b/>
        </w:rPr>
        <w:t>c</w:t>
      </w:r>
      <w:r w:rsidR="0020469E">
        <w:rPr>
          <w:rFonts w:ascii="Arial" w:hAnsi="Arial"/>
          <w:b/>
        </w:rPr>
        <w:t>ourt further orders:</w:t>
      </w:r>
    </w:p>
    <w:p w14:paraId="4F314713" w14:textId="77777777" w:rsidR="006D2D41" w:rsidRDefault="006D2D41" w:rsidP="0020469E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  <w:b/>
        </w:rPr>
      </w:pPr>
    </w:p>
    <w:p w14:paraId="3080872F" w14:textId="77777777" w:rsidR="006D2D41" w:rsidRDefault="006D2D41" w:rsidP="0020469E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14:paraId="4DCEE366" w14:textId="77777777" w:rsidR="00AE65E3" w:rsidRDefault="00AE65E3" w:rsidP="008C1A9B">
      <w:pPr>
        <w:pStyle w:val="Header"/>
        <w:tabs>
          <w:tab w:val="clear" w:pos="4320"/>
          <w:tab w:val="clear" w:pos="8640"/>
        </w:tabs>
        <w:ind w:left="375"/>
        <w:jc w:val="both"/>
        <w:rPr>
          <w:rFonts w:ascii="Arial" w:hAnsi="Arial"/>
          <w:b/>
        </w:rPr>
      </w:pPr>
    </w:p>
    <w:p w14:paraId="14F6AB48" w14:textId="77777777" w:rsidR="006D2D41" w:rsidRDefault="006D2D41" w:rsidP="008C1A9B">
      <w:pPr>
        <w:pStyle w:val="Header"/>
        <w:tabs>
          <w:tab w:val="clear" w:pos="4320"/>
          <w:tab w:val="clear" w:pos="8640"/>
        </w:tabs>
        <w:ind w:left="375"/>
        <w:jc w:val="both"/>
        <w:rPr>
          <w:rFonts w:ascii="Arial" w:hAnsi="Arial"/>
          <w:b/>
        </w:rPr>
      </w:pPr>
    </w:p>
    <w:p w14:paraId="561599DC" w14:textId="77777777" w:rsidR="006D2D41" w:rsidRDefault="006D2D41" w:rsidP="008C1A9B">
      <w:pPr>
        <w:pStyle w:val="Header"/>
        <w:tabs>
          <w:tab w:val="clear" w:pos="4320"/>
          <w:tab w:val="clear" w:pos="8640"/>
        </w:tabs>
        <w:ind w:left="375"/>
        <w:jc w:val="both"/>
        <w:rPr>
          <w:rFonts w:ascii="Arial" w:hAnsi="Arial"/>
          <w:b/>
        </w:rPr>
      </w:pPr>
    </w:p>
    <w:p w14:paraId="15BC6950" w14:textId="77777777" w:rsidR="001D08EE" w:rsidRPr="003870D3" w:rsidRDefault="001D08EE" w:rsidP="001D08EE">
      <w:pPr>
        <w:rPr>
          <w:rFonts w:cs="Arial"/>
        </w:rPr>
      </w:pPr>
      <w:r w:rsidRPr="003870D3">
        <w:rPr>
          <w:rFonts w:cs="Arial"/>
        </w:rPr>
        <w:t>Date: _______________________________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 w:rsidRPr="003870D3">
        <w:rPr>
          <w:rFonts w:cs="Arial"/>
        </w:rPr>
        <w:t>___________________________________________</w:t>
      </w:r>
    </w:p>
    <w:p w14:paraId="7820D41D" w14:textId="77777777" w:rsidR="001D08EE" w:rsidRPr="003870D3" w:rsidRDefault="001D08EE" w:rsidP="001D08EE">
      <w:pPr>
        <w:rPr>
          <w:rFonts w:cs="Arial"/>
        </w:rPr>
      </w:pPr>
      <w:r w:rsidRPr="003870D3">
        <w:rPr>
          <w:rFonts w:cs="Arial"/>
        </w:rPr>
        <w:tab/>
      </w:r>
      <w:r w:rsidRPr="003870D3">
        <w:rPr>
          <w:rFonts w:cs="Arial"/>
        </w:rPr>
        <w:tab/>
      </w:r>
      <w:r w:rsidRPr="003870D3">
        <w:rPr>
          <w:rFonts w:cs="Arial"/>
        </w:rPr>
        <w:tab/>
      </w:r>
      <w:r w:rsidRPr="003870D3">
        <w:rPr>
          <w:rFonts w:cs="Arial"/>
        </w:rPr>
        <w:tab/>
      </w:r>
      <w:r w:rsidRPr="003870D3">
        <w:rPr>
          <w:rFonts w:cs="Arial"/>
        </w:rPr>
        <w:tab/>
      </w:r>
      <w:r w:rsidRPr="003870D3">
        <w:rPr>
          <w:rFonts w:cs="Arial"/>
        </w:rPr>
        <w:tab/>
      </w:r>
      <w:r>
        <w:rPr>
          <w:rFonts w:cs="Arial"/>
        </w:rPr>
        <w:tab/>
      </w:r>
      <w:r w:rsidR="006D2D41">
        <w:rPr>
          <w:rFonts w:ascii="Wingdings" w:hAnsi="Wingdings"/>
          <w:sz w:val="28"/>
        </w:rPr>
        <w:t></w:t>
      </w:r>
      <w:r w:rsidRPr="003870D3">
        <w:rPr>
          <w:rFonts w:cs="Arial"/>
        </w:rPr>
        <w:t xml:space="preserve">Judge </w:t>
      </w:r>
      <w:r w:rsidR="006D2D41">
        <w:rPr>
          <w:rFonts w:ascii="Wingdings" w:hAnsi="Wingdings"/>
          <w:sz w:val="28"/>
        </w:rPr>
        <w:t></w:t>
      </w:r>
      <w:r w:rsidRPr="003870D3">
        <w:rPr>
          <w:rFonts w:cs="Arial"/>
        </w:rPr>
        <w:t xml:space="preserve">Magistrate </w:t>
      </w:r>
    </w:p>
    <w:sectPr w:rsidR="001D08EE" w:rsidRPr="003870D3" w:rsidSect="00592CE9">
      <w:footerReference w:type="default" r:id="rId10"/>
      <w:pgSz w:w="12240" w:h="15840" w:code="1"/>
      <w:pgMar w:top="1008" w:right="720" w:bottom="100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9728" w14:textId="77777777" w:rsidR="000F6908" w:rsidRDefault="000F6908" w:rsidP="0046328A">
      <w:r>
        <w:separator/>
      </w:r>
    </w:p>
  </w:endnote>
  <w:endnote w:type="continuationSeparator" w:id="0">
    <w:p w14:paraId="4E074936" w14:textId="77777777" w:rsidR="000F6908" w:rsidRDefault="000F6908" w:rsidP="004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258E" w14:textId="77777777" w:rsidR="009725E2" w:rsidRPr="003D46FE" w:rsidRDefault="009725E2">
    <w:pPr>
      <w:pStyle w:val="Footer"/>
      <w:rPr>
        <w:sz w:val="16"/>
        <w:szCs w:val="16"/>
      </w:rPr>
    </w:pPr>
    <w:r>
      <w:rPr>
        <w:sz w:val="16"/>
        <w:szCs w:val="16"/>
      </w:rPr>
      <w:t>JDF 884</w:t>
    </w:r>
    <w:r w:rsidR="00055A01">
      <w:rPr>
        <w:sz w:val="16"/>
        <w:szCs w:val="16"/>
      </w:rPr>
      <w:t>SC</w:t>
    </w:r>
    <w:r>
      <w:rPr>
        <w:sz w:val="16"/>
        <w:szCs w:val="16"/>
      </w:rPr>
      <w:t xml:space="preserve">   </w:t>
    </w:r>
    <w:r w:rsidR="00055A01">
      <w:rPr>
        <w:sz w:val="16"/>
        <w:szCs w:val="16"/>
      </w:rPr>
      <w:t>R9/18</w:t>
    </w:r>
    <w:r w:rsidRPr="00592CE9">
      <w:rPr>
        <w:sz w:val="16"/>
        <w:szCs w:val="16"/>
      </w:rPr>
      <w:t xml:space="preserve">   </w:t>
    </w:r>
    <w:r>
      <w:rPr>
        <w:sz w:val="16"/>
        <w:szCs w:val="16"/>
      </w:rPr>
      <w:t>ORDER APPOINTING CO</w:t>
    </w:r>
    <w:r w:rsidR="007B526B">
      <w:rPr>
        <w:sz w:val="16"/>
        <w:szCs w:val="16"/>
      </w:rPr>
      <w:t>-</w:t>
    </w:r>
    <w:r>
      <w:rPr>
        <w:sz w:val="16"/>
        <w:szCs w:val="16"/>
      </w:rPr>
      <w:t>CONSERVATOR OR SUCCESSOR CONSERVATOR</w:t>
    </w:r>
    <w:r>
      <w:rPr>
        <w:sz w:val="16"/>
        <w:szCs w:val="16"/>
      </w:rPr>
      <w:tab/>
      <w:t xml:space="preserve">                          </w:t>
    </w:r>
    <w:r w:rsidRPr="003D46FE">
      <w:rPr>
        <w:sz w:val="16"/>
        <w:szCs w:val="16"/>
      </w:rPr>
      <w:t xml:space="preserve">Page </w:t>
    </w:r>
    <w:r w:rsidRPr="003D46FE">
      <w:rPr>
        <w:rStyle w:val="PageNumber"/>
        <w:sz w:val="16"/>
        <w:szCs w:val="16"/>
      </w:rPr>
      <w:fldChar w:fldCharType="begin"/>
    </w:r>
    <w:r w:rsidRPr="003D46FE">
      <w:rPr>
        <w:rStyle w:val="PageNumber"/>
        <w:sz w:val="16"/>
        <w:szCs w:val="16"/>
      </w:rPr>
      <w:instrText xml:space="preserve"> PAGE </w:instrText>
    </w:r>
    <w:r w:rsidRPr="003D46FE">
      <w:rPr>
        <w:rStyle w:val="PageNumber"/>
        <w:sz w:val="16"/>
        <w:szCs w:val="16"/>
      </w:rPr>
      <w:fldChar w:fldCharType="separate"/>
    </w:r>
    <w:r w:rsidR="00C6503D">
      <w:rPr>
        <w:rStyle w:val="PageNumber"/>
        <w:noProof/>
        <w:sz w:val="16"/>
        <w:szCs w:val="16"/>
      </w:rPr>
      <w:t>1</w:t>
    </w:r>
    <w:r w:rsidRPr="003D46FE">
      <w:rPr>
        <w:rStyle w:val="PageNumber"/>
        <w:sz w:val="16"/>
        <w:szCs w:val="16"/>
      </w:rPr>
      <w:fldChar w:fldCharType="end"/>
    </w:r>
    <w:r w:rsidRPr="003D46FE"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3C61" w14:textId="77777777" w:rsidR="000F6908" w:rsidRDefault="000F6908" w:rsidP="0046328A">
      <w:r>
        <w:separator/>
      </w:r>
    </w:p>
  </w:footnote>
  <w:footnote w:type="continuationSeparator" w:id="0">
    <w:p w14:paraId="3FA3983E" w14:textId="77777777" w:rsidR="000F6908" w:rsidRDefault="000F6908" w:rsidP="0046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CCD"/>
    <w:multiLevelType w:val="hybridMultilevel"/>
    <w:tmpl w:val="5E00831E"/>
    <w:lvl w:ilvl="0" w:tplc="3A62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CE9E2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8378C"/>
    <w:multiLevelType w:val="hybridMultilevel"/>
    <w:tmpl w:val="E8A0BE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360ED"/>
    <w:multiLevelType w:val="hybridMultilevel"/>
    <w:tmpl w:val="38F20F58"/>
    <w:lvl w:ilvl="0" w:tplc="4A007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E0BC5266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02152"/>
    <w:multiLevelType w:val="multilevel"/>
    <w:tmpl w:val="38F2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87EE0"/>
    <w:multiLevelType w:val="hybridMultilevel"/>
    <w:tmpl w:val="3BC8F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53D62"/>
    <w:multiLevelType w:val="hybridMultilevel"/>
    <w:tmpl w:val="24F661AC"/>
    <w:lvl w:ilvl="0" w:tplc="3FFCF5CA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2CFB5E45"/>
    <w:multiLevelType w:val="hybridMultilevel"/>
    <w:tmpl w:val="0756D2B2"/>
    <w:lvl w:ilvl="0" w:tplc="4A007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A12ABB"/>
    <w:multiLevelType w:val="hybridMultilevel"/>
    <w:tmpl w:val="F03236D4"/>
    <w:lvl w:ilvl="0" w:tplc="39E8DBFC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3A6F7930"/>
    <w:multiLevelType w:val="hybridMultilevel"/>
    <w:tmpl w:val="E4B80B1E"/>
    <w:lvl w:ilvl="0" w:tplc="D7489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5696D"/>
    <w:multiLevelType w:val="hybridMultilevel"/>
    <w:tmpl w:val="AD70358C"/>
    <w:lvl w:ilvl="0" w:tplc="D2DCEA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D8F5DF9"/>
    <w:multiLevelType w:val="hybridMultilevel"/>
    <w:tmpl w:val="C2829A34"/>
    <w:lvl w:ilvl="0" w:tplc="3FFCF5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71DD6"/>
    <w:multiLevelType w:val="hybridMultilevel"/>
    <w:tmpl w:val="DB109ED6"/>
    <w:lvl w:ilvl="0" w:tplc="0F34B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C7DCF"/>
    <w:multiLevelType w:val="hybridMultilevel"/>
    <w:tmpl w:val="6090F900"/>
    <w:lvl w:ilvl="0" w:tplc="4A007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8100C5"/>
    <w:multiLevelType w:val="hybridMultilevel"/>
    <w:tmpl w:val="483E09C6"/>
    <w:lvl w:ilvl="0" w:tplc="3FFCF5CA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 w15:restartNumberingAfterBreak="0">
    <w:nsid w:val="4D6853D8"/>
    <w:multiLevelType w:val="hybridMultilevel"/>
    <w:tmpl w:val="792634D2"/>
    <w:lvl w:ilvl="0" w:tplc="CE9E2F9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C9721E"/>
    <w:multiLevelType w:val="hybridMultilevel"/>
    <w:tmpl w:val="15409F7E"/>
    <w:lvl w:ilvl="0" w:tplc="3FFCF5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613D3089"/>
    <w:multiLevelType w:val="hybridMultilevel"/>
    <w:tmpl w:val="9E2A38B0"/>
    <w:lvl w:ilvl="0" w:tplc="2CEA79BE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sz w:val="20"/>
        <w:szCs w:val="20"/>
      </w:rPr>
    </w:lvl>
    <w:lvl w:ilvl="1" w:tplc="3FFCF5CA">
      <w:start w:val="2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 w15:restartNumberingAfterBreak="0">
    <w:nsid w:val="656E76EE"/>
    <w:multiLevelType w:val="hybridMultilevel"/>
    <w:tmpl w:val="37DA275C"/>
    <w:lvl w:ilvl="0" w:tplc="797C1E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sz w:val="20"/>
        <w:szCs w:val="20"/>
      </w:rPr>
    </w:lvl>
    <w:lvl w:ilvl="1" w:tplc="0F34BF1A">
      <w:start w:val="5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658E4E80"/>
    <w:multiLevelType w:val="hybridMultilevel"/>
    <w:tmpl w:val="84ECBB94"/>
    <w:lvl w:ilvl="0" w:tplc="983CB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BDA5F56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4A007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A635AC"/>
    <w:multiLevelType w:val="hybridMultilevel"/>
    <w:tmpl w:val="9F46BE74"/>
    <w:lvl w:ilvl="0" w:tplc="3FFCF5CA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76DA5A06"/>
    <w:multiLevelType w:val="hybridMultilevel"/>
    <w:tmpl w:val="133A1DD6"/>
    <w:lvl w:ilvl="0" w:tplc="3A622C2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582967"/>
    <w:multiLevelType w:val="hybridMultilevel"/>
    <w:tmpl w:val="178E1D0A"/>
    <w:lvl w:ilvl="0" w:tplc="3FFCF5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457165"/>
    <w:multiLevelType w:val="multilevel"/>
    <w:tmpl w:val="E20A1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231B4"/>
    <w:multiLevelType w:val="multilevel"/>
    <w:tmpl w:val="980EB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8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1"/>
  </w:num>
  <w:num w:numId="14">
    <w:abstractNumId w:val="10"/>
  </w:num>
  <w:num w:numId="15">
    <w:abstractNumId w:val="6"/>
  </w:num>
  <w:num w:numId="16">
    <w:abstractNumId w:val="23"/>
  </w:num>
  <w:num w:numId="17">
    <w:abstractNumId w:val="12"/>
  </w:num>
  <w:num w:numId="18">
    <w:abstractNumId w:val="2"/>
  </w:num>
  <w:num w:numId="19">
    <w:abstractNumId w:val="3"/>
  </w:num>
  <w:num w:numId="20">
    <w:abstractNumId w:val="0"/>
  </w:num>
  <w:num w:numId="21">
    <w:abstractNumId w:val="14"/>
  </w:num>
  <w:num w:numId="22">
    <w:abstractNumId w:val="2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6C"/>
    <w:rsid w:val="0002597A"/>
    <w:rsid w:val="00055A01"/>
    <w:rsid w:val="00061366"/>
    <w:rsid w:val="00077669"/>
    <w:rsid w:val="00080FEA"/>
    <w:rsid w:val="00083878"/>
    <w:rsid w:val="000915C8"/>
    <w:rsid w:val="000A293E"/>
    <w:rsid w:val="000A6E5C"/>
    <w:rsid w:val="000C0D28"/>
    <w:rsid w:val="000C4EBC"/>
    <w:rsid w:val="000D3EFA"/>
    <w:rsid w:val="000F6908"/>
    <w:rsid w:val="00105894"/>
    <w:rsid w:val="00107661"/>
    <w:rsid w:val="00154B46"/>
    <w:rsid w:val="001A5428"/>
    <w:rsid w:val="001C0AAE"/>
    <w:rsid w:val="001D08EE"/>
    <w:rsid w:val="001D4EDB"/>
    <w:rsid w:val="002013DB"/>
    <w:rsid w:val="0020469E"/>
    <w:rsid w:val="002074CC"/>
    <w:rsid w:val="002076D6"/>
    <w:rsid w:val="00263333"/>
    <w:rsid w:val="002746E0"/>
    <w:rsid w:val="00286237"/>
    <w:rsid w:val="00290585"/>
    <w:rsid w:val="002A3055"/>
    <w:rsid w:val="002D76C9"/>
    <w:rsid w:val="00327F42"/>
    <w:rsid w:val="00334B35"/>
    <w:rsid w:val="003562E7"/>
    <w:rsid w:val="003675D1"/>
    <w:rsid w:val="003A68AE"/>
    <w:rsid w:val="003B7DCE"/>
    <w:rsid w:val="003C01C8"/>
    <w:rsid w:val="003D46FE"/>
    <w:rsid w:val="003F01FF"/>
    <w:rsid w:val="003F7C1F"/>
    <w:rsid w:val="0046328A"/>
    <w:rsid w:val="0047446E"/>
    <w:rsid w:val="00474B72"/>
    <w:rsid w:val="004970CD"/>
    <w:rsid w:val="004D272F"/>
    <w:rsid w:val="004D27FC"/>
    <w:rsid w:val="00523159"/>
    <w:rsid w:val="005247F4"/>
    <w:rsid w:val="005249B3"/>
    <w:rsid w:val="0052614F"/>
    <w:rsid w:val="00531302"/>
    <w:rsid w:val="00592CE9"/>
    <w:rsid w:val="005D1B09"/>
    <w:rsid w:val="005D33AA"/>
    <w:rsid w:val="005F368F"/>
    <w:rsid w:val="005F78C2"/>
    <w:rsid w:val="0060676E"/>
    <w:rsid w:val="00640452"/>
    <w:rsid w:val="006461B1"/>
    <w:rsid w:val="0068416C"/>
    <w:rsid w:val="006D175F"/>
    <w:rsid w:val="006D2D41"/>
    <w:rsid w:val="006D5D86"/>
    <w:rsid w:val="007471F3"/>
    <w:rsid w:val="0076382E"/>
    <w:rsid w:val="007813CF"/>
    <w:rsid w:val="007824A4"/>
    <w:rsid w:val="007904F9"/>
    <w:rsid w:val="007B526B"/>
    <w:rsid w:val="007E3610"/>
    <w:rsid w:val="00817C74"/>
    <w:rsid w:val="00826588"/>
    <w:rsid w:val="00860CC6"/>
    <w:rsid w:val="0088137A"/>
    <w:rsid w:val="00883A6D"/>
    <w:rsid w:val="008C1A9B"/>
    <w:rsid w:val="009022F7"/>
    <w:rsid w:val="00910528"/>
    <w:rsid w:val="00915865"/>
    <w:rsid w:val="0094020E"/>
    <w:rsid w:val="0094396B"/>
    <w:rsid w:val="009725E2"/>
    <w:rsid w:val="009E3CBC"/>
    <w:rsid w:val="009E4E32"/>
    <w:rsid w:val="00A26213"/>
    <w:rsid w:val="00A40A8F"/>
    <w:rsid w:val="00A7691B"/>
    <w:rsid w:val="00AA43DE"/>
    <w:rsid w:val="00AD033F"/>
    <w:rsid w:val="00AD5639"/>
    <w:rsid w:val="00AE65E3"/>
    <w:rsid w:val="00B145AB"/>
    <w:rsid w:val="00B16A37"/>
    <w:rsid w:val="00B21EBE"/>
    <w:rsid w:val="00B4459C"/>
    <w:rsid w:val="00B44B17"/>
    <w:rsid w:val="00B75EE5"/>
    <w:rsid w:val="00BB1FA2"/>
    <w:rsid w:val="00BB596A"/>
    <w:rsid w:val="00BB7202"/>
    <w:rsid w:val="00BC4F6D"/>
    <w:rsid w:val="00BF0E87"/>
    <w:rsid w:val="00BF1FFE"/>
    <w:rsid w:val="00C21E4F"/>
    <w:rsid w:val="00C23A56"/>
    <w:rsid w:val="00C55369"/>
    <w:rsid w:val="00C6503D"/>
    <w:rsid w:val="00C835D0"/>
    <w:rsid w:val="00C87E65"/>
    <w:rsid w:val="00CA5D3A"/>
    <w:rsid w:val="00CE2B97"/>
    <w:rsid w:val="00D153DF"/>
    <w:rsid w:val="00D15CCB"/>
    <w:rsid w:val="00D22230"/>
    <w:rsid w:val="00D22829"/>
    <w:rsid w:val="00D45999"/>
    <w:rsid w:val="00D77FBF"/>
    <w:rsid w:val="00D81E4A"/>
    <w:rsid w:val="00D8457B"/>
    <w:rsid w:val="00DB13DA"/>
    <w:rsid w:val="00DE6115"/>
    <w:rsid w:val="00DE76AA"/>
    <w:rsid w:val="00E44311"/>
    <w:rsid w:val="00E45FD1"/>
    <w:rsid w:val="00E76722"/>
    <w:rsid w:val="00E9081D"/>
    <w:rsid w:val="00EF487F"/>
    <w:rsid w:val="00F12A75"/>
    <w:rsid w:val="00F23708"/>
    <w:rsid w:val="00F86345"/>
    <w:rsid w:val="00F90DD7"/>
    <w:rsid w:val="00FD1C19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232DD9"/>
  <w15:chartTrackingRefBased/>
  <w15:docId w15:val="{E0AE1ADD-CF0B-4038-9456-DB672AE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16C"/>
    <w:rPr>
      <w:rFonts w:ascii="Arial" w:hAnsi="Arial"/>
    </w:rPr>
  </w:style>
  <w:style w:type="paragraph" w:styleId="Heading1">
    <w:name w:val="heading 1"/>
    <w:basedOn w:val="Normal"/>
    <w:next w:val="Normal"/>
    <w:qFormat/>
    <w:rsid w:val="0068416C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68416C"/>
    <w:pPr>
      <w:keepNext/>
      <w:ind w:left="1080" w:right="-360"/>
      <w:jc w:val="both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8416C"/>
    <w:rPr>
      <w:color w:val="000000"/>
      <w:sz w:val="18"/>
    </w:rPr>
  </w:style>
  <w:style w:type="paragraph" w:styleId="Header">
    <w:name w:val="header"/>
    <w:basedOn w:val="Normal"/>
    <w:rsid w:val="002013D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592C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D46FE"/>
  </w:style>
  <w:style w:type="paragraph" w:styleId="BalloonText">
    <w:name w:val="Balloon Text"/>
    <w:basedOn w:val="Normal"/>
    <w:semiHidden/>
    <w:rsid w:val="00B4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EB841463-7DBE-4A39-B177-65947AEA1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EDBFB-FB56-44DE-88A2-4FA81151E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4897B-FBF7-464A-8E79-4F6D3CDC676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dc:description/>
  <cp:lastModifiedBy>quirova, david</cp:lastModifiedBy>
  <cp:revision>2</cp:revision>
  <cp:lastPrinted>2007-09-17T20:14:00Z</cp:lastPrinted>
  <dcterms:created xsi:type="dcterms:W3CDTF">2018-08-31T21:44:00Z</dcterms:created>
  <dcterms:modified xsi:type="dcterms:W3CDTF">2018-08-31T21:44:00Z</dcterms:modified>
</cp:coreProperties>
</file>