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86357" w:rsidTr="0038635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386357" w:rsidRDefault="00386357" w:rsidP="00386357"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t>Denver Probate Court</w:t>
            </w:r>
          </w:p>
          <w:p w:rsidR="00386357" w:rsidRDefault="00386357" w:rsidP="00386357">
            <w:r>
              <w:t>__________________ County, Colorado</w:t>
            </w:r>
          </w:p>
          <w:p w:rsidR="00386357" w:rsidRDefault="00386357" w:rsidP="00386357">
            <w:r>
              <w:t>Court Address:</w:t>
            </w:r>
          </w:p>
          <w:p w:rsidR="00386357" w:rsidRDefault="00386357" w:rsidP="00386357"/>
          <w:p w:rsidR="00386357" w:rsidRDefault="00386357" w:rsidP="00386357">
            <w:pPr>
              <w:pBdr>
                <w:bottom w:val="single" w:sz="6" w:space="1" w:color="auto"/>
              </w:pBdr>
            </w:pPr>
          </w:p>
          <w:p w:rsidR="00386357" w:rsidRDefault="00386357" w:rsidP="00386357">
            <w:pPr>
              <w:rPr>
                <w:b/>
              </w:rPr>
            </w:pPr>
            <w:r>
              <w:rPr>
                <w:b/>
              </w:rPr>
              <w:t>I</w:t>
            </w:r>
            <w:r w:rsidR="003D2A64">
              <w:rPr>
                <w:b/>
              </w:rPr>
              <w:t xml:space="preserve">n the </w:t>
            </w:r>
            <w:r w:rsidR="0064192D">
              <w:rPr>
                <w:b/>
              </w:rPr>
              <w:t>Int</w:t>
            </w:r>
            <w:r w:rsidR="00CD683D">
              <w:rPr>
                <w:b/>
              </w:rPr>
              <w:t>erest</w:t>
            </w:r>
            <w:r w:rsidR="003D2A64">
              <w:rPr>
                <w:b/>
              </w:rPr>
              <w:t xml:space="preserve"> of</w:t>
            </w:r>
            <w:r>
              <w:rPr>
                <w:b/>
              </w:rPr>
              <w:t>:</w:t>
            </w:r>
          </w:p>
          <w:p w:rsidR="00386357" w:rsidRDefault="00386357" w:rsidP="00386357">
            <w:pPr>
              <w:pStyle w:val="BodyText"/>
              <w:rPr>
                <w:b/>
                <w:sz w:val="20"/>
              </w:rPr>
            </w:pPr>
          </w:p>
          <w:p w:rsidR="00386357" w:rsidRDefault="00386357" w:rsidP="00386357">
            <w:pPr>
              <w:pStyle w:val="BodyText"/>
              <w:rPr>
                <w:b/>
                <w:sz w:val="16"/>
              </w:rPr>
            </w:pPr>
          </w:p>
          <w:p w:rsidR="00386357" w:rsidRDefault="00386357" w:rsidP="00386357">
            <w:pPr>
              <w:jc w:val="both"/>
              <w:rPr>
                <w:b/>
              </w:rPr>
            </w:pPr>
          </w:p>
          <w:p w:rsidR="00386357" w:rsidRDefault="00010B44" w:rsidP="00386357">
            <w:pPr>
              <w:pStyle w:val="BodyText"/>
              <w:rPr>
                <w:b/>
                <w:sz w:val="20"/>
              </w:rPr>
            </w:pPr>
            <w:r w:rsidRPr="00FA49D6">
              <w:rPr>
                <w:rFonts w:cs="Arial"/>
                <w:b/>
                <w:sz w:val="20"/>
              </w:rPr>
              <w:t>Protected Person</w:t>
            </w:r>
            <w:r>
              <w:rPr>
                <w:rFonts w:cs="Arial"/>
                <w:b/>
                <w:sz w:val="20"/>
              </w:rPr>
              <w:t>/Minor</w:t>
            </w:r>
          </w:p>
        </w:tc>
        <w:tc>
          <w:tcPr>
            <w:tcW w:w="3600" w:type="dxa"/>
          </w:tcPr>
          <w:p w:rsidR="00386357" w:rsidRDefault="00386357" w:rsidP="00386357"/>
          <w:p w:rsidR="00386357" w:rsidRDefault="00386357" w:rsidP="00386357"/>
          <w:p w:rsidR="00386357" w:rsidRDefault="00386357" w:rsidP="00386357"/>
          <w:p w:rsidR="00386357" w:rsidRDefault="00386357" w:rsidP="00386357"/>
          <w:p w:rsidR="00386357" w:rsidRDefault="00386357" w:rsidP="00386357"/>
          <w:p w:rsidR="00386357" w:rsidRDefault="00386357" w:rsidP="00386357"/>
          <w:p w:rsidR="00386357" w:rsidRDefault="00386357" w:rsidP="00386357"/>
          <w:p w:rsidR="00386357" w:rsidRDefault="00386357" w:rsidP="00386357">
            <w:pPr>
              <w:jc w:val="center"/>
            </w:pPr>
          </w:p>
          <w:p w:rsidR="00386357" w:rsidRDefault="00386357" w:rsidP="00386357">
            <w:pPr>
              <w:jc w:val="center"/>
            </w:pPr>
          </w:p>
          <w:p w:rsidR="00386357" w:rsidRDefault="00386357" w:rsidP="00386357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6" style="position:absolute;left:0;text-align:left;margin-left:16.2pt;margin-top:-.3pt;width:136.8pt;height:7.2pt;z-index:251657728" coordorigin="8352,3384" coordsize="2736,144">
                  <v:line id="_x0000_s1027" style="position:absolute;flip:y" from="8352,3384" to="8352,3528" o:allowincell="f">
                    <v:stroke endarrow="block" endarrowwidth="wide" endarrowlength="long"/>
                  </v:line>
                  <v:line id="_x0000_s1028" style="position:absolute;flip:y" from="11088,3384" to="11088,3528" o:allowincell="f">
                    <v:stroke endarrow="block" endarrowwidth="wide" endarrowlength="long"/>
                  </v:line>
                </v:group>
              </w:pict>
            </w:r>
            <w:r>
              <w:rPr>
                <w:sz w:val="20"/>
              </w:rPr>
              <w:t>COURT USE ONLY</w:t>
            </w:r>
          </w:p>
        </w:tc>
      </w:tr>
      <w:tr w:rsidR="00386357" w:rsidTr="0038635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386357" w:rsidRDefault="00386357" w:rsidP="00386357">
            <w:r>
              <w:t xml:space="preserve">Attorney or Party Without Attorney (Name and Address): </w:t>
            </w:r>
          </w:p>
          <w:p w:rsidR="00386357" w:rsidRDefault="00386357" w:rsidP="00386357"/>
          <w:p w:rsidR="00386357" w:rsidRDefault="00386357" w:rsidP="00386357"/>
          <w:p w:rsidR="00386357" w:rsidRDefault="00386357" w:rsidP="00386357"/>
          <w:p w:rsidR="00386357" w:rsidRDefault="00386357" w:rsidP="00386357">
            <w:pPr>
              <w:tabs>
                <w:tab w:val="left" w:pos="3022"/>
              </w:tabs>
            </w:pPr>
            <w:r>
              <w:t>Phone Number:                                  E-mail:</w:t>
            </w:r>
          </w:p>
          <w:p w:rsidR="00386357" w:rsidRDefault="00386357" w:rsidP="00386357">
            <w:r>
              <w:t>FAX Number:                                     Atty. Reg. #:</w:t>
            </w:r>
          </w:p>
        </w:tc>
        <w:tc>
          <w:tcPr>
            <w:tcW w:w="3600" w:type="dxa"/>
          </w:tcPr>
          <w:p w:rsidR="00386357" w:rsidRDefault="00386357" w:rsidP="00386357">
            <w:r>
              <w:t>Case Number:</w:t>
            </w:r>
          </w:p>
          <w:p w:rsidR="00386357" w:rsidRDefault="00386357" w:rsidP="00386357"/>
          <w:p w:rsidR="00386357" w:rsidRDefault="00386357" w:rsidP="00386357"/>
          <w:p w:rsidR="00386357" w:rsidRDefault="00386357" w:rsidP="00386357"/>
          <w:p w:rsidR="00386357" w:rsidRDefault="00386357" w:rsidP="00386357"/>
          <w:p w:rsidR="00386357" w:rsidRDefault="00386357" w:rsidP="00386357">
            <w:pPr>
              <w:rPr>
                <w:b/>
              </w:rPr>
            </w:pPr>
            <w:r>
              <w:t>Division               Courtroom</w:t>
            </w:r>
          </w:p>
        </w:tc>
      </w:tr>
      <w:tr w:rsidR="00386357" w:rsidRPr="0066724A" w:rsidTr="0038635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60" w:type="dxa"/>
            <w:gridSpan w:val="2"/>
            <w:vAlign w:val="center"/>
          </w:tcPr>
          <w:p w:rsidR="00386357" w:rsidRPr="0066724A" w:rsidRDefault="00194115" w:rsidP="0038635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ACKNOWLEDGMENT OF DEPOSIT OF FUNDS</w:t>
            </w:r>
            <w:r w:rsidR="00474B5F">
              <w:rPr>
                <w:sz w:val="24"/>
                <w:szCs w:val="24"/>
              </w:rPr>
              <w:t xml:space="preserve"> TO RESTRICTED ACCOUNT</w:t>
            </w:r>
          </w:p>
        </w:tc>
      </w:tr>
    </w:tbl>
    <w:p w:rsidR="00194115" w:rsidRPr="00194115" w:rsidRDefault="00194115" w:rsidP="00194115"/>
    <w:p w:rsidR="0026126A" w:rsidRPr="00194115" w:rsidRDefault="0026126A" w:rsidP="00194115">
      <w:pPr>
        <w:spacing w:line="360" w:lineRule="auto"/>
        <w:jc w:val="both"/>
        <w:rPr>
          <w:sz w:val="22"/>
          <w:szCs w:val="22"/>
        </w:rPr>
      </w:pPr>
      <w:r w:rsidRPr="00194115">
        <w:rPr>
          <w:sz w:val="22"/>
          <w:szCs w:val="22"/>
        </w:rPr>
        <w:t>______________________________</w:t>
      </w:r>
      <w:r w:rsidR="000553A5">
        <w:rPr>
          <w:sz w:val="22"/>
          <w:szCs w:val="22"/>
        </w:rPr>
        <w:t>_____</w:t>
      </w:r>
      <w:r w:rsidRPr="00194115">
        <w:rPr>
          <w:sz w:val="22"/>
          <w:szCs w:val="22"/>
        </w:rPr>
        <w:t>_______</w:t>
      </w:r>
      <w:r w:rsidR="000553A5">
        <w:rPr>
          <w:sz w:val="22"/>
          <w:szCs w:val="22"/>
        </w:rPr>
        <w:t xml:space="preserve"> </w:t>
      </w:r>
      <w:r w:rsidR="00593AEE">
        <w:rPr>
          <w:sz w:val="22"/>
          <w:szCs w:val="22"/>
        </w:rPr>
        <w:t>(</w:t>
      </w:r>
      <w:r w:rsidR="00EC4E97">
        <w:rPr>
          <w:sz w:val="22"/>
          <w:szCs w:val="22"/>
        </w:rPr>
        <w:t>name of</w:t>
      </w:r>
      <w:r w:rsidR="002467C9">
        <w:rPr>
          <w:sz w:val="22"/>
          <w:szCs w:val="22"/>
        </w:rPr>
        <w:t xml:space="preserve"> </w:t>
      </w:r>
      <w:r w:rsidRPr="00194115">
        <w:rPr>
          <w:sz w:val="22"/>
          <w:szCs w:val="22"/>
        </w:rPr>
        <w:t>financial institution</w:t>
      </w:r>
      <w:r w:rsidR="000553A5">
        <w:rPr>
          <w:sz w:val="22"/>
          <w:szCs w:val="22"/>
        </w:rPr>
        <w:t>)</w:t>
      </w:r>
      <w:r w:rsidRPr="00194115">
        <w:rPr>
          <w:sz w:val="22"/>
          <w:szCs w:val="22"/>
        </w:rPr>
        <w:t>, acknowledge</w:t>
      </w:r>
      <w:r w:rsidR="000553A5">
        <w:rPr>
          <w:sz w:val="22"/>
          <w:szCs w:val="22"/>
        </w:rPr>
        <w:t>s</w:t>
      </w:r>
      <w:r w:rsidRPr="00194115">
        <w:rPr>
          <w:sz w:val="22"/>
          <w:szCs w:val="22"/>
        </w:rPr>
        <w:t xml:space="preserve"> that funds have been deposited</w:t>
      </w:r>
      <w:r w:rsidR="00194115" w:rsidRPr="00194115">
        <w:rPr>
          <w:sz w:val="22"/>
          <w:szCs w:val="22"/>
        </w:rPr>
        <w:t xml:space="preserve"> by ____________________ (fiduciary) as the </w:t>
      </w:r>
      <w:r w:rsidR="001B08CC">
        <w:rPr>
          <w:rFonts w:ascii="Wingdings" w:hAnsi="Wingdings"/>
          <w:sz w:val="28"/>
        </w:rPr>
        <w:t></w:t>
      </w:r>
      <w:r w:rsidR="00194115" w:rsidRPr="00194115">
        <w:rPr>
          <w:sz w:val="22"/>
          <w:szCs w:val="22"/>
        </w:rPr>
        <w:t>Conservator</w:t>
      </w:r>
      <w:r w:rsidR="00342FAA">
        <w:rPr>
          <w:sz w:val="22"/>
          <w:szCs w:val="22"/>
        </w:rPr>
        <w:t xml:space="preserve">, </w:t>
      </w:r>
      <w:r w:rsidR="001B08CC">
        <w:rPr>
          <w:rFonts w:ascii="Wingdings" w:hAnsi="Wingdings"/>
          <w:sz w:val="28"/>
        </w:rPr>
        <w:t></w:t>
      </w:r>
      <w:r w:rsidR="00342FAA">
        <w:rPr>
          <w:sz w:val="22"/>
          <w:szCs w:val="22"/>
        </w:rPr>
        <w:t xml:space="preserve">Guardian, </w:t>
      </w:r>
      <w:r w:rsidR="001B08CC">
        <w:rPr>
          <w:rFonts w:ascii="Wingdings" w:hAnsi="Wingdings"/>
          <w:sz w:val="28"/>
        </w:rPr>
        <w:t></w:t>
      </w:r>
      <w:r w:rsidR="005A06EA">
        <w:rPr>
          <w:sz w:val="22"/>
          <w:szCs w:val="22"/>
        </w:rPr>
        <w:t>Next Friend</w:t>
      </w:r>
      <w:r w:rsidR="00C87FCD">
        <w:rPr>
          <w:sz w:val="22"/>
          <w:szCs w:val="22"/>
        </w:rPr>
        <w:t>,</w:t>
      </w:r>
      <w:r w:rsidR="005A06EA">
        <w:rPr>
          <w:sz w:val="22"/>
          <w:szCs w:val="22"/>
        </w:rPr>
        <w:t xml:space="preserve"> </w:t>
      </w:r>
      <w:r w:rsidR="00342FAA">
        <w:rPr>
          <w:sz w:val="22"/>
          <w:szCs w:val="22"/>
        </w:rPr>
        <w:t xml:space="preserve">or </w:t>
      </w:r>
      <w:r w:rsidR="001B08CC">
        <w:rPr>
          <w:rFonts w:ascii="Wingdings" w:hAnsi="Wingdings"/>
          <w:sz w:val="28"/>
        </w:rPr>
        <w:t></w:t>
      </w:r>
      <w:r w:rsidR="00342FAA">
        <w:rPr>
          <w:sz w:val="22"/>
          <w:szCs w:val="22"/>
        </w:rPr>
        <w:t>Parent</w:t>
      </w:r>
      <w:r w:rsidR="00194115" w:rsidRPr="00194115">
        <w:rPr>
          <w:sz w:val="22"/>
          <w:szCs w:val="22"/>
        </w:rPr>
        <w:t xml:space="preserve"> for ___________________________ (</w:t>
      </w:r>
      <w:r w:rsidR="00CC6402">
        <w:rPr>
          <w:sz w:val="22"/>
          <w:szCs w:val="22"/>
        </w:rPr>
        <w:t>Protected Person or M</w:t>
      </w:r>
      <w:r w:rsidR="00194115" w:rsidRPr="00194115">
        <w:rPr>
          <w:sz w:val="22"/>
          <w:szCs w:val="22"/>
        </w:rPr>
        <w:t>inor</w:t>
      </w:r>
      <w:r w:rsidR="00CC6402">
        <w:rPr>
          <w:sz w:val="22"/>
          <w:szCs w:val="22"/>
        </w:rPr>
        <w:t>)</w:t>
      </w:r>
      <w:r w:rsidR="00194115" w:rsidRPr="00194115">
        <w:rPr>
          <w:sz w:val="22"/>
          <w:szCs w:val="22"/>
        </w:rPr>
        <w:t xml:space="preserve"> </w:t>
      </w:r>
      <w:r w:rsidR="001C3A36">
        <w:rPr>
          <w:sz w:val="22"/>
          <w:szCs w:val="22"/>
        </w:rPr>
        <w:t>as follows:</w:t>
      </w:r>
      <w:r w:rsidRPr="00194115">
        <w:rPr>
          <w:sz w:val="22"/>
          <w:szCs w:val="22"/>
        </w:rPr>
        <w:t xml:space="preserve"> </w:t>
      </w:r>
    </w:p>
    <w:p w:rsidR="00194115" w:rsidRDefault="00194115" w:rsidP="0026126A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920"/>
        <w:gridCol w:w="2400"/>
      </w:tblGrid>
      <w:tr w:rsidR="00C12513" w:rsidRPr="00305894" w:rsidTr="00A1089C">
        <w:trPr>
          <w:trHeight w:val="576"/>
        </w:trPr>
        <w:tc>
          <w:tcPr>
            <w:tcW w:w="5640" w:type="dxa"/>
            <w:shd w:val="clear" w:color="auto" w:fill="auto"/>
          </w:tcPr>
          <w:p w:rsidR="00C12513" w:rsidRPr="00305894" w:rsidRDefault="00C12513" w:rsidP="00305894">
            <w:pPr>
              <w:jc w:val="center"/>
              <w:rPr>
                <w:b/>
                <w:sz w:val="22"/>
                <w:szCs w:val="22"/>
              </w:rPr>
            </w:pPr>
            <w:r w:rsidRPr="00305894">
              <w:rPr>
                <w:b/>
                <w:sz w:val="22"/>
                <w:szCs w:val="22"/>
              </w:rPr>
              <w:t>Title of Account</w:t>
            </w:r>
          </w:p>
        </w:tc>
        <w:tc>
          <w:tcPr>
            <w:tcW w:w="1920" w:type="dxa"/>
            <w:shd w:val="clear" w:color="auto" w:fill="auto"/>
          </w:tcPr>
          <w:p w:rsidR="00C12513" w:rsidRPr="00305894" w:rsidRDefault="00C12513" w:rsidP="00305894">
            <w:pPr>
              <w:jc w:val="center"/>
              <w:rPr>
                <w:b/>
                <w:sz w:val="22"/>
                <w:szCs w:val="22"/>
              </w:rPr>
            </w:pPr>
            <w:r w:rsidRPr="00305894">
              <w:rPr>
                <w:b/>
                <w:sz w:val="22"/>
                <w:szCs w:val="22"/>
              </w:rPr>
              <w:t>Account Number - last 4-digits only</w:t>
            </w:r>
          </w:p>
        </w:tc>
        <w:tc>
          <w:tcPr>
            <w:tcW w:w="2400" w:type="dxa"/>
            <w:shd w:val="clear" w:color="auto" w:fill="auto"/>
          </w:tcPr>
          <w:p w:rsidR="00C12513" w:rsidRPr="00305894" w:rsidRDefault="00C12513" w:rsidP="00305894">
            <w:pPr>
              <w:jc w:val="center"/>
              <w:rPr>
                <w:b/>
                <w:sz w:val="22"/>
                <w:szCs w:val="22"/>
              </w:rPr>
            </w:pPr>
            <w:r w:rsidRPr="00305894">
              <w:rPr>
                <w:b/>
                <w:sz w:val="22"/>
                <w:szCs w:val="22"/>
              </w:rPr>
              <w:t>Amount</w:t>
            </w:r>
          </w:p>
        </w:tc>
      </w:tr>
      <w:tr w:rsidR="00C12513" w:rsidRPr="00305894" w:rsidTr="00305894">
        <w:trPr>
          <w:trHeight w:val="288"/>
        </w:trPr>
        <w:tc>
          <w:tcPr>
            <w:tcW w:w="5640" w:type="dxa"/>
          </w:tcPr>
          <w:p w:rsidR="00C12513" w:rsidRPr="000E473A" w:rsidRDefault="00C12513" w:rsidP="001B08CC"/>
        </w:tc>
        <w:tc>
          <w:tcPr>
            <w:tcW w:w="1920" w:type="dxa"/>
          </w:tcPr>
          <w:p w:rsidR="00C12513" w:rsidRPr="000E473A" w:rsidRDefault="00C12513" w:rsidP="001B08CC"/>
        </w:tc>
        <w:tc>
          <w:tcPr>
            <w:tcW w:w="2400" w:type="dxa"/>
          </w:tcPr>
          <w:p w:rsidR="00C12513" w:rsidRPr="000E473A" w:rsidRDefault="00C12513" w:rsidP="001B08CC">
            <w:r w:rsidRPr="000E473A">
              <w:t>$</w:t>
            </w:r>
          </w:p>
        </w:tc>
      </w:tr>
      <w:tr w:rsidR="00C12513" w:rsidRPr="00305894" w:rsidTr="00305894">
        <w:trPr>
          <w:trHeight w:val="288"/>
        </w:trPr>
        <w:tc>
          <w:tcPr>
            <w:tcW w:w="5640" w:type="dxa"/>
          </w:tcPr>
          <w:p w:rsidR="00C12513" w:rsidRPr="000E473A" w:rsidRDefault="00C12513" w:rsidP="001B08CC"/>
        </w:tc>
        <w:tc>
          <w:tcPr>
            <w:tcW w:w="1920" w:type="dxa"/>
          </w:tcPr>
          <w:p w:rsidR="00C12513" w:rsidRPr="000E473A" w:rsidRDefault="00C12513" w:rsidP="001B08CC"/>
        </w:tc>
        <w:tc>
          <w:tcPr>
            <w:tcW w:w="2400" w:type="dxa"/>
          </w:tcPr>
          <w:p w:rsidR="00C12513" w:rsidRPr="000E473A" w:rsidRDefault="00C12513" w:rsidP="001B08CC"/>
        </w:tc>
      </w:tr>
      <w:tr w:rsidR="00C12513" w:rsidRPr="00305894" w:rsidTr="00305894">
        <w:trPr>
          <w:trHeight w:val="288"/>
        </w:trPr>
        <w:tc>
          <w:tcPr>
            <w:tcW w:w="5640" w:type="dxa"/>
          </w:tcPr>
          <w:p w:rsidR="00C12513" w:rsidRPr="00305894" w:rsidRDefault="00C12513" w:rsidP="001B08CC">
            <w:pPr>
              <w:rPr>
                <w:b/>
              </w:rPr>
            </w:pPr>
          </w:p>
        </w:tc>
        <w:tc>
          <w:tcPr>
            <w:tcW w:w="1920" w:type="dxa"/>
          </w:tcPr>
          <w:p w:rsidR="00C12513" w:rsidRPr="000E473A" w:rsidRDefault="00C12513" w:rsidP="001B08CC"/>
        </w:tc>
        <w:tc>
          <w:tcPr>
            <w:tcW w:w="2400" w:type="dxa"/>
          </w:tcPr>
          <w:p w:rsidR="00C12513" w:rsidRPr="000E473A" w:rsidRDefault="00C12513" w:rsidP="001B08CC"/>
        </w:tc>
      </w:tr>
      <w:tr w:rsidR="00C12513" w:rsidRPr="00305894" w:rsidTr="00305894">
        <w:trPr>
          <w:trHeight w:val="288"/>
        </w:trPr>
        <w:tc>
          <w:tcPr>
            <w:tcW w:w="5640" w:type="dxa"/>
          </w:tcPr>
          <w:p w:rsidR="00C12513" w:rsidRPr="00305894" w:rsidRDefault="00C12513" w:rsidP="00305894">
            <w:pPr>
              <w:ind w:left="-1548"/>
              <w:rPr>
                <w:b/>
                <w:sz w:val="22"/>
                <w:szCs w:val="22"/>
              </w:rPr>
            </w:pPr>
            <w:r w:rsidRPr="00305894">
              <w:rPr>
                <w:b/>
              </w:rPr>
              <w:t xml:space="preserve">                                </w:t>
            </w:r>
            <w:r w:rsidR="000E473A" w:rsidRPr="00305894">
              <w:rPr>
                <w:b/>
              </w:rPr>
              <w:t xml:space="preserve">                                       </w:t>
            </w:r>
            <w:r w:rsidRPr="0030589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920" w:type="dxa"/>
          </w:tcPr>
          <w:p w:rsidR="00C12513" w:rsidRPr="000E473A" w:rsidRDefault="00C12513" w:rsidP="0026126A"/>
        </w:tc>
        <w:tc>
          <w:tcPr>
            <w:tcW w:w="2400" w:type="dxa"/>
          </w:tcPr>
          <w:p w:rsidR="00C12513" w:rsidRPr="000E473A" w:rsidRDefault="00C12513" w:rsidP="0026126A">
            <w:r w:rsidRPr="000E473A">
              <w:t>$</w:t>
            </w:r>
          </w:p>
        </w:tc>
      </w:tr>
    </w:tbl>
    <w:p w:rsidR="0026126A" w:rsidRPr="00194115" w:rsidRDefault="0026126A" w:rsidP="00C12513">
      <w:pPr>
        <w:rPr>
          <w:sz w:val="22"/>
          <w:szCs w:val="22"/>
        </w:rPr>
      </w:pPr>
    </w:p>
    <w:p w:rsidR="00D22941" w:rsidRDefault="00D22941" w:rsidP="00D22941">
      <w:pPr>
        <w:jc w:val="both"/>
        <w:rPr>
          <w:rFonts w:ascii="Wingdings" w:hAnsi="Wingdings"/>
          <w:color w:val="000000"/>
          <w:sz w:val="28"/>
          <w:szCs w:val="28"/>
        </w:rPr>
      </w:pPr>
    </w:p>
    <w:p w:rsidR="00D22941" w:rsidRPr="00440B1E" w:rsidRDefault="00D22941" w:rsidP="00D22941">
      <w:pPr>
        <w:jc w:val="both"/>
        <w:rPr>
          <w:rFonts w:cs="Arial"/>
          <w:sz w:val="22"/>
          <w:szCs w:val="22"/>
        </w:rPr>
      </w:pPr>
      <w:r w:rsidRPr="00440B1E">
        <w:rPr>
          <w:rFonts w:ascii="Wingdings" w:hAnsi="Wingdings" w:cs="Arial"/>
          <w:color w:val="000000"/>
          <w:sz w:val="24"/>
          <w:szCs w:val="24"/>
        </w:rPr>
        <w:t></w:t>
      </w:r>
      <w:r w:rsidRPr="00440B1E">
        <w:rPr>
          <w:rFonts w:cs="Arial"/>
          <w:color w:val="000000"/>
          <w:sz w:val="22"/>
          <w:szCs w:val="22"/>
        </w:rPr>
        <w:t> By checking this box, I am acknowledging I am filling in the blanks and not changing anything else on the form.</w:t>
      </w:r>
    </w:p>
    <w:p w:rsidR="00D22941" w:rsidRPr="00440B1E" w:rsidRDefault="00D22941" w:rsidP="00D22941">
      <w:pPr>
        <w:rPr>
          <w:rFonts w:cs="Arial"/>
          <w:color w:val="000000"/>
          <w:sz w:val="22"/>
          <w:szCs w:val="22"/>
        </w:rPr>
      </w:pPr>
      <w:r w:rsidRPr="00440B1E">
        <w:rPr>
          <w:rFonts w:ascii="Wingdings" w:hAnsi="Wingdings" w:cs="Arial"/>
          <w:color w:val="000000"/>
          <w:sz w:val="24"/>
          <w:szCs w:val="24"/>
        </w:rPr>
        <w:t></w:t>
      </w:r>
      <w:r w:rsidRPr="00440B1E">
        <w:rPr>
          <w:rFonts w:cs="Arial"/>
          <w:color w:val="000000"/>
          <w:sz w:val="22"/>
          <w:szCs w:val="22"/>
        </w:rPr>
        <w:t> By checking this box, I am acknowledging that I have made a change to the original content of this form.</w:t>
      </w:r>
    </w:p>
    <w:p w:rsidR="0026126A" w:rsidRPr="00194115" w:rsidRDefault="0026126A" w:rsidP="0026126A">
      <w:pPr>
        <w:spacing w:line="360" w:lineRule="auto"/>
        <w:rPr>
          <w:sz w:val="22"/>
          <w:szCs w:val="22"/>
        </w:rPr>
      </w:pPr>
      <w:r w:rsidRPr="00194115">
        <w:rPr>
          <w:sz w:val="22"/>
          <w:szCs w:val="22"/>
        </w:rPr>
        <w:tab/>
      </w:r>
      <w:r w:rsidRPr="00194115">
        <w:rPr>
          <w:sz w:val="22"/>
          <w:szCs w:val="22"/>
        </w:rPr>
        <w:tab/>
      </w:r>
    </w:p>
    <w:p w:rsidR="0026126A" w:rsidRPr="00194115" w:rsidRDefault="0026126A" w:rsidP="0026126A">
      <w:pPr>
        <w:pStyle w:val="BodyText2"/>
        <w:rPr>
          <w:sz w:val="22"/>
          <w:szCs w:val="22"/>
        </w:rPr>
      </w:pPr>
      <w:r w:rsidRPr="00194115">
        <w:rPr>
          <w:sz w:val="22"/>
          <w:szCs w:val="22"/>
        </w:rPr>
        <w:t xml:space="preserve">This institution submits itself to the jurisdiction of this </w:t>
      </w:r>
      <w:r w:rsidR="00827DC4">
        <w:rPr>
          <w:sz w:val="22"/>
          <w:szCs w:val="22"/>
        </w:rPr>
        <w:t>c</w:t>
      </w:r>
      <w:r w:rsidRPr="00194115">
        <w:rPr>
          <w:sz w:val="22"/>
          <w:szCs w:val="22"/>
        </w:rPr>
        <w:t xml:space="preserve">ourt and agrees that it </w:t>
      </w:r>
      <w:r w:rsidR="006274C9">
        <w:rPr>
          <w:sz w:val="22"/>
          <w:szCs w:val="22"/>
        </w:rPr>
        <w:t>will</w:t>
      </w:r>
      <w:r w:rsidRPr="00194115">
        <w:rPr>
          <w:sz w:val="22"/>
          <w:szCs w:val="22"/>
        </w:rPr>
        <w:t xml:space="preserve"> not permit any withdrawal of funds except upon being furnished a certified copy of an </w:t>
      </w:r>
      <w:r w:rsidR="00827DC4">
        <w:rPr>
          <w:sz w:val="22"/>
          <w:szCs w:val="22"/>
        </w:rPr>
        <w:t>o</w:t>
      </w:r>
      <w:r w:rsidRPr="00194115">
        <w:rPr>
          <w:sz w:val="22"/>
          <w:szCs w:val="22"/>
        </w:rPr>
        <w:t xml:space="preserve">rder of this </w:t>
      </w:r>
      <w:r w:rsidR="00827DC4">
        <w:rPr>
          <w:sz w:val="22"/>
          <w:szCs w:val="22"/>
        </w:rPr>
        <w:t>c</w:t>
      </w:r>
      <w:r w:rsidRPr="00194115">
        <w:rPr>
          <w:sz w:val="22"/>
          <w:szCs w:val="22"/>
        </w:rPr>
        <w:t>ourt authorizing such withdrawal.</w:t>
      </w:r>
    </w:p>
    <w:p w:rsidR="0026126A" w:rsidRPr="00C35967" w:rsidRDefault="0026126A" w:rsidP="0026126A"/>
    <w:p w:rsidR="00240EF5" w:rsidRPr="00240EF5" w:rsidRDefault="00240EF5" w:rsidP="00240EF5">
      <w:pPr>
        <w:ind w:left="5760" w:hanging="5760"/>
        <w:rPr>
          <w:rFonts w:cs="Arial"/>
          <w:color w:val="000000"/>
        </w:rPr>
      </w:pPr>
    </w:p>
    <w:p w:rsidR="00240EF5" w:rsidRPr="00240EF5" w:rsidRDefault="00240EF5" w:rsidP="00240EF5">
      <w:pPr>
        <w:pBdr>
          <w:top w:val="double" w:sz="4" w:space="1" w:color="auto"/>
        </w:pBdr>
        <w:ind w:left="5760" w:hanging="5760"/>
        <w:rPr>
          <w:rFonts w:cs="Arial"/>
          <w:color w:val="000000"/>
        </w:rPr>
      </w:pPr>
    </w:p>
    <w:p w:rsidR="00A642F1" w:rsidRDefault="00A642F1" w:rsidP="00A642F1">
      <w:pPr>
        <w:jc w:val="center"/>
        <w:rPr>
          <w:b/>
        </w:rPr>
      </w:pPr>
      <w:r w:rsidRPr="007B0D69">
        <w:rPr>
          <w:b/>
        </w:rPr>
        <w:t>VERIFICATION</w:t>
      </w:r>
    </w:p>
    <w:p w:rsidR="00A642F1" w:rsidRDefault="00A642F1" w:rsidP="00A642F1">
      <w:pPr>
        <w:jc w:val="center"/>
        <w:rPr>
          <w:rFonts w:cs="Arial"/>
        </w:rPr>
      </w:pPr>
    </w:p>
    <w:p w:rsidR="00A642F1" w:rsidRPr="009B1B3D" w:rsidRDefault="00A642F1" w:rsidP="00A642F1">
      <w:pPr>
        <w:rPr>
          <w:rFonts w:cs="Arial"/>
        </w:rPr>
      </w:pPr>
      <w:r w:rsidRPr="009B1B3D">
        <w:rPr>
          <w:rFonts w:cs="Arial"/>
        </w:rPr>
        <w:t>I declare under penalty of perjury under the law of Colorado that the foregoing is true and correct.</w:t>
      </w:r>
    </w:p>
    <w:p w:rsidR="00A642F1" w:rsidRPr="009B1B3D" w:rsidRDefault="00A642F1" w:rsidP="00A642F1">
      <w:pPr>
        <w:rPr>
          <w:rFonts w:cs="Arial"/>
        </w:rPr>
      </w:pPr>
    </w:p>
    <w:p w:rsidR="00A642F1" w:rsidRPr="009B1B3D" w:rsidRDefault="00A642F1" w:rsidP="00A642F1">
      <w:pPr>
        <w:rPr>
          <w:rFonts w:cs="Arial"/>
        </w:rPr>
      </w:pPr>
      <w:r w:rsidRPr="009B1B3D">
        <w:rPr>
          <w:rFonts w:cs="Arial"/>
        </w:rPr>
        <w:t xml:space="preserve">Executed on the ______ day of ___________, _________, </w:t>
      </w:r>
    </w:p>
    <w:p w:rsidR="00A642F1" w:rsidRPr="009B1B3D" w:rsidRDefault="00A642F1" w:rsidP="00A642F1">
      <w:pPr>
        <w:ind w:left="720" w:firstLine="720"/>
        <w:rPr>
          <w:rFonts w:cs="Arial"/>
        </w:rPr>
      </w:pPr>
      <w:r w:rsidRPr="009B1B3D">
        <w:rPr>
          <w:rFonts w:cs="Arial"/>
        </w:rPr>
        <w:t xml:space="preserve">  (date) </w:t>
      </w:r>
      <w:r w:rsidRPr="009B1B3D">
        <w:rPr>
          <w:rFonts w:cs="Arial"/>
        </w:rPr>
        <w:tab/>
        <w:t xml:space="preserve"> </w:t>
      </w:r>
      <w:r w:rsidR="00A1089C">
        <w:rPr>
          <w:rFonts w:cs="Arial"/>
        </w:rPr>
        <w:tab/>
      </w:r>
      <w:r w:rsidRPr="009B1B3D">
        <w:rPr>
          <w:rFonts w:cs="Arial"/>
        </w:rPr>
        <w:t xml:space="preserve">    (month)           (year)</w:t>
      </w:r>
    </w:p>
    <w:p w:rsidR="00A642F1" w:rsidRPr="009B1B3D" w:rsidRDefault="00A642F1" w:rsidP="00A642F1">
      <w:pPr>
        <w:rPr>
          <w:rFonts w:cs="Arial"/>
        </w:rPr>
      </w:pPr>
    </w:p>
    <w:p w:rsidR="00A642F1" w:rsidRPr="009B1B3D" w:rsidRDefault="00A642F1" w:rsidP="00A642F1">
      <w:pPr>
        <w:rPr>
          <w:rFonts w:cs="Arial"/>
        </w:rPr>
      </w:pPr>
      <w:r w:rsidRPr="009B1B3D">
        <w:rPr>
          <w:rFonts w:cs="Arial"/>
        </w:rPr>
        <w:t>at ______________________________________</w:t>
      </w:r>
    </w:p>
    <w:p w:rsidR="00A642F1" w:rsidRPr="009B1B3D" w:rsidRDefault="00A642F1" w:rsidP="00A642F1">
      <w:pPr>
        <w:rPr>
          <w:rFonts w:cs="Arial"/>
        </w:rPr>
      </w:pPr>
      <w:r w:rsidRPr="009B1B3D">
        <w:rPr>
          <w:rFonts w:cs="Arial"/>
        </w:rPr>
        <w:t xml:space="preserve">(city or other location, and state OR country) </w:t>
      </w:r>
    </w:p>
    <w:p w:rsidR="00A642F1" w:rsidRPr="009B1B3D" w:rsidRDefault="00A642F1" w:rsidP="00A642F1">
      <w:pPr>
        <w:rPr>
          <w:rFonts w:cs="Arial"/>
        </w:rPr>
      </w:pPr>
    </w:p>
    <w:p w:rsidR="00A642F1" w:rsidRPr="009B1B3D" w:rsidRDefault="00A642F1" w:rsidP="00A642F1">
      <w:pPr>
        <w:rPr>
          <w:rFonts w:cs="Arial"/>
        </w:rPr>
      </w:pPr>
      <w:r w:rsidRPr="009B1B3D">
        <w:rPr>
          <w:rFonts w:cs="Arial"/>
        </w:rPr>
        <w:lastRenderedPageBreak/>
        <w:t>_______________________________</w:t>
      </w:r>
    </w:p>
    <w:p w:rsidR="00D22941" w:rsidRDefault="00A642F1" w:rsidP="00A642F1">
      <w:pPr>
        <w:rPr>
          <w:rFonts w:cs="Arial"/>
        </w:rPr>
      </w:pPr>
      <w:r w:rsidRPr="009B1B3D">
        <w:rPr>
          <w:rFonts w:cs="Arial"/>
        </w:rPr>
        <w:t>(printed name</w:t>
      </w:r>
      <w:r w:rsidR="00116333">
        <w:rPr>
          <w:rFonts w:cs="Arial"/>
        </w:rPr>
        <w:t xml:space="preserve"> of Authorized Bank Officer</w:t>
      </w:r>
      <w:r w:rsidRPr="009B1B3D">
        <w:rPr>
          <w:rFonts w:cs="Arial"/>
        </w:rPr>
        <w:t>)</w:t>
      </w:r>
    </w:p>
    <w:p w:rsidR="00A642F1" w:rsidRDefault="00A642F1" w:rsidP="00A642F1">
      <w:pPr>
        <w:rPr>
          <w:rFonts w:cs="Arial"/>
        </w:rPr>
      </w:pPr>
      <w:r w:rsidRPr="009B1B3D">
        <w:rPr>
          <w:rFonts w:cs="Arial"/>
        </w:rPr>
        <w:t xml:space="preserve"> </w:t>
      </w:r>
    </w:p>
    <w:p w:rsidR="00A642F1" w:rsidRDefault="00A642F1" w:rsidP="00A642F1">
      <w:pPr>
        <w:rPr>
          <w:rFonts w:cs="Arial"/>
        </w:rPr>
      </w:pPr>
      <w:r>
        <w:rPr>
          <w:rFonts w:cs="Arial"/>
        </w:rPr>
        <w:t>_______________________________</w:t>
      </w:r>
    </w:p>
    <w:p w:rsidR="00A642F1" w:rsidRDefault="00A642F1" w:rsidP="00A642F1">
      <w:pPr>
        <w:rPr>
          <w:rFonts w:cs="Arial"/>
        </w:rPr>
      </w:pPr>
      <w:r>
        <w:rPr>
          <w:rFonts w:cs="Arial"/>
        </w:rPr>
        <w:t>(signature</w:t>
      </w:r>
      <w:r w:rsidR="00116333">
        <w:rPr>
          <w:rFonts w:cs="Arial"/>
        </w:rPr>
        <w:t xml:space="preserve"> of Authorized Bank Officer</w:t>
      </w:r>
      <w:r>
        <w:rPr>
          <w:rFonts w:cs="Arial"/>
        </w:rPr>
        <w:t xml:space="preserve">) </w:t>
      </w:r>
    </w:p>
    <w:p w:rsidR="006C1069" w:rsidRDefault="00A642F1" w:rsidP="00A642F1">
      <w:pPr>
        <w:rPr>
          <w:rFonts w:cs="Arial"/>
        </w:rPr>
      </w:pPr>
      <w:r>
        <w:rPr>
          <w:rFonts w:cs="Arial"/>
        </w:rPr>
        <w:t xml:space="preserve"> </w:t>
      </w:r>
    </w:p>
    <w:p w:rsidR="00116333" w:rsidRDefault="00116333" w:rsidP="00A642F1">
      <w:pPr>
        <w:rPr>
          <w:rFonts w:cs="Arial"/>
        </w:rPr>
      </w:pPr>
      <w:r>
        <w:rPr>
          <w:rFonts w:cs="Arial"/>
        </w:rPr>
        <w:t>Type or print the Bank</w:t>
      </w:r>
      <w:r>
        <w:rPr>
          <w:rFonts w:cs="Arial"/>
        </w:rPr>
        <w:t>’s name, address and telephone number below</w:t>
      </w:r>
    </w:p>
    <w:p w:rsidR="00116333" w:rsidRDefault="00116333" w:rsidP="00A642F1">
      <w:pPr>
        <w:rPr>
          <w:rFonts w:cs="Arial"/>
        </w:rPr>
      </w:pPr>
    </w:p>
    <w:p w:rsidR="00116333" w:rsidRDefault="00116333" w:rsidP="00116333">
      <w:pPr>
        <w:spacing w:line="360" w:lineRule="auto"/>
        <w:rPr>
          <w:sz w:val="18"/>
        </w:rPr>
      </w:pPr>
      <w:r w:rsidRPr="00116333">
        <w:rPr>
          <w:sz w:val="18"/>
        </w:rPr>
        <w:t>_______________________________________________</w:t>
      </w:r>
      <w:r>
        <w:rPr>
          <w:sz w:val="18"/>
        </w:rPr>
        <w:t xml:space="preserve"> </w:t>
      </w:r>
    </w:p>
    <w:p w:rsidR="00116333" w:rsidRDefault="00116333" w:rsidP="00A642F1">
      <w:pPr>
        <w:rPr>
          <w:rFonts w:cs="Arial"/>
        </w:rPr>
      </w:pPr>
    </w:p>
    <w:p w:rsidR="00116333" w:rsidRDefault="00116333" w:rsidP="00116333">
      <w:pPr>
        <w:spacing w:line="360" w:lineRule="auto"/>
        <w:rPr>
          <w:sz w:val="18"/>
        </w:rPr>
      </w:pPr>
      <w:r w:rsidRPr="00116333">
        <w:rPr>
          <w:sz w:val="18"/>
        </w:rPr>
        <w:t>_______________________________________________</w:t>
      </w:r>
      <w:r>
        <w:rPr>
          <w:sz w:val="18"/>
        </w:rPr>
        <w:t xml:space="preserve"> </w:t>
      </w:r>
    </w:p>
    <w:p w:rsidR="00116333" w:rsidRPr="00A642F1" w:rsidRDefault="00116333" w:rsidP="00A642F1">
      <w:pPr>
        <w:rPr>
          <w:rFonts w:cs="Arial"/>
        </w:rPr>
      </w:pPr>
    </w:p>
    <w:p w:rsidR="00827DC4" w:rsidRDefault="00116333" w:rsidP="00827DC4">
      <w:pPr>
        <w:spacing w:line="360" w:lineRule="auto"/>
        <w:rPr>
          <w:sz w:val="18"/>
        </w:rPr>
      </w:pPr>
      <w:r w:rsidRPr="00116333">
        <w:rPr>
          <w:sz w:val="18"/>
        </w:rPr>
        <w:t>_______________________________________________</w:t>
      </w:r>
      <w:r w:rsidR="0026126A">
        <w:rPr>
          <w:sz w:val="18"/>
        </w:rPr>
        <w:t xml:space="preserve"> </w:t>
      </w:r>
    </w:p>
    <w:p w:rsidR="00927381" w:rsidRDefault="00827DC4" w:rsidP="00827DC4">
      <w:pPr>
        <w:spacing w:line="360" w:lineRule="auto"/>
      </w:pPr>
      <w:r w:rsidRPr="003A7AC1">
        <w:rPr>
          <w:b/>
        </w:rPr>
        <w:t xml:space="preserve">Note: </w:t>
      </w:r>
      <w:r w:rsidRPr="003A7AC1">
        <w:t xml:space="preserve"> </w:t>
      </w:r>
    </w:p>
    <w:p w:rsidR="00827DC4" w:rsidRDefault="00827DC4" w:rsidP="00927381">
      <w:pPr>
        <w:numPr>
          <w:ilvl w:val="0"/>
          <w:numId w:val="1"/>
        </w:numPr>
        <w:spacing w:line="360" w:lineRule="auto"/>
      </w:pPr>
      <w:r w:rsidRPr="003A7AC1">
        <w:t>Return to the Court name and address as shown above.</w:t>
      </w:r>
    </w:p>
    <w:p w:rsidR="0026126A" w:rsidRDefault="00827DC4" w:rsidP="0026126A">
      <w:pPr>
        <w:spacing w:line="360" w:lineRule="auto"/>
        <w:rPr>
          <w:sz w:val="16"/>
        </w:rPr>
      </w:pPr>
      <w:r>
        <w:rPr>
          <w:sz w:val="16"/>
        </w:rPr>
        <w:t xml:space="preserve"> </w:t>
      </w:r>
    </w:p>
    <w:sectPr w:rsidR="0026126A" w:rsidSect="00D81031">
      <w:footerReference w:type="default" r:id="rId10"/>
      <w:pgSz w:w="12240" w:h="15840" w:code="1"/>
      <w:pgMar w:top="1008" w:right="72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6C" w:rsidRDefault="00A55E6C">
      <w:r>
        <w:separator/>
      </w:r>
    </w:p>
  </w:endnote>
  <w:endnote w:type="continuationSeparator" w:id="0">
    <w:p w:rsidR="00A55E6C" w:rsidRDefault="00A5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36" w:rsidRDefault="001C3A3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867</w:t>
    </w:r>
    <w:r w:rsidR="00031BC6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031BC6">
      <w:rPr>
        <w:rFonts w:ascii="Arial" w:hAnsi="Arial"/>
        <w:sz w:val="16"/>
      </w:rPr>
      <w:t>R</w:t>
    </w:r>
    <w:r w:rsidR="00855932">
      <w:rPr>
        <w:rFonts w:ascii="Arial" w:hAnsi="Arial"/>
        <w:sz w:val="16"/>
      </w:rPr>
      <w:t>6</w:t>
    </w:r>
    <w:r w:rsidR="00031BC6">
      <w:rPr>
        <w:rFonts w:ascii="Arial" w:hAnsi="Arial"/>
        <w:sz w:val="16"/>
      </w:rPr>
      <w:t>/</w:t>
    </w:r>
    <w:r w:rsidR="005A69FE">
      <w:rPr>
        <w:rFonts w:ascii="Arial" w:hAnsi="Arial"/>
        <w:sz w:val="16"/>
      </w:rPr>
      <w:t>1</w:t>
    </w:r>
    <w:r w:rsidR="00B24C15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ACKNOWLEDGMENT OF DEPOSIT OF FUNDS TO RESTRICTED ACCOUNT</w:t>
    </w:r>
    <w:r w:rsidR="00116333">
      <w:rPr>
        <w:rFonts w:ascii="Arial" w:hAnsi="Arial"/>
        <w:sz w:val="16"/>
      </w:rPr>
      <w:t xml:space="preserve">                 </w:t>
    </w:r>
    <w:r w:rsidR="00116333" w:rsidRPr="00116333">
      <w:rPr>
        <w:rFonts w:ascii="Arial" w:hAnsi="Arial"/>
        <w:sz w:val="16"/>
      </w:rPr>
      <w:t xml:space="preserve">Page </w:t>
    </w:r>
    <w:r w:rsidR="00116333" w:rsidRPr="00116333">
      <w:rPr>
        <w:rFonts w:ascii="Arial" w:hAnsi="Arial"/>
        <w:b/>
        <w:sz w:val="16"/>
      </w:rPr>
      <w:fldChar w:fldCharType="begin"/>
    </w:r>
    <w:r w:rsidR="00116333" w:rsidRPr="00116333">
      <w:rPr>
        <w:rFonts w:ascii="Arial" w:hAnsi="Arial"/>
        <w:b/>
        <w:sz w:val="16"/>
      </w:rPr>
      <w:instrText xml:space="preserve"> PAGE  \* Arabic  \* MERGEFORMAT </w:instrText>
    </w:r>
    <w:r w:rsidR="00116333" w:rsidRPr="00116333">
      <w:rPr>
        <w:rFonts w:ascii="Arial" w:hAnsi="Arial"/>
        <w:b/>
        <w:sz w:val="16"/>
      </w:rPr>
      <w:fldChar w:fldCharType="separate"/>
    </w:r>
    <w:r w:rsidR="00CF3AF9">
      <w:rPr>
        <w:rFonts w:ascii="Arial" w:hAnsi="Arial"/>
        <w:b/>
        <w:noProof/>
        <w:sz w:val="16"/>
      </w:rPr>
      <w:t>1</w:t>
    </w:r>
    <w:r w:rsidR="00116333" w:rsidRPr="00116333">
      <w:rPr>
        <w:rFonts w:ascii="Arial" w:hAnsi="Arial"/>
        <w:b/>
        <w:sz w:val="16"/>
      </w:rPr>
      <w:fldChar w:fldCharType="end"/>
    </w:r>
    <w:r w:rsidR="00116333" w:rsidRPr="00116333">
      <w:rPr>
        <w:rFonts w:ascii="Arial" w:hAnsi="Arial"/>
        <w:sz w:val="16"/>
      </w:rPr>
      <w:t xml:space="preserve"> of </w:t>
    </w:r>
    <w:r w:rsidR="00116333" w:rsidRPr="00116333">
      <w:rPr>
        <w:rFonts w:ascii="Arial" w:hAnsi="Arial"/>
        <w:b/>
        <w:sz w:val="16"/>
      </w:rPr>
      <w:fldChar w:fldCharType="begin"/>
    </w:r>
    <w:r w:rsidR="00116333" w:rsidRPr="00116333">
      <w:rPr>
        <w:rFonts w:ascii="Arial" w:hAnsi="Arial"/>
        <w:b/>
        <w:sz w:val="16"/>
      </w:rPr>
      <w:instrText xml:space="preserve"> NUMPAGES  \* Arabic  \* MERGEFORMAT </w:instrText>
    </w:r>
    <w:r w:rsidR="00116333" w:rsidRPr="00116333">
      <w:rPr>
        <w:rFonts w:ascii="Arial" w:hAnsi="Arial"/>
        <w:b/>
        <w:sz w:val="16"/>
      </w:rPr>
      <w:fldChar w:fldCharType="separate"/>
    </w:r>
    <w:r w:rsidR="00CF3AF9">
      <w:rPr>
        <w:rFonts w:ascii="Arial" w:hAnsi="Arial"/>
        <w:b/>
        <w:noProof/>
        <w:sz w:val="16"/>
      </w:rPr>
      <w:t>2</w:t>
    </w:r>
    <w:r w:rsidR="00116333" w:rsidRPr="00116333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6C" w:rsidRDefault="00A55E6C">
      <w:r>
        <w:separator/>
      </w:r>
    </w:p>
  </w:footnote>
  <w:footnote w:type="continuationSeparator" w:id="0">
    <w:p w:rsidR="00A55E6C" w:rsidRDefault="00A5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B2F71"/>
    <w:multiLevelType w:val="hybridMultilevel"/>
    <w:tmpl w:val="5BA8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26A"/>
    <w:rsid w:val="00010B44"/>
    <w:rsid w:val="00031BC6"/>
    <w:rsid w:val="000336DC"/>
    <w:rsid w:val="000553A5"/>
    <w:rsid w:val="00082887"/>
    <w:rsid w:val="000B725B"/>
    <w:rsid w:val="000E473A"/>
    <w:rsid w:val="00116333"/>
    <w:rsid w:val="00167D62"/>
    <w:rsid w:val="00194115"/>
    <w:rsid w:val="00194D1D"/>
    <w:rsid w:val="001A3D65"/>
    <w:rsid w:val="001B08CC"/>
    <w:rsid w:val="001C3A36"/>
    <w:rsid w:val="00201352"/>
    <w:rsid w:val="00240EF5"/>
    <w:rsid w:val="002467C9"/>
    <w:rsid w:val="0026126A"/>
    <w:rsid w:val="00286237"/>
    <w:rsid w:val="002B7297"/>
    <w:rsid w:val="0030570A"/>
    <w:rsid w:val="00305894"/>
    <w:rsid w:val="00342FAA"/>
    <w:rsid w:val="00386357"/>
    <w:rsid w:val="003A7AC1"/>
    <w:rsid w:val="003B07EA"/>
    <w:rsid w:val="003D2A64"/>
    <w:rsid w:val="00440B1E"/>
    <w:rsid w:val="00467E50"/>
    <w:rsid w:val="00473905"/>
    <w:rsid w:val="00474B5F"/>
    <w:rsid w:val="00496AB9"/>
    <w:rsid w:val="004A1732"/>
    <w:rsid w:val="004D272F"/>
    <w:rsid w:val="004E6E3D"/>
    <w:rsid w:val="00541531"/>
    <w:rsid w:val="00582D8A"/>
    <w:rsid w:val="00593AEE"/>
    <w:rsid w:val="005976EC"/>
    <w:rsid w:val="005A06EA"/>
    <w:rsid w:val="005A69FE"/>
    <w:rsid w:val="0060171E"/>
    <w:rsid w:val="006274C9"/>
    <w:rsid w:val="0064192D"/>
    <w:rsid w:val="0067352B"/>
    <w:rsid w:val="00676333"/>
    <w:rsid w:val="006B7D16"/>
    <w:rsid w:val="006C1069"/>
    <w:rsid w:val="006C1C31"/>
    <w:rsid w:val="006C4280"/>
    <w:rsid w:val="00784291"/>
    <w:rsid w:val="007C46E6"/>
    <w:rsid w:val="00823F36"/>
    <w:rsid w:val="00827DC4"/>
    <w:rsid w:val="008325F2"/>
    <w:rsid w:val="00855932"/>
    <w:rsid w:val="008A214A"/>
    <w:rsid w:val="008B4DA9"/>
    <w:rsid w:val="008E1767"/>
    <w:rsid w:val="00903DCE"/>
    <w:rsid w:val="00927381"/>
    <w:rsid w:val="009A2655"/>
    <w:rsid w:val="00A06672"/>
    <w:rsid w:val="00A1089C"/>
    <w:rsid w:val="00A55E6C"/>
    <w:rsid w:val="00A642F1"/>
    <w:rsid w:val="00A7556B"/>
    <w:rsid w:val="00A83548"/>
    <w:rsid w:val="00AD1662"/>
    <w:rsid w:val="00B177BE"/>
    <w:rsid w:val="00B24C15"/>
    <w:rsid w:val="00B5505A"/>
    <w:rsid w:val="00B56233"/>
    <w:rsid w:val="00B56833"/>
    <w:rsid w:val="00B62FAC"/>
    <w:rsid w:val="00B8022E"/>
    <w:rsid w:val="00BA3E74"/>
    <w:rsid w:val="00BC41BF"/>
    <w:rsid w:val="00BD6FC4"/>
    <w:rsid w:val="00BF4283"/>
    <w:rsid w:val="00C12513"/>
    <w:rsid w:val="00C35967"/>
    <w:rsid w:val="00C65F4D"/>
    <w:rsid w:val="00C87FCD"/>
    <w:rsid w:val="00C91898"/>
    <w:rsid w:val="00CC6402"/>
    <w:rsid w:val="00CD683D"/>
    <w:rsid w:val="00CF3AF9"/>
    <w:rsid w:val="00D22941"/>
    <w:rsid w:val="00D35669"/>
    <w:rsid w:val="00D81031"/>
    <w:rsid w:val="00E44311"/>
    <w:rsid w:val="00E84F8F"/>
    <w:rsid w:val="00E9081D"/>
    <w:rsid w:val="00E93A2B"/>
    <w:rsid w:val="00E94FA3"/>
    <w:rsid w:val="00EB2A13"/>
    <w:rsid w:val="00EC4E97"/>
    <w:rsid w:val="00EC535F"/>
    <w:rsid w:val="00F35BFF"/>
    <w:rsid w:val="00F43E66"/>
    <w:rsid w:val="00F6335E"/>
    <w:rsid w:val="00F7797E"/>
    <w:rsid w:val="00FA1BB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00A1D6-4F63-4FCD-9139-AADA703A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rsid w:val="00386357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26126A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6126A"/>
    <w:pPr>
      <w:tabs>
        <w:tab w:val="center" w:pos="4320"/>
        <w:tab w:val="right" w:pos="8640"/>
      </w:tabs>
    </w:pPr>
    <w:rPr>
      <w:rFonts w:ascii="Times New Roman" w:hAnsi="Times New Roman"/>
      <w:color w:val="000000"/>
      <w:sz w:val="24"/>
    </w:rPr>
  </w:style>
  <w:style w:type="paragraph" w:styleId="BodyText2">
    <w:name w:val="Body Text 2"/>
    <w:basedOn w:val="Normal"/>
    <w:rsid w:val="0026126A"/>
    <w:pPr>
      <w:jc w:val="both"/>
    </w:pPr>
    <w:rPr>
      <w:color w:val="000000"/>
      <w:sz w:val="18"/>
    </w:rPr>
  </w:style>
  <w:style w:type="paragraph" w:styleId="BodyText">
    <w:name w:val="Body Text"/>
    <w:basedOn w:val="Normal"/>
    <w:rsid w:val="00386357"/>
    <w:rPr>
      <w:color w:val="000000"/>
      <w:sz w:val="18"/>
    </w:rPr>
  </w:style>
  <w:style w:type="table" w:styleId="TableGrid">
    <w:name w:val="Table Grid"/>
    <w:basedOn w:val="TableNormal"/>
    <w:rsid w:val="0019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53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4B5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C106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6C10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A2CFC718-73E8-4C75-B2B9-9B1A47097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F8A19-3AFD-41CD-8E73-2449760E1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0A1A3-9E58-4C88-A332-C1E52DD8DB7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</vt:lpstr>
    </vt:vector>
  </TitlesOfParts>
  <Company>Judicial User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</dc:title>
  <dc:subject/>
  <dc:creator>b888clh</dc:creator>
  <cp:keywords/>
  <cp:lastModifiedBy>lind, connie</cp:lastModifiedBy>
  <cp:revision>2</cp:revision>
  <cp:lastPrinted>2007-07-25T13:23:00Z</cp:lastPrinted>
  <dcterms:created xsi:type="dcterms:W3CDTF">2019-05-11T19:24:00Z</dcterms:created>
  <dcterms:modified xsi:type="dcterms:W3CDTF">2019-05-11T19:24:00Z</dcterms:modified>
</cp:coreProperties>
</file>