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B71CC5" w14:paraId="37E227A1" w14:textId="77777777" w:rsidTr="00006FB6">
        <w:trPr>
          <w:trHeight w:val="2510"/>
        </w:trPr>
        <w:tc>
          <w:tcPr>
            <w:tcW w:w="6390" w:type="dxa"/>
          </w:tcPr>
          <w:p w14:paraId="234719A4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Denver Probate Court </w:t>
            </w:r>
          </w:p>
          <w:p w14:paraId="79AF63EB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 County, Colorado</w:t>
            </w:r>
          </w:p>
          <w:p w14:paraId="5899292D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06CD9877" w14:textId="77777777" w:rsidR="00B71CC5" w:rsidRDefault="00B71CC5" w:rsidP="00E873C9">
            <w:pPr>
              <w:jc w:val="both"/>
              <w:rPr>
                <w:rFonts w:ascii="Arial" w:hAnsi="Arial"/>
              </w:rPr>
            </w:pPr>
          </w:p>
          <w:p w14:paraId="185EBD0A" w14:textId="77777777" w:rsidR="00B71CC5" w:rsidRDefault="00B71CC5" w:rsidP="00E873C9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0586D7C4" w14:textId="77777777" w:rsidR="00B71CC5" w:rsidRPr="00B71CC5" w:rsidRDefault="00B71CC5" w:rsidP="00B71CC5">
            <w:pPr>
              <w:rPr>
                <w:rFonts w:ascii="Arial" w:hAnsi="Arial"/>
                <w:b/>
              </w:rPr>
            </w:pPr>
            <w:r w:rsidRPr="00B71CC5">
              <w:rPr>
                <w:rFonts w:ascii="Arial" w:hAnsi="Arial"/>
                <w:b/>
              </w:rPr>
              <w:t>In the Interest of:</w:t>
            </w:r>
          </w:p>
          <w:p w14:paraId="21103759" w14:textId="77777777" w:rsidR="00B71CC5" w:rsidRPr="002873DD" w:rsidRDefault="00B71CC5" w:rsidP="00B71CC5">
            <w:pPr>
              <w:pStyle w:val="BodyText"/>
              <w:rPr>
                <w:sz w:val="20"/>
              </w:rPr>
            </w:pPr>
          </w:p>
          <w:p w14:paraId="06280D34" w14:textId="77777777" w:rsidR="00B71CC5" w:rsidRPr="002873DD" w:rsidRDefault="00B71CC5" w:rsidP="00B71CC5">
            <w:pPr>
              <w:pStyle w:val="BodyText"/>
              <w:rPr>
                <w:sz w:val="20"/>
              </w:rPr>
            </w:pPr>
          </w:p>
          <w:p w14:paraId="498F3C63" w14:textId="77777777" w:rsidR="00B71CC5" w:rsidRPr="002873DD" w:rsidRDefault="00B71CC5" w:rsidP="00B71CC5">
            <w:pPr>
              <w:rPr>
                <w:rFonts w:ascii="Arial" w:hAnsi="Arial"/>
              </w:rPr>
            </w:pPr>
          </w:p>
          <w:p w14:paraId="170C7A29" w14:textId="77777777" w:rsidR="00B71CC5" w:rsidRPr="004400E9" w:rsidRDefault="00B71CC5" w:rsidP="00B71CC5">
            <w:pPr>
              <w:rPr>
                <w:rFonts w:ascii="Arial" w:hAnsi="Arial"/>
                <w:sz w:val="22"/>
                <w:szCs w:val="22"/>
              </w:rPr>
            </w:pPr>
            <w:r w:rsidRPr="00B71CC5">
              <w:rPr>
                <w:rFonts w:ascii="Arial" w:hAnsi="Arial"/>
                <w:b/>
              </w:rPr>
              <w:t>Minor</w:t>
            </w:r>
          </w:p>
        </w:tc>
        <w:tc>
          <w:tcPr>
            <w:tcW w:w="3780" w:type="dxa"/>
          </w:tcPr>
          <w:p w14:paraId="54B7225A" w14:textId="77777777" w:rsidR="00B71CC5" w:rsidRDefault="00B71CC5" w:rsidP="00E873C9"/>
          <w:p w14:paraId="10ADBE06" w14:textId="77777777" w:rsidR="00B71CC5" w:rsidRDefault="00B71CC5" w:rsidP="00E873C9"/>
          <w:p w14:paraId="745FB229" w14:textId="77777777" w:rsidR="00B71CC5" w:rsidRDefault="00B71CC5" w:rsidP="00E873C9"/>
          <w:p w14:paraId="1642C1C3" w14:textId="77777777" w:rsidR="00B71CC5" w:rsidRDefault="00B71CC5" w:rsidP="00E873C9"/>
          <w:p w14:paraId="1A101ADA" w14:textId="77777777" w:rsidR="00B71CC5" w:rsidRDefault="00B71CC5" w:rsidP="00E873C9"/>
          <w:p w14:paraId="76E2DBD5" w14:textId="77777777" w:rsidR="00B71CC5" w:rsidRDefault="005A3EC9" w:rsidP="00E873C9">
            <w:r w:rsidRPr="00793BAF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017F865" wp14:editId="52A0F06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D8937" id="Group 8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81874E2" w14:textId="77777777" w:rsidR="00B71CC5" w:rsidRPr="004472D8" w:rsidRDefault="00B71CC5" w:rsidP="00E873C9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14:paraId="5D4901B4" w14:textId="77777777" w:rsidR="00B71CC5" w:rsidRDefault="00B71CC5" w:rsidP="00E873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54D33D1E" w14:textId="77777777" w:rsidR="00B71CC5" w:rsidRPr="009D4B36" w:rsidRDefault="00B71CC5" w:rsidP="00E873C9">
            <w:pPr>
              <w:rPr>
                <w:rFonts w:ascii="Arial" w:hAnsi="Arial"/>
              </w:rPr>
            </w:pPr>
          </w:p>
          <w:p w14:paraId="46DC82DC" w14:textId="77777777" w:rsidR="00B71CC5" w:rsidRPr="009D4B36" w:rsidRDefault="00B71CC5" w:rsidP="00E873C9">
            <w:pPr>
              <w:rPr>
                <w:rFonts w:ascii="Arial" w:hAnsi="Arial"/>
              </w:rPr>
            </w:pPr>
          </w:p>
          <w:p w14:paraId="14951F65" w14:textId="77777777" w:rsidR="00B71CC5" w:rsidRDefault="00B71CC5" w:rsidP="00957B9A">
            <w:r>
              <w:rPr>
                <w:rFonts w:ascii="Arial" w:hAnsi="Arial"/>
              </w:rPr>
              <w:t>Division</w:t>
            </w:r>
            <w:r w:rsidR="00DF75EE">
              <w:rPr>
                <w:rFonts w:ascii="Arial" w:hAnsi="Arial"/>
              </w:rPr>
              <w:t xml:space="preserve"> </w:t>
            </w:r>
            <w:r w:rsidR="00957B9A">
              <w:rPr>
                <w:rFonts w:ascii="Arial" w:hAnsi="Arial"/>
              </w:rPr>
              <w:t xml:space="preserve">          </w:t>
            </w:r>
            <w:r w:rsidR="00D5368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Courtroom</w:t>
            </w:r>
            <w:r w:rsidR="00DF75EE">
              <w:rPr>
                <w:rFonts w:ascii="Arial" w:hAnsi="Arial"/>
              </w:rPr>
              <w:t xml:space="preserve"> </w:t>
            </w:r>
          </w:p>
        </w:tc>
      </w:tr>
      <w:tr w:rsidR="00B71CC5" w:rsidRPr="004472D8" w14:paraId="6419E388" w14:textId="77777777" w:rsidTr="00E873C9">
        <w:trPr>
          <w:cantSplit/>
          <w:trHeight w:val="260"/>
        </w:trPr>
        <w:tc>
          <w:tcPr>
            <w:tcW w:w="10170" w:type="dxa"/>
            <w:gridSpan w:val="2"/>
          </w:tcPr>
          <w:p w14:paraId="7A171F54" w14:textId="77777777" w:rsidR="00B71CC5" w:rsidRPr="004472D8" w:rsidRDefault="00B71CC5" w:rsidP="00E873C9">
            <w:pPr>
              <w:pStyle w:val="Heading3"/>
              <w:rPr>
                <w:rFonts w:cs="Arial"/>
                <w:szCs w:val="24"/>
              </w:rPr>
            </w:pPr>
            <w:r w:rsidRPr="00FC3921">
              <w:rPr>
                <w:sz w:val="24"/>
                <w:szCs w:val="24"/>
              </w:rPr>
              <w:t xml:space="preserve">ORDER APPOINTING </w:t>
            </w:r>
            <w:r w:rsidR="00ED60BF">
              <w:rPr>
                <w:sz w:val="24"/>
                <w:szCs w:val="24"/>
              </w:rPr>
              <w:t>CONSERVATOR</w:t>
            </w:r>
            <w:r w:rsidRPr="00FC3921">
              <w:rPr>
                <w:sz w:val="24"/>
                <w:szCs w:val="24"/>
              </w:rPr>
              <w:t xml:space="preserve"> FOR MINOR</w:t>
            </w:r>
          </w:p>
        </w:tc>
      </w:tr>
    </w:tbl>
    <w:p w14:paraId="503AC8B9" w14:textId="77777777" w:rsidR="006126C4" w:rsidRPr="0078171E" w:rsidRDefault="006126C4">
      <w:pPr>
        <w:rPr>
          <w:rFonts w:ascii="Arial" w:hAnsi="Arial" w:cs="Arial"/>
        </w:rPr>
      </w:pPr>
    </w:p>
    <w:p w14:paraId="7A3345C2" w14:textId="77777777" w:rsidR="00C83451" w:rsidRPr="0078171E" w:rsidRDefault="00C83451">
      <w:pPr>
        <w:pStyle w:val="BodyText2"/>
        <w:rPr>
          <w:rFonts w:cs="Arial"/>
        </w:rPr>
      </w:pPr>
      <w:r w:rsidRPr="0078171E">
        <w:rPr>
          <w:rFonts w:cs="Arial"/>
        </w:rPr>
        <w:t>Upon consideration of the</w:t>
      </w:r>
      <w:r w:rsidR="00205736" w:rsidRPr="0078171E">
        <w:rPr>
          <w:rFonts w:cs="Arial"/>
        </w:rPr>
        <w:t xml:space="preserve"> Petition for Appointment of </w:t>
      </w:r>
      <w:r w:rsidR="00B14557" w:rsidRPr="0078171E">
        <w:rPr>
          <w:rFonts w:cs="Arial"/>
        </w:rPr>
        <w:t>Conservator</w:t>
      </w:r>
      <w:r w:rsidR="00205736" w:rsidRPr="0078171E">
        <w:rPr>
          <w:rFonts w:cs="Arial"/>
        </w:rPr>
        <w:t xml:space="preserve"> for the above </w:t>
      </w:r>
      <w:r w:rsidR="00B15D35">
        <w:rPr>
          <w:rFonts w:cs="Arial"/>
        </w:rPr>
        <w:t>m</w:t>
      </w:r>
      <w:r w:rsidR="00205736" w:rsidRPr="0078171E">
        <w:rPr>
          <w:rFonts w:cs="Arial"/>
        </w:rPr>
        <w:t>inor</w:t>
      </w:r>
      <w:r w:rsidR="00386BB7" w:rsidRPr="0078171E">
        <w:rPr>
          <w:rFonts w:cs="Arial"/>
        </w:rPr>
        <w:t xml:space="preserve"> </w:t>
      </w:r>
      <w:r w:rsidRPr="0078171E">
        <w:rPr>
          <w:rFonts w:cs="Arial"/>
        </w:rPr>
        <w:t>and hearing on ________________________ (date)</w:t>
      </w:r>
      <w:r w:rsidR="00004D44">
        <w:rPr>
          <w:rFonts w:cs="Arial"/>
        </w:rPr>
        <w:t>.</w:t>
      </w:r>
      <w:r w:rsidRPr="0078171E">
        <w:rPr>
          <w:rFonts w:cs="Arial"/>
        </w:rPr>
        <w:t xml:space="preserve"> </w:t>
      </w:r>
    </w:p>
    <w:p w14:paraId="1C081A8A" w14:textId="77777777" w:rsidR="009707A2" w:rsidRPr="0078171E" w:rsidRDefault="009707A2">
      <w:pPr>
        <w:pStyle w:val="BodyText2"/>
        <w:rPr>
          <w:rFonts w:cs="Arial"/>
        </w:rPr>
      </w:pPr>
    </w:p>
    <w:p w14:paraId="7DEEEBBB" w14:textId="77777777" w:rsidR="00C83451" w:rsidRPr="00347285" w:rsidRDefault="00C83451">
      <w:pPr>
        <w:pStyle w:val="BodyText2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>The Court finds</w:t>
      </w:r>
      <w:r w:rsidR="001569D9">
        <w:rPr>
          <w:b/>
          <w:sz w:val="22"/>
          <w:szCs w:val="22"/>
        </w:rPr>
        <w:t xml:space="preserve"> that</w:t>
      </w:r>
      <w:r w:rsidRPr="00347285">
        <w:rPr>
          <w:b/>
          <w:sz w:val="22"/>
          <w:szCs w:val="22"/>
        </w:rPr>
        <w:t>:</w:t>
      </w:r>
    </w:p>
    <w:p w14:paraId="51D66FB3" w14:textId="77777777" w:rsidR="00C83451" w:rsidRPr="007F1A4E" w:rsidRDefault="00C83451">
      <w:pPr>
        <w:pStyle w:val="BodyText2"/>
        <w:rPr>
          <w:sz w:val="16"/>
          <w:szCs w:val="16"/>
        </w:rPr>
      </w:pPr>
    </w:p>
    <w:p w14:paraId="2A880F27" w14:textId="77777777" w:rsidR="00C83451" w:rsidRDefault="00C83451" w:rsidP="00C83451">
      <w:pPr>
        <w:pStyle w:val="BodyText2"/>
        <w:numPr>
          <w:ilvl w:val="0"/>
          <w:numId w:val="8"/>
        </w:numPr>
      </w:pPr>
      <w:r>
        <w:t>V</w:t>
      </w:r>
      <w:r w:rsidR="00205736">
        <w:t>enue is proper</w:t>
      </w:r>
      <w:r>
        <w:t xml:space="preserve"> and </w:t>
      </w:r>
      <w:r w:rsidR="00205736">
        <w:t>required notices have been given or waived</w:t>
      </w:r>
      <w:r w:rsidR="00C46589">
        <w:t>.</w:t>
      </w:r>
    </w:p>
    <w:p w14:paraId="40BA1EF0" w14:textId="77777777" w:rsidR="004738B7" w:rsidRDefault="004738B7" w:rsidP="00C83451">
      <w:pPr>
        <w:pStyle w:val="BodyText2"/>
        <w:numPr>
          <w:ilvl w:val="0"/>
          <w:numId w:val="8"/>
        </w:numPr>
      </w:pPr>
      <w:r>
        <w:t xml:space="preserve">An interested person seeks the appointment of a </w:t>
      </w:r>
      <w:r w:rsidR="00B15D35">
        <w:t>c</w:t>
      </w:r>
      <w:r>
        <w:t>onservator.</w:t>
      </w:r>
    </w:p>
    <w:p w14:paraId="3F41B9E0" w14:textId="77777777" w:rsidR="00C437CC" w:rsidRDefault="00C437CC" w:rsidP="00C83451">
      <w:pPr>
        <w:pStyle w:val="BodyText2"/>
        <w:numPr>
          <w:ilvl w:val="0"/>
          <w:numId w:val="8"/>
        </w:numPr>
      </w:pPr>
      <w:r>
        <w:t xml:space="preserve">The person is a minor </w:t>
      </w:r>
      <w:r w:rsidR="00EF4489">
        <w:t>born on</w:t>
      </w:r>
      <w:r>
        <w:t xml:space="preserve"> </w:t>
      </w:r>
      <w:r w:rsidR="007369C8">
        <w:rPr>
          <w:u w:val="single"/>
        </w:rPr>
        <w:tab/>
      </w:r>
      <w:r w:rsidR="007369C8">
        <w:rPr>
          <w:u w:val="single"/>
        </w:rPr>
        <w:tab/>
      </w:r>
      <w:r w:rsidR="007369C8">
        <w:rPr>
          <w:u w:val="single"/>
        </w:rPr>
        <w:tab/>
      </w:r>
      <w:r w:rsidR="007369C8">
        <w:rPr>
          <w:u w:val="single"/>
        </w:rPr>
        <w:tab/>
      </w:r>
      <w:r w:rsidR="007369C8">
        <w:rPr>
          <w:u w:val="single"/>
        </w:rPr>
        <w:tab/>
      </w:r>
      <w:r w:rsidR="007369C8">
        <w:rPr>
          <w:u w:val="single"/>
        </w:rPr>
        <w:tab/>
      </w:r>
      <w:r w:rsidR="007369C8">
        <w:rPr>
          <w:u w:val="single"/>
        </w:rPr>
        <w:tab/>
      </w:r>
      <w:r w:rsidR="007369C8">
        <w:t xml:space="preserve"> </w:t>
      </w:r>
      <w:r>
        <w:t xml:space="preserve"> (date). </w:t>
      </w:r>
    </w:p>
    <w:p w14:paraId="5784944D" w14:textId="77777777" w:rsidR="00B14557" w:rsidRDefault="00205736" w:rsidP="00C83451">
      <w:pPr>
        <w:pStyle w:val="BodyText2"/>
        <w:numPr>
          <w:ilvl w:val="0"/>
          <w:numId w:val="8"/>
        </w:numPr>
      </w:pPr>
      <w:r>
        <w:t xml:space="preserve">The </w:t>
      </w:r>
      <w:r w:rsidR="00B15D35">
        <w:t>m</w:t>
      </w:r>
      <w:r>
        <w:t xml:space="preserve">inor’s best interest will be served by appointment of a </w:t>
      </w:r>
      <w:r w:rsidR="00B15D35">
        <w:t>c</w:t>
      </w:r>
      <w:r w:rsidR="00B14557">
        <w:t>onservator</w:t>
      </w:r>
      <w:r w:rsidR="00D140A4">
        <w:t>.</w:t>
      </w:r>
    </w:p>
    <w:p w14:paraId="143A2438" w14:textId="7057D62B" w:rsidR="00D140A4" w:rsidRDefault="00D140A4" w:rsidP="00C83451">
      <w:pPr>
        <w:pStyle w:val="BodyText2"/>
        <w:numPr>
          <w:ilvl w:val="0"/>
          <w:numId w:val="8"/>
        </w:numPr>
      </w:pPr>
      <w:r>
        <w:t xml:space="preserve">The appointment of a </w:t>
      </w:r>
      <w:r w:rsidR="00B15D35">
        <w:t>c</w:t>
      </w:r>
      <w:r>
        <w:t xml:space="preserve">onservator is necessary because the </w:t>
      </w:r>
      <w:r w:rsidR="00B15D35">
        <w:t>m</w:t>
      </w:r>
      <w:r>
        <w:t>inor</w:t>
      </w:r>
      <w:r w:rsidR="00D030D5">
        <w:t>:</w:t>
      </w:r>
      <w:r>
        <w:t xml:space="preserve"> </w:t>
      </w:r>
    </w:p>
    <w:p w14:paraId="158C2E72" w14:textId="0B2C0FE0" w:rsidR="00D140A4" w:rsidRPr="00D140A4" w:rsidRDefault="00145784" w:rsidP="00145784">
      <w:pPr>
        <w:pStyle w:val="BodyText2"/>
        <w:ind w:left="720"/>
        <w:rPr>
          <w:b/>
        </w:rPr>
      </w:pPr>
      <w:r>
        <w:rPr>
          <w:rFonts w:ascii="Wingdings" w:hAnsi="Wingdings"/>
          <w:sz w:val="28"/>
        </w:rPr>
        <w:t></w:t>
      </w:r>
      <w:r w:rsidR="00D030D5">
        <w:t>O</w:t>
      </w:r>
      <w:r w:rsidR="00D140A4">
        <w:t>wns money or property that requires management or protection that cannot otherwise be provided</w:t>
      </w:r>
      <w:r w:rsidR="00EF65E0">
        <w:t>.</w:t>
      </w:r>
      <w:r w:rsidR="00D140A4">
        <w:t xml:space="preserve"> </w:t>
      </w:r>
    </w:p>
    <w:p w14:paraId="3DDE846F" w14:textId="3469AEDC" w:rsidR="00D140A4" w:rsidRPr="00D140A4" w:rsidRDefault="00145784" w:rsidP="00145784">
      <w:pPr>
        <w:pStyle w:val="BodyText2"/>
        <w:ind w:left="720"/>
        <w:rPr>
          <w:b/>
        </w:rPr>
      </w:pPr>
      <w:r>
        <w:rPr>
          <w:rFonts w:ascii="Wingdings" w:hAnsi="Wingdings"/>
          <w:sz w:val="28"/>
        </w:rPr>
        <w:t></w:t>
      </w:r>
      <w:r w:rsidR="00D030D5">
        <w:t>H</w:t>
      </w:r>
      <w:r w:rsidR="00D140A4">
        <w:t xml:space="preserve">as or may have business affairs that may be </w:t>
      </w:r>
      <w:r w:rsidR="00A73C4C">
        <w:t xml:space="preserve">put at risk or prevented because of the </w:t>
      </w:r>
      <w:r w:rsidR="00B15D35">
        <w:t>m</w:t>
      </w:r>
      <w:r w:rsidR="00A73C4C">
        <w:t>inor’s age</w:t>
      </w:r>
      <w:r w:rsidR="00EF65E0">
        <w:t>.</w:t>
      </w:r>
      <w:r w:rsidR="00D140A4">
        <w:t xml:space="preserve"> </w:t>
      </w:r>
    </w:p>
    <w:p w14:paraId="1C8B78EF" w14:textId="55660763" w:rsidR="00D140A4" w:rsidRPr="008A6FEB" w:rsidRDefault="00145784" w:rsidP="00145784">
      <w:pPr>
        <w:pStyle w:val="BodyText2"/>
        <w:ind w:left="720"/>
        <w:rPr>
          <w:b/>
        </w:rPr>
      </w:pPr>
      <w:r>
        <w:rPr>
          <w:rFonts w:ascii="Wingdings" w:hAnsi="Wingdings"/>
          <w:sz w:val="28"/>
        </w:rPr>
        <w:t></w:t>
      </w:r>
      <w:r w:rsidR="00D030D5">
        <w:t>N</w:t>
      </w:r>
      <w:r w:rsidR="00A73C4C">
        <w:t>eeds</w:t>
      </w:r>
      <w:r w:rsidR="00D140A4">
        <w:t xml:space="preserve"> money for support and education and </w:t>
      </w:r>
      <w:r w:rsidR="00A73C4C">
        <w:t xml:space="preserve">that </w:t>
      </w:r>
      <w:r w:rsidR="00D140A4">
        <w:t xml:space="preserve">protection is necessary or desirable to obtain </w:t>
      </w:r>
      <w:r w:rsidR="00D01C2A">
        <w:t xml:space="preserve">or </w:t>
      </w:r>
      <w:r w:rsidR="00D140A4">
        <w:t>provide money</w:t>
      </w:r>
      <w:r w:rsidR="00EF65E0">
        <w:t>.</w:t>
      </w:r>
    </w:p>
    <w:p w14:paraId="2DAB1DCD" w14:textId="46363629" w:rsidR="00EF65E0" w:rsidRDefault="00145784" w:rsidP="00EF65E0">
      <w:pPr>
        <w:pStyle w:val="BodyText2"/>
        <w:ind w:left="720"/>
      </w:pPr>
      <w:r>
        <w:rPr>
          <w:rFonts w:ascii="Wingdings" w:hAnsi="Wingdings"/>
          <w:sz w:val="28"/>
        </w:rPr>
        <w:t></w:t>
      </w:r>
      <w:r w:rsidR="00D030D5">
        <w:t>F</w:t>
      </w:r>
      <w:r w:rsidR="00EF4489" w:rsidRPr="002016CD">
        <w:t>or reasons other than age</w:t>
      </w:r>
      <w:r w:rsidR="00EF65E0">
        <w:t xml:space="preserve"> the </w:t>
      </w:r>
      <w:r w:rsidR="00B15D35">
        <w:t>m</w:t>
      </w:r>
      <w:r w:rsidR="00EF65E0">
        <w:t xml:space="preserve">inor is </w:t>
      </w:r>
      <w:r w:rsidR="00EF65E0" w:rsidRPr="00EF65E0">
        <w:t>unable to manage property and business affairs because he</w:t>
      </w:r>
      <w:r w:rsidR="00B15D35">
        <w:t xml:space="preserve"> or </w:t>
      </w:r>
      <w:r w:rsidR="00EF65E0" w:rsidRPr="00EF65E0">
        <w:t>she is unable to effectively receive and evaluate information or both or to make or communicate decisions, even with the use of appropriate and reasonably available technological assistance</w:t>
      </w:r>
      <w:r w:rsidR="006126C4">
        <w:t>.  T</w:t>
      </w:r>
      <w:r w:rsidR="00EF65E0">
        <w:t xml:space="preserve">he evidence is clear and convincing in this regard.  Additionally, it has been shown that </w:t>
      </w:r>
      <w:r w:rsidR="00EF65E0" w:rsidRPr="00EF65E0">
        <w:t xml:space="preserve">the </w:t>
      </w:r>
      <w:r w:rsidR="00B15D35">
        <w:t>m</w:t>
      </w:r>
      <w:r w:rsidR="00EF65E0" w:rsidRPr="00EF65E0">
        <w:t xml:space="preserve">inor has property </w:t>
      </w:r>
      <w:r w:rsidR="00EF65E0">
        <w:t>that</w:t>
      </w:r>
      <w:r w:rsidR="00EF65E0" w:rsidRPr="00EF65E0">
        <w:t xml:space="preserve"> will be wasted or dissipated unles</w:t>
      </w:r>
      <w:r w:rsidR="00EF65E0">
        <w:t xml:space="preserve">s proper management is provided or that </w:t>
      </w:r>
      <w:r w:rsidR="00EF65E0" w:rsidRPr="00EF65E0">
        <w:t xml:space="preserve">the </w:t>
      </w:r>
      <w:r w:rsidR="00B15D35">
        <w:t>m</w:t>
      </w:r>
      <w:r w:rsidR="00EF65E0" w:rsidRPr="00EF65E0">
        <w:t xml:space="preserve">inor, or persons entitled to the </w:t>
      </w:r>
      <w:r w:rsidR="00B15D35">
        <w:t>m</w:t>
      </w:r>
      <w:r w:rsidR="00EF65E0" w:rsidRPr="00EF65E0">
        <w:t>inor’s support, require money for support, care, education, health, and welfare, and protection is necessary or desirable to obtain or provide money.</w:t>
      </w:r>
    </w:p>
    <w:p w14:paraId="18A30510" w14:textId="77777777" w:rsidR="00EF4489" w:rsidRDefault="00EF65E0" w:rsidP="00EF65E0">
      <w:pPr>
        <w:pStyle w:val="BodyText2"/>
        <w:ind w:left="720"/>
      </w:pPr>
      <w:r>
        <w:rPr>
          <w:rFonts w:ascii="Wingdings" w:hAnsi="Wingdings"/>
          <w:sz w:val="28"/>
        </w:rPr>
        <w:t></w:t>
      </w:r>
      <w:r w:rsidRPr="00DA2230">
        <w:t xml:space="preserve">A </w:t>
      </w:r>
      <w:r w:rsidR="00B15D35">
        <w:t>c</w:t>
      </w:r>
      <w:r w:rsidRPr="00DA2230">
        <w:t xml:space="preserve">onservator is required because the </w:t>
      </w:r>
      <w:r w:rsidR="00B15D35">
        <w:t>m</w:t>
      </w:r>
      <w:r>
        <w:t xml:space="preserve">inor </w:t>
      </w:r>
      <w:r w:rsidRPr="00DA2230">
        <w:t>is missing, detained, or unable to return to the United States.</w:t>
      </w:r>
    </w:p>
    <w:p w14:paraId="4105E425" w14:textId="77777777" w:rsidR="00004D44" w:rsidRPr="007369C8" w:rsidRDefault="00004D44" w:rsidP="00EF65E0">
      <w:pPr>
        <w:pStyle w:val="BodyText2"/>
        <w:ind w:left="720"/>
        <w:rPr>
          <w:sz w:val="18"/>
          <w:szCs w:val="18"/>
        </w:rPr>
      </w:pPr>
    </w:p>
    <w:p w14:paraId="1A0E3529" w14:textId="77777777" w:rsidR="009707A2" w:rsidRDefault="009707A2" w:rsidP="004058F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</w:p>
    <w:p w14:paraId="2E1A37F1" w14:textId="77777777" w:rsidR="00210273" w:rsidRDefault="004738B7">
      <w:pPr>
        <w:pStyle w:val="BodyText2"/>
      </w:pPr>
      <w:r>
        <w:t xml:space="preserve">The </w:t>
      </w:r>
      <w:r w:rsidR="00B15D35">
        <w:t>c</w:t>
      </w:r>
      <w:r>
        <w:t xml:space="preserve">ourt has considered any expressed wishes of the </w:t>
      </w:r>
      <w:r w:rsidR="00B15D35">
        <w:t>m</w:t>
      </w:r>
      <w:r>
        <w:t xml:space="preserve">inor concerning the selection of the </w:t>
      </w:r>
      <w:r w:rsidR="00B15D35">
        <w:t>c</w:t>
      </w:r>
      <w:r>
        <w:t xml:space="preserve">onservator.  The </w:t>
      </w:r>
      <w:r w:rsidR="00B15D35">
        <w:t>c</w:t>
      </w:r>
      <w:r>
        <w:t xml:space="preserve">ourt has considered the powers and duties of the </w:t>
      </w:r>
      <w:r w:rsidR="00B15D35">
        <w:t>c</w:t>
      </w:r>
      <w:r>
        <w:t xml:space="preserve">onservator, the scope of the </w:t>
      </w:r>
      <w:r w:rsidR="00B15D35">
        <w:t>c</w:t>
      </w:r>
      <w:r>
        <w:t xml:space="preserve">onservatorship, and the priority and qualifications of the </w:t>
      </w:r>
      <w:r w:rsidR="00B15D35">
        <w:t>n</w:t>
      </w:r>
      <w:r>
        <w:t>ominee.</w:t>
      </w:r>
    </w:p>
    <w:p w14:paraId="3EE0EE6B" w14:textId="77777777" w:rsidR="009707A2" w:rsidRDefault="009707A2">
      <w:pPr>
        <w:pStyle w:val="BodyText2"/>
        <w:rPr>
          <w:b/>
          <w:sz w:val="22"/>
          <w:szCs w:val="22"/>
        </w:rPr>
      </w:pPr>
    </w:p>
    <w:p w14:paraId="56275EDA" w14:textId="77777777" w:rsidR="00FC3921" w:rsidRPr="00347285" w:rsidRDefault="00205736" w:rsidP="00313284">
      <w:pPr>
        <w:pStyle w:val="BodyText2"/>
        <w:spacing w:line="360" w:lineRule="auto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 xml:space="preserve">The </w:t>
      </w:r>
      <w:r w:rsidR="00B15D35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>ourt appoints</w:t>
      </w:r>
      <w:r w:rsidR="00FC3921" w:rsidRPr="00347285">
        <w:rPr>
          <w:b/>
          <w:sz w:val="22"/>
          <w:szCs w:val="22"/>
        </w:rPr>
        <w:t xml:space="preserve"> the following person as </w:t>
      </w:r>
      <w:r w:rsidR="00B15D35">
        <w:rPr>
          <w:b/>
          <w:sz w:val="22"/>
          <w:szCs w:val="22"/>
        </w:rPr>
        <w:t>c</w:t>
      </w:r>
      <w:r w:rsidR="00B14557">
        <w:rPr>
          <w:b/>
          <w:sz w:val="22"/>
          <w:szCs w:val="22"/>
        </w:rPr>
        <w:t>onservator</w:t>
      </w:r>
      <w:r w:rsidR="00FC3921" w:rsidRPr="00347285">
        <w:rPr>
          <w:b/>
          <w:sz w:val="22"/>
          <w:szCs w:val="22"/>
        </w:rPr>
        <w:t xml:space="preserve"> of the </w:t>
      </w:r>
      <w:r w:rsidR="00B15D35">
        <w:rPr>
          <w:b/>
          <w:sz w:val="22"/>
          <w:szCs w:val="22"/>
        </w:rPr>
        <w:t>m</w:t>
      </w:r>
      <w:r w:rsidR="00FC3921" w:rsidRPr="00347285">
        <w:rPr>
          <w:b/>
          <w:sz w:val="22"/>
          <w:szCs w:val="22"/>
        </w:rPr>
        <w:t>inor:</w:t>
      </w:r>
    </w:p>
    <w:p w14:paraId="3F6EC52F" w14:textId="77777777" w:rsidR="00C437CC" w:rsidRPr="00914939" w:rsidRDefault="00C437CC" w:rsidP="00313284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u w:val="single"/>
        </w:rPr>
      </w:pPr>
      <w:r w:rsidRPr="00F529D5">
        <w:rPr>
          <w:rFonts w:ascii="Arial" w:hAnsi="Arial" w:cs="Arial"/>
        </w:rPr>
        <w:t>Name:</w:t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  <w:r w:rsidR="00914939">
        <w:rPr>
          <w:rFonts w:ascii="Arial" w:hAnsi="Arial" w:cs="Arial"/>
          <w:u w:val="single"/>
        </w:rPr>
        <w:tab/>
      </w:r>
    </w:p>
    <w:p w14:paraId="178F7CCF" w14:textId="77777777" w:rsidR="00914939" w:rsidRPr="00914939" w:rsidRDefault="00914939" w:rsidP="003132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C437CC">
        <w:rPr>
          <w:rFonts w:ascii="Arial" w:hAnsi="Arial"/>
        </w:rPr>
        <w:t>Address: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6B3D7C7" w14:textId="77777777" w:rsidR="00B15D35" w:rsidRDefault="00B15D35" w:rsidP="003132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City: _____________________ State: _____________________ Zip Code: _________________</w:t>
      </w:r>
    </w:p>
    <w:p w14:paraId="6C69F18A" w14:textId="77777777" w:rsidR="00914939" w:rsidRPr="00914939" w:rsidRDefault="00914939" w:rsidP="0031328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Mailing Address, if different: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7642BE7" w14:textId="77777777" w:rsidR="00B15D35" w:rsidRDefault="00264C00" w:rsidP="00264C00">
      <w:pPr>
        <w:spacing w:line="360" w:lineRule="auto"/>
        <w:jc w:val="both"/>
        <w:rPr>
          <w:rFonts w:ascii="Arial" w:hAnsi="Arial"/>
        </w:rPr>
      </w:pPr>
      <w:r w:rsidRPr="00A65AAE">
        <w:rPr>
          <w:rFonts w:ascii="Arial" w:hAnsi="Arial"/>
        </w:rPr>
        <w:t>City: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Pr="00A65AAE">
        <w:rPr>
          <w:rFonts w:ascii="Arial" w:hAnsi="Arial"/>
        </w:rPr>
        <w:t>State: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A65AAE">
        <w:rPr>
          <w:rFonts w:ascii="Arial" w:hAnsi="Arial"/>
        </w:rPr>
        <w:t xml:space="preserve"> Zip Code: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</w:p>
    <w:p w14:paraId="18F4FEA2" w14:textId="77777777" w:rsidR="00264C00" w:rsidRDefault="00B15D35" w:rsidP="00264C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Primary </w:t>
      </w:r>
      <w:r w:rsidR="00264C00">
        <w:rPr>
          <w:rFonts w:ascii="Arial" w:hAnsi="Arial" w:cs="Arial"/>
        </w:rPr>
        <w:t xml:space="preserve">Phone: </w:t>
      </w:r>
      <w:r w:rsidR="00264C00">
        <w:rPr>
          <w:rFonts w:ascii="Arial" w:hAnsi="Arial" w:cs="Arial"/>
          <w:u w:val="single"/>
        </w:rPr>
        <w:tab/>
      </w:r>
      <w:r w:rsidR="00264C00">
        <w:rPr>
          <w:rFonts w:ascii="Arial" w:hAnsi="Arial" w:cs="Arial"/>
          <w:u w:val="single"/>
        </w:rPr>
        <w:tab/>
      </w:r>
      <w:r w:rsidR="00264C00">
        <w:rPr>
          <w:rFonts w:ascii="Arial" w:hAnsi="Arial" w:cs="Arial"/>
          <w:u w:val="single"/>
        </w:rPr>
        <w:tab/>
      </w:r>
      <w:r w:rsidR="00264C00">
        <w:rPr>
          <w:rFonts w:ascii="Arial" w:hAnsi="Arial" w:cs="Arial"/>
          <w:u w:val="single"/>
        </w:rPr>
        <w:tab/>
      </w:r>
      <w:r w:rsidRPr="00996C00">
        <w:rPr>
          <w:rFonts w:ascii="Arial" w:hAnsi="Arial" w:cs="Arial"/>
        </w:rPr>
        <w:t xml:space="preserve"> Alternate Phone: _________________________</w:t>
      </w:r>
    </w:p>
    <w:p w14:paraId="09D94BCC" w14:textId="77777777" w:rsidR="00687F8C" w:rsidRPr="007F1A4E" w:rsidRDefault="00264C00" w:rsidP="007F1A4E">
      <w:pPr>
        <w:pStyle w:val="BodyText2"/>
      </w:pPr>
      <w:r>
        <w:rPr>
          <w:rFonts w:cs="Arial"/>
        </w:rPr>
        <w:t xml:space="preserve">Email Address: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</w:p>
    <w:p w14:paraId="703D7466" w14:textId="77777777" w:rsidR="009707A2" w:rsidRDefault="009707A2" w:rsidP="001F45A5">
      <w:pPr>
        <w:pStyle w:val="BodyText2"/>
      </w:pPr>
    </w:p>
    <w:p w14:paraId="00A75C1A" w14:textId="77777777" w:rsidR="00A83F4E" w:rsidRDefault="00A83F4E" w:rsidP="001F45A5">
      <w:pPr>
        <w:pStyle w:val="BodyText2"/>
      </w:pPr>
    </w:p>
    <w:p w14:paraId="2F850C6A" w14:textId="77777777" w:rsidR="00A83F4E" w:rsidRPr="007F1A4E" w:rsidRDefault="00A83F4E" w:rsidP="001F45A5">
      <w:pPr>
        <w:pStyle w:val="BodyText2"/>
      </w:pPr>
    </w:p>
    <w:p w14:paraId="1E3A167A" w14:textId="77777777" w:rsidR="003D1FF4" w:rsidRDefault="00FC3921" w:rsidP="001F45A5">
      <w:pPr>
        <w:pStyle w:val="BodyText2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lastRenderedPageBreak/>
        <w:t xml:space="preserve">The </w:t>
      </w:r>
      <w:r w:rsidR="00B15D35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>ourt directs the issuance of L</w:t>
      </w:r>
      <w:r w:rsidR="00205736" w:rsidRPr="00347285">
        <w:rPr>
          <w:b/>
          <w:sz w:val="22"/>
          <w:szCs w:val="22"/>
        </w:rPr>
        <w:t xml:space="preserve">etters of </w:t>
      </w:r>
      <w:r w:rsidR="00B14557">
        <w:rPr>
          <w:b/>
          <w:sz w:val="22"/>
          <w:szCs w:val="22"/>
        </w:rPr>
        <w:t>Conservator</w:t>
      </w:r>
      <w:r w:rsidR="00205736" w:rsidRPr="00347285">
        <w:rPr>
          <w:b/>
          <w:sz w:val="22"/>
          <w:szCs w:val="22"/>
        </w:rPr>
        <w:t>ship</w:t>
      </w:r>
      <w:r w:rsidR="003D1FF4">
        <w:rPr>
          <w:b/>
          <w:sz w:val="22"/>
          <w:szCs w:val="22"/>
        </w:rPr>
        <w:t xml:space="preserve"> as follows:</w:t>
      </w:r>
    </w:p>
    <w:p w14:paraId="357D0EBD" w14:textId="77777777" w:rsidR="00004D44" w:rsidRDefault="00004D44" w:rsidP="001F45A5">
      <w:pPr>
        <w:pStyle w:val="BodyText2"/>
        <w:rPr>
          <w:b/>
          <w:sz w:val="22"/>
          <w:szCs w:val="22"/>
        </w:rPr>
      </w:pPr>
    </w:p>
    <w:p w14:paraId="19AB44A3" w14:textId="77777777" w:rsidR="003D1FF4" w:rsidRDefault="00145784" w:rsidP="00145784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3D1FF4">
        <w:rPr>
          <w:rFonts w:ascii="Arial" w:hAnsi="Arial"/>
        </w:rPr>
        <w:t xml:space="preserve">The </w:t>
      </w:r>
      <w:r w:rsidR="00B15D35">
        <w:rPr>
          <w:rFonts w:ascii="Arial" w:hAnsi="Arial"/>
        </w:rPr>
        <w:t>l</w:t>
      </w:r>
      <w:r w:rsidR="003D1FF4">
        <w:rPr>
          <w:rFonts w:ascii="Arial" w:hAnsi="Arial"/>
        </w:rPr>
        <w:t xml:space="preserve">etters </w:t>
      </w:r>
      <w:r w:rsidR="00F55057">
        <w:rPr>
          <w:rFonts w:ascii="Arial" w:hAnsi="Arial"/>
        </w:rPr>
        <w:t>will</w:t>
      </w:r>
      <w:r w:rsidR="003D1FF4">
        <w:rPr>
          <w:rFonts w:ascii="Arial" w:hAnsi="Arial"/>
        </w:rPr>
        <w:t xml:space="preserve"> expire on </w:t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  <w:u w:val="single"/>
        </w:rPr>
        <w:tab/>
      </w:r>
      <w:r w:rsidR="0021349F">
        <w:rPr>
          <w:rFonts w:ascii="Arial" w:hAnsi="Arial"/>
        </w:rPr>
        <w:t xml:space="preserve"> </w:t>
      </w:r>
      <w:r w:rsidR="003D1FF4">
        <w:rPr>
          <w:rFonts w:ascii="Arial" w:hAnsi="Arial"/>
        </w:rPr>
        <w:t xml:space="preserve"> (date) the </w:t>
      </w:r>
      <w:r w:rsidR="00B15D35">
        <w:rPr>
          <w:rFonts w:ascii="Arial" w:hAnsi="Arial"/>
        </w:rPr>
        <w:t>m</w:t>
      </w:r>
      <w:r w:rsidR="003D1FF4">
        <w:rPr>
          <w:rFonts w:ascii="Arial" w:hAnsi="Arial"/>
        </w:rPr>
        <w:t xml:space="preserve">inor’s 21st birthday, unless otherwise ordered by the </w:t>
      </w:r>
      <w:r w:rsidR="000C63A6">
        <w:rPr>
          <w:rFonts w:ascii="Arial" w:hAnsi="Arial"/>
        </w:rPr>
        <w:t>c</w:t>
      </w:r>
      <w:r w:rsidR="003D1FF4">
        <w:rPr>
          <w:rFonts w:ascii="Arial" w:hAnsi="Arial"/>
        </w:rPr>
        <w:t>ourt.</w:t>
      </w:r>
    </w:p>
    <w:p w14:paraId="5A74E673" w14:textId="77777777" w:rsidR="005417BC" w:rsidRDefault="00145784" w:rsidP="00145784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5417BC">
        <w:rPr>
          <w:rFonts w:ascii="Arial" w:hAnsi="Arial"/>
        </w:rPr>
        <w:t xml:space="preserve">The powers and duties of the </w:t>
      </w:r>
      <w:r w:rsidR="00B15D35">
        <w:rPr>
          <w:rFonts w:ascii="Arial" w:hAnsi="Arial"/>
        </w:rPr>
        <w:t>c</w:t>
      </w:r>
      <w:r w:rsidR="005417BC">
        <w:rPr>
          <w:rFonts w:ascii="Arial" w:hAnsi="Arial"/>
        </w:rPr>
        <w:t>onservator are unrestricted.</w:t>
      </w:r>
      <w:r w:rsidR="00E97E4E">
        <w:rPr>
          <w:rFonts w:ascii="Arial" w:hAnsi="Arial"/>
        </w:rPr>
        <w:t xml:space="preserve">  The </w:t>
      </w:r>
      <w:r w:rsidR="00B15D35">
        <w:rPr>
          <w:rFonts w:ascii="Arial" w:hAnsi="Arial"/>
        </w:rPr>
        <w:t>c</w:t>
      </w:r>
      <w:r w:rsidR="00E97E4E">
        <w:rPr>
          <w:rFonts w:ascii="Arial" w:hAnsi="Arial"/>
        </w:rPr>
        <w:t xml:space="preserve">onservator may exercise all the powers granted in </w:t>
      </w:r>
      <w:r w:rsidR="00E97E4E">
        <w:rPr>
          <w:rFonts w:ascii="Arial" w:hAnsi="Arial" w:cs="Arial"/>
        </w:rPr>
        <w:t>§</w:t>
      </w:r>
      <w:r w:rsidR="00E97E4E">
        <w:rPr>
          <w:rFonts w:ascii="Arial" w:hAnsi="Arial"/>
        </w:rPr>
        <w:t>15-14</w:t>
      </w:r>
      <w:r w:rsidR="00D2167B">
        <w:rPr>
          <w:rFonts w:ascii="Arial" w:hAnsi="Arial"/>
        </w:rPr>
        <w:t>-</w:t>
      </w:r>
      <w:r w:rsidR="00E97E4E">
        <w:rPr>
          <w:rFonts w:ascii="Arial" w:hAnsi="Arial"/>
        </w:rPr>
        <w:t xml:space="preserve">425, C.R.S. </w:t>
      </w:r>
    </w:p>
    <w:p w14:paraId="51B99D52" w14:textId="28C88A87" w:rsidR="00A65116" w:rsidRPr="00525A5D" w:rsidRDefault="00A65116" w:rsidP="00525A5D">
      <w:pPr>
        <w:pStyle w:val="BodyText3"/>
        <w:ind w:left="432"/>
        <w:rPr>
          <w:rFonts w:ascii="Arial" w:hAnsi="Arial" w:cs="Arial"/>
          <w:i/>
          <w:sz w:val="20"/>
          <w:szCs w:val="20"/>
        </w:rPr>
      </w:pPr>
      <w:r>
        <w:rPr>
          <w:rFonts w:ascii="Wingdings" w:hAnsi="Wingdings"/>
          <w:sz w:val="28"/>
        </w:rPr>
        <w:t></w:t>
      </w:r>
      <w:r w:rsidRPr="00525A5D">
        <w:rPr>
          <w:rFonts w:ascii="Arial" w:hAnsi="Arial" w:cs="Arial"/>
          <w:sz w:val="20"/>
          <w:szCs w:val="20"/>
        </w:rPr>
        <w:t xml:space="preserve">The conservator </w:t>
      </w:r>
      <w:r w:rsidR="00E75A1C" w:rsidRPr="00525A5D">
        <w:rPr>
          <w:rFonts w:ascii="Arial" w:hAnsi="Arial" w:cs="Arial"/>
          <w:sz w:val="20"/>
          <w:szCs w:val="20"/>
        </w:rPr>
        <w:t xml:space="preserve">must </w:t>
      </w:r>
      <w:r w:rsidRPr="00525A5D">
        <w:rPr>
          <w:rFonts w:ascii="Arial" w:hAnsi="Arial" w:cs="Arial"/>
          <w:sz w:val="20"/>
          <w:szCs w:val="20"/>
        </w:rPr>
        <w:t xml:space="preserve">open an account in a federally insured financial institution for the sole benefit of the </w:t>
      </w:r>
      <w:r w:rsidR="00B15D35" w:rsidRPr="00525A5D">
        <w:rPr>
          <w:rFonts w:ascii="Arial" w:hAnsi="Arial" w:cs="Arial"/>
          <w:sz w:val="20"/>
          <w:szCs w:val="20"/>
        </w:rPr>
        <w:t>m</w:t>
      </w:r>
      <w:r w:rsidRPr="00525A5D">
        <w:rPr>
          <w:rFonts w:ascii="Arial" w:hAnsi="Arial" w:cs="Arial"/>
          <w:sz w:val="20"/>
          <w:szCs w:val="20"/>
        </w:rPr>
        <w:t>inor</w:t>
      </w:r>
      <w:r w:rsidR="00B15D35" w:rsidRPr="00525A5D">
        <w:rPr>
          <w:rFonts w:ascii="Arial" w:hAnsi="Arial" w:cs="Arial"/>
          <w:sz w:val="20"/>
          <w:szCs w:val="20"/>
        </w:rPr>
        <w:t xml:space="preserve"> or p</w:t>
      </w:r>
      <w:r w:rsidRPr="00525A5D">
        <w:rPr>
          <w:rFonts w:ascii="Arial" w:hAnsi="Arial" w:cs="Arial"/>
          <w:sz w:val="20"/>
          <w:szCs w:val="20"/>
        </w:rPr>
        <w:t xml:space="preserve">rotected </w:t>
      </w:r>
      <w:r w:rsidR="00B15D35" w:rsidRPr="00525A5D">
        <w:rPr>
          <w:rFonts w:ascii="Arial" w:hAnsi="Arial" w:cs="Arial"/>
          <w:sz w:val="20"/>
          <w:szCs w:val="20"/>
        </w:rPr>
        <w:t>p</w:t>
      </w:r>
      <w:r w:rsidRPr="00525A5D">
        <w:rPr>
          <w:rFonts w:ascii="Arial" w:hAnsi="Arial" w:cs="Arial"/>
          <w:sz w:val="20"/>
          <w:szCs w:val="20"/>
        </w:rPr>
        <w:t xml:space="preserve">erson.  The account </w:t>
      </w:r>
      <w:r w:rsidR="00E75A1C" w:rsidRPr="00525A5D">
        <w:rPr>
          <w:rFonts w:ascii="Arial" w:hAnsi="Arial" w:cs="Arial"/>
          <w:sz w:val="20"/>
          <w:szCs w:val="20"/>
        </w:rPr>
        <w:t>must</w:t>
      </w:r>
      <w:r w:rsidRPr="00525A5D">
        <w:rPr>
          <w:rFonts w:ascii="Arial" w:hAnsi="Arial" w:cs="Arial"/>
          <w:sz w:val="20"/>
          <w:szCs w:val="20"/>
        </w:rPr>
        <w:t xml:space="preserve"> be opened on behalf of the </w:t>
      </w:r>
      <w:r w:rsidR="00B15D35" w:rsidRPr="00525A5D">
        <w:rPr>
          <w:rFonts w:ascii="Arial" w:hAnsi="Arial" w:cs="Arial"/>
          <w:sz w:val="20"/>
          <w:szCs w:val="20"/>
        </w:rPr>
        <w:t>m</w:t>
      </w:r>
      <w:r w:rsidRPr="00525A5D">
        <w:rPr>
          <w:rFonts w:ascii="Arial" w:hAnsi="Arial" w:cs="Arial"/>
          <w:sz w:val="20"/>
          <w:szCs w:val="20"/>
        </w:rPr>
        <w:t>inor</w:t>
      </w:r>
      <w:r w:rsidR="00B15D35" w:rsidRPr="00525A5D">
        <w:rPr>
          <w:rFonts w:ascii="Arial" w:hAnsi="Arial" w:cs="Arial"/>
          <w:sz w:val="20"/>
          <w:szCs w:val="20"/>
        </w:rPr>
        <w:t xml:space="preserve"> or p</w:t>
      </w:r>
      <w:r w:rsidRPr="00525A5D">
        <w:rPr>
          <w:rFonts w:ascii="Arial" w:hAnsi="Arial" w:cs="Arial"/>
          <w:sz w:val="20"/>
          <w:szCs w:val="20"/>
        </w:rPr>
        <w:t xml:space="preserve">rotected </w:t>
      </w:r>
      <w:r w:rsidR="00B15D35" w:rsidRPr="00525A5D">
        <w:rPr>
          <w:rFonts w:ascii="Arial" w:hAnsi="Arial" w:cs="Arial"/>
          <w:sz w:val="20"/>
          <w:szCs w:val="20"/>
        </w:rPr>
        <w:t>p</w:t>
      </w:r>
      <w:r w:rsidRPr="00525A5D">
        <w:rPr>
          <w:rFonts w:ascii="Arial" w:hAnsi="Arial" w:cs="Arial"/>
          <w:sz w:val="20"/>
          <w:szCs w:val="20"/>
        </w:rPr>
        <w:t>erson.  The account</w:t>
      </w:r>
      <w:r w:rsidR="00B15D35" w:rsidRPr="00525A5D">
        <w:rPr>
          <w:rFonts w:ascii="Arial" w:hAnsi="Arial" w:cs="Arial"/>
          <w:sz w:val="20"/>
          <w:szCs w:val="20"/>
        </w:rPr>
        <w:t xml:space="preserve"> must</w:t>
      </w:r>
      <w:r w:rsidRPr="00525A5D">
        <w:rPr>
          <w:rFonts w:ascii="Arial" w:hAnsi="Arial" w:cs="Arial"/>
          <w:sz w:val="20"/>
          <w:szCs w:val="20"/>
        </w:rPr>
        <w:t xml:space="preserve"> be opened using the sample title,</w:t>
      </w:r>
      <w:r w:rsidRPr="00525A5D">
        <w:rPr>
          <w:rFonts w:ascii="Arial" w:hAnsi="Arial" w:cs="Arial"/>
          <w:i/>
          <w:sz w:val="20"/>
          <w:szCs w:val="20"/>
        </w:rPr>
        <w:t xml:space="preserve"> “</w:t>
      </w:r>
      <w:bookmarkStart w:id="1" w:name="_Hlk113528255"/>
      <w:r w:rsidRPr="00525A5D">
        <w:rPr>
          <w:rFonts w:ascii="Arial" w:hAnsi="Arial" w:cs="Arial"/>
          <w:i/>
          <w:sz w:val="20"/>
          <w:szCs w:val="20"/>
        </w:rPr>
        <w:t>____</w:t>
      </w:r>
      <w:bookmarkEnd w:id="1"/>
      <w:r w:rsidR="00D030D5" w:rsidRPr="00525A5D">
        <w:rPr>
          <w:rFonts w:ascii="Arial" w:hAnsi="Arial" w:cs="Arial"/>
          <w:i/>
          <w:sz w:val="20"/>
          <w:szCs w:val="20"/>
        </w:rPr>
        <w:t>________________________</w:t>
      </w:r>
      <w:r w:rsidRPr="00525A5D">
        <w:rPr>
          <w:rFonts w:ascii="Arial" w:hAnsi="Arial" w:cs="Arial"/>
          <w:i/>
          <w:sz w:val="20"/>
          <w:szCs w:val="20"/>
        </w:rPr>
        <w:t xml:space="preserve"> (</w:t>
      </w:r>
      <w:r w:rsidR="009465D6" w:rsidRPr="00525A5D">
        <w:rPr>
          <w:rFonts w:ascii="Arial" w:hAnsi="Arial" w:cs="Arial"/>
          <w:i/>
          <w:sz w:val="20"/>
          <w:szCs w:val="20"/>
        </w:rPr>
        <w:t>Name of Conservator</w:t>
      </w:r>
      <w:r w:rsidRPr="00525A5D">
        <w:rPr>
          <w:rFonts w:ascii="Arial" w:hAnsi="Arial" w:cs="Arial"/>
          <w:i/>
          <w:sz w:val="20"/>
          <w:szCs w:val="20"/>
        </w:rPr>
        <w:t>)</w:t>
      </w:r>
      <w:r w:rsidR="00D030D5">
        <w:rPr>
          <w:rFonts w:ascii="Arial" w:hAnsi="Arial" w:cs="Arial"/>
          <w:iCs/>
          <w:sz w:val="20"/>
          <w:szCs w:val="20"/>
        </w:rPr>
        <w:t xml:space="preserve">, for </w:t>
      </w:r>
      <w:r w:rsidR="00D030D5" w:rsidRPr="00525A5D">
        <w:rPr>
          <w:rFonts w:ascii="Arial" w:hAnsi="Arial" w:cs="Arial"/>
          <w:i/>
          <w:sz w:val="20"/>
          <w:szCs w:val="20"/>
        </w:rPr>
        <w:t>____________________________</w:t>
      </w:r>
      <w:r w:rsidR="00D030D5">
        <w:rPr>
          <w:rFonts w:ascii="Arial" w:hAnsi="Arial" w:cs="Arial"/>
          <w:i/>
          <w:sz w:val="20"/>
          <w:szCs w:val="20"/>
        </w:rPr>
        <w:t>(Name of Minor/Protected Person)</w:t>
      </w:r>
      <w:r w:rsidR="0098444F">
        <w:rPr>
          <w:rFonts w:ascii="Arial" w:hAnsi="Arial" w:cs="Arial"/>
          <w:iCs/>
          <w:sz w:val="20"/>
          <w:szCs w:val="20"/>
        </w:rPr>
        <w:t>”</w:t>
      </w:r>
      <w:r w:rsidRPr="00525A5D">
        <w:rPr>
          <w:rFonts w:ascii="Arial" w:hAnsi="Arial" w:cs="Arial"/>
          <w:i/>
          <w:sz w:val="20"/>
          <w:szCs w:val="20"/>
        </w:rPr>
        <w:t>.</w:t>
      </w:r>
      <w:r w:rsidR="009465D6" w:rsidRPr="00525A5D">
        <w:rPr>
          <w:rFonts w:ascii="Arial" w:hAnsi="Arial" w:cs="Arial"/>
          <w:i/>
          <w:sz w:val="20"/>
          <w:szCs w:val="20"/>
        </w:rPr>
        <w:t xml:space="preserve"> </w:t>
      </w:r>
      <w:r w:rsidR="009F0D0D">
        <w:rPr>
          <w:rFonts w:ascii="Arial" w:hAnsi="Arial" w:cs="Arial"/>
          <w:i/>
          <w:sz w:val="20"/>
          <w:szCs w:val="20"/>
        </w:rPr>
        <w:t xml:space="preserve"> </w:t>
      </w:r>
      <w:r w:rsidR="009465D6" w:rsidRPr="00525A5D">
        <w:rPr>
          <w:rFonts w:ascii="Arial" w:hAnsi="Arial" w:cs="Arial"/>
          <w:sz w:val="20"/>
          <w:szCs w:val="20"/>
        </w:rPr>
        <w:t>The conservator</w:t>
      </w:r>
      <w:r w:rsidRPr="00525A5D">
        <w:rPr>
          <w:rFonts w:ascii="Arial" w:hAnsi="Arial" w:cs="Arial"/>
          <w:sz w:val="20"/>
          <w:szCs w:val="20"/>
        </w:rPr>
        <w:t xml:space="preserve"> </w:t>
      </w:r>
      <w:r w:rsidR="00B15D35" w:rsidRPr="00525A5D">
        <w:rPr>
          <w:rFonts w:ascii="Arial" w:hAnsi="Arial" w:cs="Arial"/>
          <w:sz w:val="20"/>
          <w:szCs w:val="20"/>
        </w:rPr>
        <w:t xml:space="preserve">must </w:t>
      </w:r>
      <w:r w:rsidRPr="00525A5D">
        <w:rPr>
          <w:rFonts w:ascii="Arial" w:hAnsi="Arial" w:cs="Arial"/>
          <w:sz w:val="20"/>
          <w:szCs w:val="20"/>
        </w:rPr>
        <w:t xml:space="preserve">deposit </w:t>
      </w:r>
      <w:r w:rsidR="009F0D0D">
        <w:rPr>
          <w:rFonts w:ascii="Arial" w:hAnsi="Arial" w:cs="Arial"/>
          <w:sz w:val="20"/>
          <w:szCs w:val="20"/>
        </w:rPr>
        <w:t xml:space="preserve">   </w:t>
      </w:r>
      <w:r w:rsidRPr="00525A5D">
        <w:rPr>
          <w:rFonts w:ascii="Arial" w:hAnsi="Arial" w:cs="Arial"/>
          <w:sz w:val="20"/>
          <w:szCs w:val="20"/>
        </w:rPr>
        <w:t>$ _______________________ and funds received subsequently into</w:t>
      </w:r>
      <w:r w:rsidR="009465D6" w:rsidRPr="00525A5D">
        <w:rPr>
          <w:rFonts w:ascii="Arial" w:hAnsi="Arial" w:cs="Arial"/>
          <w:sz w:val="20"/>
          <w:szCs w:val="20"/>
        </w:rPr>
        <w:t xml:space="preserve"> the account. </w:t>
      </w:r>
      <w:r w:rsidR="009F0D0D">
        <w:rPr>
          <w:rFonts w:ascii="Arial" w:hAnsi="Arial" w:cs="Arial"/>
          <w:sz w:val="20"/>
          <w:szCs w:val="20"/>
        </w:rPr>
        <w:t xml:space="preserve"> </w:t>
      </w:r>
      <w:r w:rsidR="009465D6" w:rsidRPr="00525A5D">
        <w:rPr>
          <w:rFonts w:ascii="Arial" w:hAnsi="Arial" w:cs="Arial"/>
          <w:sz w:val="20"/>
          <w:szCs w:val="20"/>
        </w:rPr>
        <w:t>The conservator</w:t>
      </w:r>
      <w:r w:rsidRPr="00525A5D">
        <w:rPr>
          <w:rFonts w:ascii="Arial" w:hAnsi="Arial" w:cs="Arial"/>
          <w:sz w:val="20"/>
          <w:szCs w:val="20"/>
        </w:rPr>
        <w:t xml:space="preserve"> may make internal transfers of funds in order to take advantage of changes in interest rates</w:t>
      </w:r>
      <w:r w:rsidR="009465D6" w:rsidRPr="00525A5D">
        <w:rPr>
          <w:rFonts w:ascii="Arial" w:hAnsi="Arial" w:cs="Arial"/>
          <w:sz w:val="20"/>
          <w:szCs w:val="20"/>
        </w:rPr>
        <w:t xml:space="preserve"> e</w:t>
      </w:r>
      <w:r w:rsidRPr="00525A5D">
        <w:rPr>
          <w:rFonts w:ascii="Arial" w:hAnsi="Arial" w:cs="Arial"/>
          <w:sz w:val="20"/>
          <w:szCs w:val="20"/>
        </w:rPr>
        <w:t xml:space="preserve">xcept for internal transfers, the financial institution </w:t>
      </w:r>
      <w:r w:rsidR="00E75A1C" w:rsidRPr="00525A5D">
        <w:rPr>
          <w:rFonts w:ascii="Arial" w:hAnsi="Arial" w:cs="Arial"/>
          <w:sz w:val="20"/>
          <w:szCs w:val="20"/>
        </w:rPr>
        <w:t xml:space="preserve">must </w:t>
      </w:r>
      <w:r w:rsidRPr="00525A5D">
        <w:rPr>
          <w:rFonts w:ascii="Arial" w:hAnsi="Arial" w:cs="Arial"/>
          <w:sz w:val="20"/>
          <w:szCs w:val="20"/>
        </w:rPr>
        <w:t xml:space="preserve">permit no withdrawals from the account, except by separate certified </w:t>
      </w:r>
      <w:r w:rsidR="00B15D35" w:rsidRPr="00525A5D">
        <w:rPr>
          <w:rFonts w:ascii="Arial" w:hAnsi="Arial" w:cs="Arial"/>
          <w:sz w:val="20"/>
          <w:szCs w:val="20"/>
        </w:rPr>
        <w:t>o</w:t>
      </w:r>
      <w:r w:rsidRPr="00525A5D">
        <w:rPr>
          <w:rFonts w:ascii="Arial" w:hAnsi="Arial" w:cs="Arial"/>
          <w:sz w:val="20"/>
          <w:szCs w:val="20"/>
        </w:rPr>
        <w:t xml:space="preserve">rder of this </w:t>
      </w:r>
      <w:r w:rsidR="00B15D35" w:rsidRPr="00525A5D">
        <w:rPr>
          <w:rFonts w:ascii="Arial" w:hAnsi="Arial" w:cs="Arial"/>
          <w:sz w:val="20"/>
          <w:szCs w:val="20"/>
        </w:rPr>
        <w:t>c</w:t>
      </w:r>
      <w:r w:rsidRPr="00525A5D">
        <w:rPr>
          <w:rFonts w:ascii="Arial" w:hAnsi="Arial" w:cs="Arial"/>
          <w:sz w:val="20"/>
          <w:szCs w:val="20"/>
        </w:rPr>
        <w:t>ourt.</w:t>
      </w:r>
      <w:r w:rsidR="009465D6" w:rsidRPr="00525A5D">
        <w:rPr>
          <w:rFonts w:ascii="Arial" w:hAnsi="Arial" w:cs="Arial"/>
          <w:sz w:val="20"/>
          <w:szCs w:val="20"/>
        </w:rPr>
        <w:t xml:space="preserve"> A</w:t>
      </w:r>
      <w:r w:rsidRPr="00525A5D">
        <w:rPr>
          <w:rFonts w:ascii="Arial" w:hAnsi="Arial" w:cs="Arial"/>
          <w:sz w:val="20"/>
          <w:szCs w:val="20"/>
        </w:rPr>
        <w:t xml:space="preserve">n Acknowledgment of Deposit of Funds to Restricted Account (JDF 867) must be returned to the </w:t>
      </w:r>
      <w:r w:rsidR="00B15D35" w:rsidRPr="00525A5D">
        <w:rPr>
          <w:rFonts w:ascii="Arial" w:hAnsi="Arial" w:cs="Arial"/>
          <w:sz w:val="20"/>
          <w:szCs w:val="20"/>
        </w:rPr>
        <w:t>c</w:t>
      </w:r>
      <w:r w:rsidRPr="00525A5D">
        <w:rPr>
          <w:rFonts w:ascii="Arial" w:hAnsi="Arial" w:cs="Arial"/>
          <w:sz w:val="20"/>
          <w:szCs w:val="20"/>
        </w:rPr>
        <w:t xml:space="preserve">ourt within </w:t>
      </w:r>
      <w:r w:rsidR="00004D44">
        <w:rPr>
          <w:rFonts w:ascii="Arial" w:hAnsi="Arial" w:cs="Arial"/>
          <w:sz w:val="20"/>
          <w:szCs w:val="20"/>
        </w:rPr>
        <w:t>45</w:t>
      </w:r>
      <w:r w:rsidRPr="00525A5D">
        <w:rPr>
          <w:rFonts w:ascii="Arial" w:hAnsi="Arial" w:cs="Arial"/>
          <w:sz w:val="20"/>
          <w:szCs w:val="20"/>
        </w:rPr>
        <w:t xml:space="preserve"> days. </w:t>
      </w:r>
      <w:r w:rsidR="009F0D0D">
        <w:rPr>
          <w:rFonts w:ascii="Arial" w:hAnsi="Arial" w:cs="Arial"/>
          <w:sz w:val="20"/>
          <w:szCs w:val="20"/>
        </w:rPr>
        <w:t xml:space="preserve"> </w:t>
      </w:r>
      <w:r w:rsidRPr="00525A5D">
        <w:rPr>
          <w:rFonts w:ascii="Arial" w:hAnsi="Arial" w:cs="Arial"/>
          <w:sz w:val="20"/>
          <w:szCs w:val="20"/>
        </w:rPr>
        <w:t xml:space="preserve">No attorney fees may be paid in this case until the </w:t>
      </w:r>
      <w:r w:rsidR="00B15D35" w:rsidRPr="00525A5D">
        <w:rPr>
          <w:rFonts w:ascii="Arial" w:hAnsi="Arial" w:cs="Arial"/>
          <w:sz w:val="20"/>
          <w:szCs w:val="20"/>
        </w:rPr>
        <w:t>a</w:t>
      </w:r>
      <w:r w:rsidRPr="00525A5D">
        <w:rPr>
          <w:rFonts w:ascii="Arial" w:hAnsi="Arial" w:cs="Arial"/>
          <w:sz w:val="20"/>
          <w:szCs w:val="20"/>
        </w:rPr>
        <w:t xml:space="preserve">cknowledgment form is signed and returned to the </w:t>
      </w:r>
      <w:r w:rsidR="00B15D35" w:rsidRPr="00525A5D">
        <w:rPr>
          <w:rFonts w:ascii="Arial" w:hAnsi="Arial" w:cs="Arial"/>
          <w:sz w:val="20"/>
          <w:szCs w:val="20"/>
        </w:rPr>
        <w:t>c</w:t>
      </w:r>
      <w:r w:rsidRPr="00525A5D">
        <w:rPr>
          <w:rFonts w:ascii="Arial" w:hAnsi="Arial" w:cs="Arial"/>
          <w:sz w:val="20"/>
          <w:szCs w:val="20"/>
        </w:rPr>
        <w:t>ourt.</w:t>
      </w:r>
    </w:p>
    <w:p w14:paraId="58D540EF" w14:textId="77777777" w:rsidR="00A65116" w:rsidRDefault="00A65116" w:rsidP="00145784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jc w:val="both"/>
        <w:rPr>
          <w:rFonts w:ascii="Arial" w:hAnsi="Arial"/>
        </w:rPr>
      </w:pPr>
    </w:p>
    <w:p w14:paraId="0828EB1E" w14:textId="77777777" w:rsidR="003D1FF4" w:rsidRDefault="00145784" w:rsidP="00145784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3D1FF4">
        <w:rPr>
          <w:rFonts w:ascii="Arial" w:hAnsi="Arial"/>
        </w:rPr>
        <w:t xml:space="preserve">The powers and duties of the </w:t>
      </w:r>
      <w:r w:rsidR="00B15D35">
        <w:rPr>
          <w:rFonts w:ascii="Arial" w:hAnsi="Arial"/>
        </w:rPr>
        <w:t>c</w:t>
      </w:r>
      <w:r w:rsidR="003D1FF4">
        <w:rPr>
          <w:rFonts w:ascii="Arial" w:hAnsi="Arial"/>
        </w:rPr>
        <w:t xml:space="preserve">onservator are limited by the following restrictions: </w:t>
      </w:r>
    </w:p>
    <w:p w14:paraId="24D08CA8" w14:textId="77777777" w:rsidR="003D1FF4" w:rsidRPr="00767BEA" w:rsidRDefault="003D1FF4" w:rsidP="003D1FF4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jc w:val="both"/>
        <w:rPr>
          <w:rFonts w:ascii="Arial" w:hAnsi="Arial"/>
          <w:sz w:val="10"/>
          <w:szCs w:val="10"/>
        </w:rPr>
      </w:pPr>
    </w:p>
    <w:p w14:paraId="6FB0C9B1" w14:textId="77777777" w:rsidR="00DF1E3B" w:rsidRDefault="00145784" w:rsidP="00A83F4E">
      <w:pPr>
        <w:pStyle w:val="BodyTextIndent"/>
        <w:spacing w:line="360" w:lineRule="auto"/>
        <w:ind w:left="8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  <w:r w:rsidR="00EB4910">
        <w:rPr>
          <w:u w:val="single"/>
        </w:rPr>
        <w:tab/>
      </w:r>
    </w:p>
    <w:p w14:paraId="6C368222" w14:textId="77777777" w:rsidR="00A72845" w:rsidRDefault="00A72845" w:rsidP="00A83F4E">
      <w:pPr>
        <w:pStyle w:val="BodyTextIndent"/>
        <w:spacing w:line="360" w:lineRule="auto"/>
        <w:ind w:left="864"/>
      </w:pPr>
    </w:p>
    <w:p w14:paraId="022B55DB" w14:textId="77777777" w:rsidR="00205736" w:rsidRDefault="00FC3921" w:rsidP="00D95E5D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hanging="90"/>
        <w:jc w:val="both"/>
        <w:rPr>
          <w:rFonts w:ascii="Arial" w:hAnsi="Arial"/>
          <w:sz w:val="22"/>
          <w:szCs w:val="22"/>
        </w:rPr>
      </w:pPr>
      <w:r w:rsidRPr="00347285">
        <w:rPr>
          <w:rFonts w:ascii="Arial" w:hAnsi="Arial"/>
          <w:b/>
          <w:sz w:val="22"/>
          <w:szCs w:val="22"/>
        </w:rPr>
        <w:t xml:space="preserve">The </w:t>
      </w:r>
      <w:r w:rsidR="00B15D35">
        <w:rPr>
          <w:rFonts w:ascii="Arial" w:hAnsi="Arial"/>
          <w:b/>
          <w:sz w:val="22"/>
          <w:szCs w:val="22"/>
        </w:rPr>
        <w:t>c</w:t>
      </w:r>
      <w:r w:rsidRPr="00347285">
        <w:rPr>
          <w:rFonts w:ascii="Arial" w:hAnsi="Arial"/>
          <w:b/>
          <w:sz w:val="22"/>
          <w:szCs w:val="22"/>
        </w:rPr>
        <w:t xml:space="preserve">ourt </w:t>
      </w:r>
      <w:r w:rsidR="00AD61C6" w:rsidRPr="00347285">
        <w:rPr>
          <w:rFonts w:ascii="Arial" w:hAnsi="Arial"/>
          <w:b/>
          <w:sz w:val="22"/>
          <w:szCs w:val="22"/>
        </w:rPr>
        <w:t>order</w:t>
      </w:r>
      <w:r w:rsidR="00347285" w:rsidRPr="00347285">
        <w:rPr>
          <w:rFonts w:ascii="Arial" w:hAnsi="Arial"/>
          <w:b/>
          <w:sz w:val="22"/>
          <w:szCs w:val="22"/>
        </w:rPr>
        <w:t>s</w:t>
      </w:r>
      <w:r w:rsidR="00AD61C6" w:rsidRPr="00347285">
        <w:rPr>
          <w:rFonts w:ascii="Arial" w:hAnsi="Arial"/>
          <w:b/>
          <w:sz w:val="22"/>
          <w:szCs w:val="22"/>
        </w:rPr>
        <w:t xml:space="preserve"> the following:</w:t>
      </w:r>
      <w:r w:rsidR="00205736" w:rsidRPr="00347285">
        <w:rPr>
          <w:rFonts w:ascii="Arial" w:hAnsi="Arial"/>
          <w:sz w:val="22"/>
          <w:szCs w:val="22"/>
        </w:rPr>
        <w:t xml:space="preserve"> </w:t>
      </w:r>
    </w:p>
    <w:p w14:paraId="53895DA4" w14:textId="77777777" w:rsidR="00200228" w:rsidRDefault="00200228" w:rsidP="00D95E5D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57DA476D" w14:textId="667BE50D" w:rsidR="00205736" w:rsidRDefault="00347285" w:rsidP="0034728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B15D35">
        <w:rPr>
          <w:rFonts w:ascii="Arial" w:hAnsi="Arial"/>
        </w:rPr>
        <w:t>c</w:t>
      </w:r>
      <w:r w:rsidR="00B14557">
        <w:rPr>
          <w:rFonts w:ascii="Arial" w:hAnsi="Arial"/>
        </w:rPr>
        <w:t>onservator</w:t>
      </w:r>
      <w:r>
        <w:rPr>
          <w:rFonts w:ascii="Arial" w:hAnsi="Arial"/>
        </w:rPr>
        <w:t xml:space="preserve"> </w:t>
      </w:r>
      <w:r w:rsidR="00E75A1C">
        <w:rPr>
          <w:rFonts w:ascii="Arial" w:hAnsi="Arial"/>
        </w:rPr>
        <w:t>must</w:t>
      </w:r>
      <w:r w:rsidR="00541354">
        <w:rPr>
          <w:rFonts w:ascii="Arial" w:hAnsi="Arial"/>
        </w:rPr>
        <w:t xml:space="preserve"> promptly</w:t>
      </w:r>
      <w:r>
        <w:rPr>
          <w:rFonts w:ascii="Arial" w:hAnsi="Arial"/>
        </w:rPr>
        <w:t xml:space="preserve"> notify the </w:t>
      </w:r>
      <w:r w:rsidR="00B15D35">
        <w:rPr>
          <w:rFonts w:ascii="Arial" w:hAnsi="Arial"/>
        </w:rPr>
        <w:t>c</w:t>
      </w:r>
      <w:r>
        <w:rPr>
          <w:rFonts w:ascii="Arial" w:hAnsi="Arial"/>
        </w:rPr>
        <w:t>ourt if h</w:t>
      </w:r>
      <w:r w:rsidR="00DB6351">
        <w:rPr>
          <w:rFonts w:ascii="Arial" w:hAnsi="Arial"/>
        </w:rPr>
        <w:t>is</w:t>
      </w:r>
      <w:r w:rsidR="00B15D35"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her </w:t>
      </w:r>
      <w:r w:rsidR="00541354">
        <w:rPr>
          <w:rFonts w:ascii="Arial" w:hAnsi="Arial"/>
        </w:rPr>
        <w:t>street</w:t>
      </w:r>
      <w:r>
        <w:rPr>
          <w:rFonts w:ascii="Arial" w:hAnsi="Arial"/>
        </w:rPr>
        <w:t xml:space="preserve"> address, email a</w:t>
      </w:r>
      <w:r w:rsidR="00F45F1B">
        <w:rPr>
          <w:rFonts w:ascii="Arial" w:hAnsi="Arial"/>
        </w:rPr>
        <w:t xml:space="preserve">ddress, or phone number changes and any change of address for the </w:t>
      </w:r>
      <w:r w:rsidR="00C37AEF">
        <w:rPr>
          <w:rFonts w:ascii="Arial" w:hAnsi="Arial"/>
        </w:rPr>
        <w:t>M</w:t>
      </w:r>
      <w:r w:rsidR="00F45F1B">
        <w:rPr>
          <w:rFonts w:ascii="Arial" w:hAnsi="Arial"/>
        </w:rPr>
        <w:t>inor</w:t>
      </w:r>
      <w:r w:rsidR="00200228">
        <w:rPr>
          <w:rFonts w:ascii="Arial" w:hAnsi="Arial"/>
        </w:rPr>
        <w:t>.</w:t>
      </w:r>
    </w:p>
    <w:p w14:paraId="6BF31230" w14:textId="77777777" w:rsidR="00712145" w:rsidRDefault="00712145" w:rsidP="0034728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670DA35C" w14:textId="77777777" w:rsidR="00FC53EA" w:rsidRDefault="00FC53EA" w:rsidP="00FC53EA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30 days of appointment, the </w:t>
      </w:r>
      <w:r w:rsidR="00B15D3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onservator </w:t>
      </w:r>
      <w:r w:rsidR="00E75A1C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provide a copy of this </w:t>
      </w:r>
      <w:r w:rsidR="00B15D3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rder, if 12 years or older, and persons given notice of the </w:t>
      </w:r>
      <w:r w:rsidR="00B15D3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etition and </w:t>
      </w:r>
      <w:r w:rsidR="00B15D35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advise those persons using </w:t>
      </w:r>
      <w:r w:rsidR="000E203D">
        <w:rPr>
          <w:rFonts w:ascii="Arial" w:hAnsi="Arial" w:cs="Arial"/>
        </w:rPr>
        <w:t>Notice of Appointment of Guardian and/or Conservator (</w:t>
      </w:r>
      <w:r>
        <w:rPr>
          <w:rFonts w:ascii="Arial" w:hAnsi="Arial" w:cs="Arial"/>
        </w:rPr>
        <w:t>JDF 812</w:t>
      </w:r>
      <w:r w:rsidR="000E20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that they have the right to request termination or modification of the </w:t>
      </w:r>
      <w:r w:rsidR="00B15D3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onservatorship.   </w:t>
      </w:r>
    </w:p>
    <w:p w14:paraId="1140FE3B" w14:textId="77777777" w:rsidR="000E203D" w:rsidRDefault="000E203D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</w:rPr>
      </w:pPr>
    </w:p>
    <w:p w14:paraId="0565CFF0" w14:textId="74F1BE62" w:rsidR="00F551C7" w:rsidRPr="00F551C7" w:rsidRDefault="00205736" w:rsidP="0034728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 w:rsidR="00B15D35">
        <w:rPr>
          <w:rFonts w:ascii="Arial" w:hAnsi="Arial"/>
        </w:rPr>
        <w:t>c</w:t>
      </w:r>
      <w:r w:rsidR="00403152">
        <w:rPr>
          <w:rFonts w:ascii="Arial" w:hAnsi="Arial"/>
        </w:rPr>
        <w:t>onservator</w:t>
      </w:r>
      <w:r>
        <w:rPr>
          <w:rFonts w:ascii="Arial" w:hAnsi="Arial"/>
        </w:rPr>
        <w:t xml:space="preserve"> </w:t>
      </w:r>
      <w:r w:rsidR="00E75A1C">
        <w:rPr>
          <w:rFonts w:ascii="Arial" w:hAnsi="Arial"/>
        </w:rPr>
        <w:t>must</w:t>
      </w:r>
      <w:r w:rsidR="009F0D0D">
        <w:rPr>
          <w:rFonts w:ascii="Arial" w:hAnsi="Arial"/>
        </w:rPr>
        <w:t>:</w:t>
      </w:r>
    </w:p>
    <w:p w14:paraId="2DE6EE00" w14:textId="77777777" w:rsidR="00102F62" w:rsidRPr="00102F62" w:rsidRDefault="00A65116" w:rsidP="00525A5D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="00205736">
        <w:rPr>
          <w:rFonts w:ascii="Arial" w:hAnsi="Arial"/>
        </w:rPr>
        <w:t xml:space="preserve">file </w:t>
      </w:r>
      <w:r w:rsidR="00102F62">
        <w:rPr>
          <w:rFonts w:ascii="Arial" w:hAnsi="Arial"/>
        </w:rPr>
        <w:t xml:space="preserve">for approval with the </w:t>
      </w:r>
      <w:r w:rsidR="00B15D35">
        <w:rPr>
          <w:rFonts w:ascii="Arial" w:hAnsi="Arial"/>
        </w:rPr>
        <w:t>c</w:t>
      </w:r>
      <w:r w:rsidR="00102F62">
        <w:rPr>
          <w:rFonts w:ascii="Arial" w:hAnsi="Arial"/>
        </w:rPr>
        <w:t xml:space="preserve">ourt </w:t>
      </w:r>
      <w:r w:rsidR="00205736">
        <w:rPr>
          <w:rFonts w:ascii="Arial" w:hAnsi="Arial"/>
        </w:rPr>
        <w:t>a</w:t>
      </w:r>
      <w:r w:rsidR="00C437CC">
        <w:rPr>
          <w:rFonts w:ascii="Arial" w:hAnsi="Arial"/>
        </w:rPr>
        <w:t xml:space="preserve"> Conservator’s</w:t>
      </w:r>
      <w:r w:rsidR="00403152">
        <w:rPr>
          <w:rFonts w:ascii="Arial" w:hAnsi="Arial"/>
        </w:rPr>
        <w:t xml:space="preserve"> Inventory with </w:t>
      </w:r>
      <w:r w:rsidR="006B65E5">
        <w:rPr>
          <w:rFonts w:ascii="Arial" w:hAnsi="Arial"/>
        </w:rPr>
        <w:t>Financial</w:t>
      </w:r>
      <w:r w:rsidR="00403152">
        <w:rPr>
          <w:rFonts w:ascii="Arial" w:hAnsi="Arial"/>
        </w:rPr>
        <w:t xml:space="preserve"> Plan (JDF </w:t>
      </w:r>
      <w:r w:rsidR="00102F62">
        <w:rPr>
          <w:rFonts w:ascii="Arial" w:hAnsi="Arial"/>
        </w:rPr>
        <w:t>882)</w:t>
      </w:r>
      <w:r w:rsidR="00403152">
        <w:rPr>
          <w:rFonts w:ascii="Arial" w:hAnsi="Arial"/>
        </w:rPr>
        <w:t xml:space="preserve"> on </w:t>
      </w:r>
      <w:r w:rsidR="00253713">
        <w:rPr>
          <w:rFonts w:ascii="Arial" w:hAnsi="Arial"/>
        </w:rPr>
        <w:t>or before</w:t>
      </w:r>
      <w:r w:rsidR="00403152">
        <w:rPr>
          <w:rFonts w:ascii="Arial" w:hAnsi="Arial"/>
        </w:rPr>
        <w:t>________</w:t>
      </w:r>
      <w:r w:rsidR="00C37AEF">
        <w:rPr>
          <w:rFonts w:ascii="Arial" w:hAnsi="Arial"/>
        </w:rPr>
        <w:t>__</w:t>
      </w:r>
      <w:r w:rsidR="00403152">
        <w:rPr>
          <w:rFonts w:ascii="Arial" w:hAnsi="Arial"/>
        </w:rPr>
        <w:t xml:space="preserve">___________ (date within </w:t>
      </w:r>
      <w:r w:rsidR="007773BF">
        <w:rPr>
          <w:rFonts w:ascii="Arial" w:hAnsi="Arial"/>
        </w:rPr>
        <w:t>9</w:t>
      </w:r>
      <w:r w:rsidR="00403152">
        <w:rPr>
          <w:rFonts w:ascii="Arial" w:hAnsi="Arial"/>
        </w:rPr>
        <w:t>0 days from appointment)</w:t>
      </w:r>
      <w:r w:rsidR="00102F62">
        <w:rPr>
          <w:rFonts w:ascii="Arial" w:hAnsi="Arial"/>
        </w:rPr>
        <w:t>.</w:t>
      </w:r>
      <w:r w:rsidR="00277741">
        <w:rPr>
          <w:rFonts w:ascii="Arial" w:hAnsi="Arial"/>
        </w:rPr>
        <w:t xml:space="preserve">  The value of the assets must </w:t>
      </w:r>
      <w:r w:rsidR="00687F8C">
        <w:rPr>
          <w:rFonts w:ascii="Arial" w:hAnsi="Arial"/>
        </w:rPr>
        <w:t xml:space="preserve">be </w:t>
      </w:r>
      <w:r w:rsidR="00277741">
        <w:rPr>
          <w:rFonts w:ascii="Arial" w:hAnsi="Arial"/>
        </w:rPr>
        <w:t xml:space="preserve">reported as of the date of this </w:t>
      </w:r>
      <w:r w:rsidR="00B15D35">
        <w:rPr>
          <w:rFonts w:ascii="Arial" w:hAnsi="Arial"/>
        </w:rPr>
        <w:t>o</w:t>
      </w:r>
      <w:r w:rsidR="00277741">
        <w:rPr>
          <w:rFonts w:ascii="Arial" w:hAnsi="Arial"/>
        </w:rPr>
        <w:t>rder.</w:t>
      </w:r>
    </w:p>
    <w:p w14:paraId="0F45383D" w14:textId="77777777" w:rsidR="00F45F1B" w:rsidRDefault="00A65116" w:rsidP="00525A5D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78" w:firstLine="0"/>
        <w:jc w:val="both"/>
        <w:rPr>
          <w:rFonts w:ascii="Arial" w:hAnsi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="00102F62">
        <w:rPr>
          <w:rFonts w:ascii="Arial" w:hAnsi="Arial"/>
        </w:rPr>
        <w:t xml:space="preserve">file a </w:t>
      </w:r>
      <w:r w:rsidR="00C437CC">
        <w:rPr>
          <w:rFonts w:ascii="Arial" w:hAnsi="Arial"/>
        </w:rPr>
        <w:t xml:space="preserve">Conservator’s Report (JDF 885) </w:t>
      </w:r>
      <w:r w:rsidR="00CA787E">
        <w:rPr>
          <w:rFonts w:ascii="Arial" w:hAnsi="Arial"/>
        </w:rPr>
        <w:t xml:space="preserve">with the </w:t>
      </w:r>
      <w:r w:rsidR="00B15D35">
        <w:rPr>
          <w:rFonts w:ascii="Arial" w:hAnsi="Arial"/>
        </w:rPr>
        <w:t>c</w:t>
      </w:r>
      <w:r w:rsidR="00CA787E">
        <w:rPr>
          <w:rFonts w:ascii="Arial" w:hAnsi="Arial"/>
        </w:rPr>
        <w:t>ourt each year on</w:t>
      </w:r>
      <w:r w:rsidR="00253713">
        <w:rPr>
          <w:rFonts w:ascii="Arial" w:hAnsi="Arial"/>
        </w:rPr>
        <w:t xml:space="preserve"> or before</w:t>
      </w:r>
      <w:r w:rsidR="00CA787E">
        <w:rPr>
          <w:rFonts w:ascii="Arial" w:hAnsi="Arial"/>
        </w:rPr>
        <w:t xml:space="preserve"> </w:t>
      </w:r>
      <w:r w:rsidR="00642CAC">
        <w:rPr>
          <w:rFonts w:ascii="Arial" w:hAnsi="Arial"/>
        </w:rPr>
        <w:t>_______________________</w:t>
      </w:r>
      <w:r w:rsidR="009D2C20">
        <w:rPr>
          <w:rFonts w:ascii="Arial" w:hAnsi="Arial"/>
        </w:rPr>
        <w:t xml:space="preserve"> </w:t>
      </w:r>
      <w:r w:rsidR="00C437CC">
        <w:rPr>
          <w:rFonts w:ascii="Arial" w:hAnsi="Arial"/>
        </w:rPr>
        <w:t>(date)</w:t>
      </w:r>
      <w:r w:rsidR="00642CAC">
        <w:rPr>
          <w:rFonts w:ascii="Arial" w:hAnsi="Arial"/>
        </w:rPr>
        <w:t>.</w:t>
      </w:r>
      <w:r w:rsidR="009707A2">
        <w:rPr>
          <w:rFonts w:ascii="Arial" w:hAnsi="Arial"/>
        </w:rPr>
        <w:t xml:space="preserve"> </w:t>
      </w:r>
      <w:r w:rsidR="004738B7">
        <w:rPr>
          <w:rFonts w:ascii="Arial" w:hAnsi="Arial"/>
        </w:rPr>
        <w:t xml:space="preserve">The time period covered in the report </w:t>
      </w:r>
      <w:r w:rsidR="00E75A1C">
        <w:rPr>
          <w:rFonts w:ascii="Arial" w:hAnsi="Arial"/>
        </w:rPr>
        <w:t>must</w:t>
      </w:r>
      <w:r w:rsidR="004738B7">
        <w:rPr>
          <w:rFonts w:ascii="Arial" w:hAnsi="Arial"/>
        </w:rPr>
        <w:t xml:space="preserve"> begin on </w:t>
      </w:r>
      <w:r w:rsidR="00642CAC">
        <w:rPr>
          <w:rFonts w:ascii="Arial" w:hAnsi="Arial"/>
        </w:rPr>
        <w:t xml:space="preserve">________________ </w:t>
      </w:r>
      <w:r w:rsidR="00D95E5D">
        <w:rPr>
          <w:rFonts w:ascii="Arial" w:hAnsi="Arial"/>
        </w:rPr>
        <w:t>(date)</w:t>
      </w:r>
      <w:r w:rsidR="00642CAC" w:rsidRPr="00642CAC">
        <w:rPr>
          <w:rFonts w:ascii="Arial" w:hAnsi="Arial"/>
        </w:rPr>
        <w:t xml:space="preserve"> </w:t>
      </w:r>
      <w:r w:rsidR="00642CAC">
        <w:rPr>
          <w:rFonts w:ascii="Arial" w:hAnsi="Arial"/>
        </w:rPr>
        <w:t xml:space="preserve">and end on </w:t>
      </w:r>
      <w:r w:rsidR="00642CAC">
        <w:rPr>
          <w:rFonts w:ascii="Arial" w:hAnsi="Arial"/>
          <w:u w:val="single"/>
        </w:rPr>
        <w:tab/>
      </w:r>
      <w:r w:rsidR="00642CAC">
        <w:rPr>
          <w:rFonts w:ascii="Arial" w:hAnsi="Arial"/>
          <w:u w:val="single"/>
        </w:rPr>
        <w:tab/>
      </w:r>
      <w:r w:rsidR="00642CAC">
        <w:rPr>
          <w:rFonts w:ascii="Arial" w:hAnsi="Arial"/>
          <w:u w:val="single"/>
        </w:rPr>
        <w:tab/>
      </w:r>
      <w:r w:rsidR="00642CAC">
        <w:rPr>
          <w:rFonts w:ascii="Arial" w:hAnsi="Arial"/>
          <w:u w:val="single"/>
        </w:rPr>
        <w:tab/>
      </w:r>
      <w:r w:rsidR="00642CAC">
        <w:rPr>
          <w:rFonts w:ascii="Arial" w:hAnsi="Arial"/>
          <w:u w:val="single"/>
        </w:rPr>
        <w:tab/>
      </w:r>
      <w:r w:rsidR="00642CAC">
        <w:rPr>
          <w:rFonts w:ascii="Arial" w:hAnsi="Arial"/>
        </w:rPr>
        <w:t xml:space="preserve"> (date). </w:t>
      </w:r>
      <w:r w:rsidR="00C779CC">
        <w:rPr>
          <w:rFonts w:ascii="Arial" w:hAnsi="Arial"/>
        </w:rPr>
        <w:t xml:space="preserve">The </w:t>
      </w:r>
      <w:r w:rsidR="00B15D35">
        <w:rPr>
          <w:rFonts w:ascii="Arial" w:hAnsi="Arial"/>
        </w:rPr>
        <w:t>c</w:t>
      </w:r>
      <w:r w:rsidR="00C779CC">
        <w:rPr>
          <w:rFonts w:ascii="Arial" w:hAnsi="Arial"/>
        </w:rPr>
        <w:t xml:space="preserve">onservator is required to maintain </w:t>
      </w:r>
      <w:r w:rsidR="00F16858">
        <w:rPr>
          <w:rFonts w:ascii="Arial" w:hAnsi="Arial"/>
        </w:rPr>
        <w:t xml:space="preserve">all </w:t>
      </w:r>
      <w:r w:rsidR="00C779CC">
        <w:rPr>
          <w:rFonts w:ascii="Arial" w:hAnsi="Arial"/>
        </w:rPr>
        <w:t>supporting documentation</w:t>
      </w:r>
      <w:r w:rsidR="00F16858">
        <w:rPr>
          <w:rFonts w:ascii="Arial" w:hAnsi="Arial"/>
        </w:rPr>
        <w:t>; including</w:t>
      </w:r>
      <w:r w:rsidR="00C779CC">
        <w:rPr>
          <w:rFonts w:ascii="Arial" w:hAnsi="Arial"/>
        </w:rPr>
        <w:t xml:space="preserve"> receipts and disbursements</w:t>
      </w:r>
      <w:r w:rsidR="00C54BCD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D8B4583" w14:textId="77777777" w:rsidR="00D95E5D" w:rsidRPr="00A83F4E" w:rsidRDefault="00A65116" w:rsidP="00A83F4E">
      <w:pPr>
        <w:ind w:left="778"/>
        <w:jc w:val="both"/>
        <w:rPr>
          <w:rFonts w:ascii="Arial" w:hAnsi="Arial"/>
        </w:rPr>
      </w:pPr>
      <w:r w:rsidRPr="00F5321E">
        <w:rPr>
          <w:rFonts w:ascii="Wingdings" w:hAnsi="Wingdings"/>
          <w:sz w:val="28"/>
          <w:szCs w:val="28"/>
        </w:rPr>
        <w:lastRenderedPageBreak/>
        <w:t></w:t>
      </w:r>
      <w:r w:rsidR="00B174A0">
        <w:rPr>
          <w:rFonts w:ascii="Arial" w:hAnsi="Arial"/>
        </w:rPr>
        <w:t>f</w:t>
      </w:r>
      <w:r w:rsidRPr="00525A5D">
        <w:rPr>
          <w:rFonts w:ascii="Arial" w:hAnsi="Arial"/>
        </w:rPr>
        <w:t>ile a Restricted Account Report (JDF 896) along with a copy of the most recent bank statement for the restricted account each year</w:t>
      </w:r>
      <w:r w:rsidRPr="008F3921">
        <w:rPr>
          <w:rFonts w:ascii="Arial" w:hAnsi="Arial"/>
          <w:sz w:val="22"/>
          <w:szCs w:val="22"/>
        </w:rPr>
        <w:t xml:space="preserve"> </w:t>
      </w:r>
      <w:r w:rsidRPr="00525A5D">
        <w:rPr>
          <w:rFonts w:ascii="Wingdings" w:hAnsi="Wingdings"/>
          <w:sz w:val="28"/>
          <w:szCs w:val="28"/>
        </w:rPr>
        <w:t></w:t>
      </w:r>
      <w:r w:rsidRPr="00525A5D">
        <w:rPr>
          <w:rFonts w:ascii="Arial" w:hAnsi="Arial"/>
        </w:rPr>
        <w:t>on the Minor’s/Protected Person’s birthday __________________________________(date) or</w:t>
      </w:r>
      <w:r>
        <w:rPr>
          <w:rFonts w:ascii="Arial" w:hAnsi="Arial"/>
          <w:sz w:val="22"/>
          <w:szCs w:val="22"/>
        </w:rPr>
        <w:t xml:space="preserve"> </w:t>
      </w:r>
      <w:r w:rsidRPr="00525A5D">
        <w:rPr>
          <w:rFonts w:ascii="Wingdings" w:hAnsi="Wingdings"/>
          <w:sz w:val="28"/>
          <w:szCs w:val="28"/>
        </w:rPr>
        <w:t></w:t>
      </w:r>
      <w:r w:rsidRPr="00525A5D">
        <w:rPr>
          <w:rFonts w:ascii="Arial" w:hAnsi="Arial"/>
        </w:rPr>
        <w:t xml:space="preserve">on ______________________________(date). </w:t>
      </w:r>
    </w:p>
    <w:p w14:paraId="12F6AC20" w14:textId="77777777" w:rsidR="009707A2" w:rsidRDefault="009707A2" w:rsidP="00D95E5D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 w:firstLine="0"/>
        <w:jc w:val="both"/>
        <w:rPr>
          <w:rFonts w:ascii="Arial" w:hAnsi="Arial" w:cs="Arial"/>
        </w:rPr>
      </w:pPr>
    </w:p>
    <w:p w14:paraId="1C361315" w14:textId="2C2DD283" w:rsidR="00712145" w:rsidRDefault="00AA7F6D" w:rsidP="00F45F1B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174A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onservator </w:t>
      </w:r>
      <w:r w:rsidR="00F55057">
        <w:rPr>
          <w:rFonts w:ascii="Arial" w:hAnsi="Arial" w:cs="Arial"/>
        </w:rPr>
        <w:t>will</w:t>
      </w:r>
      <w:r w:rsidR="009F0D0D">
        <w:rPr>
          <w:rFonts w:ascii="Arial" w:hAnsi="Arial" w:cs="Arial"/>
        </w:rPr>
        <w:t>:</w:t>
      </w:r>
    </w:p>
    <w:p w14:paraId="6186BCBB" w14:textId="77777777" w:rsidR="00712145" w:rsidRDefault="00712145" w:rsidP="00712145">
      <w:pPr>
        <w:pStyle w:val="Level1"/>
        <w:tabs>
          <w:tab w:val="left" w:pos="0"/>
          <w:tab w:val="left" w:pos="81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80" w:firstLine="0"/>
        <w:jc w:val="both"/>
        <w:rPr>
          <w:rFonts w:ascii="Arial" w:hAnsi="Arial" w:cs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Pr="007D10D2">
        <w:rPr>
          <w:rFonts w:ascii="Arial" w:hAnsi="Arial" w:cs="Arial"/>
        </w:rPr>
        <w:t>serve without bond</w:t>
      </w:r>
      <w:r w:rsidRPr="000F2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following reason(s):</w:t>
      </w:r>
      <w:r w:rsidRPr="000F2D0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369C8">
        <w:rPr>
          <w:rFonts w:ascii="Arial" w:hAnsi="Arial" w:cs="Arial"/>
          <w:u w:val="single"/>
        </w:rPr>
        <w:tab/>
      </w:r>
      <w:r w:rsidR="007369C8">
        <w:rPr>
          <w:rFonts w:ascii="Arial" w:hAnsi="Arial" w:cs="Arial"/>
          <w:u w:val="single"/>
        </w:rPr>
        <w:tab/>
      </w:r>
      <w:r w:rsidR="007369C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03434E" w14:textId="77777777" w:rsidR="00712145" w:rsidRDefault="00712145" w:rsidP="00712145">
      <w:pPr>
        <w:pStyle w:val="Level1"/>
        <w:tabs>
          <w:tab w:val="left" w:pos="0"/>
          <w:tab w:val="left" w:pos="81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80" w:firstLine="0"/>
        <w:jc w:val="both"/>
        <w:rPr>
          <w:rFonts w:ascii="Arial" w:hAnsi="Arial" w:cs="Arial"/>
        </w:rPr>
      </w:pPr>
      <w:r w:rsidRPr="00F5321E">
        <w:rPr>
          <w:rFonts w:ascii="Wingdings" w:hAnsi="Wingdings"/>
          <w:sz w:val="28"/>
          <w:szCs w:val="28"/>
        </w:rPr>
        <w:t></w:t>
      </w:r>
      <w:r w:rsidRPr="007D10D2">
        <w:rPr>
          <w:rFonts w:ascii="Arial" w:hAnsi="Arial" w:cs="Arial"/>
        </w:rPr>
        <w:t>serve with bond in the amount of $ _______________</w:t>
      </w:r>
      <w:r>
        <w:rPr>
          <w:rFonts w:ascii="Arial" w:hAnsi="Arial" w:cs="Arial"/>
        </w:rPr>
        <w:t>.</w:t>
      </w:r>
      <w:r w:rsidRPr="007D10D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Pr="007D10D2">
        <w:rPr>
          <w:rFonts w:ascii="Arial" w:hAnsi="Arial" w:cs="Arial"/>
        </w:rPr>
        <w:t xml:space="preserve">ond must be posted with the Court </w:t>
      </w:r>
      <w:r>
        <w:rPr>
          <w:rFonts w:ascii="Arial" w:hAnsi="Arial" w:cs="Arial"/>
        </w:rPr>
        <w:tab/>
      </w:r>
      <w:r w:rsidRPr="007D10D2">
        <w:rPr>
          <w:rFonts w:ascii="Arial" w:hAnsi="Arial" w:cs="Arial"/>
        </w:rPr>
        <w:t xml:space="preserve">by ______________________ (date).  If bond is posted by a surety, notice of any proceeding must be </w:t>
      </w:r>
      <w:r>
        <w:rPr>
          <w:rFonts w:ascii="Arial" w:hAnsi="Arial" w:cs="Arial"/>
        </w:rPr>
        <w:tab/>
      </w:r>
      <w:r w:rsidRPr="007D10D2">
        <w:rPr>
          <w:rFonts w:ascii="Arial" w:hAnsi="Arial" w:cs="Arial"/>
        </w:rPr>
        <w:t xml:space="preserve">provided to the surety.  </w:t>
      </w:r>
    </w:p>
    <w:p w14:paraId="5D39B3FE" w14:textId="77777777" w:rsidR="009707A2" w:rsidRDefault="00AA7F6D" w:rsidP="00AA7F6D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BAFB02" w14:textId="77777777" w:rsidR="00442C14" w:rsidRPr="007369C8" w:rsidRDefault="001F66E5" w:rsidP="00442C14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</w:rPr>
        <w:t xml:space="preserve">Copies of all future </w:t>
      </w:r>
      <w:r w:rsidR="004738B7">
        <w:rPr>
          <w:rFonts w:ascii="Arial" w:hAnsi="Arial" w:cs="Arial"/>
        </w:rPr>
        <w:t xml:space="preserve">Court </w:t>
      </w:r>
      <w:r>
        <w:rPr>
          <w:rFonts w:ascii="Arial" w:hAnsi="Arial" w:cs="Arial"/>
        </w:rPr>
        <w:t xml:space="preserve">filings </w:t>
      </w:r>
      <w:r w:rsidR="004738B7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provided to the following</w:t>
      </w:r>
      <w:r w:rsidR="004738B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53C2622" w14:textId="77777777" w:rsidR="000D6152" w:rsidRPr="00D95E5D" w:rsidRDefault="000D6152" w:rsidP="000D6152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993DD9" w:rsidRPr="00527E57" w14:paraId="1E04DF15" w14:textId="77777777" w:rsidTr="006126C4">
        <w:tc>
          <w:tcPr>
            <w:tcW w:w="5760" w:type="dxa"/>
            <w:shd w:val="clear" w:color="auto" w:fill="auto"/>
          </w:tcPr>
          <w:p w14:paraId="4F8FDF36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527E57">
              <w:rPr>
                <w:rFonts w:ascii="Arial" w:hAnsi="Arial"/>
                <w:b/>
              </w:rPr>
              <w:t>Name of Interested Person</w:t>
            </w:r>
          </w:p>
        </w:tc>
        <w:tc>
          <w:tcPr>
            <w:tcW w:w="3600" w:type="dxa"/>
            <w:shd w:val="clear" w:color="auto" w:fill="auto"/>
          </w:tcPr>
          <w:p w14:paraId="5D72F3EE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527E57">
              <w:rPr>
                <w:rFonts w:ascii="Arial" w:hAnsi="Arial"/>
                <w:b/>
              </w:rPr>
              <w:t>Relationship to Minor</w:t>
            </w:r>
          </w:p>
        </w:tc>
      </w:tr>
      <w:tr w:rsidR="00993DD9" w:rsidRPr="00527E57" w14:paraId="3E4311A3" w14:textId="77777777" w:rsidTr="00527E57">
        <w:tc>
          <w:tcPr>
            <w:tcW w:w="5760" w:type="dxa"/>
          </w:tcPr>
          <w:p w14:paraId="3BEEF881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59C03877" w14:textId="77777777" w:rsidR="00993DD9" w:rsidRPr="00527E57" w:rsidRDefault="004738B7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171320" w:rsidRPr="00527E57">
              <w:rPr>
                <w:rFonts w:ascii="Arial" w:hAnsi="Arial"/>
              </w:rPr>
              <w:t>Minor if 12 years or older</w:t>
            </w:r>
            <w:r w:rsidR="006C3CDA" w:rsidRPr="00527E57">
              <w:rPr>
                <w:rFonts w:ascii="Arial" w:hAnsi="Arial"/>
              </w:rPr>
              <w:t xml:space="preserve"> at the time of mailing</w:t>
            </w:r>
          </w:p>
        </w:tc>
      </w:tr>
      <w:tr w:rsidR="00993DD9" w:rsidRPr="00527E57" w14:paraId="67E09B8A" w14:textId="77777777" w:rsidTr="00527E57">
        <w:tc>
          <w:tcPr>
            <w:tcW w:w="5760" w:type="dxa"/>
          </w:tcPr>
          <w:p w14:paraId="2E085CFA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1E3B698" w14:textId="77777777" w:rsidR="00993DD9" w:rsidRPr="00527E57" w:rsidRDefault="00171320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27E57">
              <w:rPr>
                <w:rFonts w:ascii="Arial" w:hAnsi="Arial"/>
              </w:rPr>
              <w:t>Parent or adult nearest in kinship</w:t>
            </w:r>
          </w:p>
        </w:tc>
      </w:tr>
      <w:tr w:rsidR="00993DD9" w:rsidRPr="00527E57" w14:paraId="04E52EC9" w14:textId="77777777" w:rsidTr="00527E57">
        <w:tc>
          <w:tcPr>
            <w:tcW w:w="5760" w:type="dxa"/>
          </w:tcPr>
          <w:p w14:paraId="2EBBF16C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7B299279" w14:textId="77777777" w:rsidR="00993DD9" w:rsidRPr="00527E57" w:rsidRDefault="00171320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27E57">
              <w:rPr>
                <w:rFonts w:ascii="Arial" w:hAnsi="Arial"/>
              </w:rPr>
              <w:t>Parent or adult nearest in kinship</w:t>
            </w:r>
          </w:p>
        </w:tc>
      </w:tr>
      <w:tr w:rsidR="00993DD9" w:rsidRPr="00527E57" w14:paraId="1AEDEB48" w14:textId="77777777" w:rsidTr="00527E57">
        <w:tc>
          <w:tcPr>
            <w:tcW w:w="5760" w:type="dxa"/>
          </w:tcPr>
          <w:p w14:paraId="67408E30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329BB7FB" w14:textId="77777777" w:rsidR="00993DD9" w:rsidRPr="00527E57" w:rsidRDefault="0033361D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527E57">
              <w:rPr>
                <w:rFonts w:ascii="Arial" w:hAnsi="Arial"/>
              </w:rPr>
              <w:t>Conservator</w:t>
            </w:r>
          </w:p>
        </w:tc>
      </w:tr>
      <w:tr w:rsidR="00993DD9" w:rsidRPr="00527E57" w14:paraId="5C057378" w14:textId="77777777" w:rsidTr="00527E57">
        <w:tc>
          <w:tcPr>
            <w:tcW w:w="5760" w:type="dxa"/>
          </w:tcPr>
          <w:p w14:paraId="3467ED7E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20EC76E" w14:textId="77777777" w:rsidR="00993DD9" w:rsidRPr="00527E57" w:rsidRDefault="00993DD9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687F8C" w:rsidRPr="00527E57" w14:paraId="6186FCEE" w14:textId="77777777" w:rsidTr="00527E57">
        <w:tc>
          <w:tcPr>
            <w:tcW w:w="5760" w:type="dxa"/>
          </w:tcPr>
          <w:p w14:paraId="582B9863" w14:textId="77777777" w:rsidR="00687F8C" w:rsidRPr="00527E57" w:rsidRDefault="00687F8C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B81E6FB" w14:textId="77777777" w:rsidR="00687F8C" w:rsidRPr="00527E57" w:rsidRDefault="00687F8C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CA787E" w:rsidRPr="00527E57" w14:paraId="417D2ED2" w14:textId="77777777" w:rsidTr="00527E57">
        <w:tc>
          <w:tcPr>
            <w:tcW w:w="5760" w:type="dxa"/>
          </w:tcPr>
          <w:p w14:paraId="12A216D2" w14:textId="77777777" w:rsidR="00CA787E" w:rsidRPr="00527E57" w:rsidRDefault="00CA787E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6F524064" w14:textId="77777777" w:rsidR="00CA787E" w:rsidRPr="00527E57" w:rsidRDefault="00CA787E" w:rsidP="00527E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</w:tbl>
    <w:p w14:paraId="7A79F6BE" w14:textId="77777777" w:rsidR="00712145" w:rsidRDefault="00712145" w:rsidP="00094B98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b/>
        </w:rPr>
      </w:pPr>
    </w:p>
    <w:p w14:paraId="33FBC9AA" w14:textId="77777777" w:rsidR="009707A2" w:rsidRDefault="009707A2" w:rsidP="00094B98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  <w:b/>
        </w:rPr>
      </w:pPr>
    </w:p>
    <w:p w14:paraId="5D74554C" w14:textId="77777777" w:rsidR="00205736" w:rsidRPr="00021D7C" w:rsidRDefault="00021D7C" w:rsidP="00347285">
      <w:pPr>
        <w:pStyle w:val="Level1"/>
        <w:numPr>
          <w:ilvl w:val="0"/>
          <w:numId w:val="9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b/>
        </w:rPr>
      </w:pPr>
      <w:r w:rsidRPr="00021D7C">
        <w:rPr>
          <w:rFonts w:ascii="Arial" w:hAnsi="Arial"/>
          <w:b/>
        </w:rPr>
        <w:t xml:space="preserve">The </w:t>
      </w:r>
      <w:r w:rsidR="00F55057">
        <w:rPr>
          <w:rFonts w:ascii="Arial" w:hAnsi="Arial"/>
          <w:b/>
        </w:rPr>
        <w:t>c</w:t>
      </w:r>
      <w:r w:rsidRPr="00021D7C">
        <w:rPr>
          <w:rFonts w:ascii="Arial" w:hAnsi="Arial"/>
          <w:b/>
        </w:rPr>
        <w:t>ourt further orders</w:t>
      </w:r>
      <w:r w:rsidR="00650A5B" w:rsidRPr="00021D7C">
        <w:rPr>
          <w:rFonts w:ascii="Arial" w:hAnsi="Arial"/>
          <w:b/>
        </w:rPr>
        <w:t>:</w:t>
      </w:r>
    </w:p>
    <w:p w14:paraId="52F93CF2" w14:textId="77777777" w:rsidR="00021D7C" w:rsidRPr="00021D7C" w:rsidRDefault="00021D7C" w:rsidP="00FC3921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58" w:firstLine="0"/>
        <w:jc w:val="both"/>
        <w:rPr>
          <w:rFonts w:ascii="Arial" w:hAnsi="Arial"/>
          <w:sz w:val="10"/>
          <w:szCs w:val="10"/>
        </w:rPr>
      </w:pPr>
    </w:p>
    <w:p w14:paraId="3EA3DED0" w14:textId="77777777" w:rsidR="009707A2" w:rsidRDefault="00145784" w:rsidP="00A83F4E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58" w:firstLine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FA7B5AB" w14:textId="77777777" w:rsidR="009707A2" w:rsidRDefault="009707A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4FF12E5F" w14:textId="77777777" w:rsidR="00205736" w:rsidRDefault="00205736" w:rsidP="00FC392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>Date: ________</w:t>
      </w:r>
      <w:r w:rsidR="00FC3921">
        <w:rPr>
          <w:rFonts w:ascii="Arial" w:hAnsi="Arial"/>
        </w:rPr>
        <w:t>____</w:t>
      </w:r>
      <w:r>
        <w:rPr>
          <w:rFonts w:ascii="Arial" w:hAnsi="Arial"/>
        </w:rPr>
        <w:t>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E0C34">
        <w:rPr>
          <w:rFonts w:ascii="Arial" w:hAnsi="Arial"/>
        </w:rPr>
        <w:tab/>
      </w:r>
      <w:r>
        <w:rPr>
          <w:rFonts w:ascii="Arial" w:hAnsi="Arial"/>
        </w:rPr>
        <w:t>______________</w:t>
      </w:r>
      <w:r w:rsidR="00FC3921">
        <w:rPr>
          <w:rFonts w:ascii="Arial" w:hAnsi="Arial"/>
        </w:rPr>
        <w:t>_______</w:t>
      </w:r>
      <w:r>
        <w:rPr>
          <w:rFonts w:ascii="Arial" w:hAnsi="Arial"/>
        </w:rPr>
        <w:t>_________________</w:t>
      </w:r>
    </w:p>
    <w:p w14:paraId="728CD6C3" w14:textId="77777777" w:rsidR="001800D0" w:rsidRPr="001800D0" w:rsidRDefault="00205736" w:rsidP="00C779C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hanging="51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45784">
        <w:rPr>
          <w:rFonts w:ascii="Wingdings" w:hAnsi="Wingdings"/>
          <w:sz w:val="28"/>
        </w:rPr>
        <w:t></w:t>
      </w:r>
      <w:r>
        <w:rPr>
          <w:rFonts w:ascii="Arial" w:hAnsi="Arial"/>
        </w:rPr>
        <w:t>Judge</w:t>
      </w:r>
      <w:r>
        <w:rPr>
          <w:rFonts w:ascii="Arial" w:hAnsi="Arial"/>
          <w:smallCaps/>
        </w:rPr>
        <w:t xml:space="preserve">   </w:t>
      </w:r>
      <w:r w:rsidR="00145784">
        <w:rPr>
          <w:rFonts w:ascii="Wingdings" w:hAnsi="Wingdings"/>
          <w:sz w:val="28"/>
        </w:rPr>
        <w:t></w:t>
      </w:r>
      <w:r>
        <w:rPr>
          <w:rFonts w:ascii="Arial" w:hAnsi="Arial"/>
        </w:rPr>
        <w:t>Magistrate</w:t>
      </w:r>
    </w:p>
    <w:sectPr w:rsidR="001800D0" w:rsidRPr="001800D0" w:rsidSect="00820E02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2568" w14:textId="77777777" w:rsidR="00625D06" w:rsidRDefault="00625D06">
      <w:r>
        <w:separator/>
      </w:r>
    </w:p>
  </w:endnote>
  <w:endnote w:type="continuationSeparator" w:id="0">
    <w:p w14:paraId="048DE10F" w14:textId="77777777" w:rsidR="00625D06" w:rsidRDefault="0062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693B" w14:textId="7CE59CC8" w:rsidR="000C03F6" w:rsidRDefault="000C03F6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</w:t>
    </w:r>
    <w:r w:rsidR="001010CE">
      <w:rPr>
        <w:rFonts w:ascii="Arial" w:hAnsi="Arial"/>
        <w:sz w:val="16"/>
      </w:rPr>
      <w:t>DF 862</w:t>
    </w:r>
    <w:r w:rsidR="00AA1C4F">
      <w:rPr>
        <w:rFonts w:ascii="Arial" w:hAnsi="Arial"/>
        <w:sz w:val="16"/>
      </w:rPr>
      <w:t>SC</w:t>
    </w:r>
    <w:r w:rsidR="001010CE">
      <w:rPr>
        <w:rFonts w:ascii="Arial" w:hAnsi="Arial"/>
        <w:sz w:val="16"/>
      </w:rPr>
      <w:t xml:space="preserve">    </w:t>
    </w:r>
    <w:r w:rsidR="00327B68">
      <w:rPr>
        <w:rFonts w:ascii="Arial" w:hAnsi="Arial"/>
        <w:sz w:val="16"/>
      </w:rPr>
      <w:t>R</w:t>
    </w:r>
    <w:r w:rsidR="00662878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ORDER APPOINTING CONSERVATOR FOR MINOR</w:t>
    </w:r>
    <w:r>
      <w:rPr>
        <w:rFonts w:ascii="Arial" w:hAnsi="Arial"/>
        <w:sz w:val="16"/>
      </w:rPr>
      <w:tab/>
    </w:r>
    <w:r w:rsidRPr="00C92454">
      <w:rPr>
        <w:rFonts w:ascii="Arial" w:hAnsi="Arial" w:cs="Arial"/>
        <w:sz w:val="16"/>
        <w:szCs w:val="16"/>
      </w:rPr>
      <w:t xml:space="preserve">Page </w:t>
    </w:r>
    <w:r w:rsidR="00793BAF" w:rsidRPr="00C92454">
      <w:rPr>
        <w:rStyle w:val="PageNumber"/>
        <w:rFonts w:ascii="Arial" w:hAnsi="Arial" w:cs="Arial"/>
        <w:sz w:val="16"/>
        <w:szCs w:val="16"/>
      </w:rPr>
      <w:fldChar w:fldCharType="begin"/>
    </w:r>
    <w:r w:rsidRPr="00C9245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93BAF" w:rsidRPr="00C92454">
      <w:rPr>
        <w:rStyle w:val="PageNumber"/>
        <w:rFonts w:ascii="Arial" w:hAnsi="Arial" w:cs="Arial"/>
        <w:sz w:val="16"/>
        <w:szCs w:val="16"/>
      </w:rPr>
      <w:fldChar w:fldCharType="separate"/>
    </w:r>
    <w:r w:rsidR="00A72845">
      <w:rPr>
        <w:rStyle w:val="PageNumber"/>
        <w:rFonts w:ascii="Arial" w:hAnsi="Arial" w:cs="Arial"/>
        <w:noProof/>
        <w:sz w:val="16"/>
        <w:szCs w:val="16"/>
      </w:rPr>
      <w:t>1</w:t>
    </w:r>
    <w:r w:rsidR="00793BAF" w:rsidRPr="00C92454">
      <w:rPr>
        <w:rStyle w:val="PageNumber"/>
        <w:rFonts w:ascii="Arial" w:hAnsi="Arial" w:cs="Arial"/>
        <w:sz w:val="16"/>
        <w:szCs w:val="16"/>
      </w:rPr>
      <w:fldChar w:fldCharType="end"/>
    </w:r>
    <w:r w:rsidRPr="00C92454">
      <w:rPr>
        <w:rStyle w:val="PageNumber"/>
        <w:rFonts w:ascii="Arial" w:hAnsi="Arial" w:cs="Arial"/>
        <w:sz w:val="16"/>
        <w:szCs w:val="16"/>
      </w:rPr>
      <w:t xml:space="preserve"> of </w:t>
    </w:r>
    <w:r w:rsidR="009707A2">
      <w:rPr>
        <w:rStyle w:val="PageNumber"/>
        <w:rFonts w:ascii="Arial" w:hAnsi="Arial" w:cs="Arial"/>
        <w:sz w:val="16"/>
        <w:szCs w:val="16"/>
      </w:rPr>
      <w:t>3</w:t>
    </w:r>
  </w:p>
  <w:p w14:paraId="4040D466" w14:textId="77777777" w:rsidR="00510267" w:rsidRPr="00C92454" w:rsidRDefault="0051026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B45A" w14:textId="77777777" w:rsidR="00625D06" w:rsidRDefault="00625D06">
      <w:r>
        <w:separator/>
      </w:r>
    </w:p>
  </w:footnote>
  <w:footnote w:type="continuationSeparator" w:id="0">
    <w:p w14:paraId="7F4360F3" w14:textId="77777777" w:rsidR="00625D06" w:rsidRDefault="0062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808EEA"/>
    <w:lvl w:ilvl="0">
      <w:numFmt w:val="decimal"/>
      <w:lvlText w:val="*"/>
      <w:lvlJc w:val="left"/>
    </w:lvl>
  </w:abstractNum>
  <w:abstractNum w:abstractNumId="1" w15:restartNumberingAfterBreak="0">
    <w:nsid w:val="01AF3643"/>
    <w:multiLevelType w:val="hybridMultilevel"/>
    <w:tmpl w:val="6016C5A8"/>
    <w:lvl w:ilvl="0" w:tplc="5C5246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C11D5"/>
    <w:multiLevelType w:val="hybridMultilevel"/>
    <w:tmpl w:val="737866F0"/>
    <w:lvl w:ilvl="0" w:tplc="BB7C10F0">
      <w:start w:val="3"/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340AF3CE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E6E690F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23745B8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37A6499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0841508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442A842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EF1C89E6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A2400750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BB6C3B"/>
    <w:multiLevelType w:val="hybridMultilevel"/>
    <w:tmpl w:val="AE06D0DC"/>
    <w:lvl w:ilvl="0" w:tplc="86F619C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93204C"/>
    <w:multiLevelType w:val="hybridMultilevel"/>
    <w:tmpl w:val="689EEAA6"/>
    <w:lvl w:ilvl="0" w:tplc="01E034A8">
      <w:numFmt w:val="bullet"/>
      <w:lvlText w:val=""/>
      <w:lvlJc w:val="left"/>
      <w:pPr>
        <w:tabs>
          <w:tab w:val="num" w:pos="1065"/>
        </w:tabs>
        <w:ind w:left="1065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A6749C"/>
    <w:multiLevelType w:val="hybridMultilevel"/>
    <w:tmpl w:val="A6E67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037EE"/>
    <w:multiLevelType w:val="hybridMultilevel"/>
    <w:tmpl w:val="410E401C"/>
    <w:lvl w:ilvl="0" w:tplc="0194C7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D29BD"/>
    <w:multiLevelType w:val="singleLevel"/>
    <w:tmpl w:val="E86E6730"/>
    <w:lvl w:ilvl="0">
      <w:numFmt w:val="bullet"/>
      <w:lvlText w:val=""/>
      <w:lvlJc w:val="left"/>
      <w:pPr>
        <w:tabs>
          <w:tab w:val="num" w:pos="870"/>
        </w:tabs>
        <w:ind w:left="870" w:hanging="435"/>
      </w:pPr>
      <w:rPr>
        <w:rFonts w:ascii="Wingdings" w:hAnsi="Wingdings" w:hint="default"/>
        <w:sz w:val="28"/>
      </w:rPr>
    </w:lvl>
  </w:abstractNum>
  <w:abstractNum w:abstractNumId="8" w15:restartNumberingAfterBreak="0">
    <w:nsid w:val="3B5F7B31"/>
    <w:multiLevelType w:val="singleLevel"/>
    <w:tmpl w:val="E86E6730"/>
    <w:lvl w:ilvl="0">
      <w:numFmt w:val="bullet"/>
      <w:lvlText w:val=""/>
      <w:lvlJc w:val="left"/>
      <w:pPr>
        <w:tabs>
          <w:tab w:val="num" w:pos="870"/>
        </w:tabs>
        <w:ind w:left="870" w:hanging="435"/>
      </w:pPr>
      <w:rPr>
        <w:rFonts w:ascii="Wingdings" w:hAnsi="Wingdings" w:hint="default"/>
        <w:sz w:val="28"/>
      </w:rPr>
    </w:lvl>
  </w:abstractNum>
  <w:abstractNum w:abstractNumId="9" w15:restartNumberingAfterBreak="0">
    <w:nsid w:val="3D66257B"/>
    <w:multiLevelType w:val="multilevel"/>
    <w:tmpl w:val="7A6050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F32355C"/>
    <w:multiLevelType w:val="hybridMultilevel"/>
    <w:tmpl w:val="6D0E2C14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EF36D1"/>
    <w:multiLevelType w:val="singleLevel"/>
    <w:tmpl w:val="31A4AD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A3035BA"/>
    <w:multiLevelType w:val="hybridMultilevel"/>
    <w:tmpl w:val="B3228C5C"/>
    <w:lvl w:ilvl="0" w:tplc="CE9E2F9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BCB2B3B"/>
    <w:multiLevelType w:val="multilevel"/>
    <w:tmpl w:val="AE06D0DC"/>
    <w:lvl w:ilvl="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sz w:val="28"/>
        <w:szCs w:val="28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7611D3C"/>
    <w:multiLevelType w:val="hybridMultilevel"/>
    <w:tmpl w:val="3A4853C6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CE9E2F9A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7EE4991"/>
    <w:multiLevelType w:val="hybridMultilevel"/>
    <w:tmpl w:val="4D3C72B8"/>
    <w:lvl w:ilvl="0" w:tplc="FFFFFFFF">
      <w:start w:val="1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86F619C0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432"/>
        <w:lvlJc w:val="left"/>
        <w:pPr>
          <w:ind w:left="432" w:hanging="432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6"/>
    <w:rsid w:val="00004D44"/>
    <w:rsid w:val="00006FB6"/>
    <w:rsid w:val="000135EC"/>
    <w:rsid w:val="00021D7C"/>
    <w:rsid w:val="000245BD"/>
    <w:rsid w:val="00043AED"/>
    <w:rsid w:val="00045D70"/>
    <w:rsid w:val="000768A8"/>
    <w:rsid w:val="0007757C"/>
    <w:rsid w:val="00094B98"/>
    <w:rsid w:val="0009511B"/>
    <w:rsid w:val="000A3C43"/>
    <w:rsid w:val="000B3B5E"/>
    <w:rsid w:val="000C03F6"/>
    <w:rsid w:val="000C63A6"/>
    <w:rsid w:val="000D6152"/>
    <w:rsid w:val="000E203D"/>
    <w:rsid w:val="000E630A"/>
    <w:rsid w:val="001010CE"/>
    <w:rsid w:val="00102F62"/>
    <w:rsid w:val="00112C39"/>
    <w:rsid w:val="001364CF"/>
    <w:rsid w:val="00145784"/>
    <w:rsid w:val="0015222F"/>
    <w:rsid w:val="001569D9"/>
    <w:rsid w:val="00171320"/>
    <w:rsid w:val="00177A0E"/>
    <w:rsid w:val="001800D0"/>
    <w:rsid w:val="001A016C"/>
    <w:rsid w:val="001B26D3"/>
    <w:rsid w:val="001B76DF"/>
    <w:rsid w:val="001C369A"/>
    <w:rsid w:val="001D7A10"/>
    <w:rsid w:val="001F45A5"/>
    <w:rsid w:val="001F66E5"/>
    <w:rsid w:val="00200228"/>
    <w:rsid w:val="002016CD"/>
    <w:rsid w:val="00202B97"/>
    <w:rsid w:val="00205736"/>
    <w:rsid w:val="00210273"/>
    <w:rsid w:val="0021349F"/>
    <w:rsid w:val="00246F2A"/>
    <w:rsid w:val="0025031A"/>
    <w:rsid w:val="00253713"/>
    <w:rsid w:val="00264C00"/>
    <w:rsid w:val="00277741"/>
    <w:rsid w:val="002835FC"/>
    <w:rsid w:val="002873DD"/>
    <w:rsid w:val="002968EC"/>
    <w:rsid w:val="002B0A9A"/>
    <w:rsid w:val="002B5B5F"/>
    <w:rsid w:val="002F29F7"/>
    <w:rsid w:val="00313284"/>
    <w:rsid w:val="003141CA"/>
    <w:rsid w:val="00324A92"/>
    <w:rsid w:val="00327B68"/>
    <w:rsid w:val="00327E23"/>
    <w:rsid w:val="0033361D"/>
    <w:rsid w:val="00345EA8"/>
    <w:rsid w:val="00347285"/>
    <w:rsid w:val="0036076E"/>
    <w:rsid w:val="00386BB7"/>
    <w:rsid w:val="0039020A"/>
    <w:rsid w:val="003A1B9C"/>
    <w:rsid w:val="003B621D"/>
    <w:rsid w:val="003C5AD2"/>
    <w:rsid w:val="003D1FF4"/>
    <w:rsid w:val="00402265"/>
    <w:rsid w:val="00403152"/>
    <w:rsid w:val="004058F3"/>
    <w:rsid w:val="00413753"/>
    <w:rsid w:val="00442C14"/>
    <w:rsid w:val="00446139"/>
    <w:rsid w:val="004470EA"/>
    <w:rsid w:val="004738B7"/>
    <w:rsid w:val="0047643F"/>
    <w:rsid w:val="00484CDD"/>
    <w:rsid w:val="00496806"/>
    <w:rsid w:val="00496AB2"/>
    <w:rsid w:val="004C2FFF"/>
    <w:rsid w:val="004C4C9C"/>
    <w:rsid w:val="00502EBB"/>
    <w:rsid w:val="00510267"/>
    <w:rsid w:val="00524AA0"/>
    <w:rsid w:val="00525A5D"/>
    <w:rsid w:val="00526509"/>
    <w:rsid w:val="00527E57"/>
    <w:rsid w:val="00532290"/>
    <w:rsid w:val="0053492C"/>
    <w:rsid w:val="00535C4F"/>
    <w:rsid w:val="00541354"/>
    <w:rsid w:val="005417BC"/>
    <w:rsid w:val="00543085"/>
    <w:rsid w:val="00546F71"/>
    <w:rsid w:val="0055105E"/>
    <w:rsid w:val="00555AE4"/>
    <w:rsid w:val="00567599"/>
    <w:rsid w:val="00580948"/>
    <w:rsid w:val="005A3EC9"/>
    <w:rsid w:val="005C4A69"/>
    <w:rsid w:val="005F1CD7"/>
    <w:rsid w:val="006039CC"/>
    <w:rsid w:val="0060419A"/>
    <w:rsid w:val="006055ED"/>
    <w:rsid w:val="006126C4"/>
    <w:rsid w:val="00625013"/>
    <w:rsid w:val="00625D06"/>
    <w:rsid w:val="00642CAC"/>
    <w:rsid w:val="00645029"/>
    <w:rsid w:val="00645DF1"/>
    <w:rsid w:val="00650A5B"/>
    <w:rsid w:val="00653EEB"/>
    <w:rsid w:val="0065703F"/>
    <w:rsid w:val="00662878"/>
    <w:rsid w:val="00673CF7"/>
    <w:rsid w:val="006742C6"/>
    <w:rsid w:val="00687F8C"/>
    <w:rsid w:val="006976C5"/>
    <w:rsid w:val="006B04F6"/>
    <w:rsid w:val="006B6469"/>
    <w:rsid w:val="006B65E5"/>
    <w:rsid w:val="006C3CDA"/>
    <w:rsid w:val="006C4C1B"/>
    <w:rsid w:val="006E0155"/>
    <w:rsid w:val="006E0C34"/>
    <w:rsid w:val="006F78E0"/>
    <w:rsid w:val="00712145"/>
    <w:rsid w:val="007369C8"/>
    <w:rsid w:val="00740696"/>
    <w:rsid w:val="007412B4"/>
    <w:rsid w:val="00774173"/>
    <w:rsid w:val="007773BF"/>
    <w:rsid w:val="00780A36"/>
    <w:rsid w:val="0078171E"/>
    <w:rsid w:val="0078423E"/>
    <w:rsid w:val="00793BAF"/>
    <w:rsid w:val="00793D45"/>
    <w:rsid w:val="0079467C"/>
    <w:rsid w:val="007A51C4"/>
    <w:rsid w:val="007C3F07"/>
    <w:rsid w:val="007D5655"/>
    <w:rsid w:val="007F1A4E"/>
    <w:rsid w:val="00804176"/>
    <w:rsid w:val="00810C7C"/>
    <w:rsid w:val="00820B0A"/>
    <w:rsid w:val="00820E02"/>
    <w:rsid w:val="008261F7"/>
    <w:rsid w:val="0083282B"/>
    <w:rsid w:val="008362C8"/>
    <w:rsid w:val="0087048B"/>
    <w:rsid w:val="00872AA3"/>
    <w:rsid w:val="00877F3C"/>
    <w:rsid w:val="0088509D"/>
    <w:rsid w:val="008A6FEB"/>
    <w:rsid w:val="008C4B2D"/>
    <w:rsid w:val="008C77E3"/>
    <w:rsid w:val="008D5295"/>
    <w:rsid w:val="008E1DDF"/>
    <w:rsid w:val="008E1F9F"/>
    <w:rsid w:val="00914939"/>
    <w:rsid w:val="009465D6"/>
    <w:rsid w:val="00947047"/>
    <w:rsid w:val="00957B9A"/>
    <w:rsid w:val="0096667D"/>
    <w:rsid w:val="00966C08"/>
    <w:rsid w:val="0097021D"/>
    <w:rsid w:val="009707A2"/>
    <w:rsid w:val="00971966"/>
    <w:rsid w:val="00975E0A"/>
    <w:rsid w:val="0098444F"/>
    <w:rsid w:val="0099300E"/>
    <w:rsid w:val="00993DD9"/>
    <w:rsid w:val="00996C00"/>
    <w:rsid w:val="00997675"/>
    <w:rsid w:val="009A0577"/>
    <w:rsid w:val="009D2C20"/>
    <w:rsid w:val="009D4B36"/>
    <w:rsid w:val="009D7D51"/>
    <w:rsid w:val="009E7BA1"/>
    <w:rsid w:val="009F0D0D"/>
    <w:rsid w:val="009F7644"/>
    <w:rsid w:val="00A073C5"/>
    <w:rsid w:val="00A121AD"/>
    <w:rsid w:val="00A23FCE"/>
    <w:rsid w:val="00A26A81"/>
    <w:rsid w:val="00A30842"/>
    <w:rsid w:val="00A6417E"/>
    <w:rsid w:val="00A65116"/>
    <w:rsid w:val="00A655F2"/>
    <w:rsid w:val="00A72845"/>
    <w:rsid w:val="00A73C4C"/>
    <w:rsid w:val="00A74AFA"/>
    <w:rsid w:val="00A83F4E"/>
    <w:rsid w:val="00A97F58"/>
    <w:rsid w:val="00AA1C4F"/>
    <w:rsid w:val="00AA72F7"/>
    <w:rsid w:val="00AA7F6D"/>
    <w:rsid w:val="00AD03BF"/>
    <w:rsid w:val="00AD61C6"/>
    <w:rsid w:val="00AE613C"/>
    <w:rsid w:val="00AF5926"/>
    <w:rsid w:val="00B13FD6"/>
    <w:rsid w:val="00B14557"/>
    <w:rsid w:val="00B15D35"/>
    <w:rsid w:val="00B174A0"/>
    <w:rsid w:val="00B21146"/>
    <w:rsid w:val="00B2318B"/>
    <w:rsid w:val="00B31909"/>
    <w:rsid w:val="00B3637C"/>
    <w:rsid w:val="00B41BDC"/>
    <w:rsid w:val="00B4359D"/>
    <w:rsid w:val="00B45A8B"/>
    <w:rsid w:val="00B51400"/>
    <w:rsid w:val="00B7108A"/>
    <w:rsid w:val="00B71CC5"/>
    <w:rsid w:val="00B86B7C"/>
    <w:rsid w:val="00B9538D"/>
    <w:rsid w:val="00BB0370"/>
    <w:rsid w:val="00BB04AE"/>
    <w:rsid w:val="00BB1F13"/>
    <w:rsid w:val="00BB37F1"/>
    <w:rsid w:val="00BC79A0"/>
    <w:rsid w:val="00BF2BA1"/>
    <w:rsid w:val="00BF3A32"/>
    <w:rsid w:val="00C021EB"/>
    <w:rsid w:val="00C11E28"/>
    <w:rsid w:val="00C30539"/>
    <w:rsid w:val="00C3100F"/>
    <w:rsid w:val="00C34012"/>
    <w:rsid w:val="00C34DF4"/>
    <w:rsid w:val="00C37AEF"/>
    <w:rsid w:val="00C437CC"/>
    <w:rsid w:val="00C46589"/>
    <w:rsid w:val="00C54BCD"/>
    <w:rsid w:val="00C779CC"/>
    <w:rsid w:val="00C83451"/>
    <w:rsid w:val="00C92454"/>
    <w:rsid w:val="00CA4D32"/>
    <w:rsid w:val="00CA6989"/>
    <w:rsid w:val="00CA787E"/>
    <w:rsid w:val="00CC4E79"/>
    <w:rsid w:val="00CD4011"/>
    <w:rsid w:val="00CD7BC0"/>
    <w:rsid w:val="00CF0AE6"/>
    <w:rsid w:val="00CF7149"/>
    <w:rsid w:val="00D01C2A"/>
    <w:rsid w:val="00D030D5"/>
    <w:rsid w:val="00D139F7"/>
    <w:rsid w:val="00D140A4"/>
    <w:rsid w:val="00D15106"/>
    <w:rsid w:val="00D2167B"/>
    <w:rsid w:val="00D22F64"/>
    <w:rsid w:val="00D53689"/>
    <w:rsid w:val="00D564A7"/>
    <w:rsid w:val="00D60602"/>
    <w:rsid w:val="00D62699"/>
    <w:rsid w:val="00D64ECD"/>
    <w:rsid w:val="00D66B71"/>
    <w:rsid w:val="00D66FC2"/>
    <w:rsid w:val="00D71635"/>
    <w:rsid w:val="00D763D1"/>
    <w:rsid w:val="00D80D37"/>
    <w:rsid w:val="00D933A0"/>
    <w:rsid w:val="00D95E5D"/>
    <w:rsid w:val="00D965E0"/>
    <w:rsid w:val="00DA28A1"/>
    <w:rsid w:val="00DB6351"/>
    <w:rsid w:val="00DD144E"/>
    <w:rsid w:val="00DD1585"/>
    <w:rsid w:val="00DD55E9"/>
    <w:rsid w:val="00DD5FAE"/>
    <w:rsid w:val="00DF1E3B"/>
    <w:rsid w:val="00DF75EE"/>
    <w:rsid w:val="00E0324B"/>
    <w:rsid w:val="00E32269"/>
    <w:rsid w:val="00E477D4"/>
    <w:rsid w:val="00E75A1C"/>
    <w:rsid w:val="00E873C9"/>
    <w:rsid w:val="00E9032D"/>
    <w:rsid w:val="00E97E4E"/>
    <w:rsid w:val="00EA2658"/>
    <w:rsid w:val="00EB0970"/>
    <w:rsid w:val="00EB4910"/>
    <w:rsid w:val="00EC306F"/>
    <w:rsid w:val="00ED60BF"/>
    <w:rsid w:val="00EE1D02"/>
    <w:rsid w:val="00EF4489"/>
    <w:rsid w:val="00EF65E0"/>
    <w:rsid w:val="00F068AF"/>
    <w:rsid w:val="00F12DDC"/>
    <w:rsid w:val="00F16858"/>
    <w:rsid w:val="00F275FB"/>
    <w:rsid w:val="00F33516"/>
    <w:rsid w:val="00F45F1B"/>
    <w:rsid w:val="00F55057"/>
    <w:rsid w:val="00F551C7"/>
    <w:rsid w:val="00F921B4"/>
    <w:rsid w:val="00FA2F0D"/>
    <w:rsid w:val="00FA551B"/>
    <w:rsid w:val="00FB1DD8"/>
    <w:rsid w:val="00FC329F"/>
    <w:rsid w:val="00FC3921"/>
    <w:rsid w:val="00FC53EA"/>
    <w:rsid w:val="00FE528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1845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39"/>
  </w:style>
  <w:style w:type="paragraph" w:styleId="Heading1">
    <w:name w:val="heading 1"/>
    <w:basedOn w:val="Normal"/>
    <w:next w:val="Normal"/>
    <w:qFormat/>
    <w:rsid w:val="00112C39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12C39"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112C39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C39"/>
    <w:rPr>
      <w:rFonts w:ascii="Arial" w:hAnsi="Arial"/>
      <w:color w:val="000000"/>
      <w:sz w:val="18"/>
    </w:rPr>
  </w:style>
  <w:style w:type="paragraph" w:customStyle="1" w:styleId="Level1">
    <w:name w:val="Level 1"/>
    <w:basedOn w:val="Normal"/>
    <w:rsid w:val="00112C39"/>
    <w:pPr>
      <w:widowControl w:val="0"/>
      <w:autoSpaceDE w:val="0"/>
      <w:autoSpaceDN w:val="0"/>
      <w:adjustRightInd w:val="0"/>
      <w:ind w:left="432" w:hanging="432"/>
    </w:pPr>
    <w:rPr>
      <w:rFonts w:ascii="Courier" w:hAnsi="Courier"/>
    </w:rPr>
  </w:style>
  <w:style w:type="paragraph" w:styleId="Header">
    <w:name w:val="header"/>
    <w:basedOn w:val="Normal"/>
    <w:rsid w:val="00112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2C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C39"/>
  </w:style>
  <w:style w:type="paragraph" w:styleId="BodyText2">
    <w:name w:val="Body Text 2"/>
    <w:basedOn w:val="Normal"/>
    <w:rsid w:val="00112C39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112C39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ind w:left="867"/>
      <w:jc w:val="both"/>
    </w:pPr>
    <w:rPr>
      <w:rFonts w:ascii="Arial" w:hAnsi="Arial"/>
    </w:rPr>
  </w:style>
  <w:style w:type="table" w:styleId="TableGrid">
    <w:name w:val="Table Grid"/>
    <w:basedOn w:val="TableNormal"/>
    <w:rsid w:val="00C3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1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45"/>
    <w:pPr>
      <w:ind w:left="720"/>
    </w:pPr>
  </w:style>
  <w:style w:type="paragraph" w:styleId="Revision">
    <w:name w:val="Revision"/>
    <w:hidden/>
    <w:uiPriority w:val="99"/>
    <w:semiHidden/>
    <w:rsid w:val="00712145"/>
  </w:style>
  <w:style w:type="character" w:styleId="CommentReference">
    <w:name w:val="annotation reference"/>
    <w:rsid w:val="00777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3BF"/>
  </w:style>
  <w:style w:type="character" w:customStyle="1" w:styleId="CommentTextChar">
    <w:name w:val="Comment Text Char"/>
    <w:basedOn w:val="DefaultParagraphFont"/>
    <w:link w:val="CommentText"/>
    <w:rsid w:val="007773BF"/>
  </w:style>
  <w:style w:type="paragraph" w:styleId="CommentSubject">
    <w:name w:val="annotation subject"/>
    <w:basedOn w:val="CommentText"/>
    <w:next w:val="CommentText"/>
    <w:link w:val="CommentSubjectChar"/>
    <w:rsid w:val="007773BF"/>
    <w:rPr>
      <w:b/>
      <w:bCs/>
    </w:rPr>
  </w:style>
  <w:style w:type="character" w:customStyle="1" w:styleId="CommentSubjectChar">
    <w:name w:val="Comment Subject Char"/>
    <w:link w:val="CommentSubject"/>
    <w:rsid w:val="007773BF"/>
    <w:rPr>
      <w:b/>
      <w:bCs/>
    </w:rPr>
  </w:style>
  <w:style w:type="character" w:customStyle="1" w:styleId="FooterChar">
    <w:name w:val="Footer Char"/>
    <w:link w:val="Footer"/>
    <w:rsid w:val="00510267"/>
  </w:style>
  <w:style w:type="paragraph" w:styleId="BodyText3">
    <w:name w:val="Body Text 3"/>
    <w:basedOn w:val="Normal"/>
    <w:link w:val="BodyText3Char"/>
    <w:rsid w:val="00A6511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651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84740-DB81-4617-B72B-C032C454A13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ba4669b9-0f03-446b-84f6-510f6fcf3115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F269705-90F3-47B1-B671-733C45386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AB58F-3707-4AEE-80BF-1400C8226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2022-12-27T17:18:00Z</dcterms:created>
  <dcterms:modified xsi:type="dcterms:W3CDTF">2022-12-27T17:18:00Z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