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483125" w:rsidTr="004466AE">
        <w:trPr>
          <w:trHeight w:val="2141"/>
        </w:trPr>
        <w:tc>
          <w:tcPr>
            <w:tcW w:w="6460" w:type="dxa"/>
          </w:tcPr>
          <w:p w:rsidR="00483125" w:rsidRDefault="00483125">
            <w:pPr>
              <w:rPr>
                <w:rFonts w:ascii="Arial" w:hAnsi="Arial"/>
              </w:rPr>
            </w:pPr>
            <w:bookmarkStart w:id="0" w:name="_GoBack"/>
            <w:bookmarkEnd w:id="0"/>
            <w:r w:rsidRPr="00E151C7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/>
              </w:rPr>
              <w:t xml:space="preserve">District Court  </w:t>
            </w:r>
            <w:r w:rsidRPr="00E151C7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/>
              </w:rPr>
              <w:t>Denver Probate Court</w:t>
            </w:r>
          </w:p>
          <w:p w:rsidR="00483125" w:rsidRDefault="004831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 County, Colorado</w:t>
            </w:r>
          </w:p>
          <w:p w:rsidR="00483125" w:rsidRDefault="004831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483125" w:rsidRPr="00155E1F" w:rsidRDefault="00483125">
            <w:pPr>
              <w:pBdr>
                <w:bottom w:val="single" w:sz="6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:rsidR="00483125" w:rsidRPr="00155E1F" w:rsidRDefault="00483125">
            <w:pPr>
              <w:pBdr>
                <w:bottom w:val="single" w:sz="6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:rsidR="00483125" w:rsidRDefault="004831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="00E151C7">
              <w:rPr>
                <w:rFonts w:ascii="Arial" w:hAnsi="Arial"/>
                <w:b/>
              </w:rPr>
              <w:t>n the Interest of:</w:t>
            </w:r>
          </w:p>
          <w:p w:rsidR="00E151C7" w:rsidRDefault="00E151C7">
            <w:pPr>
              <w:rPr>
                <w:rFonts w:ascii="Arial" w:hAnsi="Arial"/>
                <w:b/>
              </w:rPr>
            </w:pPr>
          </w:p>
          <w:p w:rsidR="00483125" w:rsidRDefault="00483125">
            <w:pPr>
              <w:rPr>
                <w:rFonts w:ascii="Arial" w:hAnsi="Arial"/>
                <w:b/>
              </w:rPr>
            </w:pPr>
          </w:p>
          <w:p w:rsidR="00483125" w:rsidRPr="008B7CBA" w:rsidRDefault="007700F5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Ward/</w:t>
            </w:r>
            <w:r w:rsidR="008B7CBA">
              <w:rPr>
                <w:rFonts w:ascii="Arial" w:hAnsi="Arial" w:cs="Arial"/>
                <w:b/>
                <w:sz w:val="20"/>
                <w:szCs w:val="20"/>
              </w:rPr>
              <w:t>Protected Person</w:t>
            </w:r>
          </w:p>
        </w:tc>
        <w:tc>
          <w:tcPr>
            <w:tcW w:w="3600" w:type="dxa"/>
          </w:tcPr>
          <w:p w:rsidR="00483125" w:rsidRDefault="00483125">
            <w:pPr>
              <w:rPr>
                <w:rFonts w:ascii="Arial" w:hAnsi="Arial"/>
              </w:rPr>
            </w:pPr>
          </w:p>
          <w:p w:rsidR="00483125" w:rsidRDefault="00483125">
            <w:pPr>
              <w:rPr>
                <w:rFonts w:ascii="Arial" w:hAnsi="Arial"/>
              </w:rPr>
            </w:pPr>
          </w:p>
          <w:p w:rsidR="00483125" w:rsidRDefault="00483125">
            <w:pPr>
              <w:rPr>
                <w:rFonts w:ascii="Arial" w:hAnsi="Arial"/>
              </w:rPr>
            </w:pPr>
          </w:p>
          <w:p w:rsidR="00483125" w:rsidRDefault="00483125">
            <w:pPr>
              <w:rPr>
                <w:rFonts w:ascii="Arial" w:hAnsi="Arial"/>
              </w:rPr>
            </w:pPr>
          </w:p>
          <w:p w:rsidR="00483125" w:rsidRDefault="00483125">
            <w:pPr>
              <w:rPr>
                <w:rFonts w:ascii="Arial" w:hAnsi="Arial"/>
              </w:rPr>
            </w:pPr>
          </w:p>
          <w:p w:rsidR="00483125" w:rsidRDefault="00483125">
            <w:pPr>
              <w:rPr>
                <w:rFonts w:ascii="Arial" w:hAnsi="Arial"/>
              </w:rPr>
            </w:pPr>
          </w:p>
          <w:p w:rsidR="00483125" w:rsidRDefault="00483125">
            <w:pPr>
              <w:jc w:val="center"/>
              <w:rPr>
                <w:rFonts w:ascii="Arial" w:hAnsi="Arial"/>
              </w:rPr>
            </w:pPr>
          </w:p>
          <w:p w:rsidR="00483125" w:rsidRDefault="00483125">
            <w:pPr>
              <w:jc w:val="center"/>
              <w:rPr>
                <w:rFonts w:ascii="Arial" w:hAnsi="Arial"/>
              </w:rPr>
            </w:pPr>
          </w:p>
          <w:p w:rsidR="00483125" w:rsidRDefault="00EE770E">
            <w:pPr>
              <w:pStyle w:val="Heading2"/>
              <w:rPr>
                <w:sz w:val="20"/>
              </w:rPr>
            </w:pPr>
            <w:r>
              <w:rPr>
                <w:noProof/>
              </w:rPr>
              <w:pict>
                <v:group id="Group 2" o:spid="_x0000_s1026" style="position:absolute;left:0;text-align:left;margin-left:25.9pt;margin-top:1.85pt;width:117pt;height:7.2pt;z-index:251657728" coordorigin="8546,342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">
                  <v:line id="Line 3" o:spid="_x0000_s1027" style="position:absolute;flip:y;visibility:visible" from="8546,3427" to="8546,3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" strokeweight=".5pt">
                    <v:stroke endarrow="block" endarrowwidth="wide" endarrowlength="long"/>
                  </v:line>
                  <v:line id="Line 4" o:spid="_x0000_s1028" style="position:absolute;flip:y;visibility:visible" from="10886,3427" to="10886,3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<v:stroke endarrow="block" endarrowwidth="wide" endarrowlength="long"/>
                  </v:line>
                </v:group>
              </w:pict>
            </w:r>
            <w:r w:rsidR="00483125">
              <w:rPr>
                <w:sz w:val="20"/>
              </w:rPr>
              <w:t>COURT USE ONLY</w:t>
            </w:r>
          </w:p>
        </w:tc>
      </w:tr>
      <w:tr w:rsidR="00483125">
        <w:trPr>
          <w:cantSplit/>
          <w:trHeight w:val="1070"/>
        </w:trPr>
        <w:tc>
          <w:tcPr>
            <w:tcW w:w="6460" w:type="dxa"/>
          </w:tcPr>
          <w:p w:rsidR="00483125" w:rsidRPr="00BD4437" w:rsidRDefault="00483125" w:rsidP="00BD4437">
            <w:pPr>
              <w:rPr>
                <w:rFonts w:ascii="Arial" w:hAnsi="Arial"/>
              </w:rPr>
            </w:pPr>
            <w:r w:rsidRPr="00BD4437">
              <w:rPr>
                <w:rFonts w:ascii="Arial" w:hAnsi="Arial"/>
              </w:rPr>
              <w:t xml:space="preserve">Attorney or Party Without Attorney (Name and Address): </w:t>
            </w:r>
          </w:p>
          <w:p w:rsidR="00483125" w:rsidRPr="00BD4437" w:rsidRDefault="00483125" w:rsidP="00BD4437">
            <w:pPr>
              <w:rPr>
                <w:rFonts w:ascii="Arial" w:hAnsi="Arial"/>
              </w:rPr>
            </w:pPr>
          </w:p>
          <w:p w:rsidR="00483125" w:rsidRPr="00BD4437" w:rsidRDefault="00483125" w:rsidP="00BD4437">
            <w:pPr>
              <w:rPr>
                <w:rFonts w:ascii="Arial" w:hAnsi="Arial"/>
              </w:rPr>
            </w:pPr>
          </w:p>
          <w:p w:rsidR="00483125" w:rsidRPr="00BD4437" w:rsidRDefault="00483125" w:rsidP="00BD4437">
            <w:pPr>
              <w:rPr>
                <w:rFonts w:ascii="Arial" w:hAnsi="Arial"/>
              </w:rPr>
            </w:pPr>
          </w:p>
          <w:p w:rsidR="00483125" w:rsidRPr="00BD4437" w:rsidRDefault="00483125" w:rsidP="00BD4437">
            <w:pPr>
              <w:tabs>
                <w:tab w:val="left" w:pos="3022"/>
              </w:tabs>
              <w:rPr>
                <w:rFonts w:ascii="Arial" w:hAnsi="Arial"/>
              </w:rPr>
            </w:pPr>
            <w:r w:rsidRPr="00BD4437">
              <w:rPr>
                <w:rFonts w:ascii="Arial" w:hAnsi="Arial"/>
              </w:rPr>
              <w:t>Phone Number:                    E-mail:</w:t>
            </w:r>
          </w:p>
          <w:p w:rsidR="00483125" w:rsidRPr="00BD4437" w:rsidRDefault="00483125" w:rsidP="00976383">
            <w:pPr>
              <w:rPr>
                <w:rFonts w:ascii="Arial" w:hAnsi="Arial"/>
              </w:rPr>
            </w:pPr>
            <w:r w:rsidRPr="00BD4437">
              <w:rPr>
                <w:rFonts w:ascii="Arial" w:hAnsi="Arial"/>
              </w:rPr>
              <w:t>FAX Number:                        Atty. Reg.</w:t>
            </w:r>
            <w:r w:rsidR="005538BB" w:rsidRPr="00BD4437">
              <w:rPr>
                <w:rFonts w:ascii="Arial" w:hAnsi="Arial"/>
              </w:rPr>
              <w:t xml:space="preserve"> </w:t>
            </w:r>
            <w:r w:rsidRPr="00BD4437">
              <w:rPr>
                <w:rFonts w:ascii="Arial" w:hAnsi="Arial"/>
              </w:rPr>
              <w:t>#:</w:t>
            </w:r>
          </w:p>
        </w:tc>
        <w:tc>
          <w:tcPr>
            <w:tcW w:w="3600" w:type="dxa"/>
          </w:tcPr>
          <w:p w:rsidR="00483125" w:rsidRPr="00BD4437" w:rsidRDefault="00483125" w:rsidP="00BD4437">
            <w:pPr>
              <w:rPr>
                <w:rFonts w:ascii="Arial" w:hAnsi="Arial"/>
              </w:rPr>
            </w:pPr>
            <w:r w:rsidRPr="00BD4437">
              <w:rPr>
                <w:rFonts w:ascii="Arial" w:hAnsi="Arial"/>
              </w:rPr>
              <w:t>Case Number:</w:t>
            </w:r>
          </w:p>
          <w:p w:rsidR="00483125" w:rsidRPr="00BD4437" w:rsidRDefault="00483125" w:rsidP="00BD4437">
            <w:pPr>
              <w:rPr>
                <w:rFonts w:ascii="Arial" w:hAnsi="Arial"/>
              </w:rPr>
            </w:pPr>
          </w:p>
          <w:p w:rsidR="00483125" w:rsidRPr="00BD4437" w:rsidRDefault="00483125" w:rsidP="00BD4437">
            <w:pPr>
              <w:rPr>
                <w:rFonts w:ascii="Arial" w:hAnsi="Arial"/>
              </w:rPr>
            </w:pPr>
          </w:p>
          <w:p w:rsidR="00483125" w:rsidRDefault="00483125" w:rsidP="00BD4437">
            <w:pPr>
              <w:rPr>
                <w:rFonts w:ascii="Arial" w:hAnsi="Arial"/>
              </w:rPr>
            </w:pPr>
          </w:p>
          <w:p w:rsidR="00BD4437" w:rsidRPr="00BD4437" w:rsidRDefault="00BD4437" w:rsidP="00BD4437">
            <w:pPr>
              <w:rPr>
                <w:rFonts w:ascii="Arial" w:hAnsi="Arial"/>
              </w:rPr>
            </w:pPr>
          </w:p>
          <w:p w:rsidR="00483125" w:rsidRPr="00BD4437" w:rsidRDefault="00483125" w:rsidP="00BD4437">
            <w:pPr>
              <w:rPr>
                <w:rFonts w:ascii="Arial" w:hAnsi="Arial"/>
                <w:b/>
              </w:rPr>
            </w:pPr>
            <w:r w:rsidRPr="00BD4437">
              <w:rPr>
                <w:rFonts w:ascii="Arial" w:hAnsi="Arial"/>
              </w:rPr>
              <w:t>Division               Courtroom</w:t>
            </w:r>
          </w:p>
        </w:tc>
      </w:tr>
      <w:tr w:rsidR="00483125">
        <w:trPr>
          <w:trHeight w:val="287"/>
        </w:trPr>
        <w:tc>
          <w:tcPr>
            <w:tcW w:w="10060" w:type="dxa"/>
            <w:gridSpan w:val="2"/>
            <w:vAlign w:val="center"/>
          </w:tcPr>
          <w:p w:rsidR="00483125" w:rsidRPr="008B7CBA" w:rsidRDefault="00483125" w:rsidP="000A3697">
            <w:pPr>
              <w:pStyle w:val="Heading3"/>
              <w:rPr>
                <w:sz w:val="24"/>
                <w:szCs w:val="24"/>
              </w:rPr>
            </w:pPr>
            <w:r w:rsidRPr="008B7CBA">
              <w:rPr>
                <w:sz w:val="24"/>
                <w:szCs w:val="24"/>
              </w:rPr>
              <w:t xml:space="preserve">NOTICE OF APPOINTMENT OF GUARDIAN AND/OR CONSERVATOR </w:t>
            </w:r>
          </w:p>
        </w:tc>
      </w:tr>
    </w:tbl>
    <w:p w:rsidR="00623BE0" w:rsidRDefault="00623BE0">
      <w:pPr>
        <w:tabs>
          <w:tab w:val="left" w:pos="-1179"/>
          <w:tab w:val="left" w:pos="-7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4E36E9" w:rsidRDefault="00D60480" w:rsidP="003D17C6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E3210F">
        <w:rPr>
          <w:rFonts w:ascii="Arial" w:hAnsi="Arial" w:cs="Arial"/>
          <w:b/>
          <w:sz w:val="22"/>
          <w:szCs w:val="22"/>
        </w:rPr>
        <w:t>Instructions:</w:t>
      </w:r>
      <w:r w:rsidRPr="00D60480">
        <w:rPr>
          <w:rFonts w:ascii="Arial" w:hAnsi="Arial" w:cs="Arial"/>
          <w:b/>
          <w:sz w:val="24"/>
          <w:szCs w:val="24"/>
        </w:rPr>
        <w:tab/>
      </w:r>
      <w:r w:rsidR="004E36E9">
        <w:rPr>
          <w:rFonts w:ascii="Arial" w:hAnsi="Arial" w:cs="Arial"/>
          <w:sz w:val="20"/>
          <w:szCs w:val="20"/>
        </w:rPr>
        <w:t xml:space="preserve">Within 30 days after appointment of the </w:t>
      </w:r>
      <w:r w:rsidR="00AB3B0B">
        <w:rPr>
          <w:rFonts w:ascii="Arial" w:hAnsi="Arial" w:cs="Arial"/>
          <w:sz w:val="20"/>
          <w:szCs w:val="20"/>
        </w:rPr>
        <w:t>g</w:t>
      </w:r>
      <w:r w:rsidR="004E36E9">
        <w:rPr>
          <w:rFonts w:ascii="Arial" w:hAnsi="Arial" w:cs="Arial"/>
          <w:sz w:val="20"/>
          <w:szCs w:val="20"/>
        </w:rPr>
        <w:t xml:space="preserve">uardian and/or </w:t>
      </w:r>
      <w:r w:rsidR="00AB3B0B">
        <w:rPr>
          <w:rFonts w:ascii="Arial" w:hAnsi="Arial" w:cs="Arial"/>
          <w:sz w:val="20"/>
          <w:szCs w:val="20"/>
        </w:rPr>
        <w:t>c</w:t>
      </w:r>
      <w:r w:rsidR="004E36E9">
        <w:rPr>
          <w:rFonts w:ascii="Arial" w:hAnsi="Arial" w:cs="Arial"/>
          <w:sz w:val="20"/>
          <w:szCs w:val="20"/>
        </w:rPr>
        <w:t>onservator,</w:t>
      </w:r>
      <w:r w:rsidR="00314D7F">
        <w:rPr>
          <w:rFonts w:ascii="Arial" w:hAnsi="Arial" w:cs="Arial"/>
          <w:sz w:val="20"/>
          <w:szCs w:val="20"/>
        </w:rPr>
        <w:t xml:space="preserve"> </w:t>
      </w:r>
      <w:r w:rsidR="004E36E9">
        <w:rPr>
          <w:rFonts w:ascii="Arial" w:hAnsi="Arial" w:cs="Arial"/>
          <w:sz w:val="20"/>
          <w:szCs w:val="20"/>
        </w:rPr>
        <w:t>t</w:t>
      </w:r>
      <w:r w:rsidR="003D17C6" w:rsidRPr="003D17C6">
        <w:rPr>
          <w:rFonts w:ascii="Arial" w:hAnsi="Arial" w:cs="Arial"/>
          <w:sz w:val="20"/>
          <w:szCs w:val="20"/>
        </w:rPr>
        <w:t xml:space="preserve">his </w:t>
      </w:r>
      <w:r w:rsidR="000A3697">
        <w:rPr>
          <w:rFonts w:ascii="Arial" w:hAnsi="Arial" w:cs="Arial"/>
          <w:sz w:val="20"/>
          <w:szCs w:val="20"/>
        </w:rPr>
        <w:t>n</w:t>
      </w:r>
      <w:r w:rsidR="003D17C6">
        <w:rPr>
          <w:rFonts w:ascii="Arial" w:hAnsi="Arial" w:cs="Arial"/>
          <w:sz w:val="20"/>
          <w:szCs w:val="20"/>
        </w:rPr>
        <w:t>otice</w:t>
      </w:r>
      <w:r w:rsidR="00B2640E">
        <w:rPr>
          <w:rFonts w:ascii="Arial" w:hAnsi="Arial" w:cs="Arial"/>
          <w:sz w:val="20"/>
          <w:szCs w:val="20"/>
        </w:rPr>
        <w:t>,</w:t>
      </w:r>
      <w:r w:rsidR="003D17C6" w:rsidRPr="003D17C6">
        <w:rPr>
          <w:rFonts w:ascii="Arial" w:hAnsi="Arial" w:cs="Arial"/>
          <w:sz w:val="20"/>
          <w:szCs w:val="20"/>
        </w:rPr>
        <w:t xml:space="preserve"> </w:t>
      </w:r>
      <w:r w:rsidR="003D17C6">
        <w:rPr>
          <w:rFonts w:ascii="Arial" w:hAnsi="Arial" w:cs="Arial"/>
          <w:sz w:val="20"/>
          <w:szCs w:val="20"/>
        </w:rPr>
        <w:t xml:space="preserve">along with a copy of the Order </w:t>
      </w:r>
      <w:r w:rsidR="007700F5">
        <w:rPr>
          <w:rFonts w:ascii="Arial" w:hAnsi="Arial" w:cs="Arial"/>
          <w:sz w:val="20"/>
          <w:szCs w:val="20"/>
        </w:rPr>
        <w:t xml:space="preserve">Appointing Guardian and/or </w:t>
      </w:r>
      <w:r w:rsidR="00A80C19">
        <w:rPr>
          <w:rFonts w:ascii="Arial" w:hAnsi="Arial" w:cs="Arial"/>
          <w:sz w:val="20"/>
          <w:szCs w:val="20"/>
        </w:rPr>
        <w:t xml:space="preserve">Order Appointing </w:t>
      </w:r>
      <w:r w:rsidR="007700F5">
        <w:rPr>
          <w:rFonts w:ascii="Arial" w:hAnsi="Arial" w:cs="Arial"/>
          <w:sz w:val="20"/>
          <w:szCs w:val="20"/>
        </w:rPr>
        <w:t>Conservator</w:t>
      </w:r>
      <w:r w:rsidR="004400DB">
        <w:rPr>
          <w:rFonts w:ascii="Arial" w:hAnsi="Arial" w:cs="Arial"/>
          <w:sz w:val="20"/>
          <w:szCs w:val="20"/>
        </w:rPr>
        <w:t>,</w:t>
      </w:r>
      <w:r w:rsidR="003D17C6">
        <w:rPr>
          <w:rFonts w:ascii="Arial" w:hAnsi="Arial" w:cs="Arial"/>
          <w:sz w:val="20"/>
          <w:szCs w:val="20"/>
        </w:rPr>
        <w:t xml:space="preserve"> </w:t>
      </w:r>
      <w:r w:rsidR="003D17C6" w:rsidRPr="003D17C6">
        <w:rPr>
          <w:rFonts w:ascii="Arial" w:hAnsi="Arial" w:cs="Arial"/>
          <w:sz w:val="20"/>
          <w:szCs w:val="20"/>
        </w:rPr>
        <w:t xml:space="preserve">must be given </w:t>
      </w:r>
      <w:r w:rsidR="003D17C6">
        <w:rPr>
          <w:rFonts w:ascii="Arial" w:hAnsi="Arial" w:cs="Arial"/>
          <w:sz w:val="20"/>
          <w:szCs w:val="20"/>
        </w:rPr>
        <w:t xml:space="preserve">to all persons </w:t>
      </w:r>
      <w:r w:rsidR="009C058A">
        <w:rPr>
          <w:rFonts w:ascii="Arial" w:hAnsi="Arial" w:cs="Arial"/>
          <w:sz w:val="20"/>
          <w:szCs w:val="20"/>
        </w:rPr>
        <w:t xml:space="preserve">given notice of the </w:t>
      </w:r>
      <w:r w:rsidR="000A3697">
        <w:rPr>
          <w:rFonts w:ascii="Arial" w:hAnsi="Arial" w:cs="Arial"/>
          <w:sz w:val="20"/>
          <w:szCs w:val="20"/>
        </w:rPr>
        <w:t>p</w:t>
      </w:r>
      <w:r w:rsidR="009C058A">
        <w:rPr>
          <w:rFonts w:ascii="Arial" w:hAnsi="Arial" w:cs="Arial"/>
          <w:sz w:val="20"/>
          <w:szCs w:val="20"/>
        </w:rPr>
        <w:t>etition for appointment</w:t>
      </w:r>
      <w:r w:rsidR="00A80C19">
        <w:rPr>
          <w:rFonts w:ascii="Arial" w:hAnsi="Arial" w:cs="Arial"/>
          <w:sz w:val="20"/>
          <w:szCs w:val="20"/>
        </w:rPr>
        <w:t>,</w:t>
      </w:r>
      <w:r w:rsidR="00D53F9E">
        <w:rPr>
          <w:rFonts w:ascii="Arial" w:hAnsi="Arial" w:cs="Arial"/>
          <w:sz w:val="20"/>
          <w:szCs w:val="20"/>
        </w:rPr>
        <w:t xml:space="preserve"> and as required by such </w:t>
      </w:r>
      <w:r w:rsidR="000A3697">
        <w:rPr>
          <w:rFonts w:ascii="Arial" w:hAnsi="Arial" w:cs="Arial"/>
          <w:sz w:val="20"/>
          <w:szCs w:val="20"/>
        </w:rPr>
        <w:t>o</w:t>
      </w:r>
      <w:r w:rsidR="00D53F9E">
        <w:rPr>
          <w:rFonts w:ascii="Arial" w:hAnsi="Arial" w:cs="Arial"/>
          <w:sz w:val="20"/>
          <w:szCs w:val="20"/>
        </w:rPr>
        <w:t>rder,</w:t>
      </w:r>
      <w:r w:rsidR="00A80C19">
        <w:rPr>
          <w:rFonts w:ascii="Arial" w:hAnsi="Arial" w:cs="Arial"/>
          <w:sz w:val="20"/>
          <w:szCs w:val="20"/>
        </w:rPr>
        <w:t xml:space="preserve"> including the </w:t>
      </w:r>
      <w:r w:rsidR="000A3697">
        <w:rPr>
          <w:rFonts w:ascii="Arial" w:hAnsi="Arial" w:cs="Arial"/>
          <w:sz w:val="20"/>
          <w:szCs w:val="20"/>
        </w:rPr>
        <w:t>w</w:t>
      </w:r>
      <w:r w:rsidR="00A80C19">
        <w:rPr>
          <w:rFonts w:ascii="Arial" w:hAnsi="Arial" w:cs="Arial"/>
          <w:sz w:val="20"/>
          <w:szCs w:val="20"/>
        </w:rPr>
        <w:t>ard</w:t>
      </w:r>
      <w:r w:rsidR="00EE770E">
        <w:rPr>
          <w:rFonts w:ascii="Arial" w:hAnsi="Arial" w:cs="Arial"/>
          <w:sz w:val="20"/>
          <w:szCs w:val="20"/>
        </w:rPr>
        <w:t xml:space="preserve"> or</w:t>
      </w:r>
      <w:r w:rsidR="000A3697">
        <w:rPr>
          <w:rFonts w:ascii="Arial" w:hAnsi="Arial" w:cs="Arial"/>
          <w:sz w:val="20"/>
          <w:szCs w:val="20"/>
        </w:rPr>
        <w:t xml:space="preserve"> p</w:t>
      </w:r>
      <w:r w:rsidR="00A80C19">
        <w:rPr>
          <w:rFonts w:ascii="Arial" w:hAnsi="Arial" w:cs="Arial"/>
          <w:sz w:val="20"/>
          <w:szCs w:val="20"/>
        </w:rPr>
        <w:t xml:space="preserve">rotected </w:t>
      </w:r>
      <w:r w:rsidR="000A3697">
        <w:rPr>
          <w:rFonts w:ascii="Arial" w:hAnsi="Arial" w:cs="Arial"/>
          <w:sz w:val="20"/>
          <w:szCs w:val="20"/>
        </w:rPr>
        <w:t>p</w:t>
      </w:r>
      <w:r w:rsidR="00A80C19">
        <w:rPr>
          <w:rFonts w:ascii="Arial" w:hAnsi="Arial" w:cs="Arial"/>
          <w:sz w:val="20"/>
          <w:szCs w:val="20"/>
        </w:rPr>
        <w:t>erson, if he</w:t>
      </w:r>
      <w:r w:rsidR="000A3697">
        <w:rPr>
          <w:rFonts w:ascii="Arial" w:hAnsi="Arial" w:cs="Arial"/>
          <w:sz w:val="20"/>
          <w:szCs w:val="20"/>
        </w:rPr>
        <w:t xml:space="preserve"> or </w:t>
      </w:r>
      <w:r w:rsidR="00A80C19">
        <w:rPr>
          <w:rFonts w:ascii="Arial" w:hAnsi="Arial" w:cs="Arial"/>
          <w:sz w:val="20"/>
          <w:szCs w:val="20"/>
        </w:rPr>
        <w:t>she is 12 years of age or older</w:t>
      </w:r>
      <w:r w:rsidR="00A80C19" w:rsidRPr="00026301">
        <w:rPr>
          <w:rFonts w:ascii="Arial" w:hAnsi="Arial" w:cs="Arial"/>
          <w:sz w:val="20"/>
          <w:szCs w:val="20"/>
        </w:rPr>
        <w:t xml:space="preserve">.  </w:t>
      </w:r>
      <w:r w:rsidR="00360E48" w:rsidRPr="00026301">
        <w:rPr>
          <w:rFonts w:ascii="Arial" w:hAnsi="Arial" w:cs="Arial"/>
          <w:sz w:val="20"/>
          <w:szCs w:val="20"/>
        </w:rPr>
        <w:t>(</w:t>
      </w:r>
      <w:r w:rsidR="00D53F9E" w:rsidRPr="00026301">
        <w:rPr>
          <w:rFonts w:ascii="Arial" w:hAnsi="Arial" w:cs="Arial"/>
          <w:sz w:val="20"/>
          <w:szCs w:val="20"/>
        </w:rPr>
        <w:t>§</w:t>
      </w:r>
      <w:r w:rsidR="00360E48" w:rsidRPr="00026301">
        <w:rPr>
          <w:rFonts w:ascii="Arial" w:hAnsi="Arial" w:cs="Arial"/>
          <w:sz w:val="20"/>
          <w:szCs w:val="20"/>
        </w:rPr>
        <w:t>§</w:t>
      </w:r>
      <w:r w:rsidR="00D53F9E" w:rsidRPr="00026301">
        <w:rPr>
          <w:rFonts w:ascii="Arial" w:hAnsi="Arial" w:cs="Arial"/>
          <w:sz w:val="20"/>
          <w:szCs w:val="20"/>
        </w:rPr>
        <w:t xml:space="preserve"> </w:t>
      </w:r>
      <w:r w:rsidR="00360E48" w:rsidRPr="00026301">
        <w:rPr>
          <w:rFonts w:ascii="Arial" w:hAnsi="Arial" w:cs="Arial"/>
          <w:sz w:val="20"/>
          <w:szCs w:val="20"/>
        </w:rPr>
        <w:t xml:space="preserve">15-14-311, C.R.S. </w:t>
      </w:r>
      <w:r w:rsidR="004E36E9" w:rsidRPr="00026301">
        <w:rPr>
          <w:rFonts w:ascii="Arial" w:hAnsi="Arial" w:cs="Arial"/>
          <w:sz w:val="20"/>
          <w:szCs w:val="20"/>
        </w:rPr>
        <w:t>and</w:t>
      </w:r>
      <w:r w:rsidR="00360E48" w:rsidRPr="00026301">
        <w:rPr>
          <w:rFonts w:ascii="Arial" w:hAnsi="Arial" w:cs="Arial"/>
          <w:sz w:val="20"/>
          <w:szCs w:val="20"/>
        </w:rPr>
        <w:t xml:space="preserve"> 15-14-409, C.R.S.)</w:t>
      </w:r>
      <w:r w:rsidR="004E36E9">
        <w:rPr>
          <w:rFonts w:ascii="Arial" w:hAnsi="Arial" w:cs="Arial"/>
          <w:sz w:val="18"/>
          <w:szCs w:val="18"/>
        </w:rPr>
        <w:t xml:space="preserve">  </w:t>
      </w:r>
      <w:r w:rsidR="003D17C6">
        <w:rPr>
          <w:rFonts w:ascii="Arial" w:hAnsi="Arial" w:cs="Arial"/>
          <w:sz w:val="20"/>
          <w:szCs w:val="20"/>
        </w:rPr>
        <w:t xml:space="preserve">  </w:t>
      </w:r>
    </w:p>
    <w:p w:rsidR="00A80C19" w:rsidRPr="00772B2F" w:rsidRDefault="00D53F9E" w:rsidP="003D17C6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17C6" w:rsidRDefault="00360E48" w:rsidP="003D17C6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 w:rsidRPr="00360E48">
        <w:rPr>
          <w:rFonts w:ascii="Arial" w:hAnsi="Arial" w:cs="Arial"/>
          <w:b/>
          <w:sz w:val="20"/>
          <w:szCs w:val="20"/>
        </w:rPr>
        <w:t>Check the boxes that apply</w:t>
      </w:r>
      <w:r w:rsidR="00A80C19">
        <w:rPr>
          <w:rFonts w:ascii="Arial" w:hAnsi="Arial" w:cs="Arial"/>
          <w:b/>
          <w:sz w:val="20"/>
          <w:szCs w:val="20"/>
        </w:rPr>
        <w:t>:</w:t>
      </w:r>
    </w:p>
    <w:p w:rsidR="00483125" w:rsidRDefault="00BD4437" w:rsidP="00BD4437">
      <w:pPr>
        <w:tabs>
          <w:tab w:val="left" w:pos="-1179"/>
          <w:tab w:val="left" w:pos="-7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</w:rPr>
      </w:pPr>
      <w:r w:rsidRPr="00E151C7">
        <w:rPr>
          <w:rFonts w:ascii="Wingdings" w:hAnsi="Wingdings"/>
          <w:sz w:val="28"/>
          <w:szCs w:val="28"/>
        </w:rPr>
        <w:t></w:t>
      </w:r>
      <w:r w:rsidR="008B7CBA">
        <w:rPr>
          <w:rFonts w:ascii="Arial" w:hAnsi="Arial" w:cs="Arial"/>
        </w:rPr>
        <w:t>T</w:t>
      </w:r>
      <w:r w:rsidR="00483125">
        <w:rPr>
          <w:rFonts w:ascii="Arial" w:hAnsi="Arial" w:cs="Arial"/>
        </w:rPr>
        <w:t xml:space="preserve">he </w:t>
      </w:r>
      <w:r w:rsidR="000A3697">
        <w:rPr>
          <w:rFonts w:ascii="Arial" w:hAnsi="Arial" w:cs="Arial"/>
        </w:rPr>
        <w:t>c</w:t>
      </w:r>
      <w:r w:rsidR="00483125">
        <w:rPr>
          <w:rFonts w:ascii="Arial" w:hAnsi="Arial" w:cs="Arial"/>
        </w:rPr>
        <w:t xml:space="preserve">ourt appointed a </w:t>
      </w:r>
      <w:r w:rsidR="000A3697">
        <w:rPr>
          <w:rFonts w:ascii="Arial" w:hAnsi="Arial" w:cs="Arial"/>
        </w:rPr>
        <w:t>g</w:t>
      </w:r>
      <w:r w:rsidR="00483125">
        <w:rPr>
          <w:rFonts w:ascii="Arial" w:hAnsi="Arial" w:cs="Arial"/>
        </w:rPr>
        <w:t xml:space="preserve">uardian for the </w:t>
      </w:r>
      <w:r w:rsidR="00277239">
        <w:rPr>
          <w:rFonts w:ascii="Arial" w:hAnsi="Arial" w:cs="Arial"/>
        </w:rPr>
        <w:t>above-named</w:t>
      </w:r>
      <w:r w:rsidR="00483125">
        <w:rPr>
          <w:rFonts w:ascii="Arial" w:hAnsi="Arial" w:cs="Arial"/>
        </w:rPr>
        <w:t xml:space="preserve"> </w:t>
      </w:r>
      <w:r w:rsidR="000A3697">
        <w:rPr>
          <w:rFonts w:ascii="Arial" w:hAnsi="Arial" w:cs="Arial"/>
        </w:rPr>
        <w:t>w</w:t>
      </w:r>
      <w:r w:rsidR="000762DF">
        <w:rPr>
          <w:rFonts w:ascii="Arial" w:hAnsi="Arial" w:cs="Arial"/>
        </w:rPr>
        <w:t>ard</w:t>
      </w:r>
      <w:r w:rsidR="00483125">
        <w:rPr>
          <w:rFonts w:ascii="Arial" w:hAnsi="Arial" w:cs="Arial"/>
        </w:rPr>
        <w:t>.  Details of the appointment are included in the attached order.</w:t>
      </w:r>
    </w:p>
    <w:p w:rsidR="00483125" w:rsidRPr="00976383" w:rsidRDefault="00483125" w:rsidP="003D17C6">
      <w:pPr>
        <w:tabs>
          <w:tab w:val="left" w:pos="-1179"/>
          <w:tab w:val="left" w:pos="-7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10"/>
          <w:szCs w:val="10"/>
        </w:rPr>
      </w:pPr>
    </w:p>
    <w:p w:rsidR="00483125" w:rsidRDefault="00BD4437" w:rsidP="00BD4437">
      <w:pPr>
        <w:tabs>
          <w:tab w:val="left" w:pos="-1179"/>
          <w:tab w:val="left" w:pos="-7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</w:rPr>
      </w:pPr>
      <w:r w:rsidRPr="00E151C7">
        <w:rPr>
          <w:rFonts w:ascii="Wingdings" w:hAnsi="Wingdings"/>
          <w:sz w:val="28"/>
          <w:szCs w:val="28"/>
        </w:rPr>
        <w:t></w:t>
      </w:r>
      <w:r w:rsidR="00483125">
        <w:rPr>
          <w:rFonts w:ascii="Arial" w:hAnsi="Arial" w:cs="Arial"/>
        </w:rPr>
        <w:t xml:space="preserve">The </w:t>
      </w:r>
      <w:r w:rsidR="000A3697">
        <w:rPr>
          <w:rFonts w:ascii="Arial" w:hAnsi="Arial" w:cs="Arial"/>
        </w:rPr>
        <w:t>c</w:t>
      </w:r>
      <w:r w:rsidR="00483125">
        <w:rPr>
          <w:rFonts w:ascii="Arial" w:hAnsi="Arial" w:cs="Arial"/>
        </w:rPr>
        <w:t xml:space="preserve">ourt appointed a </w:t>
      </w:r>
      <w:r w:rsidR="000A3697">
        <w:rPr>
          <w:rFonts w:ascii="Arial" w:hAnsi="Arial" w:cs="Arial"/>
        </w:rPr>
        <w:t>c</w:t>
      </w:r>
      <w:r w:rsidR="00483125">
        <w:rPr>
          <w:rFonts w:ascii="Arial" w:hAnsi="Arial" w:cs="Arial"/>
        </w:rPr>
        <w:t xml:space="preserve">onservator for the </w:t>
      </w:r>
      <w:r w:rsidR="00277239">
        <w:rPr>
          <w:rFonts w:ascii="Arial" w:hAnsi="Arial" w:cs="Arial"/>
        </w:rPr>
        <w:t>above-named</w:t>
      </w:r>
      <w:r w:rsidR="00483125">
        <w:rPr>
          <w:rFonts w:ascii="Arial" w:hAnsi="Arial" w:cs="Arial"/>
        </w:rPr>
        <w:t xml:space="preserve"> </w:t>
      </w:r>
      <w:r w:rsidR="000A3697">
        <w:rPr>
          <w:rFonts w:ascii="Arial" w:hAnsi="Arial" w:cs="Arial"/>
        </w:rPr>
        <w:t>p</w:t>
      </w:r>
      <w:r w:rsidR="00483125">
        <w:rPr>
          <w:rFonts w:ascii="Arial" w:hAnsi="Arial" w:cs="Arial"/>
        </w:rPr>
        <w:t xml:space="preserve">rotected </w:t>
      </w:r>
      <w:r w:rsidR="000A3697">
        <w:rPr>
          <w:rFonts w:ascii="Arial" w:hAnsi="Arial" w:cs="Arial"/>
        </w:rPr>
        <w:t>p</w:t>
      </w:r>
      <w:r w:rsidR="00483125">
        <w:rPr>
          <w:rFonts w:ascii="Arial" w:hAnsi="Arial" w:cs="Arial"/>
        </w:rPr>
        <w:t>erson.  Details of the appointment are included in the attached order.</w:t>
      </w:r>
    </w:p>
    <w:p w:rsidR="00483125" w:rsidRPr="005236F2" w:rsidRDefault="00483125">
      <w:pPr>
        <w:tabs>
          <w:tab w:val="left" w:pos="-1179"/>
          <w:tab w:val="left" w:pos="-7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CD2551" w:rsidRDefault="00CD2551" w:rsidP="00CD2551">
      <w:pPr>
        <w:jc w:val="both"/>
        <w:rPr>
          <w:rFonts w:ascii="Arial" w:hAnsi="Arial"/>
        </w:rPr>
      </w:pPr>
      <w:r w:rsidRPr="00F15E2B">
        <w:rPr>
          <w:rFonts w:ascii="Arial" w:hAnsi="Arial"/>
        </w:rPr>
        <w:t>You</w:t>
      </w:r>
      <w:r w:rsidR="00D53F9E">
        <w:rPr>
          <w:rFonts w:ascii="Arial" w:hAnsi="Arial"/>
        </w:rPr>
        <w:t xml:space="preserve"> may</w:t>
      </w:r>
      <w:r w:rsidRPr="00F15E2B">
        <w:rPr>
          <w:rFonts w:ascii="Arial" w:hAnsi="Arial"/>
        </w:rPr>
        <w:t xml:space="preserve"> have the right to request termination or modification of the </w:t>
      </w:r>
      <w:r w:rsidR="00AB3B0B">
        <w:rPr>
          <w:rFonts w:ascii="Arial" w:hAnsi="Arial"/>
        </w:rPr>
        <w:t>g</w:t>
      </w:r>
      <w:r>
        <w:rPr>
          <w:rFonts w:ascii="Arial" w:hAnsi="Arial"/>
        </w:rPr>
        <w:t>uardianship</w:t>
      </w:r>
      <w:r w:rsidR="000A3697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and/or </w:t>
      </w:r>
      <w:r w:rsidR="00AB3B0B">
        <w:rPr>
          <w:rFonts w:ascii="Arial" w:hAnsi="Arial"/>
        </w:rPr>
        <w:t>c</w:t>
      </w:r>
      <w:r>
        <w:rPr>
          <w:rFonts w:ascii="Arial" w:hAnsi="Arial"/>
        </w:rPr>
        <w:t>ons</w:t>
      </w:r>
      <w:r w:rsidRPr="00F15E2B">
        <w:rPr>
          <w:rFonts w:ascii="Arial" w:hAnsi="Arial"/>
        </w:rPr>
        <w:t>ervatorship</w:t>
      </w:r>
      <w:r>
        <w:rPr>
          <w:rFonts w:ascii="Arial" w:hAnsi="Arial"/>
        </w:rPr>
        <w:t>.</w:t>
      </w:r>
      <w:r w:rsidRPr="00F15E2B">
        <w:rPr>
          <w:rFonts w:ascii="Arial" w:hAnsi="Arial"/>
        </w:rPr>
        <w:t xml:space="preserve"> </w:t>
      </w:r>
    </w:p>
    <w:p w:rsidR="00CD2551" w:rsidRPr="00772B2F" w:rsidRDefault="00CD2551">
      <w:pPr>
        <w:tabs>
          <w:tab w:val="left" w:pos="-1179"/>
          <w:tab w:val="left" w:pos="-7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6000A8" w:rsidRDefault="006000A8" w:rsidP="006000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Cs w:val="24"/>
        </w:rPr>
        <w:t> </w:t>
      </w:r>
      <w:r>
        <w:rPr>
          <w:rFonts w:ascii="Arial" w:hAnsi="Arial" w:cs="Arial"/>
          <w:sz w:val="18"/>
          <w:szCs w:val="18"/>
        </w:rPr>
        <w:t>By checking this box, I am acknowledging I am filling in the blanks and not changing anything else on the form.</w:t>
      </w:r>
    </w:p>
    <w:p w:rsidR="006000A8" w:rsidRDefault="006000A8" w:rsidP="006000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</w:rPr>
        <w:t> </w:t>
      </w:r>
      <w:r>
        <w:rPr>
          <w:rFonts w:ascii="Arial" w:hAnsi="Arial" w:cs="Arial"/>
          <w:sz w:val="18"/>
          <w:szCs w:val="18"/>
        </w:rPr>
        <w:t>By checking this box, I am acknowledging that I have made a change to the original content of this form.</w:t>
      </w:r>
    </w:p>
    <w:p w:rsidR="00483125" w:rsidRDefault="00483125">
      <w:pPr>
        <w:tabs>
          <w:tab w:val="left" w:pos="-1179"/>
          <w:tab w:val="left" w:pos="-7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EE0995" w:rsidRDefault="00EE0995" w:rsidP="00026301">
      <w:pPr>
        <w:tabs>
          <w:tab w:val="left" w:pos="-1179"/>
          <w:tab w:val="left" w:pos="-7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6000A8" w:rsidRPr="002B1327" w:rsidRDefault="006000A8" w:rsidP="00026301">
      <w:pPr>
        <w:tabs>
          <w:tab w:val="left" w:pos="-1179"/>
          <w:tab w:val="left" w:pos="-7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6000A8" w:rsidRPr="002B1327" w:rsidRDefault="006000A8" w:rsidP="00897001">
      <w:pPr>
        <w:pBdr>
          <w:top w:val="doub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6000A8" w:rsidRDefault="006000A8" w:rsidP="006000A8">
      <w:pPr>
        <w:jc w:val="center"/>
        <w:rPr>
          <w:rFonts w:ascii="Arial" w:hAnsi="Arial"/>
          <w:b/>
        </w:rPr>
      </w:pPr>
      <w:r w:rsidRPr="007B0D69">
        <w:rPr>
          <w:rFonts w:ascii="Arial" w:hAnsi="Arial"/>
          <w:b/>
        </w:rPr>
        <w:t>VERIFICATION</w:t>
      </w:r>
    </w:p>
    <w:p w:rsidR="006000A8" w:rsidRDefault="006000A8" w:rsidP="006000A8">
      <w:pPr>
        <w:jc w:val="center"/>
        <w:rPr>
          <w:rFonts w:ascii="Arial" w:hAnsi="Arial" w:cs="Arial"/>
        </w:rPr>
      </w:pPr>
    </w:p>
    <w:p w:rsidR="006000A8" w:rsidRPr="009B1B3D" w:rsidRDefault="006000A8" w:rsidP="006000A8">
      <w:pPr>
        <w:rPr>
          <w:rFonts w:ascii="Arial" w:hAnsi="Arial" w:cs="Arial"/>
        </w:rPr>
      </w:pPr>
      <w:r w:rsidRPr="009B1B3D">
        <w:rPr>
          <w:rFonts w:ascii="Arial" w:hAnsi="Arial" w:cs="Arial"/>
        </w:rPr>
        <w:t>I declare under penalty of perjury under the law of Colorado that the foregoing is true and correct.</w:t>
      </w:r>
    </w:p>
    <w:p w:rsidR="006000A8" w:rsidRPr="009B1B3D" w:rsidRDefault="006000A8" w:rsidP="006000A8">
      <w:pPr>
        <w:rPr>
          <w:rFonts w:ascii="Arial" w:hAnsi="Arial" w:cs="Arial"/>
        </w:rPr>
      </w:pPr>
    </w:p>
    <w:p w:rsidR="006000A8" w:rsidRPr="009B1B3D" w:rsidRDefault="006000A8" w:rsidP="006000A8">
      <w:pPr>
        <w:rPr>
          <w:rFonts w:ascii="Arial" w:hAnsi="Arial" w:cs="Arial"/>
        </w:rPr>
      </w:pPr>
      <w:r w:rsidRPr="009B1B3D">
        <w:rPr>
          <w:rFonts w:ascii="Arial" w:hAnsi="Arial" w:cs="Arial"/>
        </w:rPr>
        <w:t xml:space="preserve">Executed on the ______ day of ___________, _________, </w:t>
      </w:r>
    </w:p>
    <w:p w:rsidR="006000A8" w:rsidRPr="009B1B3D" w:rsidRDefault="006000A8" w:rsidP="006000A8">
      <w:pPr>
        <w:ind w:left="720" w:firstLine="720"/>
        <w:rPr>
          <w:rFonts w:ascii="Arial" w:hAnsi="Arial" w:cs="Arial"/>
        </w:rPr>
      </w:pPr>
      <w:r w:rsidRPr="009B1B3D">
        <w:rPr>
          <w:rFonts w:ascii="Arial" w:hAnsi="Arial" w:cs="Arial"/>
        </w:rPr>
        <w:t xml:space="preserve">  (date) </w:t>
      </w:r>
      <w:r w:rsidRPr="009B1B3D">
        <w:rPr>
          <w:rFonts w:ascii="Arial" w:hAnsi="Arial" w:cs="Arial"/>
        </w:rPr>
        <w:tab/>
        <w:t xml:space="preserve">    </w:t>
      </w:r>
      <w:r w:rsidR="00C765E5">
        <w:rPr>
          <w:rFonts w:ascii="Arial" w:hAnsi="Arial" w:cs="Arial"/>
        </w:rPr>
        <w:tab/>
      </w:r>
      <w:r w:rsidRPr="009B1B3D">
        <w:rPr>
          <w:rFonts w:ascii="Arial" w:hAnsi="Arial" w:cs="Arial"/>
        </w:rPr>
        <w:t xml:space="preserve"> (month)           (year)</w:t>
      </w:r>
    </w:p>
    <w:p w:rsidR="006000A8" w:rsidRPr="009B1B3D" w:rsidRDefault="006000A8" w:rsidP="006000A8">
      <w:pPr>
        <w:rPr>
          <w:rFonts w:ascii="Arial" w:hAnsi="Arial" w:cs="Arial"/>
        </w:rPr>
      </w:pPr>
    </w:p>
    <w:p w:rsidR="006000A8" w:rsidRPr="009B1B3D" w:rsidRDefault="006000A8" w:rsidP="006000A8">
      <w:pPr>
        <w:rPr>
          <w:rFonts w:ascii="Arial" w:hAnsi="Arial" w:cs="Arial"/>
        </w:rPr>
      </w:pPr>
      <w:r w:rsidRPr="009B1B3D">
        <w:rPr>
          <w:rFonts w:ascii="Arial" w:hAnsi="Arial" w:cs="Arial"/>
        </w:rPr>
        <w:t>at ______________________________________</w:t>
      </w:r>
    </w:p>
    <w:p w:rsidR="006000A8" w:rsidRPr="009B1B3D" w:rsidRDefault="006000A8" w:rsidP="006000A8">
      <w:pPr>
        <w:rPr>
          <w:rFonts w:ascii="Arial" w:hAnsi="Arial" w:cs="Arial"/>
        </w:rPr>
      </w:pPr>
      <w:r w:rsidRPr="009B1B3D">
        <w:rPr>
          <w:rFonts w:ascii="Arial" w:hAnsi="Arial" w:cs="Arial"/>
        </w:rPr>
        <w:t xml:space="preserve">(city or other location, and state OR country) </w:t>
      </w:r>
    </w:p>
    <w:p w:rsidR="006000A8" w:rsidRPr="009B1B3D" w:rsidRDefault="006000A8" w:rsidP="006000A8">
      <w:pPr>
        <w:rPr>
          <w:rFonts w:ascii="Arial" w:hAnsi="Arial" w:cs="Arial"/>
        </w:rPr>
      </w:pPr>
    </w:p>
    <w:p w:rsidR="006000A8" w:rsidRPr="009B1B3D" w:rsidRDefault="006000A8" w:rsidP="006000A8">
      <w:pPr>
        <w:rPr>
          <w:rFonts w:ascii="Arial" w:hAnsi="Arial" w:cs="Arial"/>
        </w:rPr>
      </w:pPr>
      <w:r w:rsidRPr="009B1B3D">
        <w:rPr>
          <w:rFonts w:ascii="Arial" w:hAnsi="Arial" w:cs="Arial"/>
        </w:rPr>
        <w:t>_______________________________</w:t>
      </w:r>
    </w:p>
    <w:p w:rsidR="006000A8" w:rsidRDefault="006000A8" w:rsidP="006000A8">
      <w:pPr>
        <w:rPr>
          <w:rFonts w:ascii="Arial" w:hAnsi="Arial" w:cs="Arial"/>
        </w:rPr>
      </w:pPr>
      <w:r w:rsidRPr="009B1B3D">
        <w:rPr>
          <w:rFonts w:ascii="Arial" w:hAnsi="Arial" w:cs="Arial"/>
        </w:rPr>
        <w:t xml:space="preserve">(printed name) </w:t>
      </w:r>
    </w:p>
    <w:p w:rsidR="006000A8" w:rsidRDefault="006000A8" w:rsidP="006000A8">
      <w:pPr>
        <w:rPr>
          <w:rFonts w:ascii="Arial" w:hAnsi="Arial" w:cs="Arial"/>
        </w:rPr>
      </w:pPr>
    </w:p>
    <w:p w:rsidR="006000A8" w:rsidRDefault="006000A8" w:rsidP="006000A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6000A8" w:rsidRDefault="006000A8" w:rsidP="006000A8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14E0F" w:rsidRPr="00272402">
        <w:rPr>
          <w:rFonts w:ascii="Arial" w:hAnsi="Arial" w:cs="Arial"/>
        </w:rPr>
        <w:t>Signature of Person Giving Notice or Attorney for Person Giving Notice</w:t>
      </w:r>
      <w:r>
        <w:rPr>
          <w:rFonts w:ascii="Arial" w:hAnsi="Arial" w:cs="Arial"/>
        </w:rPr>
        <w:t xml:space="preserve">) </w:t>
      </w:r>
    </w:p>
    <w:p w:rsidR="006000A8" w:rsidRDefault="006000A8" w:rsidP="006000A8">
      <w:pPr>
        <w:rPr>
          <w:rFonts w:ascii="Arial" w:hAnsi="Arial" w:cs="Arial"/>
        </w:rPr>
      </w:pPr>
    </w:p>
    <w:p w:rsidR="00AB3B0B" w:rsidRDefault="00483125" w:rsidP="003D17C6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 w:rsidRPr="003D17C6">
        <w:rPr>
          <w:rFonts w:ascii="Arial" w:hAnsi="Arial" w:cs="Arial"/>
        </w:rPr>
        <w:t xml:space="preserve">            </w:t>
      </w:r>
    </w:p>
    <w:p w:rsidR="006000A8" w:rsidRDefault="006000A8" w:rsidP="00AB3B0B">
      <w:pPr>
        <w:pBdr>
          <w:top w:val="double" w:sz="4" w:space="0" w:color="auto"/>
        </w:pBdr>
        <w:jc w:val="center"/>
        <w:rPr>
          <w:rFonts w:ascii="Arial" w:hAnsi="Arial" w:cs="Arial"/>
          <w:b/>
        </w:rPr>
      </w:pPr>
    </w:p>
    <w:p w:rsidR="006000A8" w:rsidRDefault="006000A8" w:rsidP="00AB3B0B">
      <w:pPr>
        <w:pBdr>
          <w:top w:val="double" w:sz="4" w:space="0" w:color="auto"/>
        </w:pBdr>
        <w:jc w:val="center"/>
        <w:rPr>
          <w:rFonts w:ascii="Arial" w:hAnsi="Arial" w:cs="Arial"/>
          <w:b/>
        </w:rPr>
      </w:pPr>
    </w:p>
    <w:p w:rsidR="006000A8" w:rsidRDefault="006000A8" w:rsidP="00AB3B0B">
      <w:pPr>
        <w:pBdr>
          <w:top w:val="double" w:sz="4" w:space="0" w:color="auto"/>
        </w:pBdr>
        <w:jc w:val="center"/>
        <w:rPr>
          <w:rFonts w:ascii="Arial" w:hAnsi="Arial" w:cs="Arial"/>
          <w:b/>
        </w:rPr>
      </w:pPr>
    </w:p>
    <w:p w:rsidR="00514E0F" w:rsidRDefault="00514E0F" w:rsidP="00AB3B0B">
      <w:pPr>
        <w:pBdr>
          <w:top w:val="double" w:sz="4" w:space="0" w:color="auto"/>
        </w:pBdr>
        <w:jc w:val="center"/>
        <w:rPr>
          <w:rFonts w:ascii="Arial" w:hAnsi="Arial" w:cs="Arial"/>
          <w:b/>
        </w:rPr>
      </w:pPr>
    </w:p>
    <w:p w:rsidR="00514E0F" w:rsidRDefault="00514E0F" w:rsidP="00AB3B0B">
      <w:pPr>
        <w:pBdr>
          <w:top w:val="double" w:sz="4" w:space="0" w:color="auto"/>
        </w:pBdr>
        <w:jc w:val="center"/>
        <w:rPr>
          <w:rFonts w:ascii="Arial" w:hAnsi="Arial" w:cs="Arial"/>
          <w:b/>
        </w:rPr>
      </w:pPr>
    </w:p>
    <w:p w:rsidR="006000A8" w:rsidRDefault="006000A8" w:rsidP="00AB3B0B">
      <w:pPr>
        <w:pBdr>
          <w:top w:val="double" w:sz="4" w:space="0" w:color="auto"/>
        </w:pBdr>
        <w:jc w:val="center"/>
        <w:rPr>
          <w:rFonts w:ascii="Arial" w:hAnsi="Arial" w:cs="Arial"/>
          <w:b/>
        </w:rPr>
      </w:pPr>
    </w:p>
    <w:p w:rsidR="00AB3B0B" w:rsidRPr="00026301" w:rsidRDefault="00AB3B0B" w:rsidP="00AB3B0B">
      <w:pPr>
        <w:pBdr>
          <w:top w:val="double" w:sz="4" w:space="0" w:color="auto"/>
        </w:pBdr>
        <w:jc w:val="center"/>
        <w:rPr>
          <w:rFonts w:ascii="Arial" w:hAnsi="Arial" w:cs="Arial"/>
          <w:b/>
        </w:rPr>
      </w:pPr>
      <w:r w:rsidRPr="00026301">
        <w:rPr>
          <w:rFonts w:ascii="Arial" w:hAnsi="Arial" w:cs="Arial"/>
          <w:b/>
        </w:rPr>
        <w:t>CERTIFICATE OF SERVICE</w:t>
      </w:r>
    </w:p>
    <w:p w:rsidR="00AB3B0B" w:rsidRPr="00026301" w:rsidRDefault="00AB3B0B" w:rsidP="00AB3B0B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</w:rPr>
      </w:pPr>
      <w:r w:rsidRPr="00026301">
        <w:rPr>
          <w:rFonts w:ascii="Arial" w:hAnsi="Arial" w:cs="Arial"/>
        </w:rPr>
        <w:t>I certify that on ___________________ (date), a copy of this _______________ (name of document) was served as follows on each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AB3B0B" w:rsidRPr="00026301" w:rsidTr="00B77EE4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B0B" w:rsidRPr="00026301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026301">
              <w:rPr>
                <w:rFonts w:ascii="Arial" w:hAnsi="Arial" w:cs="Arial"/>
                <w:b/>
                <w:bCs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B0B" w:rsidRPr="00026301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026301">
              <w:rPr>
                <w:rFonts w:ascii="Arial" w:hAnsi="Arial" w:cs="Arial"/>
                <w:b/>
                <w:bCs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B0B" w:rsidRPr="00026301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026301">
              <w:rPr>
                <w:rFonts w:ascii="Arial" w:hAnsi="Arial" w:cs="Arial"/>
                <w:b/>
                <w:bCs/>
              </w:rPr>
              <w:t>Manner of Service*</w:t>
            </w:r>
          </w:p>
        </w:tc>
      </w:tr>
      <w:tr w:rsidR="00AB3B0B" w:rsidRPr="00C765E5" w:rsidTr="00B77EE4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B0B" w:rsidRPr="00D35AF1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AB3B0B" w:rsidRPr="00D35AF1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AB3B0B" w:rsidRPr="00D35AF1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B0B" w:rsidRPr="00D35AF1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B0B" w:rsidRPr="00D35AF1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</w:tc>
      </w:tr>
      <w:tr w:rsidR="00AB3B0B" w:rsidRPr="00C765E5" w:rsidTr="00B77EE4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B0B" w:rsidRPr="00C765E5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AB3B0B" w:rsidRPr="00C765E5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AB3B0B" w:rsidRPr="00C765E5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B0B" w:rsidRPr="00C765E5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B0B" w:rsidRPr="00C765E5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</w:tc>
      </w:tr>
      <w:tr w:rsidR="00AB3B0B" w:rsidRPr="00C765E5" w:rsidTr="00B77EE4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B0B" w:rsidRPr="00C765E5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AB3B0B" w:rsidRPr="00C765E5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AB3B0B" w:rsidRPr="00C765E5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B0B" w:rsidRPr="00C765E5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B0B" w:rsidRPr="00C765E5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</w:tc>
      </w:tr>
      <w:tr w:rsidR="00AB3B0B" w:rsidRPr="00C765E5" w:rsidTr="00B77EE4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B0B" w:rsidRPr="00C765E5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AB3B0B" w:rsidRPr="00C765E5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 w:rsidR="00AB3B0B" w:rsidRPr="00C765E5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B0B" w:rsidRPr="00C765E5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B0B" w:rsidRPr="00C765E5" w:rsidRDefault="00AB3B0B" w:rsidP="00B77EE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B3B0B" w:rsidRPr="00C765E5" w:rsidRDefault="00AB3B0B" w:rsidP="00AB3B0B">
      <w:pPr>
        <w:rPr>
          <w:rFonts w:ascii="Arial" w:hAnsi="Arial" w:cs="Arial"/>
        </w:rPr>
      </w:pPr>
      <w:r w:rsidRPr="00C765E5">
        <w:rPr>
          <w:rFonts w:ascii="Arial" w:hAnsi="Arial" w:cs="Arial"/>
        </w:rPr>
        <w:t xml:space="preserve">*Insert one of the following:  hand delivery, first-class mail, certified mail, e-service, or fax. </w:t>
      </w:r>
    </w:p>
    <w:p w:rsidR="002348E6" w:rsidRPr="00026301" w:rsidRDefault="002348E6" w:rsidP="00AB3B0B">
      <w:pPr>
        <w:rPr>
          <w:rFonts w:ascii="Arial" w:hAnsi="Arial" w:cs="Arial"/>
        </w:rPr>
      </w:pPr>
    </w:p>
    <w:p w:rsidR="00AB3B0B" w:rsidRPr="00026301" w:rsidRDefault="002348E6" w:rsidP="002348E6">
      <w:pPr>
        <w:ind w:left="4320" w:firstLine="720"/>
        <w:rPr>
          <w:rFonts w:ascii="Arial" w:hAnsi="Arial" w:cs="Arial"/>
        </w:rPr>
      </w:pPr>
      <w:r w:rsidRPr="00026301">
        <w:rPr>
          <w:rFonts w:ascii="Arial" w:hAnsi="Arial" w:cs="Arial"/>
        </w:rPr>
        <w:t>_____________________________________________</w:t>
      </w:r>
      <w:r w:rsidR="00AB3B0B" w:rsidRPr="00026301">
        <w:rPr>
          <w:rFonts w:ascii="Arial" w:hAnsi="Arial" w:cs="Arial"/>
        </w:rPr>
        <w:t xml:space="preserve"> </w:t>
      </w:r>
    </w:p>
    <w:p w:rsidR="002348E6" w:rsidRPr="00576F1A" w:rsidRDefault="002348E6" w:rsidP="002348E6">
      <w:pPr>
        <w:ind w:left="4320" w:firstLine="720"/>
        <w:rPr>
          <w:rFonts w:ascii="Arial" w:hAnsi="Arial" w:cs="Arial"/>
        </w:rPr>
      </w:pPr>
      <w:r w:rsidRPr="00576F1A">
        <w:rPr>
          <w:rFonts w:ascii="Arial" w:hAnsi="Arial" w:cs="Arial"/>
        </w:rPr>
        <w:t xml:space="preserve">Signature </w:t>
      </w:r>
    </w:p>
    <w:p w:rsidR="00AC71B8" w:rsidRDefault="00AC71B8" w:rsidP="003D17C6">
      <w:pPr>
        <w:pStyle w:val="BodyText"/>
        <w:jc w:val="both"/>
        <w:rPr>
          <w:rFonts w:ascii="Arial" w:hAnsi="Arial" w:cs="Arial"/>
          <w:b/>
          <w:sz w:val="20"/>
          <w:szCs w:val="20"/>
        </w:rPr>
      </w:pPr>
    </w:p>
    <w:p w:rsidR="00AC71B8" w:rsidRPr="00AC71B8" w:rsidRDefault="00AC71B8" w:rsidP="00AC71B8">
      <w:pPr>
        <w:rPr>
          <w:rFonts w:ascii="Arial" w:hAnsi="Arial" w:cs="Arial"/>
        </w:rPr>
      </w:pPr>
    </w:p>
    <w:p w:rsidR="00AC71B8" w:rsidRDefault="00AC71B8" w:rsidP="003D17C6">
      <w:pPr>
        <w:pStyle w:val="BodyText"/>
        <w:jc w:val="both"/>
        <w:rPr>
          <w:rFonts w:ascii="Arial" w:hAnsi="Arial" w:cs="Arial"/>
          <w:b/>
          <w:sz w:val="20"/>
          <w:szCs w:val="20"/>
        </w:rPr>
      </w:pPr>
    </w:p>
    <w:p w:rsidR="00AC71B8" w:rsidRDefault="00AC71B8" w:rsidP="003D17C6">
      <w:pPr>
        <w:pStyle w:val="BodyText"/>
        <w:jc w:val="both"/>
        <w:rPr>
          <w:rFonts w:ascii="Arial" w:hAnsi="Arial" w:cs="Arial"/>
          <w:b/>
          <w:sz w:val="20"/>
          <w:szCs w:val="20"/>
        </w:rPr>
      </w:pPr>
    </w:p>
    <w:p w:rsidR="00AB3B0B" w:rsidRDefault="00AC7BD2" w:rsidP="003D17C6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2E65D2"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 xml:space="preserve">  </w:t>
      </w:r>
    </w:p>
    <w:p w:rsidR="00AB3B0B" w:rsidRPr="003D17C6" w:rsidRDefault="003D17C6" w:rsidP="00AC71B8">
      <w:pPr>
        <w:pStyle w:val="BodyText"/>
        <w:numPr>
          <w:ilvl w:val="0"/>
          <w:numId w:val="11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026301">
        <w:rPr>
          <w:rFonts w:ascii="Arial" w:hAnsi="Arial" w:cs="Arial"/>
          <w:sz w:val="20"/>
          <w:szCs w:val="20"/>
        </w:rPr>
        <w:t xml:space="preserve">A copy of this Notice must be promptly filed with the Court. Do not attach copies of the </w:t>
      </w:r>
      <w:r w:rsidR="00AC7BD2" w:rsidRPr="00026301">
        <w:rPr>
          <w:rFonts w:ascii="Arial" w:hAnsi="Arial" w:cs="Arial"/>
          <w:sz w:val="20"/>
          <w:szCs w:val="20"/>
        </w:rPr>
        <w:t>O</w:t>
      </w:r>
      <w:r w:rsidRPr="00026301">
        <w:rPr>
          <w:rFonts w:ascii="Arial" w:hAnsi="Arial" w:cs="Arial"/>
          <w:sz w:val="20"/>
          <w:szCs w:val="20"/>
        </w:rPr>
        <w:t xml:space="preserve">rder </w:t>
      </w:r>
      <w:r w:rsidR="003D3C76" w:rsidRPr="00026301">
        <w:rPr>
          <w:rFonts w:ascii="Arial" w:hAnsi="Arial" w:cs="Arial"/>
          <w:sz w:val="20"/>
          <w:szCs w:val="20"/>
        </w:rPr>
        <w:t>Appointing</w:t>
      </w:r>
      <w:r w:rsidR="00AC71B8">
        <w:rPr>
          <w:rFonts w:ascii="Arial" w:hAnsi="Arial" w:cs="Arial"/>
          <w:sz w:val="20"/>
          <w:szCs w:val="20"/>
        </w:rPr>
        <w:t xml:space="preserve"> </w:t>
      </w:r>
      <w:r w:rsidR="003D3C76" w:rsidRPr="00026301">
        <w:rPr>
          <w:rFonts w:ascii="Arial" w:hAnsi="Arial" w:cs="Arial"/>
          <w:sz w:val="20"/>
          <w:szCs w:val="20"/>
        </w:rPr>
        <w:t xml:space="preserve">Guardian or </w:t>
      </w:r>
      <w:r w:rsidR="00BB57FB" w:rsidRPr="00026301">
        <w:rPr>
          <w:rFonts w:ascii="Arial" w:hAnsi="Arial" w:cs="Arial"/>
          <w:sz w:val="20"/>
          <w:szCs w:val="20"/>
        </w:rPr>
        <w:t xml:space="preserve">Order Appointing </w:t>
      </w:r>
      <w:r w:rsidR="003D3C76" w:rsidRPr="00026301">
        <w:rPr>
          <w:rFonts w:ascii="Arial" w:hAnsi="Arial" w:cs="Arial"/>
          <w:sz w:val="20"/>
          <w:szCs w:val="20"/>
        </w:rPr>
        <w:t>Conservator</w:t>
      </w:r>
      <w:r w:rsidRPr="00026301">
        <w:rPr>
          <w:rFonts w:ascii="Arial" w:hAnsi="Arial" w:cs="Arial"/>
          <w:sz w:val="20"/>
          <w:szCs w:val="20"/>
        </w:rPr>
        <w:t xml:space="preserve"> when filing this </w:t>
      </w:r>
      <w:r w:rsidR="00E421E4" w:rsidRPr="00D35AF1">
        <w:rPr>
          <w:rFonts w:ascii="Arial" w:hAnsi="Arial" w:cs="Arial"/>
          <w:sz w:val="20"/>
          <w:szCs w:val="20"/>
        </w:rPr>
        <w:t>N</w:t>
      </w:r>
      <w:r w:rsidRPr="00D35AF1">
        <w:rPr>
          <w:rFonts w:ascii="Arial" w:hAnsi="Arial" w:cs="Arial"/>
          <w:sz w:val="20"/>
          <w:szCs w:val="20"/>
        </w:rPr>
        <w:t>otice with the Court.</w:t>
      </w:r>
      <w:r w:rsidR="00CD2551" w:rsidRPr="00D35AF1">
        <w:rPr>
          <w:rFonts w:ascii="Arial" w:hAnsi="Arial" w:cs="Arial"/>
          <w:sz w:val="20"/>
          <w:szCs w:val="20"/>
        </w:rPr>
        <w:t xml:space="preserve"> </w:t>
      </w:r>
      <w:r w:rsidR="00AB3B0B" w:rsidRPr="00D35AF1">
        <w:rPr>
          <w:rFonts w:ascii="Arial" w:hAnsi="Arial" w:cs="Arial"/>
          <w:sz w:val="20"/>
          <w:szCs w:val="20"/>
        </w:rPr>
        <w:t xml:space="preserve"> </w:t>
      </w:r>
    </w:p>
    <w:sectPr w:rsidR="00AB3B0B" w:rsidRPr="003D17C6" w:rsidSect="00E3210F">
      <w:footerReference w:type="default" r:id="rId10"/>
      <w:type w:val="continuous"/>
      <w:pgSz w:w="12240" w:h="15840" w:code="1"/>
      <w:pgMar w:top="1008" w:right="720" w:bottom="720" w:left="1440" w:header="720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69A" w:rsidRDefault="0057169A">
      <w:r>
        <w:separator/>
      </w:r>
    </w:p>
  </w:endnote>
  <w:endnote w:type="continuationSeparator" w:id="0">
    <w:p w:rsidR="0057169A" w:rsidRDefault="005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E5E" w:rsidRPr="008B7CBA" w:rsidRDefault="00004E5E" w:rsidP="008B7CBA">
    <w:pPr>
      <w:rPr>
        <w:rFonts w:ascii="Arial" w:hAnsi="Arial" w:cs="Arial"/>
        <w:sz w:val="16"/>
        <w:szCs w:val="16"/>
      </w:rPr>
    </w:pPr>
    <w:r w:rsidRPr="008B7CBA">
      <w:rPr>
        <w:rFonts w:ascii="Arial" w:hAnsi="Arial" w:cs="Arial"/>
        <w:sz w:val="16"/>
        <w:szCs w:val="16"/>
      </w:rPr>
      <w:t>JDF 812</w:t>
    </w:r>
    <w:r w:rsidR="00CC3FF6">
      <w:rPr>
        <w:rFonts w:ascii="Arial" w:hAnsi="Arial" w:cs="Arial"/>
        <w:sz w:val="16"/>
        <w:szCs w:val="16"/>
      </w:rPr>
      <w:t>SC</w:t>
    </w:r>
    <w:r w:rsidRPr="008B7CBA">
      <w:rPr>
        <w:rFonts w:ascii="Arial" w:hAnsi="Arial" w:cs="Arial"/>
        <w:sz w:val="16"/>
        <w:szCs w:val="16"/>
      </w:rPr>
      <w:t xml:space="preserve">   </w:t>
    </w:r>
    <w:r w:rsidR="00F71B98">
      <w:rPr>
        <w:rFonts w:ascii="Arial" w:hAnsi="Arial" w:cs="Arial"/>
        <w:sz w:val="16"/>
        <w:szCs w:val="16"/>
      </w:rPr>
      <w:t xml:space="preserve"> R</w:t>
    </w:r>
    <w:r w:rsidR="00B6005D">
      <w:rPr>
        <w:rFonts w:ascii="Arial" w:hAnsi="Arial" w:cs="Arial"/>
        <w:sz w:val="16"/>
        <w:szCs w:val="16"/>
      </w:rPr>
      <w:t>6</w:t>
    </w:r>
    <w:r w:rsidR="00CC3FF6">
      <w:rPr>
        <w:rFonts w:ascii="Arial" w:hAnsi="Arial" w:cs="Arial"/>
        <w:sz w:val="16"/>
        <w:szCs w:val="16"/>
      </w:rPr>
      <w:t>/1</w:t>
    </w:r>
    <w:r w:rsidR="00514E0F">
      <w:rPr>
        <w:rFonts w:ascii="Arial" w:hAnsi="Arial" w:cs="Arial"/>
        <w:sz w:val="16"/>
        <w:szCs w:val="16"/>
      </w:rPr>
      <w:t>9</w:t>
    </w:r>
    <w:r w:rsidRPr="008B7CBA">
      <w:rPr>
        <w:rFonts w:ascii="Arial" w:hAnsi="Arial" w:cs="Arial"/>
        <w:sz w:val="16"/>
        <w:szCs w:val="16"/>
      </w:rPr>
      <w:t xml:space="preserve">   </w:t>
    </w:r>
    <w:r w:rsidRPr="008B7CBA">
      <w:rPr>
        <w:rFonts w:ascii="Arial" w:hAnsi="Arial" w:cs="Arial"/>
        <w:sz w:val="16"/>
        <w:szCs w:val="16"/>
      </w:rPr>
      <w:tab/>
      <w:t xml:space="preserve">NOTICE OF APPOINTMENT OF GUARDIAN AND/OR CONSERVATOR </w:t>
    </w:r>
    <w:r w:rsidR="00514E0F">
      <w:rPr>
        <w:rFonts w:ascii="Arial" w:hAnsi="Arial" w:cs="Arial"/>
        <w:sz w:val="16"/>
        <w:szCs w:val="16"/>
      </w:rPr>
      <w:t xml:space="preserve">                                  </w:t>
    </w:r>
    <w:r w:rsidR="00514E0F" w:rsidRPr="00514E0F">
      <w:rPr>
        <w:rFonts w:ascii="Arial" w:hAnsi="Arial" w:cs="Arial"/>
        <w:sz w:val="16"/>
        <w:szCs w:val="16"/>
      </w:rPr>
      <w:t xml:space="preserve">Page </w:t>
    </w:r>
    <w:r w:rsidR="00514E0F" w:rsidRPr="00514E0F">
      <w:rPr>
        <w:rFonts w:ascii="Arial" w:hAnsi="Arial" w:cs="Arial"/>
        <w:b/>
        <w:sz w:val="16"/>
        <w:szCs w:val="16"/>
      </w:rPr>
      <w:fldChar w:fldCharType="begin"/>
    </w:r>
    <w:r w:rsidR="00514E0F" w:rsidRPr="00514E0F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514E0F" w:rsidRPr="00514E0F">
      <w:rPr>
        <w:rFonts w:ascii="Arial" w:hAnsi="Arial" w:cs="Arial"/>
        <w:b/>
        <w:sz w:val="16"/>
        <w:szCs w:val="16"/>
      </w:rPr>
      <w:fldChar w:fldCharType="separate"/>
    </w:r>
    <w:r w:rsidR="00514E0F">
      <w:rPr>
        <w:rFonts w:ascii="Arial" w:hAnsi="Arial" w:cs="Arial"/>
        <w:b/>
        <w:noProof/>
        <w:sz w:val="16"/>
        <w:szCs w:val="16"/>
      </w:rPr>
      <w:t>2</w:t>
    </w:r>
    <w:r w:rsidR="00514E0F" w:rsidRPr="00514E0F">
      <w:rPr>
        <w:rFonts w:ascii="Arial" w:hAnsi="Arial" w:cs="Arial"/>
        <w:b/>
        <w:sz w:val="16"/>
        <w:szCs w:val="16"/>
      </w:rPr>
      <w:fldChar w:fldCharType="end"/>
    </w:r>
    <w:r w:rsidR="00514E0F" w:rsidRPr="00514E0F">
      <w:rPr>
        <w:rFonts w:ascii="Arial" w:hAnsi="Arial" w:cs="Arial"/>
        <w:sz w:val="16"/>
        <w:szCs w:val="16"/>
      </w:rPr>
      <w:t xml:space="preserve"> of </w:t>
    </w:r>
    <w:r w:rsidR="00514E0F" w:rsidRPr="00514E0F">
      <w:rPr>
        <w:rFonts w:ascii="Arial" w:hAnsi="Arial" w:cs="Arial"/>
        <w:b/>
        <w:sz w:val="16"/>
        <w:szCs w:val="16"/>
      </w:rPr>
      <w:fldChar w:fldCharType="begin"/>
    </w:r>
    <w:r w:rsidR="00514E0F" w:rsidRPr="00514E0F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="00514E0F" w:rsidRPr="00514E0F">
      <w:rPr>
        <w:rFonts w:ascii="Arial" w:hAnsi="Arial" w:cs="Arial"/>
        <w:b/>
        <w:sz w:val="16"/>
        <w:szCs w:val="16"/>
      </w:rPr>
      <w:fldChar w:fldCharType="separate"/>
    </w:r>
    <w:r w:rsidR="00514E0F">
      <w:rPr>
        <w:rFonts w:ascii="Arial" w:hAnsi="Arial" w:cs="Arial"/>
        <w:b/>
        <w:noProof/>
        <w:sz w:val="16"/>
        <w:szCs w:val="16"/>
      </w:rPr>
      <w:t>2</w:t>
    </w:r>
    <w:r w:rsidR="00514E0F" w:rsidRPr="00514E0F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69A" w:rsidRDefault="0057169A">
      <w:r>
        <w:separator/>
      </w:r>
    </w:p>
  </w:footnote>
  <w:footnote w:type="continuationSeparator" w:id="0">
    <w:p w:rsidR="0057169A" w:rsidRDefault="005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36D3"/>
    <w:multiLevelType w:val="hybridMultilevel"/>
    <w:tmpl w:val="EF1E07E8"/>
    <w:lvl w:ilvl="0" w:tplc="86F619C0">
      <w:start w:val="1"/>
      <w:numFmt w:val="bullet"/>
      <w:lvlText w:val=""/>
      <w:lvlJc w:val="left"/>
      <w:pPr>
        <w:tabs>
          <w:tab w:val="num" w:pos="3120"/>
        </w:tabs>
        <w:ind w:left="3120" w:hanging="360"/>
      </w:pPr>
      <w:rPr>
        <w:rFonts w:ascii="Wingdings 2" w:hAnsi="Wingdings 2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720759"/>
    <w:multiLevelType w:val="hybridMultilevel"/>
    <w:tmpl w:val="06BCD00A"/>
    <w:lvl w:ilvl="0" w:tplc="FCF6167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13B"/>
    <w:multiLevelType w:val="hybridMultilevel"/>
    <w:tmpl w:val="5A30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6413"/>
    <w:multiLevelType w:val="hybridMultilevel"/>
    <w:tmpl w:val="D8F81B10"/>
    <w:lvl w:ilvl="0" w:tplc="B1C423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5866"/>
    <w:multiLevelType w:val="hybridMultilevel"/>
    <w:tmpl w:val="69206228"/>
    <w:lvl w:ilvl="0" w:tplc="79EEFF22">
      <w:start w:val="3"/>
      <w:numFmt w:val="bullet"/>
      <w:lvlText w:val="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C2491"/>
    <w:multiLevelType w:val="hybridMultilevel"/>
    <w:tmpl w:val="F086D0B6"/>
    <w:lvl w:ilvl="0" w:tplc="86F619C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6" w15:restartNumberingAfterBreak="0">
    <w:nsid w:val="6C7C2444"/>
    <w:multiLevelType w:val="multilevel"/>
    <w:tmpl w:val="F086D0B6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7" w15:restartNumberingAfterBreak="0">
    <w:nsid w:val="712447B9"/>
    <w:multiLevelType w:val="hybridMultilevel"/>
    <w:tmpl w:val="87C05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1C73A5"/>
    <w:multiLevelType w:val="hybridMultilevel"/>
    <w:tmpl w:val="A6A21BCA"/>
    <w:lvl w:ilvl="0" w:tplc="A5C4E934">
      <w:start w:val="2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9" w15:restartNumberingAfterBreak="0">
    <w:nsid w:val="75340E51"/>
    <w:multiLevelType w:val="hybridMultilevel"/>
    <w:tmpl w:val="19F890C8"/>
    <w:lvl w:ilvl="0" w:tplc="FC34E9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765E8"/>
    <w:multiLevelType w:val="multilevel"/>
    <w:tmpl w:val="69206228"/>
    <w:lvl w:ilvl="0">
      <w:start w:val="3"/>
      <w:numFmt w:val="bullet"/>
      <w:lvlText w:val="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8BB"/>
    <w:rsid w:val="00004E5E"/>
    <w:rsid w:val="00026301"/>
    <w:rsid w:val="0004710A"/>
    <w:rsid w:val="000762DF"/>
    <w:rsid w:val="00090430"/>
    <w:rsid w:val="000A3697"/>
    <w:rsid w:val="000B4056"/>
    <w:rsid w:val="000D1E68"/>
    <w:rsid w:val="00155E1F"/>
    <w:rsid w:val="002138D0"/>
    <w:rsid w:val="002348E6"/>
    <w:rsid w:val="00235EBF"/>
    <w:rsid w:val="00277239"/>
    <w:rsid w:val="0028657E"/>
    <w:rsid w:val="002950B1"/>
    <w:rsid w:val="002B1327"/>
    <w:rsid w:val="002C1664"/>
    <w:rsid w:val="002D1885"/>
    <w:rsid w:val="002E10E5"/>
    <w:rsid w:val="002E65D2"/>
    <w:rsid w:val="002F6123"/>
    <w:rsid w:val="00314D7F"/>
    <w:rsid w:val="00350227"/>
    <w:rsid w:val="00352345"/>
    <w:rsid w:val="00360E48"/>
    <w:rsid w:val="00393850"/>
    <w:rsid w:val="003967A9"/>
    <w:rsid w:val="003D0257"/>
    <w:rsid w:val="003D17C6"/>
    <w:rsid w:val="003D3C76"/>
    <w:rsid w:val="003E3AEE"/>
    <w:rsid w:val="004101C0"/>
    <w:rsid w:val="004139B5"/>
    <w:rsid w:val="00436B3C"/>
    <w:rsid w:val="004400DB"/>
    <w:rsid w:val="004466AE"/>
    <w:rsid w:val="00483125"/>
    <w:rsid w:val="00492846"/>
    <w:rsid w:val="0049581C"/>
    <w:rsid w:val="004E36E9"/>
    <w:rsid w:val="005078B6"/>
    <w:rsid w:val="00514E0F"/>
    <w:rsid w:val="005236F2"/>
    <w:rsid w:val="00532BDE"/>
    <w:rsid w:val="005337FD"/>
    <w:rsid w:val="005520C1"/>
    <w:rsid w:val="005538BB"/>
    <w:rsid w:val="0057169A"/>
    <w:rsid w:val="00576F1A"/>
    <w:rsid w:val="00580ED4"/>
    <w:rsid w:val="00587569"/>
    <w:rsid w:val="005B4EBA"/>
    <w:rsid w:val="005F2545"/>
    <w:rsid w:val="006000A8"/>
    <w:rsid w:val="00623BE0"/>
    <w:rsid w:val="00684EE1"/>
    <w:rsid w:val="006924B4"/>
    <w:rsid w:val="006A3778"/>
    <w:rsid w:val="006C583B"/>
    <w:rsid w:val="006C6C39"/>
    <w:rsid w:val="006F6B16"/>
    <w:rsid w:val="00724786"/>
    <w:rsid w:val="007700F5"/>
    <w:rsid w:val="00771ADD"/>
    <w:rsid w:val="00772B2F"/>
    <w:rsid w:val="0079363A"/>
    <w:rsid w:val="007A2C52"/>
    <w:rsid w:val="00810FBA"/>
    <w:rsid w:val="00822852"/>
    <w:rsid w:val="00822E8F"/>
    <w:rsid w:val="00845A12"/>
    <w:rsid w:val="00897001"/>
    <w:rsid w:val="008B7CBA"/>
    <w:rsid w:val="008C0D62"/>
    <w:rsid w:val="008D5956"/>
    <w:rsid w:val="008D631A"/>
    <w:rsid w:val="008E4D93"/>
    <w:rsid w:val="00943543"/>
    <w:rsid w:val="00976383"/>
    <w:rsid w:val="0098144B"/>
    <w:rsid w:val="009C058A"/>
    <w:rsid w:val="009F16BB"/>
    <w:rsid w:val="00A36969"/>
    <w:rsid w:val="00A41ABF"/>
    <w:rsid w:val="00A42BB7"/>
    <w:rsid w:val="00A60D3C"/>
    <w:rsid w:val="00A80C19"/>
    <w:rsid w:val="00A94597"/>
    <w:rsid w:val="00A97295"/>
    <w:rsid w:val="00AB2829"/>
    <w:rsid w:val="00AB3B0B"/>
    <w:rsid w:val="00AC71B8"/>
    <w:rsid w:val="00AC7BD2"/>
    <w:rsid w:val="00AE4379"/>
    <w:rsid w:val="00B02F9F"/>
    <w:rsid w:val="00B2640E"/>
    <w:rsid w:val="00B43B36"/>
    <w:rsid w:val="00B6005D"/>
    <w:rsid w:val="00B67F03"/>
    <w:rsid w:val="00B77EE4"/>
    <w:rsid w:val="00B92843"/>
    <w:rsid w:val="00BB57FB"/>
    <w:rsid w:val="00BD4437"/>
    <w:rsid w:val="00BF4268"/>
    <w:rsid w:val="00BF4772"/>
    <w:rsid w:val="00C145DE"/>
    <w:rsid w:val="00C67934"/>
    <w:rsid w:val="00C765E5"/>
    <w:rsid w:val="00C8202B"/>
    <w:rsid w:val="00CC3FF6"/>
    <w:rsid w:val="00CD2551"/>
    <w:rsid w:val="00CD360F"/>
    <w:rsid w:val="00D35AF1"/>
    <w:rsid w:val="00D53F9E"/>
    <w:rsid w:val="00D60480"/>
    <w:rsid w:val="00D75FFC"/>
    <w:rsid w:val="00D92FE3"/>
    <w:rsid w:val="00D964F8"/>
    <w:rsid w:val="00DA1A35"/>
    <w:rsid w:val="00DA78CB"/>
    <w:rsid w:val="00DE0362"/>
    <w:rsid w:val="00E03206"/>
    <w:rsid w:val="00E033E0"/>
    <w:rsid w:val="00E151C7"/>
    <w:rsid w:val="00E3210F"/>
    <w:rsid w:val="00E421E4"/>
    <w:rsid w:val="00E56D27"/>
    <w:rsid w:val="00E8292A"/>
    <w:rsid w:val="00ED46BA"/>
    <w:rsid w:val="00EE0995"/>
    <w:rsid w:val="00EE770E"/>
    <w:rsid w:val="00F71B98"/>
    <w:rsid w:val="00F80244"/>
    <w:rsid w:val="00FB26B9"/>
    <w:rsid w:val="00FC0D63"/>
    <w:rsid w:val="00FC1F85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Line 3"/>
        <o:r id="V:Rule2" type="connector" idref="#Line 4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2C52"/>
  </w:style>
  <w:style w:type="paragraph" w:styleId="Heading2">
    <w:name w:val="heading 2"/>
    <w:basedOn w:val="Normal"/>
    <w:next w:val="Normal"/>
    <w:qFormat/>
    <w:rsid w:val="007A2C52"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rsid w:val="007A2C52"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2C52"/>
    <w:pPr>
      <w:widowControl w:val="0"/>
      <w:tabs>
        <w:tab w:val="left" w:pos="-1179"/>
        <w:tab w:val="left" w:pos="-720"/>
        <w:tab w:val="left" w:pos="36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480"/>
        <w:tab w:val="left" w:pos="3840"/>
        <w:tab w:val="left" w:pos="4200"/>
        <w:tab w:val="left" w:pos="4560"/>
        <w:tab w:val="left" w:pos="49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</w:pPr>
    <w:rPr>
      <w:sz w:val="16"/>
      <w:szCs w:val="16"/>
    </w:rPr>
  </w:style>
  <w:style w:type="paragraph" w:styleId="BodyTextIndent">
    <w:name w:val="Body Text Indent"/>
    <w:basedOn w:val="Normal"/>
    <w:rsid w:val="007A2C52"/>
    <w:pPr>
      <w:tabs>
        <w:tab w:val="left" w:pos="-1179"/>
        <w:tab w:val="left" w:pos="-720"/>
        <w:tab w:val="left" w:pos="36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480"/>
        <w:tab w:val="left" w:pos="3840"/>
        <w:tab w:val="left" w:pos="4200"/>
        <w:tab w:val="left" w:pos="4560"/>
        <w:tab w:val="left" w:pos="49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920"/>
    </w:pPr>
    <w:rPr>
      <w:rFonts w:ascii="Arial" w:hAnsi="Arial" w:cs="Arial"/>
      <w:szCs w:val="16"/>
    </w:rPr>
  </w:style>
  <w:style w:type="paragraph" w:styleId="DocumentMap">
    <w:name w:val="Document Map"/>
    <w:basedOn w:val="Normal"/>
    <w:semiHidden/>
    <w:rsid w:val="007A2C52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7A2C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C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2C52"/>
  </w:style>
  <w:style w:type="paragraph" w:styleId="BalloonText">
    <w:name w:val="Balloon Text"/>
    <w:basedOn w:val="Normal"/>
    <w:semiHidden/>
    <w:rsid w:val="008E4D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B26B9"/>
  </w:style>
  <w:style w:type="character" w:styleId="CommentReference">
    <w:name w:val="annotation reference"/>
    <w:rsid w:val="002C16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1664"/>
  </w:style>
  <w:style w:type="character" w:customStyle="1" w:styleId="CommentTextChar">
    <w:name w:val="Comment Text Char"/>
    <w:basedOn w:val="DefaultParagraphFont"/>
    <w:link w:val="CommentText"/>
    <w:rsid w:val="002C1664"/>
  </w:style>
  <w:style w:type="paragraph" w:styleId="CommentSubject">
    <w:name w:val="annotation subject"/>
    <w:basedOn w:val="CommentText"/>
    <w:next w:val="CommentText"/>
    <w:link w:val="CommentSubjectChar"/>
    <w:rsid w:val="002C1664"/>
    <w:rPr>
      <w:b/>
      <w:bCs/>
    </w:rPr>
  </w:style>
  <w:style w:type="character" w:customStyle="1" w:styleId="CommentSubjectChar">
    <w:name w:val="Comment Subject Char"/>
    <w:link w:val="CommentSubject"/>
    <w:rsid w:val="002C1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24F51DA3-1432-456E-8C3B-CBCA82B15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D7AE4-03FB-400E-A6EB-E3BDEF677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C5EC8-D264-4F01-B319-2D8B03A291DC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ba4669b9-0f03-446b-84f6-510f6fcf311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2019-05-11T18:37:00Z</dcterms:created>
  <dcterms:modified xsi:type="dcterms:W3CDTF">2019-05-11T18:37:00Z</dcterms:modified>
</cp:coreProperties>
</file>