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5E7FCE" w:rsidRPr="00562583" w14:paraId="0C45C6DC" w14:textId="77777777" w:rsidTr="005E7FCE">
        <w:trPr>
          <w:trHeight w:val="1008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5B715" w14:textId="453E0FBF" w:rsidR="005E7FCE" w:rsidRPr="00FA5FDF" w:rsidRDefault="005E7FCE" w:rsidP="008F464D">
            <w:pPr>
              <w:tabs>
                <w:tab w:val="left" w:pos="1424"/>
                <w:tab w:val="left" w:pos="2684"/>
                <w:tab w:val="left" w:pos="4117"/>
              </w:tabs>
              <w:spacing w:before="60" w:after="120" w:line="300" w:lineRule="auto"/>
              <w:rPr>
                <w:rFonts w:ascii="Arial" w:hAnsi="Arial" w:cs="Arial"/>
                <w:sz w:val="18"/>
                <w:szCs w:val="18"/>
              </w:rPr>
            </w:pPr>
            <w:r w:rsidRPr="00FA5FDF">
              <w:rPr>
                <w:rFonts w:ascii="Arial" w:hAnsi="Arial" w:cs="Arial"/>
                <w:b/>
                <w:sz w:val="18"/>
                <w:szCs w:val="18"/>
              </w:rPr>
              <w:t>Court</w:t>
            </w:r>
            <w:r w:rsidRPr="00FA5FDF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FA5F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F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507B">
              <w:rPr>
                <w:rFonts w:ascii="Arial" w:hAnsi="Arial" w:cs="Arial"/>
                <w:sz w:val="18"/>
                <w:szCs w:val="18"/>
              </w:rPr>
            </w:r>
            <w:r w:rsidR="00EC50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5FDF">
              <w:rPr>
                <w:rFonts w:ascii="Arial" w:hAnsi="Arial" w:cs="Arial"/>
                <w:sz w:val="18"/>
                <w:szCs w:val="18"/>
              </w:rPr>
              <w:t xml:space="preserve"> District     </w:t>
            </w:r>
            <w:r w:rsidRPr="00FA5F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F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507B">
              <w:rPr>
                <w:rFonts w:ascii="Arial" w:hAnsi="Arial" w:cs="Arial"/>
                <w:sz w:val="18"/>
                <w:szCs w:val="18"/>
              </w:rPr>
            </w:r>
            <w:r w:rsidR="00EC50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5FDF">
              <w:rPr>
                <w:rFonts w:ascii="Arial" w:hAnsi="Arial" w:cs="Arial"/>
                <w:sz w:val="18"/>
                <w:szCs w:val="18"/>
              </w:rPr>
              <w:t xml:space="preserve"> Juvenile</w:t>
            </w:r>
          </w:p>
          <w:p w14:paraId="3B5D82EF" w14:textId="77777777" w:rsidR="005E7FCE" w:rsidRPr="00FA5FDF" w:rsidRDefault="005E7FCE" w:rsidP="008F464D">
            <w:pPr>
              <w:tabs>
                <w:tab w:val="right" w:pos="5742"/>
              </w:tabs>
              <w:spacing w:line="42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A5FDF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FA5FD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D74F0A8" w14:textId="77777777" w:rsidR="005E7FCE" w:rsidRPr="00FA5FDF" w:rsidRDefault="005E7FCE" w:rsidP="008F464D">
            <w:pPr>
              <w:tabs>
                <w:tab w:val="right" w:pos="6277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A5FDF">
              <w:rPr>
                <w:rFonts w:ascii="Arial" w:hAnsi="Arial" w:cs="Arial"/>
                <w:sz w:val="18"/>
                <w:szCs w:val="18"/>
              </w:rPr>
              <w:t xml:space="preserve">Court Address: </w:t>
            </w:r>
            <w:r w:rsidRPr="00FA5FD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5A410ABC" w14:textId="6EF51C9B" w:rsidR="005E7FCE" w:rsidRPr="00AC3FA2" w:rsidRDefault="0098246D" w:rsidP="008F4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093D">
              <w:rPr>
                <w:rFonts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8AC8EAE" wp14:editId="7F09984C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-15875</wp:posOffset>
                      </wp:positionV>
                      <wp:extent cx="1339850" cy="120650"/>
                      <wp:effectExtent l="88900" t="25400" r="95250" b="190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2065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DC90C3" id="Group 16" o:spid="_x0000_s1026" style="position:absolute;margin-left:12.85pt;margin-top:-1.25pt;width:105.5pt;height:9.5pt;z-index:251662336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5E7FCE" w:rsidRPr="00AC3FA2">
              <w:rPr>
                <w:rFonts w:ascii="Arial" w:hAnsi="Arial" w:cs="Arial"/>
                <w:b/>
                <w:bCs/>
                <w:sz w:val="18"/>
                <w:szCs w:val="18"/>
              </w:rPr>
              <w:t>Court Use Only</w:t>
            </w:r>
          </w:p>
        </w:tc>
      </w:tr>
      <w:tr w:rsidR="005E7FCE" w:rsidRPr="00562583" w14:paraId="57F9B2EF" w14:textId="77777777" w:rsidTr="005E7FCE">
        <w:trPr>
          <w:trHeight w:val="999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AA35C" w14:textId="3F640F11" w:rsidR="005E7FCE" w:rsidRPr="00FA5FDF" w:rsidRDefault="005E7FCE" w:rsidP="008F464D">
            <w:pPr>
              <w:tabs>
                <w:tab w:val="right" w:pos="6277"/>
              </w:tabs>
              <w:spacing w:before="18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A5FDF">
              <w:rPr>
                <w:rFonts w:ascii="Arial" w:hAnsi="Arial" w:cs="Arial"/>
                <w:sz w:val="18"/>
                <w:szCs w:val="18"/>
              </w:rPr>
              <w:t>Petitioner</w:t>
            </w:r>
            <w:r w:rsidR="00E90B51">
              <w:rPr>
                <w:rFonts w:ascii="Arial" w:hAnsi="Arial" w:cs="Arial"/>
                <w:sz w:val="18"/>
                <w:szCs w:val="18"/>
              </w:rPr>
              <w:t>s</w:t>
            </w:r>
            <w:r w:rsidRPr="00FA5FD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A5FD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389FE87" w14:textId="77777777" w:rsidR="005E7FCE" w:rsidRPr="00FA5FDF" w:rsidRDefault="005E7FCE" w:rsidP="008F464D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FA5FDF">
              <w:rPr>
                <w:rFonts w:ascii="Arial" w:hAnsi="Arial" w:cs="Arial"/>
                <w:sz w:val="18"/>
                <w:szCs w:val="18"/>
              </w:rPr>
              <w:t>&amp;</w:t>
            </w:r>
          </w:p>
          <w:p w14:paraId="7FF64F7D" w14:textId="5206BCA6" w:rsidR="005E7FCE" w:rsidRPr="00FA5FDF" w:rsidRDefault="005E7FCE" w:rsidP="008F464D">
            <w:pPr>
              <w:tabs>
                <w:tab w:val="right" w:pos="627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A5FDF">
              <w:rPr>
                <w:rFonts w:ascii="Arial" w:hAnsi="Arial" w:cs="Arial"/>
                <w:sz w:val="18"/>
                <w:szCs w:val="18"/>
              </w:rPr>
              <w:t>Respondent</w:t>
            </w:r>
            <w:r w:rsidR="00E90B51">
              <w:rPr>
                <w:rFonts w:ascii="Arial" w:hAnsi="Arial" w:cs="Arial"/>
                <w:sz w:val="18"/>
                <w:szCs w:val="18"/>
              </w:rPr>
              <w:t>s</w:t>
            </w:r>
            <w:r w:rsidRPr="00FA5FD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A5FD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754756F" w14:textId="77777777" w:rsidR="005E7FCE" w:rsidRPr="00FA5FDF" w:rsidRDefault="005E7FCE" w:rsidP="008F464D">
            <w:pPr>
              <w:tabs>
                <w:tab w:val="left" w:pos="6102"/>
              </w:tabs>
              <w:spacing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A5FDF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FA5FDF">
              <w:rPr>
                <w:rFonts w:ascii="Arial" w:hAnsi="Arial" w:cs="Arial"/>
                <w:i/>
                <w:iCs/>
                <w:sz w:val="13"/>
                <w:szCs w:val="13"/>
              </w:rPr>
              <w:t>or</w:t>
            </w:r>
            <w:proofErr w:type="gramEnd"/>
            <w:r w:rsidRPr="00FA5FDF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Co-petitioner)</w:t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E29E316" w14:textId="77777777" w:rsidR="005E7FCE" w:rsidRPr="00FA5FDF" w:rsidRDefault="005E7FCE" w:rsidP="008F464D">
            <w:pPr>
              <w:rPr>
                <w:rFonts w:ascii="Arial" w:hAnsi="Arial" w:cs="Arial"/>
              </w:rPr>
            </w:pPr>
          </w:p>
        </w:tc>
      </w:tr>
      <w:tr w:rsidR="005E7FCE" w:rsidRPr="00562583" w14:paraId="255C90D2" w14:textId="77777777" w:rsidTr="008F464D">
        <w:trPr>
          <w:trHeight w:val="1323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52630D" w14:textId="77777777" w:rsidR="005E7FCE" w:rsidRPr="00FA5FDF" w:rsidRDefault="005E7FCE" w:rsidP="008F464D">
            <w:pPr>
              <w:tabs>
                <w:tab w:val="left" w:pos="610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5FDF">
              <w:rPr>
                <w:rFonts w:ascii="Arial" w:hAnsi="Arial" w:cs="Arial"/>
                <w:b/>
                <w:bCs/>
                <w:sz w:val="18"/>
                <w:szCs w:val="18"/>
              </w:rPr>
              <w:t>Filed by:</w:t>
            </w:r>
          </w:p>
          <w:p w14:paraId="70AEB699" w14:textId="77777777" w:rsidR="005E7FCE" w:rsidRPr="00FA5FDF" w:rsidRDefault="005E7FCE" w:rsidP="008F464D">
            <w:pPr>
              <w:tabs>
                <w:tab w:val="right" w:pos="5737"/>
              </w:tabs>
              <w:spacing w:before="120" w:line="420" w:lineRule="auto"/>
              <w:rPr>
                <w:rFonts w:ascii="Arial" w:hAnsi="Arial" w:cs="Arial"/>
                <w:sz w:val="18"/>
                <w:szCs w:val="18"/>
              </w:rPr>
            </w:pPr>
            <w:r w:rsidRPr="00FA5FDF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FA5FD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99FF35B" w14:textId="77777777" w:rsidR="005E7FCE" w:rsidRPr="00FA5FDF" w:rsidRDefault="005E7FCE" w:rsidP="008F464D">
            <w:pPr>
              <w:tabs>
                <w:tab w:val="right" w:pos="6277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FA5FDF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FA5FD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847D9EE" w14:textId="77777777" w:rsidR="005E7FCE" w:rsidRPr="00FA5FDF" w:rsidRDefault="005E7FCE" w:rsidP="008F464D">
            <w:pPr>
              <w:tabs>
                <w:tab w:val="left" w:pos="4124"/>
                <w:tab w:val="left" w:pos="4304"/>
                <w:tab w:val="right" w:pos="6277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FA5FDF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FA5FD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A5FDF">
              <w:rPr>
                <w:rFonts w:ascii="Arial" w:hAnsi="Arial" w:cs="Arial"/>
                <w:sz w:val="18"/>
                <w:szCs w:val="18"/>
              </w:rPr>
              <w:tab/>
              <w:t xml:space="preserve">Fax: </w:t>
            </w:r>
            <w:r w:rsidRPr="00FA5FD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7803A48" w14:textId="77777777" w:rsidR="005E7FCE" w:rsidRPr="00FA5FDF" w:rsidRDefault="005E7FCE" w:rsidP="008F464D">
            <w:pPr>
              <w:tabs>
                <w:tab w:val="left" w:pos="4124"/>
                <w:tab w:val="left" w:pos="4302"/>
                <w:tab w:val="right" w:pos="627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A5FDF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FA5FD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A5FDF">
              <w:rPr>
                <w:rFonts w:ascii="Arial" w:hAnsi="Arial" w:cs="Arial"/>
                <w:sz w:val="18"/>
                <w:szCs w:val="18"/>
              </w:rPr>
              <w:tab/>
              <w:t xml:space="preserve">Bar Number: </w:t>
            </w:r>
            <w:r w:rsidRPr="00FA5FD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D48A630" w14:textId="77777777" w:rsidR="005E7FCE" w:rsidRPr="00FA5FDF" w:rsidRDefault="005E7FCE" w:rsidP="005E7FCE">
            <w:pPr>
              <w:spacing w:after="60"/>
              <w:ind w:left="5332" w:right="126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A5FDF">
              <w:rPr>
                <w:rFonts w:ascii="Arial" w:hAnsi="Arial" w:cs="Arial"/>
                <w:i/>
                <w:iCs/>
                <w:sz w:val="13"/>
                <w:szCs w:val="13"/>
              </w:rPr>
              <w:t>(For lawyers)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C449A" w14:textId="36C8F2A4" w:rsidR="005E7FCE" w:rsidRPr="00FA5FDF" w:rsidRDefault="005E7FCE" w:rsidP="008F464D">
            <w:pPr>
              <w:tabs>
                <w:tab w:val="right" w:pos="2574"/>
              </w:tabs>
              <w:rPr>
                <w:rFonts w:ascii="Arial" w:hAnsi="Arial" w:cs="Arial"/>
                <w:sz w:val="18"/>
                <w:szCs w:val="18"/>
              </w:rPr>
            </w:pPr>
            <w:r w:rsidRPr="00FA5FDF">
              <w:rPr>
                <w:rFonts w:ascii="Arial" w:hAnsi="Arial" w:cs="Arial"/>
                <w:sz w:val="18"/>
                <w:szCs w:val="18"/>
              </w:rPr>
              <w:t>Case</w:t>
            </w:r>
          </w:p>
          <w:p w14:paraId="62806E28" w14:textId="01ADBB4F" w:rsidR="005E7FCE" w:rsidRPr="00FA5FDF" w:rsidRDefault="005E7FCE" w:rsidP="008F464D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A5FDF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FA5FD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40EE6CB" w14:textId="3C0D96CD" w:rsidR="005E7FCE" w:rsidRPr="00FA5FDF" w:rsidRDefault="005E7FCE" w:rsidP="008F464D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FA5FDF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FA5FD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AB8FA05" w14:textId="193383ED" w:rsidR="005E7FCE" w:rsidRPr="00FA5FDF" w:rsidRDefault="005E7FCE" w:rsidP="008F464D">
            <w:pPr>
              <w:tabs>
                <w:tab w:val="right" w:pos="2499"/>
              </w:tabs>
              <w:rPr>
                <w:rFonts w:ascii="Arial" w:hAnsi="Arial" w:cs="Arial"/>
              </w:rPr>
            </w:pPr>
            <w:r w:rsidRPr="00FA5FDF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FA5FD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5E7FCE" w:rsidRPr="00562583" w14:paraId="29A8256C" w14:textId="77777777" w:rsidTr="008F464D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4D285E" w14:textId="77777777" w:rsidR="0027645D" w:rsidRPr="00FA5FDF" w:rsidRDefault="005E7FCE" w:rsidP="00BE4BE4">
            <w:pPr>
              <w:tabs>
                <w:tab w:val="left" w:pos="2676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5FDF">
              <w:rPr>
                <w:rFonts w:ascii="Arial" w:hAnsi="Arial" w:cs="Arial"/>
                <w:b/>
                <w:bCs/>
                <w:sz w:val="28"/>
                <w:szCs w:val="28"/>
              </w:rPr>
              <w:t>Petition for Allocation of Parental Responsibilities</w:t>
            </w:r>
          </w:p>
          <w:p w14:paraId="6B2C9DA1" w14:textId="7F7F0F09" w:rsidR="005E7FCE" w:rsidRPr="00FA5FDF" w:rsidRDefault="00E5472C" w:rsidP="00AC3FA2">
            <w:pPr>
              <w:tabs>
                <w:tab w:val="left" w:pos="2676"/>
              </w:tabs>
              <w:spacing w:before="6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C3FA2">
              <w:rPr>
                <w:rFonts w:ascii="Arial" w:hAnsi="Arial" w:cs="Arial"/>
                <w:szCs w:val="24"/>
              </w:rPr>
              <w:t>(</w:t>
            </w:r>
            <w:proofErr w:type="gramStart"/>
            <w:r w:rsidR="0027645D" w:rsidRPr="00AC3FA2">
              <w:rPr>
                <w:rFonts w:ascii="Arial" w:hAnsi="Arial" w:cs="Arial"/>
                <w:szCs w:val="24"/>
              </w:rPr>
              <w:t>for</w:t>
            </w:r>
            <w:proofErr w:type="gramEnd"/>
            <w:r w:rsidR="0027645D" w:rsidRPr="00AC3FA2">
              <w:rPr>
                <w:rFonts w:ascii="Arial" w:hAnsi="Arial" w:cs="Arial"/>
                <w:szCs w:val="24"/>
              </w:rPr>
              <w:t xml:space="preserve"> </w:t>
            </w:r>
            <w:r w:rsidR="005E7FCE" w:rsidRPr="00AC3FA2">
              <w:rPr>
                <w:rFonts w:ascii="Arial" w:hAnsi="Arial" w:cs="Arial"/>
                <w:szCs w:val="24"/>
              </w:rPr>
              <w:t>Grandparents</w:t>
            </w:r>
            <w:r w:rsidRPr="00AC3FA2">
              <w:rPr>
                <w:rFonts w:ascii="Arial" w:hAnsi="Arial" w:cs="Arial"/>
                <w:szCs w:val="24"/>
              </w:rPr>
              <w:t>)</w:t>
            </w:r>
          </w:p>
        </w:tc>
      </w:tr>
    </w:tbl>
    <w:p w14:paraId="5AD9214D" w14:textId="4870BA30" w:rsidR="003D3408" w:rsidRDefault="003D3408" w:rsidP="00BE4BE4">
      <w:pPr>
        <w:pStyle w:val="BodyText2"/>
        <w:spacing w:before="120" w:line="360" w:lineRule="auto"/>
        <w:ind w:right="0"/>
        <w:jc w:val="left"/>
      </w:pPr>
      <w:r>
        <w:t>The Petitioner</w:t>
      </w:r>
      <w:r w:rsidR="005E7FCE">
        <w:t xml:space="preserve">s </w:t>
      </w:r>
      <w:r>
        <w:t xml:space="preserve">seek allocation of parental responsibilities for the minor children, including decision-making and parenting time, and any other orders necessary to effectuate the best interest of the children, pursuant to </w:t>
      </w:r>
      <w:r w:rsidR="005E7FCE">
        <w:t xml:space="preserve">C.R.S. </w:t>
      </w:r>
      <w:r>
        <w:t>§</w:t>
      </w:r>
      <w:r w:rsidR="005E7FCE">
        <w:t xml:space="preserve"> </w:t>
      </w:r>
      <w:r>
        <w:t>14-10-123.</w:t>
      </w:r>
    </w:p>
    <w:p w14:paraId="309D2B69" w14:textId="1001F5A7" w:rsidR="00C9686D" w:rsidRPr="00BE4BE4" w:rsidRDefault="005D2D96">
      <w:pPr>
        <w:tabs>
          <w:tab w:val="right" w:pos="9360"/>
        </w:tabs>
        <w:spacing w:before="240" w:line="360" w:lineRule="auto"/>
        <w:ind w:left="720" w:hanging="720"/>
        <w:jc w:val="both"/>
        <w:rPr>
          <w:rFonts w:ascii="Arial" w:hAnsi="Arial"/>
          <w:bCs/>
          <w:i/>
          <w:iCs/>
          <w:sz w:val="20"/>
        </w:rPr>
      </w:pPr>
      <w:r w:rsidRPr="00BE4BE4">
        <w:rPr>
          <w:rFonts w:ascii="Arial" w:hAnsi="Arial"/>
          <w:b/>
          <w:sz w:val="22"/>
          <w:szCs w:val="22"/>
        </w:rPr>
        <w:t>1.</w:t>
      </w:r>
      <w:r w:rsidRPr="00BE4BE4">
        <w:rPr>
          <w:rFonts w:ascii="Arial" w:hAnsi="Arial"/>
          <w:b/>
          <w:sz w:val="22"/>
          <w:szCs w:val="22"/>
        </w:rPr>
        <w:tab/>
      </w:r>
      <w:r w:rsidR="00C9686D" w:rsidRPr="00BE4BE4">
        <w:rPr>
          <w:rFonts w:ascii="Arial" w:hAnsi="Arial"/>
          <w:b/>
          <w:sz w:val="22"/>
          <w:szCs w:val="22"/>
        </w:rPr>
        <w:t>Parties Information</w:t>
      </w:r>
      <w:r w:rsidR="00C9686D">
        <w:rPr>
          <w:rFonts w:ascii="Arial" w:hAnsi="Arial"/>
          <w:b/>
          <w:sz w:val="20"/>
        </w:rPr>
        <w:tab/>
      </w:r>
      <w:r w:rsidR="00C9686D" w:rsidRPr="00BE4BE4">
        <w:rPr>
          <w:rFonts w:ascii="Arial" w:hAnsi="Arial"/>
          <w:bCs/>
          <w:i/>
          <w:iCs/>
          <w:sz w:val="18"/>
          <w:szCs w:val="18"/>
        </w:rPr>
        <w:t xml:space="preserve">Also see </w:t>
      </w:r>
      <w:hyperlink r:id="rId12" w:history="1">
        <w:r w:rsidR="00C9686D" w:rsidRPr="003E06E3">
          <w:rPr>
            <w:rStyle w:val="Hyperlink"/>
            <w:rFonts w:ascii="Arial" w:hAnsi="Arial"/>
            <w:bCs/>
            <w:i/>
            <w:iCs/>
            <w:sz w:val="18"/>
            <w:szCs w:val="18"/>
          </w:rPr>
          <w:t>JDF 1000 - Case Information Sheet</w:t>
        </w:r>
      </w:hyperlink>
    </w:p>
    <w:p w14:paraId="56F00AED" w14:textId="27A3AF43" w:rsidR="003D3408" w:rsidRDefault="003D3408" w:rsidP="00BE4BE4">
      <w:pPr>
        <w:tabs>
          <w:tab w:val="right" w:pos="9360"/>
        </w:tabs>
        <w:spacing w:before="240" w:line="36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Information about Petitioner (1):</w:t>
      </w:r>
      <w:r>
        <w:rPr>
          <w:rFonts w:ascii="Arial" w:hAnsi="Arial"/>
          <w:sz w:val="20"/>
        </w:rPr>
        <w:tab/>
        <w:t xml:space="preserve">Check if in Military </w:t>
      </w:r>
      <w:r w:rsidR="0076007C" w:rsidRPr="00BE4BE4">
        <w:rPr>
          <w:rFonts w:ascii="Wingdings" w:hAnsi="Wingdings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007C" w:rsidRPr="00BE4BE4">
        <w:rPr>
          <w:rFonts w:ascii="Wingdings" w:hAnsi="Wingdings"/>
          <w:sz w:val="20"/>
        </w:rPr>
        <w:instrText xml:space="preserve"> </w:instrText>
      </w:r>
      <w:bookmarkStart w:id="0" w:name="Check6"/>
      <w:r w:rsidR="0076007C" w:rsidRPr="00BE4BE4">
        <w:rPr>
          <w:rFonts w:ascii="Wingdings" w:hAnsi="Wingdings"/>
          <w:sz w:val="20"/>
        </w:rPr>
        <w:instrText xml:space="preserve">FORMCHECKBOX </w:instrText>
      </w:r>
      <w:r w:rsidR="00EC507B">
        <w:rPr>
          <w:rFonts w:ascii="Wingdings" w:hAnsi="Wingdings"/>
          <w:sz w:val="20"/>
        </w:rPr>
      </w:r>
      <w:r w:rsidR="00EC507B">
        <w:rPr>
          <w:rFonts w:ascii="Wingdings" w:hAnsi="Wingdings"/>
          <w:sz w:val="20"/>
        </w:rPr>
        <w:fldChar w:fldCharType="separate"/>
      </w:r>
      <w:r w:rsidR="0076007C" w:rsidRPr="00BE4BE4">
        <w:rPr>
          <w:rFonts w:ascii="Wingdings" w:hAnsi="Wingdings"/>
          <w:sz w:val="20"/>
        </w:rPr>
        <w:fldChar w:fldCharType="end"/>
      </w:r>
      <w:bookmarkEnd w:id="0"/>
    </w:p>
    <w:p w14:paraId="2CF88710" w14:textId="0AE9B816" w:rsidR="005E7FCE" w:rsidRDefault="00D31809" w:rsidP="004764C8">
      <w:pPr>
        <w:tabs>
          <w:tab w:val="left" w:pos="7200"/>
        </w:tabs>
        <w:spacing w:line="360" w:lineRule="auto"/>
        <w:ind w:left="72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sz w:val="20"/>
        </w:rPr>
        <w:t>Full Legal Name:</w:t>
      </w:r>
      <w:r w:rsidR="005E7FCE">
        <w:rPr>
          <w:rFonts w:ascii="Arial" w:hAnsi="Arial"/>
          <w:sz w:val="20"/>
        </w:rPr>
        <w:t xml:space="preserve"> </w:t>
      </w:r>
      <w:r w:rsidR="005E7FCE" w:rsidRPr="005E7FCE">
        <w:rPr>
          <w:rFonts w:ascii="Arial" w:hAnsi="Arial"/>
          <w:b/>
          <w:bCs/>
          <w:sz w:val="20"/>
          <w:u w:val="single"/>
        </w:rPr>
        <w:tab/>
      </w:r>
    </w:p>
    <w:p w14:paraId="1621358B" w14:textId="54ED3D54" w:rsidR="00E5472C" w:rsidRDefault="00E5472C" w:rsidP="00BE4BE4">
      <w:pPr>
        <w:tabs>
          <w:tab w:val="right" w:pos="9360"/>
        </w:tabs>
        <w:spacing w:line="360" w:lineRule="auto"/>
        <w:ind w:left="72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sz w:val="20"/>
        </w:rPr>
        <w:t xml:space="preserve">Residential Address: </w:t>
      </w:r>
      <w:r w:rsidRPr="005E7FCE">
        <w:rPr>
          <w:rFonts w:ascii="Arial" w:hAnsi="Arial"/>
          <w:b/>
          <w:bCs/>
          <w:sz w:val="20"/>
          <w:u w:val="single"/>
        </w:rPr>
        <w:tab/>
      </w:r>
    </w:p>
    <w:p w14:paraId="2FF51D19" w14:textId="77FDBFA5" w:rsidR="003D3408" w:rsidRDefault="003D3408" w:rsidP="00BE4BE4">
      <w:pPr>
        <w:spacing w:line="36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Petitioner has the following relationship with the minor children</w:t>
      </w:r>
      <w:r w:rsidR="00C001EE">
        <w:rPr>
          <w:rFonts w:ascii="Arial" w:hAnsi="Arial"/>
          <w:sz w:val="20"/>
        </w:rPr>
        <w:t>:</w:t>
      </w:r>
    </w:p>
    <w:p w14:paraId="22F58256" w14:textId="362AABE4" w:rsidR="003D3408" w:rsidRPr="0076007C" w:rsidRDefault="0076007C" w:rsidP="00BE4BE4">
      <w:pPr>
        <w:tabs>
          <w:tab w:val="left" w:pos="3600"/>
        </w:tabs>
        <w:spacing w:line="360" w:lineRule="auto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/>
          <w:sz w:val="20"/>
        </w:rPr>
        <w:instrText xml:space="preserve"> FORMCHECKBOX </w:instrText>
      </w:r>
      <w:r w:rsidR="00EC507B">
        <w:rPr>
          <w:rFonts w:ascii="Arial" w:hAnsi="Arial"/>
          <w:sz w:val="20"/>
        </w:rPr>
      </w:r>
      <w:r w:rsidR="00EC507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 xml:space="preserve"> </w:t>
      </w:r>
      <w:r w:rsidR="003D3408" w:rsidRPr="0076007C">
        <w:rPr>
          <w:rFonts w:ascii="Arial" w:hAnsi="Arial"/>
          <w:sz w:val="20"/>
        </w:rPr>
        <w:t>children’s grandmother</w:t>
      </w:r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/>
          <w:sz w:val="20"/>
        </w:rPr>
        <w:instrText xml:space="preserve"> FORMCHECKBOX </w:instrText>
      </w:r>
      <w:r w:rsidR="00EC507B">
        <w:rPr>
          <w:rFonts w:ascii="Arial" w:hAnsi="Arial"/>
          <w:sz w:val="20"/>
        </w:rPr>
      </w:r>
      <w:r w:rsidR="00EC507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"/>
      <w:r>
        <w:rPr>
          <w:rFonts w:ascii="Arial" w:hAnsi="Arial"/>
          <w:sz w:val="20"/>
        </w:rPr>
        <w:t xml:space="preserve"> </w:t>
      </w:r>
      <w:r w:rsidR="003D3408" w:rsidRPr="0076007C">
        <w:rPr>
          <w:rFonts w:ascii="Arial" w:hAnsi="Arial"/>
          <w:sz w:val="20"/>
        </w:rPr>
        <w:t>children’s grandfather</w:t>
      </w:r>
    </w:p>
    <w:p w14:paraId="23816DDB" w14:textId="6C95A98D" w:rsidR="005D2D96" w:rsidRDefault="005D2D96" w:rsidP="00BE4BE4">
      <w:pPr>
        <w:tabs>
          <w:tab w:val="right" w:pos="9360"/>
        </w:tabs>
        <w:spacing w:before="240"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Information about Petitioner (</w:t>
      </w:r>
      <w:r w:rsidR="00C9686D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):</w:t>
      </w:r>
      <w:r>
        <w:rPr>
          <w:rFonts w:ascii="Arial" w:hAnsi="Arial"/>
          <w:sz w:val="20"/>
        </w:rPr>
        <w:tab/>
        <w:t xml:space="preserve">Check if in </w:t>
      </w:r>
      <w:r w:rsidR="0076007C">
        <w:rPr>
          <w:rFonts w:ascii="Arial" w:hAnsi="Arial"/>
          <w:sz w:val="20"/>
        </w:rPr>
        <w:t xml:space="preserve">Military </w:t>
      </w:r>
      <w:r w:rsidR="0076007C" w:rsidRPr="00DF452F">
        <w:rPr>
          <w:rFonts w:ascii="Wingdings" w:hAnsi="Wingdings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007C" w:rsidRPr="00DF452F">
        <w:rPr>
          <w:rFonts w:ascii="Wingdings" w:hAnsi="Wingdings"/>
          <w:sz w:val="20"/>
        </w:rPr>
        <w:instrText xml:space="preserve"> FORMCHECKBOX </w:instrText>
      </w:r>
      <w:r w:rsidR="00EC507B">
        <w:rPr>
          <w:rFonts w:ascii="Wingdings" w:hAnsi="Wingdings"/>
          <w:sz w:val="20"/>
        </w:rPr>
      </w:r>
      <w:r w:rsidR="00EC507B">
        <w:rPr>
          <w:rFonts w:ascii="Wingdings" w:hAnsi="Wingdings"/>
          <w:sz w:val="20"/>
        </w:rPr>
        <w:fldChar w:fldCharType="separate"/>
      </w:r>
      <w:r w:rsidR="0076007C" w:rsidRPr="00DF452F">
        <w:rPr>
          <w:rFonts w:ascii="Wingdings" w:hAnsi="Wingdings"/>
          <w:sz w:val="20"/>
        </w:rPr>
        <w:fldChar w:fldCharType="end"/>
      </w:r>
    </w:p>
    <w:p w14:paraId="37602BF9" w14:textId="77777777" w:rsidR="005D2D96" w:rsidRDefault="005D2D96" w:rsidP="004764C8">
      <w:pPr>
        <w:tabs>
          <w:tab w:val="left" w:pos="7200"/>
        </w:tabs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Full Legal Name: </w:t>
      </w:r>
      <w:r w:rsidRPr="005E7FCE">
        <w:rPr>
          <w:rFonts w:ascii="Arial" w:hAnsi="Arial"/>
          <w:b/>
          <w:bCs/>
          <w:sz w:val="20"/>
          <w:u w:val="single"/>
        </w:rPr>
        <w:tab/>
      </w:r>
    </w:p>
    <w:p w14:paraId="4D9CFEEE" w14:textId="77777777" w:rsidR="00E5472C" w:rsidRDefault="00E5472C" w:rsidP="00E5472C">
      <w:pPr>
        <w:tabs>
          <w:tab w:val="right" w:pos="9360"/>
        </w:tabs>
        <w:spacing w:line="360" w:lineRule="auto"/>
        <w:ind w:left="72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sz w:val="20"/>
        </w:rPr>
        <w:t xml:space="preserve">Residential Address: </w:t>
      </w:r>
      <w:r w:rsidRPr="005E7FCE">
        <w:rPr>
          <w:rFonts w:ascii="Arial" w:hAnsi="Arial"/>
          <w:b/>
          <w:bCs/>
          <w:sz w:val="20"/>
          <w:u w:val="single"/>
        </w:rPr>
        <w:tab/>
      </w:r>
    </w:p>
    <w:p w14:paraId="15621F91" w14:textId="4FB04BFC" w:rsidR="005D2D96" w:rsidRDefault="005D2D96" w:rsidP="00BE4BE4">
      <w:pPr>
        <w:spacing w:line="36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Petitioner has the following relationship with the minor children:</w:t>
      </w:r>
    </w:p>
    <w:p w14:paraId="2E6A440B" w14:textId="77777777" w:rsidR="0076007C" w:rsidRPr="00DF452F" w:rsidRDefault="0076007C" w:rsidP="0076007C">
      <w:pPr>
        <w:tabs>
          <w:tab w:val="left" w:pos="3600"/>
        </w:tabs>
        <w:spacing w:line="360" w:lineRule="auto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C507B">
        <w:rPr>
          <w:rFonts w:ascii="Arial" w:hAnsi="Arial"/>
          <w:sz w:val="20"/>
        </w:rPr>
      </w:r>
      <w:r w:rsidR="00EC507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 w:rsidRPr="00DF452F">
        <w:rPr>
          <w:rFonts w:ascii="Arial" w:hAnsi="Arial"/>
          <w:sz w:val="20"/>
        </w:rPr>
        <w:t>children’s grandmother</w:t>
      </w:r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C507B">
        <w:rPr>
          <w:rFonts w:ascii="Arial" w:hAnsi="Arial"/>
          <w:sz w:val="20"/>
        </w:rPr>
      </w:r>
      <w:r w:rsidR="00EC507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 w:rsidRPr="00DF452F">
        <w:rPr>
          <w:rFonts w:ascii="Arial" w:hAnsi="Arial"/>
          <w:sz w:val="20"/>
        </w:rPr>
        <w:t>children’s grandfather</w:t>
      </w:r>
    </w:p>
    <w:p w14:paraId="7D17DADA" w14:textId="7B268631" w:rsidR="00C9481A" w:rsidRDefault="00C9481A" w:rsidP="00C9481A">
      <w:pPr>
        <w:tabs>
          <w:tab w:val="right" w:pos="9360"/>
        </w:tabs>
        <w:spacing w:before="240"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Information about Respondent (1):</w:t>
      </w:r>
      <w:r>
        <w:rPr>
          <w:rFonts w:ascii="Arial" w:hAnsi="Arial"/>
          <w:sz w:val="20"/>
        </w:rPr>
        <w:tab/>
        <w:t xml:space="preserve">Check if in </w:t>
      </w:r>
      <w:r w:rsidR="0076007C">
        <w:rPr>
          <w:rFonts w:ascii="Arial" w:hAnsi="Arial"/>
          <w:sz w:val="20"/>
        </w:rPr>
        <w:t xml:space="preserve">Military </w:t>
      </w:r>
      <w:r w:rsidR="0076007C" w:rsidRPr="00DF452F">
        <w:rPr>
          <w:rFonts w:ascii="Wingdings" w:hAnsi="Wingdings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007C" w:rsidRPr="00DF452F">
        <w:rPr>
          <w:rFonts w:ascii="Wingdings" w:hAnsi="Wingdings"/>
          <w:sz w:val="20"/>
        </w:rPr>
        <w:instrText xml:space="preserve"> FORMCHECKBOX </w:instrText>
      </w:r>
      <w:r w:rsidR="00EC507B">
        <w:rPr>
          <w:rFonts w:ascii="Wingdings" w:hAnsi="Wingdings"/>
          <w:sz w:val="20"/>
        </w:rPr>
      </w:r>
      <w:r w:rsidR="00EC507B">
        <w:rPr>
          <w:rFonts w:ascii="Wingdings" w:hAnsi="Wingdings"/>
          <w:sz w:val="20"/>
        </w:rPr>
        <w:fldChar w:fldCharType="separate"/>
      </w:r>
      <w:r w:rsidR="0076007C" w:rsidRPr="00DF452F">
        <w:rPr>
          <w:rFonts w:ascii="Wingdings" w:hAnsi="Wingdings"/>
          <w:sz w:val="20"/>
        </w:rPr>
        <w:fldChar w:fldCharType="end"/>
      </w:r>
    </w:p>
    <w:p w14:paraId="6477408D" w14:textId="77777777" w:rsidR="00C9686D" w:rsidRDefault="00C9686D">
      <w:pPr>
        <w:tabs>
          <w:tab w:val="left" w:pos="7200"/>
        </w:tabs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Full Legal Name: </w:t>
      </w:r>
      <w:r w:rsidRPr="005E7FCE">
        <w:rPr>
          <w:rFonts w:ascii="Arial" w:hAnsi="Arial"/>
          <w:b/>
          <w:bCs/>
          <w:sz w:val="20"/>
          <w:u w:val="single"/>
        </w:rPr>
        <w:tab/>
      </w:r>
    </w:p>
    <w:p w14:paraId="7E1FAB61" w14:textId="77777777" w:rsidR="00E5472C" w:rsidRDefault="00E5472C" w:rsidP="00E5472C">
      <w:pPr>
        <w:tabs>
          <w:tab w:val="right" w:pos="9360"/>
        </w:tabs>
        <w:spacing w:line="360" w:lineRule="auto"/>
        <w:ind w:left="72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sz w:val="20"/>
        </w:rPr>
        <w:t xml:space="preserve">Residential Address: </w:t>
      </w:r>
      <w:r w:rsidRPr="005E7FCE">
        <w:rPr>
          <w:rFonts w:ascii="Arial" w:hAnsi="Arial"/>
          <w:b/>
          <w:bCs/>
          <w:sz w:val="20"/>
          <w:u w:val="single"/>
        </w:rPr>
        <w:tab/>
      </w:r>
    </w:p>
    <w:p w14:paraId="2C524FBF" w14:textId="125FD583" w:rsidR="003D3408" w:rsidRDefault="003D3408" w:rsidP="00BE4BE4">
      <w:pPr>
        <w:spacing w:line="36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Respondent has the following relationship with the minor children:</w:t>
      </w:r>
    </w:p>
    <w:p w14:paraId="2925AC5E" w14:textId="2D8D7670" w:rsidR="003D3408" w:rsidRDefault="0076007C" w:rsidP="00BE4BE4">
      <w:pPr>
        <w:tabs>
          <w:tab w:val="right" w:pos="9360"/>
        </w:tabs>
        <w:spacing w:line="276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/>
          <w:sz w:val="20"/>
        </w:rPr>
        <w:instrText xml:space="preserve"> FORMCHECKBOX </w:instrText>
      </w:r>
      <w:r w:rsidR="00EC507B">
        <w:rPr>
          <w:rFonts w:ascii="Arial" w:hAnsi="Arial"/>
          <w:sz w:val="20"/>
        </w:rPr>
      </w:r>
      <w:r w:rsidR="00EC507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"/>
      <w:r>
        <w:rPr>
          <w:rFonts w:ascii="Arial" w:hAnsi="Arial"/>
          <w:sz w:val="20"/>
        </w:rPr>
        <w:t xml:space="preserve"> </w:t>
      </w:r>
      <w:r w:rsidR="003D3408">
        <w:rPr>
          <w:rFonts w:ascii="Arial" w:hAnsi="Arial"/>
          <w:sz w:val="20"/>
        </w:rPr>
        <w:t>children’s mother</w:t>
      </w:r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/>
          <w:sz w:val="20"/>
        </w:rPr>
        <w:instrText xml:space="preserve"> FORMCHECKBOX </w:instrText>
      </w:r>
      <w:r w:rsidR="00EC507B">
        <w:rPr>
          <w:rFonts w:ascii="Arial" w:hAnsi="Arial"/>
          <w:sz w:val="20"/>
        </w:rPr>
      </w:r>
      <w:r w:rsidR="00EC507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4"/>
      <w:r>
        <w:rPr>
          <w:rFonts w:ascii="Arial" w:hAnsi="Arial"/>
          <w:sz w:val="20"/>
        </w:rPr>
        <w:t xml:space="preserve"> </w:t>
      </w:r>
      <w:r w:rsidR="003D3408">
        <w:rPr>
          <w:rFonts w:ascii="Arial" w:hAnsi="Arial"/>
          <w:sz w:val="20"/>
        </w:rPr>
        <w:t>children’s father</w:t>
      </w:r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/>
          <w:sz w:val="20"/>
        </w:rPr>
        <w:instrText xml:space="preserve"> FORMCHECKBOX </w:instrText>
      </w:r>
      <w:r w:rsidR="00EC507B">
        <w:rPr>
          <w:rFonts w:ascii="Arial" w:hAnsi="Arial"/>
          <w:sz w:val="20"/>
        </w:rPr>
      </w:r>
      <w:r w:rsidR="00EC507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5"/>
      <w:r>
        <w:rPr>
          <w:rFonts w:ascii="Arial" w:hAnsi="Arial"/>
          <w:sz w:val="20"/>
        </w:rPr>
        <w:t xml:space="preserve"> </w:t>
      </w:r>
      <w:r w:rsidR="003D3408">
        <w:rPr>
          <w:rFonts w:ascii="Arial" w:hAnsi="Arial"/>
          <w:sz w:val="20"/>
        </w:rPr>
        <w:t>other</w:t>
      </w:r>
      <w:r w:rsidR="00C9686D">
        <w:rPr>
          <w:rFonts w:ascii="Arial" w:hAnsi="Arial"/>
          <w:sz w:val="20"/>
        </w:rPr>
        <w:t xml:space="preserve">: </w:t>
      </w:r>
      <w:r w:rsidR="00C9686D" w:rsidRPr="00BE4BE4">
        <w:rPr>
          <w:rFonts w:ascii="Arial" w:hAnsi="Arial"/>
          <w:i/>
          <w:iCs/>
          <w:sz w:val="18"/>
          <w:szCs w:val="18"/>
        </w:rPr>
        <w:t>(</w:t>
      </w:r>
      <w:r w:rsidR="003D3408" w:rsidRPr="00BE4BE4">
        <w:rPr>
          <w:rFonts w:ascii="Arial" w:hAnsi="Arial"/>
          <w:i/>
          <w:iCs/>
          <w:sz w:val="18"/>
          <w:szCs w:val="18"/>
        </w:rPr>
        <w:t>identify</w:t>
      </w:r>
      <w:r w:rsidR="00C9686D" w:rsidRPr="00BE4BE4">
        <w:rPr>
          <w:rFonts w:ascii="Arial" w:hAnsi="Arial"/>
          <w:i/>
          <w:iCs/>
          <w:sz w:val="18"/>
          <w:szCs w:val="18"/>
        </w:rPr>
        <w:t>)</w:t>
      </w:r>
      <w:r w:rsidR="003D3408">
        <w:rPr>
          <w:rFonts w:ascii="Arial" w:hAnsi="Arial"/>
          <w:sz w:val="20"/>
        </w:rPr>
        <w:t xml:space="preserve"> </w:t>
      </w:r>
      <w:r w:rsidR="00E5472C" w:rsidRPr="00BE4BE4">
        <w:rPr>
          <w:rFonts w:ascii="Arial" w:hAnsi="Arial"/>
          <w:b/>
          <w:bCs/>
          <w:sz w:val="20"/>
          <w:u w:val="single"/>
        </w:rPr>
        <w:tab/>
      </w:r>
    </w:p>
    <w:p w14:paraId="4A283631" w14:textId="102717E8" w:rsidR="00E5472C" w:rsidRDefault="00E5472C" w:rsidP="00E5472C">
      <w:pPr>
        <w:tabs>
          <w:tab w:val="right" w:pos="9360"/>
        </w:tabs>
        <w:spacing w:before="240"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>Information about Respondent (2):</w:t>
      </w:r>
      <w:r>
        <w:rPr>
          <w:rFonts w:ascii="Arial" w:hAnsi="Arial"/>
          <w:sz w:val="20"/>
        </w:rPr>
        <w:tab/>
        <w:t xml:space="preserve">Check if in </w:t>
      </w:r>
      <w:r w:rsidR="0076007C">
        <w:rPr>
          <w:rFonts w:ascii="Arial" w:hAnsi="Arial"/>
          <w:sz w:val="20"/>
        </w:rPr>
        <w:t xml:space="preserve">Military </w:t>
      </w:r>
      <w:r w:rsidR="0076007C" w:rsidRPr="00DF452F">
        <w:rPr>
          <w:rFonts w:ascii="Wingdings" w:hAnsi="Wingdings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6007C" w:rsidRPr="00DF452F">
        <w:rPr>
          <w:rFonts w:ascii="Wingdings" w:hAnsi="Wingdings"/>
          <w:sz w:val="20"/>
        </w:rPr>
        <w:instrText xml:space="preserve"> FORMCHECKBOX </w:instrText>
      </w:r>
      <w:r w:rsidR="00EC507B">
        <w:rPr>
          <w:rFonts w:ascii="Wingdings" w:hAnsi="Wingdings"/>
          <w:sz w:val="20"/>
        </w:rPr>
      </w:r>
      <w:r w:rsidR="00EC507B">
        <w:rPr>
          <w:rFonts w:ascii="Wingdings" w:hAnsi="Wingdings"/>
          <w:sz w:val="20"/>
        </w:rPr>
        <w:fldChar w:fldCharType="separate"/>
      </w:r>
      <w:r w:rsidR="0076007C" w:rsidRPr="00DF452F">
        <w:rPr>
          <w:rFonts w:ascii="Wingdings" w:hAnsi="Wingdings"/>
          <w:sz w:val="20"/>
        </w:rPr>
        <w:fldChar w:fldCharType="end"/>
      </w:r>
    </w:p>
    <w:p w14:paraId="03B3C321" w14:textId="77777777" w:rsidR="00E5472C" w:rsidRDefault="00E5472C" w:rsidP="00E5472C">
      <w:pPr>
        <w:tabs>
          <w:tab w:val="left" w:pos="7200"/>
        </w:tabs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Full Legal Name: </w:t>
      </w:r>
      <w:r w:rsidRPr="005E7FCE">
        <w:rPr>
          <w:rFonts w:ascii="Arial" w:hAnsi="Arial"/>
          <w:b/>
          <w:bCs/>
          <w:sz w:val="20"/>
          <w:u w:val="single"/>
        </w:rPr>
        <w:tab/>
      </w:r>
    </w:p>
    <w:p w14:paraId="3B704915" w14:textId="77777777" w:rsidR="00E5472C" w:rsidRDefault="00E5472C" w:rsidP="00E5472C">
      <w:pPr>
        <w:tabs>
          <w:tab w:val="right" w:pos="9360"/>
        </w:tabs>
        <w:spacing w:line="360" w:lineRule="auto"/>
        <w:ind w:left="72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sz w:val="20"/>
        </w:rPr>
        <w:t xml:space="preserve">Residential Address: </w:t>
      </w:r>
      <w:r w:rsidRPr="005E7FCE">
        <w:rPr>
          <w:rFonts w:ascii="Arial" w:hAnsi="Arial"/>
          <w:b/>
          <w:bCs/>
          <w:sz w:val="20"/>
          <w:u w:val="single"/>
        </w:rPr>
        <w:tab/>
      </w:r>
    </w:p>
    <w:p w14:paraId="22518DD9" w14:textId="6053E016" w:rsidR="00E5472C" w:rsidRDefault="00E5472C" w:rsidP="00E5472C">
      <w:pPr>
        <w:spacing w:line="36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Respondent has the following relationship with the minor children:</w:t>
      </w:r>
    </w:p>
    <w:p w14:paraId="55ABBD90" w14:textId="77777777" w:rsidR="0076007C" w:rsidRDefault="0076007C" w:rsidP="0076007C">
      <w:pPr>
        <w:tabs>
          <w:tab w:val="right" w:pos="9360"/>
        </w:tabs>
        <w:spacing w:line="276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C507B">
        <w:rPr>
          <w:rFonts w:ascii="Arial" w:hAnsi="Arial"/>
          <w:sz w:val="20"/>
        </w:rPr>
      </w:r>
      <w:r w:rsidR="00EC507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children’s mother     </w:t>
      </w:r>
      <w:r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C507B">
        <w:rPr>
          <w:rFonts w:ascii="Arial" w:hAnsi="Arial"/>
          <w:sz w:val="20"/>
        </w:rPr>
      </w:r>
      <w:r w:rsidR="00EC507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children’s father     </w:t>
      </w:r>
      <w:r>
        <w:rPr>
          <w:rFonts w:ascii="Arial" w:hAnsi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EC507B">
        <w:rPr>
          <w:rFonts w:ascii="Arial" w:hAnsi="Arial"/>
          <w:sz w:val="20"/>
        </w:rPr>
      </w:r>
      <w:r w:rsidR="00EC507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other: </w:t>
      </w:r>
      <w:r w:rsidRPr="00DF452F">
        <w:rPr>
          <w:rFonts w:ascii="Arial" w:hAnsi="Arial"/>
          <w:i/>
          <w:iCs/>
          <w:sz w:val="18"/>
          <w:szCs w:val="18"/>
        </w:rPr>
        <w:t>(identify)</w:t>
      </w:r>
      <w:r>
        <w:rPr>
          <w:rFonts w:ascii="Arial" w:hAnsi="Arial"/>
          <w:sz w:val="20"/>
        </w:rPr>
        <w:t xml:space="preserve"> </w:t>
      </w:r>
      <w:r w:rsidRPr="00DF452F">
        <w:rPr>
          <w:rFonts w:ascii="Arial" w:hAnsi="Arial"/>
          <w:b/>
          <w:bCs/>
          <w:sz w:val="20"/>
          <w:u w:val="single"/>
        </w:rPr>
        <w:tab/>
      </w:r>
    </w:p>
    <w:p w14:paraId="1EDF5B2D" w14:textId="2BD627DC" w:rsidR="004A7A26" w:rsidRPr="008F464D" w:rsidRDefault="00E5472C" w:rsidP="00BE4BE4">
      <w:pPr>
        <w:tabs>
          <w:tab w:val="right" w:pos="9360"/>
        </w:tabs>
        <w:spacing w:before="360" w:after="120" w:line="360" w:lineRule="auto"/>
        <w:ind w:left="720" w:hanging="720"/>
        <w:jc w:val="both"/>
        <w:rPr>
          <w:rFonts w:ascii="Arial" w:hAnsi="Arial"/>
          <w:bCs/>
          <w:i/>
          <w:iCs/>
          <w:sz w:val="20"/>
        </w:rPr>
      </w:pPr>
      <w:r w:rsidRPr="00BE4BE4">
        <w:rPr>
          <w:rFonts w:ascii="Arial" w:hAnsi="Arial"/>
          <w:b/>
          <w:sz w:val="22"/>
          <w:szCs w:val="22"/>
        </w:rPr>
        <w:t>2.</w:t>
      </w:r>
      <w:r w:rsidRPr="00BE4BE4">
        <w:rPr>
          <w:rFonts w:ascii="Arial" w:hAnsi="Arial"/>
          <w:b/>
          <w:sz w:val="22"/>
          <w:szCs w:val="22"/>
        </w:rPr>
        <w:tab/>
        <w:t>Information about the Children</w:t>
      </w:r>
      <w:r w:rsidR="004A7A26">
        <w:rPr>
          <w:rFonts w:ascii="Arial" w:hAnsi="Arial"/>
          <w:b/>
          <w:sz w:val="20"/>
        </w:rPr>
        <w:tab/>
      </w:r>
      <w:r w:rsidR="004A7A26" w:rsidRPr="00BE4BE4">
        <w:rPr>
          <w:rFonts w:ascii="Arial" w:hAnsi="Arial"/>
          <w:bCs/>
          <w:i/>
          <w:iCs/>
          <w:sz w:val="18"/>
          <w:szCs w:val="18"/>
        </w:rPr>
        <w:t xml:space="preserve">Also see </w:t>
      </w:r>
      <w:hyperlink r:id="rId13" w:history="1">
        <w:r w:rsidR="004A7A26" w:rsidRPr="003E06E3">
          <w:rPr>
            <w:rStyle w:val="Hyperlink"/>
            <w:rFonts w:ascii="Arial" w:hAnsi="Arial"/>
            <w:bCs/>
            <w:i/>
            <w:iCs/>
            <w:sz w:val="18"/>
            <w:szCs w:val="18"/>
          </w:rPr>
          <w:t>JDF 1000 - Case Information Sheet</w:t>
        </w:r>
      </w:hyperlink>
    </w:p>
    <w:p w14:paraId="53644C04" w14:textId="1DFE7CD2" w:rsidR="003D3408" w:rsidRDefault="003D3408" w:rsidP="00BE4BE4">
      <w:pPr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minor children are:</w:t>
      </w:r>
    </w:p>
    <w:tbl>
      <w:tblPr>
        <w:tblW w:w="873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4680"/>
        <w:gridCol w:w="1620"/>
      </w:tblGrid>
      <w:tr w:rsidR="004A7A26" w14:paraId="33E346D8" w14:textId="77777777" w:rsidTr="0076007C">
        <w:trPr>
          <w:trHeight w:val="521"/>
        </w:trPr>
        <w:tc>
          <w:tcPr>
            <w:tcW w:w="2430" w:type="dxa"/>
            <w:shd w:val="clear" w:color="auto" w:fill="E6E6E6"/>
            <w:vAlign w:val="center"/>
          </w:tcPr>
          <w:p w14:paraId="7BE34E48" w14:textId="29DB91F5" w:rsidR="004A7A26" w:rsidRDefault="004A7A26" w:rsidP="00BE4BE4">
            <w:pPr>
              <w:jc w:val="center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4680" w:type="dxa"/>
            <w:shd w:val="clear" w:color="auto" w:fill="E6E6E6"/>
            <w:vAlign w:val="center"/>
          </w:tcPr>
          <w:p w14:paraId="5A3F1F4F" w14:textId="77777777" w:rsidR="004A7A26" w:rsidRDefault="004A7A26" w:rsidP="00BE4BE4">
            <w:pPr>
              <w:jc w:val="center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Present Address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3515F683" w14:textId="47075536" w:rsidR="004A7A26" w:rsidRDefault="004A7A26" w:rsidP="00BE4BE4">
            <w:pPr>
              <w:jc w:val="center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Date of Birth</w:t>
            </w:r>
          </w:p>
        </w:tc>
      </w:tr>
      <w:tr w:rsidR="004A7A26" w14:paraId="34323CDA" w14:textId="77777777" w:rsidTr="0076007C">
        <w:trPr>
          <w:trHeight w:val="360"/>
        </w:trPr>
        <w:tc>
          <w:tcPr>
            <w:tcW w:w="2430" w:type="dxa"/>
          </w:tcPr>
          <w:p w14:paraId="3121A8DB" w14:textId="77777777" w:rsidR="004A7A26" w:rsidRDefault="004A7A26" w:rsidP="00BE4BE4">
            <w:pPr>
              <w:spacing w:line="360" w:lineRule="auto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680" w:type="dxa"/>
          </w:tcPr>
          <w:p w14:paraId="7357B1F9" w14:textId="77777777" w:rsidR="004A7A26" w:rsidRDefault="004A7A26" w:rsidP="00BE4BE4">
            <w:pPr>
              <w:spacing w:line="360" w:lineRule="auto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620" w:type="dxa"/>
          </w:tcPr>
          <w:p w14:paraId="4D02DA1D" w14:textId="77777777" w:rsidR="004A7A26" w:rsidRDefault="004A7A26" w:rsidP="00BE4BE4">
            <w:pPr>
              <w:spacing w:line="360" w:lineRule="auto"/>
              <w:jc w:val="both"/>
              <w:rPr>
                <w:rFonts w:ascii="Arial" w:hAnsi="Arial"/>
                <w:sz w:val="20"/>
                <w:u w:val="single"/>
              </w:rPr>
            </w:pPr>
          </w:p>
        </w:tc>
      </w:tr>
      <w:tr w:rsidR="0076007C" w14:paraId="559E6EE5" w14:textId="77777777" w:rsidTr="0076007C">
        <w:trPr>
          <w:trHeight w:val="360"/>
        </w:trPr>
        <w:tc>
          <w:tcPr>
            <w:tcW w:w="2430" w:type="dxa"/>
          </w:tcPr>
          <w:p w14:paraId="1184840B" w14:textId="77777777" w:rsidR="0076007C" w:rsidRDefault="0076007C" w:rsidP="0076007C">
            <w:pPr>
              <w:spacing w:line="360" w:lineRule="auto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680" w:type="dxa"/>
          </w:tcPr>
          <w:p w14:paraId="23CA4E26" w14:textId="77777777" w:rsidR="0076007C" w:rsidRDefault="0076007C" w:rsidP="0076007C">
            <w:pPr>
              <w:spacing w:line="360" w:lineRule="auto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620" w:type="dxa"/>
          </w:tcPr>
          <w:p w14:paraId="2324CB78" w14:textId="77777777" w:rsidR="0076007C" w:rsidRDefault="0076007C" w:rsidP="0076007C">
            <w:pPr>
              <w:spacing w:line="360" w:lineRule="auto"/>
              <w:jc w:val="both"/>
              <w:rPr>
                <w:rFonts w:ascii="Arial" w:hAnsi="Arial"/>
                <w:sz w:val="20"/>
                <w:u w:val="single"/>
              </w:rPr>
            </w:pPr>
          </w:p>
        </w:tc>
      </w:tr>
      <w:tr w:rsidR="0076007C" w14:paraId="452004F8" w14:textId="77777777" w:rsidTr="0076007C">
        <w:trPr>
          <w:trHeight w:val="360"/>
        </w:trPr>
        <w:tc>
          <w:tcPr>
            <w:tcW w:w="2430" w:type="dxa"/>
          </w:tcPr>
          <w:p w14:paraId="091EAA75" w14:textId="77777777" w:rsidR="0076007C" w:rsidRDefault="0076007C" w:rsidP="0076007C">
            <w:pPr>
              <w:spacing w:line="360" w:lineRule="auto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680" w:type="dxa"/>
          </w:tcPr>
          <w:p w14:paraId="787DF3C9" w14:textId="77777777" w:rsidR="0076007C" w:rsidRDefault="0076007C" w:rsidP="0076007C">
            <w:pPr>
              <w:spacing w:line="360" w:lineRule="auto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620" w:type="dxa"/>
          </w:tcPr>
          <w:p w14:paraId="12FE6972" w14:textId="77777777" w:rsidR="0076007C" w:rsidRDefault="0076007C" w:rsidP="0076007C">
            <w:pPr>
              <w:spacing w:line="360" w:lineRule="auto"/>
              <w:jc w:val="both"/>
              <w:rPr>
                <w:rFonts w:ascii="Arial" w:hAnsi="Arial"/>
                <w:sz w:val="20"/>
                <w:u w:val="single"/>
              </w:rPr>
            </w:pPr>
          </w:p>
        </w:tc>
      </w:tr>
      <w:tr w:rsidR="004A7A26" w14:paraId="02741F89" w14:textId="77777777" w:rsidTr="0076007C">
        <w:trPr>
          <w:trHeight w:val="360"/>
        </w:trPr>
        <w:tc>
          <w:tcPr>
            <w:tcW w:w="2430" w:type="dxa"/>
          </w:tcPr>
          <w:p w14:paraId="06554B6B" w14:textId="77777777" w:rsidR="004A7A26" w:rsidRDefault="004A7A26" w:rsidP="0076007C">
            <w:pPr>
              <w:spacing w:line="360" w:lineRule="auto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680" w:type="dxa"/>
          </w:tcPr>
          <w:p w14:paraId="113B0D25" w14:textId="77777777" w:rsidR="004A7A26" w:rsidRDefault="004A7A26" w:rsidP="0076007C">
            <w:pPr>
              <w:spacing w:line="360" w:lineRule="auto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620" w:type="dxa"/>
          </w:tcPr>
          <w:p w14:paraId="7B6ED7C8" w14:textId="77777777" w:rsidR="004A7A26" w:rsidRDefault="004A7A26" w:rsidP="0076007C">
            <w:pPr>
              <w:spacing w:line="360" w:lineRule="auto"/>
              <w:jc w:val="both"/>
              <w:rPr>
                <w:rFonts w:ascii="Arial" w:hAnsi="Arial"/>
                <w:sz w:val="20"/>
                <w:u w:val="single"/>
              </w:rPr>
            </w:pPr>
          </w:p>
        </w:tc>
      </w:tr>
      <w:tr w:rsidR="004A7A26" w14:paraId="56737EA0" w14:textId="77777777" w:rsidTr="0076007C">
        <w:trPr>
          <w:trHeight w:val="360"/>
        </w:trPr>
        <w:tc>
          <w:tcPr>
            <w:tcW w:w="2430" w:type="dxa"/>
          </w:tcPr>
          <w:p w14:paraId="3BEA849D" w14:textId="77777777" w:rsidR="004A7A26" w:rsidRDefault="004A7A26" w:rsidP="00BE4BE4">
            <w:pPr>
              <w:spacing w:line="360" w:lineRule="auto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680" w:type="dxa"/>
          </w:tcPr>
          <w:p w14:paraId="2EEE5D92" w14:textId="77777777" w:rsidR="004A7A26" w:rsidRDefault="004A7A26" w:rsidP="00BE4BE4">
            <w:pPr>
              <w:spacing w:line="360" w:lineRule="auto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620" w:type="dxa"/>
          </w:tcPr>
          <w:p w14:paraId="5219045D" w14:textId="77777777" w:rsidR="004A7A26" w:rsidRDefault="004A7A26" w:rsidP="00BE4BE4">
            <w:pPr>
              <w:spacing w:line="360" w:lineRule="auto"/>
              <w:jc w:val="both"/>
              <w:rPr>
                <w:rFonts w:ascii="Arial" w:hAnsi="Arial"/>
                <w:sz w:val="20"/>
                <w:u w:val="single"/>
              </w:rPr>
            </w:pPr>
          </w:p>
        </w:tc>
      </w:tr>
      <w:tr w:rsidR="004A7A26" w14:paraId="1FCF4561" w14:textId="77777777" w:rsidTr="0076007C">
        <w:trPr>
          <w:trHeight w:val="360"/>
        </w:trPr>
        <w:tc>
          <w:tcPr>
            <w:tcW w:w="2430" w:type="dxa"/>
          </w:tcPr>
          <w:p w14:paraId="27CD9FCF" w14:textId="77777777" w:rsidR="004A7A26" w:rsidRDefault="004A7A26" w:rsidP="00BE4BE4">
            <w:pPr>
              <w:spacing w:line="360" w:lineRule="auto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680" w:type="dxa"/>
          </w:tcPr>
          <w:p w14:paraId="1678A051" w14:textId="77777777" w:rsidR="004A7A26" w:rsidRDefault="004A7A26" w:rsidP="00BE4BE4">
            <w:pPr>
              <w:spacing w:line="360" w:lineRule="auto"/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1620" w:type="dxa"/>
          </w:tcPr>
          <w:p w14:paraId="394FA53E" w14:textId="77777777" w:rsidR="004A7A26" w:rsidRDefault="004A7A26" w:rsidP="00BE4BE4">
            <w:pPr>
              <w:spacing w:line="360" w:lineRule="auto"/>
              <w:jc w:val="both"/>
              <w:rPr>
                <w:rFonts w:ascii="Arial" w:hAnsi="Arial"/>
                <w:sz w:val="20"/>
                <w:u w:val="single"/>
              </w:rPr>
            </w:pPr>
          </w:p>
        </w:tc>
      </w:tr>
    </w:tbl>
    <w:p w14:paraId="713862B8" w14:textId="77777777" w:rsidR="00180A7B" w:rsidRPr="00BE4BE4" w:rsidRDefault="00180A7B" w:rsidP="00BE4BE4">
      <w:pPr>
        <w:spacing w:before="360" w:after="120" w:line="360" w:lineRule="auto"/>
        <w:ind w:left="720"/>
        <w:rPr>
          <w:rFonts w:ascii="Arial" w:hAnsi="Arial" w:cs="Arial"/>
          <w:b/>
          <w:bCs/>
          <w:sz w:val="20"/>
        </w:rPr>
      </w:pPr>
      <w:r w:rsidRPr="00BE4BE4">
        <w:rPr>
          <w:rFonts w:ascii="Arial" w:hAnsi="Arial" w:cs="Arial"/>
          <w:b/>
          <w:bCs/>
          <w:sz w:val="20"/>
        </w:rPr>
        <w:t>Regarding the Indian Child Welfare Act (ICWA):</w:t>
      </w:r>
    </w:p>
    <w:p w14:paraId="1EB93FAA" w14:textId="6B830F75" w:rsidR="00180A7B" w:rsidRPr="00DC5BD7" w:rsidRDefault="00E81A65" w:rsidP="00AC3FA2">
      <w:pPr>
        <w:tabs>
          <w:tab w:val="left" w:pos="3960"/>
        </w:tabs>
        <w:spacing w:line="360" w:lineRule="auto"/>
        <w:ind w:left="720"/>
        <w:contextualSpacing/>
        <w:rPr>
          <w:rFonts w:ascii="Arial" w:hAnsi="Arial" w:cs="Arial"/>
          <w:sz w:val="20"/>
        </w:rPr>
      </w:pPr>
      <w:proofErr w:type="gramStart"/>
      <w:r>
        <w:rPr>
          <w:rFonts w:ascii="Arial" w:hAnsi="Arial"/>
          <w:sz w:val="20"/>
        </w:rPr>
        <w:t>Does</w:t>
      </w:r>
      <w:proofErr w:type="gramEnd"/>
      <w:r w:rsidR="00180A7B" w:rsidRPr="00BE4BE4">
        <w:rPr>
          <w:rFonts w:ascii="Arial" w:hAnsi="Arial"/>
          <w:sz w:val="20"/>
        </w:rPr>
        <w:t xml:space="preserve"> </w:t>
      </w:r>
      <w:r w:rsidR="00180A7B" w:rsidRPr="00DC5BD7">
        <w:rPr>
          <w:rFonts w:ascii="Arial" w:hAnsi="Arial" w:cs="Arial"/>
          <w:sz w:val="20"/>
        </w:rPr>
        <w:t>the child</w:t>
      </w:r>
      <w:r w:rsidR="005B66CF">
        <w:rPr>
          <w:rFonts w:ascii="Arial" w:hAnsi="Arial" w:cs="Arial"/>
          <w:sz w:val="20"/>
        </w:rPr>
        <w:t>ren</w:t>
      </w:r>
      <w:r w:rsidR="00180A7B" w:rsidRPr="00DC5BD7">
        <w:rPr>
          <w:rFonts w:ascii="Arial" w:hAnsi="Arial" w:cs="Arial"/>
          <w:sz w:val="20"/>
        </w:rPr>
        <w:t xml:space="preserve"> </w:t>
      </w:r>
      <w:r w:rsidR="005B66CF" w:rsidRPr="00BE4BE4">
        <w:rPr>
          <w:rFonts w:ascii="Arial" w:hAnsi="Arial" w:cs="Arial"/>
          <w:i/>
          <w:iCs/>
          <w:sz w:val="18"/>
          <w:szCs w:val="18"/>
        </w:rPr>
        <w:t>(</w:t>
      </w:r>
      <w:r w:rsidR="00180A7B" w:rsidRPr="00BE4BE4">
        <w:rPr>
          <w:rFonts w:ascii="Arial" w:hAnsi="Arial" w:cs="Arial"/>
          <w:i/>
          <w:iCs/>
          <w:sz w:val="18"/>
          <w:szCs w:val="18"/>
        </w:rPr>
        <w:t xml:space="preserve">or </w:t>
      </w:r>
      <w:r w:rsidR="005B66CF" w:rsidRPr="00BE4BE4">
        <w:rPr>
          <w:rFonts w:ascii="Arial" w:hAnsi="Arial" w:cs="Arial"/>
          <w:i/>
          <w:iCs/>
          <w:sz w:val="18"/>
          <w:szCs w:val="18"/>
        </w:rPr>
        <w:t xml:space="preserve">their </w:t>
      </w:r>
      <w:r w:rsidR="00180A7B" w:rsidRPr="00BE4BE4">
        <w:rPr>
          <w:rFonts w:ascii="Arial" w:hAnsi="Arial" w:cs="Arial"/>
          <w:i/>
          <w:iCs/>
          <w:sz w:val="18"/>
          <w:szCs w:val="18"/>
        </w:rPr>
        <w:t>relatives</w:t>
      </w:r>
      <w:r w:rsidR="005B66CF" w:rsidRPr="00BE4BE4">
        <w:rPr>
          <w:rFonts w:ascii="Arial" w:hAnsi="Arial" w:cs="Arial"/>
          <w:i/>
          <w:iCs/>
          <w:sz w:val="18"/>
          <w:szCs w:val="18"/>
        </w:rPr>
        <w:t>)</w:t>
      </w:r>
      <w:r w:rsidR="00180A7B" w:rsidRPr="00DC5BD7">
        <w:rPr>
          <w:rFonts w:ascii="Arial" w:hAnsi="Arial" w:cs="Arial"/>
          <w:sz w:val="20"/>
        </w:rPr>
        <w:t xml:space="preserve"> </w:t>
      </w:r>
      <w:r w:rsidRPr="00DC5BD7">
        <w:rPr>
          <w:rFonts w:ascii="Arial" w:hAnsi="Arial" w:cs="Arial"/>
          <w:sz w:val="20"/>
        </w:rPr>
        <w:t>hav</w:t>
      </w:r>
      <w:r>
        <w:rPr>
          <w:rFonts w:ascii="Arial" w:hAnsi="Arial" w:cs="Arial"/>
          <w:sz w:val="20"/>
        </w:rPr>
        <w:t>e</w:t>
      </w:r>
      <w:r w:rsidRPr="00DC5BD7">
        <w:rPr>
          <w:rFonts w:ascii="Arial" w:hAnsi="Arial" w:cs="Arial"/>
          <w:sz w:val="20"/>
        </w:rPr>
        <w:t xml:space="preserve"> </w:t>
      </w:r>
      <w:r w:rsidR="00180A7B" w:rsidRPr="00DC5BD7">
        <w:rPr>
          <w:rFonts w:ascii="Arial" w:hAnsi="Arial" w:cs="Arial"/>
          <w:sz w:val="20"/>
        </w:rPr>
        <w:t>American Indian/Native American or Alaska Native ancestry</w:t>
      </w:r>
      <w:r w:rsidR="00180A7B">
        <w:rPr>
          <w:rFonts w:ascii="Arial" w:hAnsi="Arial" w:cs="Arial"/>
          <w:sz w:val="20"/>
        </w:rPr>
        <w:t xml:space="preserve">? </w:t>
      </w:r>
      <w:r w:rsidR="00180A7B" w:rsidRPr="00BE4BE4">
        <w:rPr>
          <w:rFonts w:ascii="Arial" w:hAnsi="Arial" w:cs="Arial"/>
          <w:i/>
          <w:iCs/>
          <w:sz w:val="18"/>
          <w:szCs w:val="18"/>
        </w:rPr>
        <w:t>(</w:t>
      </w:r>
      <w:proofErr w:type="gramStart"/>
      <w:r w:rsidR="00180A7B" w:rsidRPr="00BE4BE4">
        <w:rPr>
          <w:rFonts w:ascii="Arial" w:hAnsi="Arial" w:cs="Arial"/>
          <w:i/>
          <w:iCs/>
          <w:sz w:val="18"/>
          <w:szCs w:val="18"/>
        </w:rPr>
        <w:t>yes</w:t>
      </w:r>
      <w:proofErr w:type="gramEnd"/>
      <w:r w:rsidR="00180A7B" w:rsidRPr="00BE4BE4">
        <w:rPr>
          <w:rFonts w:ascii="Arial" w:hAnsi="Arial" w:cs="Arial"/>
          <w:i/>
          <w:iCs/>
          <w:sz w:val="18"/>
          <w:szCs w:val="18"/>
        </w:rPr>
        <w:t xml:space="preserve"> or no)</w:t>
      </w:r>
      <w:r w:rsidR="00180A7B">
        <w:rPr>
          <w:rFonts w:ascii="Arial" w:hAnsi="Arial" w:cs="Arial"/>
          <w:i/>
          <w:iCs/>
          <w:sz w:val="20"/>
        </w:rPr>
        <w:t xml:space="preserve"> </w:t>
      </w:r>
      <w:r w:rsidR="00180A7B" w:rsidRPr="00BE4BE4">
        <w:rPr>
          <w:rFonts w:ascii="Arial" w:hAnsi="Arial" w:cs="Arial"/>
          <w:b/>
          <w:bCs/>
          <w:sz w:val="20"/>
          <w:u w:val="single"/>
        </w:rPr>
        <w:tab/>
      </w:r>
      <w:r w:rsidR="00BC53BA" w:rsidRPr="00BE4BE4">
        <w:rPr>
          <w:rFonts w:ascii="Arial" w:hAnsi="Arial" w:cs="Arial"/>
          <w:b/>
          <w:bCs/>
          <w:sz w:val="20"/>
        </w:rPr>
        <w:t>.</w:t>
      </w:r>
    </w:p>
    <w:p w14:paraId="56F780F2" w14:textId="0D041C15" w:rsidR="00180A7B" w:rsidRDefault="00180A7B" w:rsidP="00BE4BE4">
      <w:pPr>
        <w:widowControl w:val="0"/>
        <w:autoSpaceDE w:val="0"/>
        <w:autoSpaceDN w:val="0"/>
        <w:adjustRightInd w:val="0"/>
        <w:spacing w:before="240" w:after="120" w:line="360" w:lineRule="auto"/>
        <w:ind w:left="1440"/>
        <w:outlineLvl w:val="0"/>
        <w:rPr>
          <w:rFonts w:ascii="Arial" w:hAnsi="Arial" w:cs="Arial"/>
          <w:sz w:val="20"/>
        </w:rPr>
      </w:pPr>
      <w:r w:rsidRPr="00BE4BE4">
        <w:rPr>
          <w:rFonts w:ascii="Arial" w:hAnsi="Arial" w:cs="Arial"/>
          <w:b/>
          <w:bCs/>
          <w:sz w:val="20"/>
        </w:rPr>
        <w:t>If yes:</w:t>
      </w:r>
    </w:p>
    <w:p w14:paraId="71B60434" w14:textId="2276A72A" w:rsidR="00180A7B" w:rsidRDefault="00180A7B" w:rsidP="00BE4BE4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ind w:left="1800" w:hanging="36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  <w:t xml:space="preserve">Name of Tribes: </w:t>
      </w:r>
      <w:r w:rsidRPr="00BE4BE4">
        <w:rPr>
          <w:rFonts w:ascii="Arial" w:hAnsi="Arial" w:cs="Arial"/>
          <w:b/>
          <w:bCs/>
          <w:sz w:val="20"/>
          <w:u w:val="single"/>
        </w:rPr>
        <w:tab/>
      </w:r>
    </w:p>
    <w:p w14:paraId="1C6C5A23" w14:textId="792CAEFD" w:rsidR="00180A7B" w:rsidRPr="00DC5BD7" w:rsidRDefault="00180A7B" w:rsidP="00BE4BE4">
      <w:pPr>
        <w:widowControl w:val="0"/>
        <w:autoSpaceDE w:val="0"/>
        <w:autoSpaceDN w:val="0"/>
        <w:adjustRightInd w:val="0"/>
        <w:spacing w:before="120" w:line="360" w:lineRule="auto"/>
        <w:ind w:left="1800" w:hanging="360"/>
        <w:outlineLv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001EE">
        <w:rPr>
          <w:rFonts w:ascii="Arial" w:hAnsi="Arial" w:cs="Arial"/>
          <w:sz w:val="20"/>
        </w:rPr>
        <w:t>Also,</w:t>
      </w:r>
      <w:r>
        <w:rPr>
          <w:rFonts w:ascii="Arial" w:hAnsi="Arial" w:cs="Arial"/>
          <w:sz w:val="20"/>
        </w:rPr>
        <w:t xml:space="preserve"> </w:t>
      </w:r>
      <w:r w:rsidR="00D4309A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ile: </w:t>
      </w:r>
      <w:hyperlink r:id="rId14" w:history="1">
        <w:r w:rsidRPr="00D4309A">
          <w:rPr>
            <w:rStyle w:val="Hyperlink"/>
            <w:rFonts w:ascii="Arial" w:hAnsi="Arial" w:cs="Arial"/>
            <w:sz w:val="20"/>
          </w:rPr>
          <w:t>JDF 1350 – Indian Child Welfare Act (ICWA) Assessment Form</w:t>
        </w:r>
      </w:hyperlink>
      <w:r w:rsidRPr="00DC5BD7">
        <w:rPr>
          <w:rFonts w:ascii="Arial" w:hAnsi="Arial" w:cs="Arial"/>
          <w:sz w:val="20"/>
        </w:rPr>
        <w:t>.</w:t>
      </w:r>
    </w:p>
    <w:p w14:paraId="6DA54D69" w14:textId="44ECAF28" w:rsidR="003D3408" w:rsidRPr="00BE4BE4" w:rsidRDefault="004A7A26" w:rsidP="00BE4BE4">
      <w:pPr>
        <w:spacing w:before="360" w:after="240"/>
        <w:jc w:val="both"/>
        <w:rPr>
          <w:rFonts w:ascii="Arial" w:hAnsi="Arial"/>
          <w:b/>
          <w:bCs/>
          <w:sz w:val="20"/>
        </w:rPr>
      </w:pPr>
      <w:r w:rsidRPr="00BE4BE4">
        <w:rPr>
          <w:rFonts w:ascii="Arial" w:hAnsi="Arial"/>
          <w:b/>
          <w:bCs/>
          <w:sz w:val="22"/>
          <w:szCs w:val="22"/>
        </w:rPr>
        <w:t>3.</w:t>
      </w:r>
      <w:r w:rsidRPr="00BE4BE4">
        <w:rPr>
          <w:rFonts w:ascii="Arial" w:hAnsi="Arial"/>
          <w:b/>
          <w:bCs/>
          <w:sz w:val="22"/>
          <w:szCs w:val="22"/>
        </w:rPr>
        <w:tab/>
        <w:t>Jurisdiction</w:t>
      </w:r>
      <w:r>
        <w:rPr>
          <w:rFonts w:ascii="Arial" w:hAnsi="Arial"/>
          <w:b/>
          <w:bCs/>
          <w:sz w:val="20"/>
        </w:rPr>
        <w:t xml:space="preserve"> </w:t>
      </w:r>
      <w:r w:rsidRPr="00BE4BE4">
        <w:rPr>
          <w:rFonts w:ascii="Arial" w:hAnsi="Arial"/>
          <w:i/>
          <w:iCs/>
          <w:sz w:val="18"/>
          <w:szCs w:val="18"/>
        </w:rPr>
        <w:t>(check one)</w:t>
      </w:r>
    </w:p>
    <w:p w14:paraId="4C6E0525" w14:textId="23F93A7E" w:rsidR="003D3408" w:rsidRDefault="0076007C" w:rsidP="00BE4BE4">
      <w:pPr>
        <w:spacing w:line="360" w:lineRule="auto"/>
        <w:ind w:left="1080" w:hanging="360"/>
        <w:rPr>
          <w:rFonts w:ascii="Arial" w:hAnsi="Arial"/>
          <w:sz w:val="20"/>
        </w:rPr>
      </w:pPr>
      <w:r w:rsidRPr="00BE4BE4">
        <w:rPr>
          <w:rFonts w:ascii="Arial" w:hAnsi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BE4BE4">
        <w:rPr>
          <w:rFonts w:ascii="Arial" w:hAnsi="Arial"/>
          <w:sz w:val="20"/>
        </w:rPr>
        <w:instrText xml:space="preserve"> FORMCHECKBOX </w:instrText>
      </w:r>
      <w:r w:rsidR="00EC507B">
        <w:rPr>
          <w:rFonts w:ascii="Arial" w:hAnsi="Arial"/>
          <w:sz w:val="20"/>
        </w:rPr>
      </w:r>
      <w:r w:rsidR="00EC507B">
        <w:rPr>
          <w:rFonts w:ascii="Arial" w:hAnsi="Arial"/>
          <w:sz w:val="20"/>
        </w:rPr>
        <w:fldChar w:fldCharType="separate"/>
      </w:r>
      <w:r w:rsidRPr="00BE4BE4">
        <w:rPr>
          <w:rFonts w:ascii="Arial" w:hAnsi="Arial"/>
          <w:sz w:val="20"/>
        </w:rPr>
        <w:fldChar w:fldCharType="end"/>
      </w:r>
      <w:bookmarkEnd w:id="6"/>
      <w:r>
        <w:rPr>
          <w:rFonts w:ascii="Arial" w:hAnsi="Arial"/>
          <w:sz w:val="20"/>
        </w:rPr>
        <w:tab/>
      </w:r>
      <w:r w:rsidR="003D3408">
        <w:rPr>
          <w:rFonts w:ascii="Arial" w:hAnsi="Arial"/>
          <w:sz w:val="20"/>
        </w:rPr>
        <w:t>The children are not in the physical care of the parents.</w:t>
      </w:r>
    </w:p>
    <w:p w14:paraId="22F9B847" w14:textId="2D4AD318" w:rsidR="003D3408" w:rsidRPr="004A7A26" w:rsidRDefault="0076007C" w:rsidP="00BE4BE4">
      <w:pPr>
        <w:spacing w:before="120" w:line="360" w:lineRule="auto"/>
        <w:ind w:left="108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/>
          <w:sz w:val="20"/>
        </w:rPr>
        <w:instrText xml:space="preserve"> FORMCHECKBOX </w:instrText>
      </w:r>
      <w:r w:rsidR="00EC507B">
        <w:rPr>
          <w:rFonts w:ascii="Arial" w:hAnsi="Arial"/>
          <w:sz w:val="20"/>
        </w:rPr>
      </w:r>
      <w:r w:rsidR="00EC507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7"/>
      <w:r>
        <w:rPr>
          <w:rFonts w:ascii="Arial" w:hAnsi="Arial"/>
          <w:sz w:val="20"/>
        </w:rPr>
        <w:tab/>
      </w:r>
      <w:r w:rsidR="003D3408" w:rsidRPr="004A7A26">
        <w:rPr>
          <w:rFonts w:ascii="Arial" w:hAnsi="Arial"/>
          <w:sz w:val="20"/>
        </w:rPr>
        <w:t xml:space="preserve">The children have been in the physical care of Petitioners for a least </w:t>
      </w:r>
      <w:r w:rsidR="009F34DE" w:rsidRPr="004A7A26">
        <w:rPr>
          <w:rFonts w:ascii="Arial" w:hAnsi="Arial"/>
          <w:sz w:val="20"/>
        </w:rPr>
        <w:t>182 days</w:t>
      </w:r>
      <w:r w:rsidR="00794789">
        <w:rPr>
          <w:rFonts w:ascii="Arial" w:hAnsi="Arial"/>
          <w:sz w:val="20"/>
        </w:rPr>
        <w:t>. And, if no longer in the ca</w:t>
      </w:r>
      <w:r>
        <w:rPr>
          <w:rFonts w:ascii="Arial" w:hAnsi="Arial"/>
          <w:sz w:val="20"/>
        </w:rPr>
        <w:t>r</w:t>
      </w:r>
      <w:r w:rsidR="00794789">
        <w:rPr>
          <w:rFonts w:ascii="Arial" w:hAnsi="Arial"/>
          <w:sz w:val="20"/>
        </w:rPr>
        <w:t>e of Petitioner</w:t>
      </w:r>
      <w:r>
        <w:rPr>
          <w:rFonts w:ascii="Arial" w:hAnsi="Arial"/>
          <w:sz w:val="20"/>
        </w:rPr>
        <w:t>s</w:t>
      </w:r>
      <w:r w:rsidR="00794789">
        <w:rPr>
          <w:rFonts w:ascii="Arial" w:hAnsi="Arial"/>
          <w:sz w:val="20"/>
        </w:rPr>
        <w:t>, this</w:t>
      </w:r>
      <w:r w:rsidR="003D3408" w:rsidRPr="004A7A26">
        <w:rPr>
          <w:rFonts w:ascii="Arial" w:hAnsi="Arial"/>
          <w:sz w:val="20"/>
        </w:rPr>
        <w:t xml:space="preserve"> </w:t>
      </w:r>
      <w:r w:rsidR="00794789">
        <w:rPr>
          <w:rFonts w:ascii="Arial" w:hAnsi="Arial"/>
          <w:sz w:val="20"/>
        </w:rPr>
        <w:t>Petition is filed</w:t>
      </w:r>
      <w:r w:rsidR="003D3408" w:rsidRPr="004A7A26">
        <w:rPr>
          <w:rFonts w:ascii="Arial" w:hAnsi="Arial"/>
          <w:sz w:val="20"/>
        </w:rPr>
        <w:t xml:space="preserve"> within </w:t>
      </w:r>
      <w:r w:rsidR="009F34DE" w:rsidRPr="004A7A26">
        <w:rPr>
          <w:rFonts w:ascii="Arial" w:hAnsi="Arial"/>
          <w:sz w:val="20"/>
        </w:rPr>
        <w:t>182 days</w:t>
      </w:r>
      <w:r w:rsidR="003D3408" w:rsidRPr="004A7A26">
        <w:rPr>
          <w:rFonts w:ascii="Arial" w:hAnsi="Arial"/>
          <w:sz w:val="20"/>
        </w:rPr>
        <w:t xml:space="preserve"> of </w:t>
      </w:r>
      <w:r w:rsidR="00794789">
        <w:rPr>
          <w:rFonts w:ascii="Arial" w:hAnsi="Arial"/>
          <w:sz w:val="20"/>
        </w:rPr>
        <w:t>that care ending</w:t>
      </w:r>
      <w:r w:rsidR="003D3408" w:rsidRPr="004A7A26">
        <w:rPr>
          <w:rFonts w:ascii="Arial" w:hAnsi="Arial"/>
          <w:sz w:val="20"/>
        </w:rPr>
        <w:t>.</w:t>
      </w:r>
    </w:p>
    <w:p w14:paraId="611F4A17" w14:textId="05B7F04B" w:rsidR="005B66CF" w:rsidRDefault="005B66CF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br w:type="page"/>
      </w:r>
    </w:p>
    <w:p w14:paraId="53394F6D" w14:textId="501138F6" w:rsidR="005B66CF" w:rsidRDefault="004A7A26" w:rsidP="00180A7B">
      <w:pPr>
        <w:spacing w:before="360" w:after="240" w:line="360" w:lineRule="auto"/>
        <w:ind w:left="720" w:hanging="720"/>
        <w:rPr>
          <w:rFonts w:ascii="Arial" w:hAnsi="Arial"/>
          <w:b/>
          <w:bCs/>
          <w:sz w:val="22"/>
          <w:szCs w:val="22"/>
        </w:rPr>
      </w:pPr>
      <w:r w:rsidRPr="00BE4BE4">
        <w:rPr>
          <w:rFonts w:ascii="Arial" w:hAnsi="Arial"/>
          <w:b/>
          <w:bCs/>
          <w:sz w:val="22"/>
          <w:szCs w:val="22"/>
        </w:rPr>
        <w:lastRenderedPageBreak/>
        <w:t>4.</w:t>
      </w:r>
      <w:r w:rsidRPr="00BE4BE4">
        <w:rPr>
          <w:rFonts w:ascii="Arial" w:hAnsi="Arial"/>
          <w:b/>
          <w:bCs/>
          <w:sz w:val="22"/>
          <w:szCs w:val="22"/>
        </w:rPr>
        <w:tab/>
      </w:r>
      <w:r w:rsidR="005B66CF">
        <w:rPr>
          <w:rFonts w:ascii="Arial" w:hAnsi="Arial"/>
          <w:b/>
          <w:bCs/>
          <w:sz w:val="22"/>
          <w:szCs w:val="22"/>
        </w:rPr>
        <w:t>Best Interest</w:t>
      </w:r>
      <w:r w:rsidR="00B87D0B">
        <w:rPr>
          <w:rFonts w:ascii="Arial" w:hAnsi="Arial"/>
          <w:b/>
          <w:bCs/>
          <w:sz w:val="22"/>
          <w:szCs w:val="22"/>
        </w:rPr>
        <w:t xml:space="preserve"> of the Children</w:t>
      </w:r>
    </w:p>
    <w:p w14:paraId="73EE48FC" w14:textId="6EBF510E" w:rsidR="005B66CF" w:rsidRDefault="005B66CF" w:rsidP="00BE4BE4">
      <w:pPr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Petitioners are requesting allocation of parental responsibility because:</w:t>
      </w:r>
    </w:p>
    <w:p w14:paraId="6C3E89CD" w14:textId="2D9B73B4" w:rsidR="005B66CF" w:rsidRPr="00BE4BE4" w:rsidRDefault="005B66CF" w:rsidP="00EC507B">
      <w:pPr>
        <w:tabs>
          <w:tab w:val="left" w:pos="9360"/>
        </w:tabs>
        <w:spacing w:line="276" w:lineRule="auto"/>
        <w:ind w:left="72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  <w:r>
        <w:rPr>
          <w:rFonts w:ascii="Arial" w:hAnsi="Arial"/>
          <w:b/>
          <w:bCs/>
          <w:sz w:val="20"/>
          <w:u w:val="single"/>
        </w:rPr>
        <w:tab/>
      </w:r>
      <w:r>
        <w:rPr>
          <w:rFonts w:ascii="Arial" w:hAnsi="Arial"/>
          <w:b/>
          <w:bCs/>
          <w:sz w:val="20"/>
          <w:u w:val="single"/>
        </w:rPr>
        <w:tab/>
      </w:r>
      <w:r>
        <w:rPr>
          <w:rFonts w:ascii="Arial" w:hAnsi="Arial"/>
          <w:b/>
          <w:bCs/>
          <w:sz w:val="20"/>
          <w:u w:val="single"/>
        </w:rPr>
        <w:tab/>
      </w:r>
      <w:r w:rsidR="00CE245C">
        <w:rPr>
          <w:rFonts w:ascii="Arial" w:hAnsi="Arial"/>
          <w:b/>
          <w:bCs/>
          <w:sz w:val="20"/>
          <w:u w:val="single"/>
        </w:rPr>
        <w:tab/>
      </w:r>
    </w:p>
    <w:p w14:paraId="27E96900" w14:textId="6637F35C" w:rsidR="005B66CF" w:rsidRDefault="005B66CF" w:rsidP="00BE4BE4">
      <w:pPr>
        <w:spacing w:before="240"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best interest of the children would be served by allocating parental responsibilities to the Petitioners because:</w:t>
      </w:r>
    </w:p>
    <w:p w14:paraId="406DE464" w14:textId="216A19C3" w:rsidR="005B66CF" w:rsidRDefault="005B66CF" w:rsidP="00EC507B">
      <w:pPr>
        <w:tabs>
          <w:tab w:val="left" w:pos="9360"/>
        </w:tabs>
        <w:spacing w:line="276" w:lineRule="auto"/>
        <w:ind w:left="720"/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ab/>
      </w:r>
      <w:r>
        <w:rPr>
          <w:rFonts w:ascii="Arial" w:hAnsi="Arial"/>
          <w:b/>
          <w:bCs/>
          <w:sz w:val="20"/>
          <w:u w:val="single"/>
        </w:rPr>
        <w:tab/>
      </w:r>
      <w:r>
        <w:rPr>
          <w:rFonts w:ascii="Arial" w:hAnsi="Arial"/>
          <w:b/>
          <w:bCs/>
          <w:sz w:val="20"/>
          <w:u w:val="single"/>
        </w:rPr>
        <w:tab/>
      </w:r>
      <w:r>
        <w:rPr>
          <w:rFonts w:ascii="Arial" w:hAnsi="Arial"/>
          <w:b/>
          <w:bCs/>
          <w:sz w:val="20"/>
          <w:u w:val="single"/>
        </w:rPr>
        <w:tab/>
      </w:r>
      <w:r w:rsidR="00CE245C">
        <w:rPr>
          <w:rFonts w:ascii="Arial" w:hAnsi="Arial"/>
          <w:b/>
          <w:bCs/>
          <w:sz w:val="20"/>
          <w:u w:val="single"/>
        </w:rPr>
        <w:tab/>
      </w:r>
    </w:p>
    <w:p w14:paraId="43DC0C6A" w14:textId="6BD50FCD" w:rsidR="005B66CF" w:rsidRDefault="005B66CF" w:rsidP="00180A7B">
      <w:pPr>
        <w:spacing w:before="360" w:after="240" w:line="360" w:lineRule="auto"/>
        <w:ind w:left="720" w:hanging="720"/>
        <w:rPr>
          <w:rFonts w:ascii="Arial" w:hAnsi="Arial"/>
          <w:b/>
          <w:bCs/>
          <w:sz w:val="22"/>
          <w:szCs w:val="22"/>
        </w:rPr>
      </w:pPr>
      <w:r w:rsidRPr="00BE4BE4">
        <w:rPr>
          <w:rFonts w:ascii="Arial" w:hAnsi="Arial"/>
          <w:b/>
          <w:bCs/>
          <w:sz w:val="22"/>
          <w:szCs w:val="22"/>
        </w:rPr>
        <w:t>5.</w:t>
      </w:r>
      <w:r w:rsidRPr="00BE4BE4">
        <w:rPr>
          <w:rFonts w:ascii="Arial" w:hAnsi="Arial"/>
          <w:b/>
          <w:bCs/>
          <w:sz w:val="22"/>
          <w:szCs w:val="22"/>
        </w:rPr>
        <w:tab/>
        <w:t>Other Adults</w:t>
      </w:r>
    </w:p>
    <w:p w14:paraId="7129AFE8" w14:textId="721B3711" w:rsidR="003D3408" w:rsidRDefault="003D3408" w:rsidP="00BE4BE4">
      <w:pPr>
        <w:spacing w:after="120"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Identify below the name and address of each person that the children have lived with over the past five years.  Please identify the relationship to the children.</w:t>
      </w:r>
    </w:p>
    <w:tbl>
      <w:tblPr>
        <w:tblW w:w="873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870"/>
        <w:gridCol w:w="1440"/>
        <w:gridCol w:w="1440"/>
      </w:tblGrid>
      <w:tr w:rsidR="004A7A26" w14:paraId="783C25A4" w14:textId="77777777" w:rsidTr="004A7A26">
        <w:tc>
          <w:tcPr>
            <w:tcW w:w="1980" w:type="dxa"/>
            <w:shd w:val="clear" w:color="auto" w:fill="E6E6E6"/>
            <w:vAlign w:val="center"/>
          </w:tcPr>
          <w:p w14:paraId="12DEB422" w14:textId="4BA877EA" w:rsidR="003D3408" w:rsidRDefault="003D3408">
            <w:pPr>
              <w:pStyle w:val="Heading5"/>
            </w:pPr>
            <w:r>
              <w:t>Name</w:t>
            </w:r>
          </w:p>
        </w:tc>
        <w:tc>
          <w:tcPr>
            <w:tcW w:w="3870" w:type="dxa"/>
            <w:shd w:val="clear" w:color="auto" w:fill="E6E6E6"/>
            <w:vAlign w:val="center"/>
          </w:tcPr>
          <w:p w14:paraId="04B14111" w14:textId="77777777" w:rsidR="003D3408" w:rsidRDefault="003D340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Address </w:t>
            </w:r>
            <w:r w:rsidRPr="00BE4BE4">
              <w:rPr>
                <w:rFonts w:ascii="Arial" w:hAnsi="Arial"/>
                <w:bCs/>
                <w:sz w:val="20"/>
              </w:rPr>
              <w:t>(City/Sate/Zip Code)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1F19CBF2" w14:textId="77777777" w:rsidR="003D3408" w:rsidRDefault="003D340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Time Period</w:t>
            </w:r>
          </w:p>
          <w:p w14:paraId="3BB1C12E" w14:textId="77777777" w:rsidR="003D3408" w:rsidRPr="00BE4BE4" w:rsidRDefault="003D3408">
            <w:pPr>
              <w:jc w:val="center"/>
              <w:rPr>
                <w:rFonts w:ascii="Arial" w:hAnsi="Arial"/>
                <w:bCs/>
                <w:sz w:val="20"/>
              </w:rPr>
            </w:pPr>
            <w:r w:rsidRPr="00BE4BE4">
              <w:rPr>
                <w:rFonts w:ascii="Arial" w:hAnsi="Arial"/>
                <w:bCs/>
                <w:sz w:val="20"/>
              </w:rPr>
              <w:t>(Month/Year)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2D4CD961" w14:textId="73A28717" w:rsidR="003D3408" w:rsidRDefault="003D340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Type of Relationship to Children</w:t>
            </w:r>
          </w:p>
        </w:tc>
      </w:tr>
      <w:tr w:rsidR="004A7A26" w14:paraId="05A40448" w14:textId="77777777" w:rsidTr="004A7A26">
        <w:tc>
          <w:tcPr>
            <w:tcW w:w="1980" w:type="dxa"/>
          </w:tcPr>
          <w:p w14:paraId="367D08C1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14:paraId="75C59779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3850E21C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11FF2E68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4A7A26" w14:paraId="3B6E06E1" w14:textId="77777777" w:rsidTr="004A7A26">
        <w:tc>
          <w:tcPr>
            <w:tcW w:w="1980" w:type="dxa"/>
          </w:tcPr>
          <w:p w14:paraId="0044EFFD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14:paraId="6FB7685E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6A2BC579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2C43ADC4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4A7A26" w14:paraId="2277CC48" w14:textId="77777777" w:rsidTr="004A7A26">
        <w:tc>
          <w:tcPr>
            <w:tcW w:w="1980" w:type="dxa"/>
          </w:tcPr>
          <w:p w14:paraId="070AB4F1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14:paraId="40CC34CD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75127F9A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61B61CB2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4A7A26" w14:paraId="0B5ADA40" w14:textId="77777777" w:rsidTr="004A7A26">
        <w:tc>
          <w:tcPr>
            <w:tcW w:w="1980" w:type="dxa"/>
          </w:tcPr>
          <w:p w14:paraId="68E4A40B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14:paraId="26763B8D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20D745E0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7DA057F2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4A7A26" w14:paraId="0C053D9A" w14:textId="77777777" w:rsidTr="004A7A26">
        <w:tc>
          <w:tcPr>
            <w:tcW w:w="1980" w:type="dxa"/>
          </w:tcPr>
          <w:p w14:paraId="37737C21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14:paraId="646DBE46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61297DC9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0FCB799D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4A7A26" w14:paraId="063047B2" w14:textId="77777777" w:rsidTr="004A7A26">
        <w:tc>
          <w:tcPr>
            <w:tcW w:w="1980" w:type="dxa"/>
          </w:tcPr>
          <w:p w14:paraId="4018EDF3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870" w:type="dxa"/>
          </w:tcPr>
          <w:p w14:paraId="176D552D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8696747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EABF704" w14:textId="77777777" w:rsidR="003D3408" w:rsidRDefault="003D3408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2BA6CE83" w14:textId="77777777" w:rsidR="00C843FA" w:rsidRDefault="005B66CF" w:rsidP="005B66CF">
      <w:pPr>
        <w:spacing w:before="360"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following people are not parties in this matter but have</w:t>
      </w:r>
      <w:r w:rsidR="00C843FA">
        <w:rPr>
          <w:rFonts w:ascii="Arial" w:hAnsi="Arial"/>
          <w:sz w:val="20"/>
        </w:rPr>
        <w:t>:</w:t>
      </w:r>
    </w:p>
    <w:p w14:paraId="4BF7FACE" w14:textId="33EDEE6E" w:rsidR="00C843FA" w:rsidRDefault="00C843FA" w:rsidP="00BE4BE4">
      <w:pPr>
        <w:spacing w:line="360" w:lineRule="auto"/>
        <w:ind w:left="144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•</w:t>
      </w:r>
      <w:r>
        <w:rPr>
          <w:rFonts w:ascii="Arial" w:hAnsi="Arial"/>
          <w:sz w:val="20"/>
        </w:rPr>
        <w:tab/>
      </w:r>
      <w:r w:rsidR="005B66CF">
        <w:rPr>
          <w:rFonts w:ascii="Arial" w:hAnsi="Arial"/>
          <w:sz w:val="20"/>
        </w:rPr>
        <w:t>physical custody of the children</w:t>
      </w:r>
      <w:r>
        <w:rPr>
          <w:rFonts w:ascii="Arial" w:hAnsi="Arial"/>
          <w:sz w:val="20"/>
        </w:rPr>
        <w:t>;</w:t>
      </w:r>
      <w:r w:rsidR="005B66CF">
        <w:rPr>
          <w:rFonts w:ascii="Arial" w:hAnsi="Arial"/>
          <w:sz w:val="20"/>
        </w:rPr>
        <w:t xml:space="preserve"> or </w:t>
      </w:r>
    </w:p>
    <w:p w14:paraId="70A54DF6" w14:textId="3AE86AC3" w:rsidR="005B66CF" w:rsidRDefault="00C843FA" w:rsidP="00BE4BE4">
      <w:pPr>
        <w:spacing w:after="120" w:line="360" w:lineRule="auto"/>
        <w:ind w:left="144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•</w:t>
      </w:r>
      <w:r>
        <w:rPr>
          <w:rFonts w:ascii="Arial" w:hAnsi="Arial"/>
          <w:sz w:val="20"/>
        </w:rPr>
        <w:tab/>
      </w:r>
      <w:r w:rsidR="005B66CF">
        <w:rPr>
          <w:rFonts w:ascii="Arial" w:hAnsi="Arial"/>
          <w:sz w:val="20"/>
        </w:rPr>
        <w:t>claim rights of parental responsibilities, legal custody</w:t>
      </w:r>
      <w:r>
        <w:rPr>
          <w:rFonts w:ascii="Arial" w:hAnsi="Arial"/>
          <w:sz w:val="20"/>
        </w:rPr>
        <w:t>,</w:t>
      </w:r>
      <w:r w:rsidR="005B66CF">
        <w:rPr>
          <w:rFonts w:ascii="Arial" w:hAnsi="Arial"/>
          <w:sz w:val="20"/>
        </w:rPr>
        <w:t xml:space="preserve"> or parenting time</w:t>
      </w:r>
      <w:r>
        <w:rPr>
          <w:rFonts w:ascii="Arial" w:hAnsi="Arial"/>
          <w:sz w:val="20"/>
        </w:rPr>
        <w:t>.</w:t>
      </w:r>
    </w:p>
    <w:tbl>
      <w:tblPr>
        <w:tblW w:w="873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220"/>
      </w:tblGrid>
      <w:tr w:rsidR="00C843FA" w14:paraId="6AD4AAAC" w14:textId="77777777" w:rsidTr="00BE4BE4">
        <w:trPr>
          <w:trHeight w:val="413"/>
        </w:trPr>
        <w:tc>
          <w:tcPr>
            <w:tcW w:w="3510" w:type="dxa"/>
            <w:shd w:val="clear" w:color="auto" w:fill="E6E6E6"/>
            <w:vAlign w:val="center"/>
          </w:tcPr>
          <w:p w14:paraId="33D8EFAE" w14:textId="77777777" w:rsidR="00C843FA" w:rsidRDefault="00C843F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Person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246FA9E0" w14:textId="77777777" w:rsidR="00C843FA" w:rsidRDefault="00C843F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 (City/State &amp; Zip Code)</w:t>
            </w:r>
          </w:p>
        </w:tc>
      </w:tr>
      <w:tr w:rsidR="00C843FA" w14:paraId="6BFF2F08" w14:textId="77777777" w:rsidTr="00C843FA">
        <w:tc>
          <w:tcPr>
            <w:tcW w:w="3510" w:type="dxa"/>
          </w:tcPr>
          <w:p w14:paraId="7BA48071" w14:textId="77777777" w:rsidR="00C843FA" w:rsidRDefault="00C843FA" w:rsidP="008F464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220" w:type="dxa"/>
          </w:tcPr>
          <w:p w14:paraId="70E067E8" w14:textId="77777777" w:rsidR="00C843FA" w:rsidRDefault="00C843FA" w:rsidP="008F464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C843FA" w14:paraId="1CF57192" w14:textId="77777777" w:rsidTr="00C843FA">
        <w:tc>
          <w:tcPr>
            <w:tcW w:w="3510" w:type="dxa"/>
          </w:tcPr>
          <w:p w14:paraId="37BC3A92" w14:textId="77777777" w:rsidR="00C843FA" w:rsidRDefault="00C843FA" w:rsidP="008F464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220" w:type="dxa"/>
          </w:tcPr>
          <w:p w14:paraId="4B1FC5D6" w14:textId="77777777" w:rsidR="00C843FA" w:rsidRDefault="00C843FA" w:rsidP="008F464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C843FA" w14:paraId="764A04B3" w14:textId="77777777" w:rsidTr="00C843FA">
        <w:tc>
          <w:tcPr>
            <w:tcW w:w="3510" w:type="dxa"/>
          </w:tcPr>
          <w:p w14:paraId="0F12A4D1" w14:textId="77777777" w:rsidR="00C843FA" w:rsidRDefault="00C843FA" w:rsidP="008F464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220" w:type="dxa"/>
          </w:tcPr>
          <w:p w14:paraId="594990EF" w14:textId="77777777" w:rsidR="00C843FA" w:rsidRDefault="00C843FA" w:rsidP="008F464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C843FA" w14:paraId="3D83EC17" w14:textId="77777777" w:rsidTr="00C843FA">
        <w:tc>
          <w:tcPr>
            <w:tcW w:w="3510" w:type="dxa"/>
          </w:tcPr>
          <w:p w14:paraId="10A34C1A" w14:textId="77777777" w:rsidR="00C843FA" w:rsidRDefault="00C843FA" w:rsidP="008F464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220" w:type="dxa"/>
          </w:tcPr>
          <w:p w14:paraId="63AB4BB3" w14:textId="77777777" w:rsidR="00C843FA" w:rsidRDefault="00C843FA" w:rsidP="008F464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53B3915" w14:textId="77777777" w:rsidR="003D3408" w:rsidRDefault="003D3408" w:rsidP="00BE4BE4">
      <w:pPr>
        <w:spacing w:line="360" w:lineRule="auto"/>
        <w:ind w:left="90"/>
        <w:rPr>
          <w:rFonts w:ascii="Arial" w:hAnsi="Arial"/>
          <w:sz w:val="20"/>
        </w:rPr>
      </w:pPr>
    </w:p>
    <w:p w14:paraId="73E5378B" w14:textId="31A9886D" w:rsidR="00C843FA" w:rsidRDefault="00C843FA" w:rsidP="00C843FA">
      <w:pPr>
        <w:spacing w:before="360" w:after="240" w:line="360" w:lineRule="auto"/>
        <w:ind w:left="720" w:hanging="7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6</w:t>
      </w:r>
      <w:r w:rsidRPr="008F464D">
        <w:rPr>
          <w:rFonts w:ascii="Arial" w:hAnsi="Arial"/>
          <w:b/>
          <w:bCs/>
          <w:sz w:val="22"/>
          <w:szCs w:val="22"/>
        </w:rPr>
        <w:t>.</w:t>
      </w:r>
      <w:r w:rsidRPr="008F464D"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Related Court Cases</w:t>
      </w:r>
    </w:p>
    <w:p w14:paraId="0089D3C0" w14:textId="6099E993" w:rsidR="003D3408" w:rsidRDefault="00424C23" w:rsidP="00BE4BE4">
      <w:pPr>
        <w:spacing w:after="120"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List the court cases you</w:t>
      </w:r>
      <w:r w:rsidR="003D3408">
        <w:rPr>
          <w:rFonts w:ascii="Arial" w:hAnsi="Arial"/>
          <w:sz w:val="20"/>
        </w:rPr>
        <w:t xml:space="preserve"> have participated in regarding the children</w:t>
      </w:r>
      <w:r w:rsidR="00C843FA">
        <w:rPr>
          <w:rFonts w:ascii="Arial" w:hAnsi="Arial"/>
          <w:sz w:val="20"/>
        </w:rPr>
        <w:t>:</w:t>
      </w:r>
    </w:p>
    <w:tbl>
      <w:tblPr>
        <w:tblW w:w="873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80"/>
        <w:gridCol w:w="720"/>
        <w:gridCol w:w="1710"/>
        <w:gridCol w:w="2160"/>
      </w:tblGrid>
      <w:tr w:rsidR="00C843FA" w14:paraId="461F04F4" w14:textId="77777777" w:rsidTr="00BE4BE4">
        <w:trPr>
          <w:trHeight w:val="566"/>
        </w:trPr>
        <w:tc>
          <w:tcPr>
            <w:tcW w:w="2160" w:type="dxa"/>
            <w:shd w:val="clear" w:color="auto" w:fill="E6E6E6"/>
            <w:vAlign w:val="center"/>
          </w:tcPr>
          <w:p w14:paraId="38C15DC6" w14:textId="77777777" w:rsidR="003D3408" w:rsidRDefault="003D3408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Name of Court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6D3744BA" w14:textId="77777777" w:rsidR="003D3408" w:rsidRDefault="003D3408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Case Number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7C547E91" w14:textId="77777777" w:rsidR="003D3408" w:rsidRDefault="003D3408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50886933" w14:textId="77777777" w:rsidR="003D3408" w:rsidRDefault="003D3408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Date of Proceeding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1C38B25B" w14:textId="328F9822" w:rsidR="003D3408" w:rsidRDefault="003D3408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Type of Proceeding</w:t>
            </w:r>
          </w:p>
        </w:tc>
      </w:tr>
      <w:tr w:rsidR="00C843FA" w14:paraId="063EAEBE" w14:textId="77777777" w:rsidTr="00C843FA">
        <w:tc>
          <w:tcPr>
            <w:tcW w:w="2160" w:type="dxa"/>
          </w:tcPr>
          <w:p w14:paraId="2F0DF1D0" w14:textId="77777777" w:rsidR="003D3408" w:rsidRDefault="003D3408">
            <w:pPr>
              <w:pStyle w:val="BodyTextIndent3"/>
              <w:tabs>
                <w:tab w:val="left" w:pos="360"/>
              </w:tabs>
              <w:ind w:left="0"/>
            </w:pPr>
          </w:p>
        </w:tc>
        <w:tc>
          <w:tcPr>
            <w:tcW w:w="1980" w:type="dxa"/>
          </w:tcPr>
          <w:p w14:paraId="450284FD" w14:textId="77777777" w:rsidR="003D3408" w:rsidRDefault="003D3408">
            <w:pPr>
              <w:pStyle w:val="BodyTextIndent3"/>
              <w:tabs>
                <w:tab w:val="left" w:pos="360"/>
              </w:tabs>
              <w:ind w:left="0"/>
            </w:pPr>
          </w:p>
        </w:tc>
        <w:tc>
          <w:tcPr>
            <w:tcW w:w="720" w:type="dxa"/>
          </w:tcPr>
          <w:p w14:paraId="0CB4C23E" w14:textId="77777777" w:rsidR="003D3408" w:rsidRDefault="003D3408">
            <w:pPr>
              <w:pStyle w:val="BodyTextIndent3"/>
              <w:tabs>
                <w:tab w:val="left" w:pos="360"/>
              </w:tabs>
              <w:ind w:left="0"/>
            </w:pPr>
          </w:p>
        </w:tc>
        <w:tc>
          <w:tcPr>
            <w:tcW w:w="1710" w:type="dxa"/>
          </w:tcPr>
          <w:p w14:paraId="0D8C8052" w14:textId="77777777" w:rsidR="003D3408" w:rsidRDefault="003D3408">
            <w:pPr>
              <w:pStyle w:val="BodyTextIndent3"/>
              <w:tabs>
                <w:tab w:val="left" w:pos="360"/>
              </w:tabs>
              <w:ind w:left="0"/>
            </w:pPr>
          </w:p>
        </w:tc>
        <w:tc>
          <w:tcPr>
            <w:tcW w:w="2160" w:type="dxa"/>
          </w:tcPr>
          <w:p w14:paraId="62237B51" w14:textId="77777777" w:rsidR="003D3408" w:rsidRDefault="003D3408">
            <w:pPr>
              <w:pStyle w:val="BodyTextIndent3"/>
              <w:tabs>
                <w:tab w:val="left" w:pos="360"/>
              </w:tabs>
              <w:ind w:left="0"/>
            </w:pPr>
          </w:p>
        </w:tc>
      </w:tr>
      <w:tr w:rsidR="00E47801" w14:paraId="1026AA02" w14:textId="77777777" w:rsidTr="00C843FA">
        <w:tc>
          <w:tcPr>
            <w:tcW w:w="2160" w:type="dxa"/>
          </w:tcPr>
          <w:p w14:paraId="77A30ADD" w14:textId="77777777" w:rsidR="00E47801" w:rsidRDefault="00E47801">
            <w:pPr>
              <w:pStyle w:val="BodyTextIndent3"/>
              <w:tabs>
                <w:tab w:val="left" w:pos="360"/>
              </w:tabs>
              <w:ind w:left="0"/>
            </w:pPr>
          </w:p>
        </w:tc>
        <w:tc>
          <w:tcPr>
            <w:tcW w:w="1980" w:type="dxa"/>
          </w:tcPr>
          <w:p w14:paraId="44E4B998" w14:textId="77777777" w:rsidR="00E47801" w:rsidRDefault="00E47801">
            <w:pPr>
              <w:pStyle w:val="BodyTextIndent3"/>
              <w:tabs>
                <w:tab w:val="left" w:pos="360"/>
              </w:tabs>
              <w:ind w:left="0"/>
            </w:pPr>
          </w:p>
        </w:tc>
        <w:tc>
          <w:tcPr>
            <w:tcW w:w="720" w:type="dxa"/>
          </w:tcPr>
          <w:p w14:paraId="15B0D90F" w14:textId="77777777" w:rsidR="00E47801" w:rsidRDefault="00E47801">
            <w:pPr>
              <w:pStyle w:val="BodyTextIndent3"/>
              <w:tabs>
                <w:tab w:val="left" w:pos="360"/>
              </w:tabs>
              <w:ind w:left="0"/>
            </w:pPr>
          </w:p>
        </w:tc>
        <w:tc>
          <w:tcPr>
            <w:tcW w:w="1710" w:type="dxa"/>
          </w:tcPr>
          <w:p w14:paraId="3C83C9F3" w14:textId="77777777" w:rsidR="00E47801" w:rsidRDefault="00E47801">
            <w:pPr>
              <w:pStyle w:val="BodyTextIndent3"/>
              <w:tabs>
                <w:tab w:val="left" w:pos="360"/>
              </w:tabs>
              <w:ind w:left="0"/>
            </w:pPr>
          </w:p>
        </w:tc>
        <w:tc>
          <w:tcPr>
            <w:tcW w:w="2160" w:type="dxa"/>
          </w:tcPr>
          <w:p w14:paraId="26E73D48" w14:textId="77777777" w:rsidR="00E47801" w:rsidRDefault="00E47801">
            <w:pPr>
              <w:pStyle w:val="BodyTextIndent3"/>
              <w:tabs>
                <w:tab w:val="left" w:pos="360"/>
              </w:tabs>
              <w:ind w:left="0"/>
            </w:pPr>
          </w:p>
        </w:tc>
      </w:tr>
      <w:tr w:rsidR="00C843FA" w14:paraId="40E9DFFC" w14:textId="77777777" w:rsidTr="00C843FA">
        <w:tc>
          <w:tcPr>
            <w:tcW w:w="2160" w:type="dxa"/>
          </w:tcPr>
          <w:p w14:paraId="2DC25A1C" w14:textId="77777777" w:rsidR="003D3408" w:rsidRDefault="003D3408">
            <w:pPr>
              <w:pStyle w:val="BodyTextIndent3"/>
              <w:tabs>
                <w:tab w:val="left" w:pos="360"/>
              </w:tabs>
              <w:ind w:left="0"/>
            </w:pPr>
          </w:p>
        </w:tc>
        <w:tc>
          <w:tcPr>
            <w:tcW w:w="1980" w:type="dxa"/>
          </w:tcPr>
          <w:p w14:paraId="1407A8A9" w14:textId="77777777" w:rsidR="003D3408" w:rsidRDefault="003D3408">
            <w:pPr>
              <w:pStyle w:val="BodyTextIndent3"/>
              <w:tabs>
                <w:tab w:val="left" w:pos="360"/>
              </w:tabs>
              <w:ind w:left="0"/>
            </w:pPr>
          </w:p>
        </w:tc>
        <w:tc>
          <w:tcPr>
            <w:tcW w:w="720" w:type="dxa"/>
          </w:tcPr>
          <w:p w14:paraId="04DE0FA0" w14:textId="77777777" w:rsidR="003D3408" w:rsidRDefault="003D3408">
            <w:pPr>
              <w:pStyle w:val="BodyTextIndent3"/>
              <w:tabs>
                <w:tab w:val="left" w:pos="360"/>
              </w:tabs>
              <w:ind w:left="0"/>
            </w:pPr>
          </w:p>
        </w:tc>
        <w:tc>
          <w:tcPr>
            <w:tcW w:w="1710" w:type="dxa"/>
          </w:tcPr>
          <w:p w14:paraId="560A1164" w14:textId="77777777" w:rsidR="003D3408" w:rsidRDefault="003D3408">
            <w:pPr>
              <w:pStyle w:val="BodyTextIndent3"/>
              <w:tabs>
                <w:tab w:val="left" w:pos="360"/>
              </w:tabs>
              <w:ind w:left="0"/>
            </w:pPr>
          </w:p>
        </w:tc>
        <w:tc>
          <w:tcPr>
            <w:tcW w:w="2160" w:type="dxa"/>
          </w:tcPr>
          <w:p w14:paraId="5B49FFDE" w14:textId="77777777" w:rsidR="003D3408" w:rsidRDefault="003D3408">
            <w:pPr>
              <w:pStyle w:val="BodyTextIndent3"/>
              <w:tabs>
                <w:tab w:val="left" w:pos="360"/>
              </w:tabs>
              <w:ind w:left="0"/>
            </w:pPr>
          </w:p>
        </w:tc>
      </w:tr>
      <w:tr w:rsidR="00C843FA" w14:paraId="4182C888" w14:textId="77777777" w:rsidTr="00C843FA">
        <w:tc>
          <w:tcPr>
            <w:tcW w:w="2160" w:type="dxa"/>
          </w:tcPr>
          <w:p w14:paraId="67429572" w14:textId="77777777" w:rsidR="003D3408" w:rsidRDefault="003D3408">
            <w:pPr>
              <w:pStyle w:val="BodyTextIndent3"/>
              <w:tabs>
                <w:tab w:val="left" w:pos="360"/>
              </w:tabs>
              <w:ind w:left="0"/>
            </w:pPr>
          </w:p>
        </w:tc>
        <w:tc>
          <w:tcPr>
            <w:tcW w:w="1980" w:type="dxa"/>
          </w:tcPr>
          <w:p w14:paraId="006C1A86" w14:textId="77777777" w:rsidR="003D3408" w:rsidRDefault="003D3408">
            <w:pPr>
              <w:pStyle w:val="BodyTextIndent3"/>
              <w:tabs>
                <w:tab w:val="left" w:pos="360"/>
              </w:tabs>
              <w:ind w:left="0"/>
            </w:pPr>
          </w:p>
        </w:tc>
        <w:tc>
          <w:tcPr>
            <w:tcW w:w="720" w:type="dxa"/>
          </w:tcPr>
          <w:p w14:paraId="4E422D91" w14:textId="77777777" w:rsidR="003D3408" w:rsidRDefault="003D3408">
            <w:pPr>
              <w:pStyle w:val="BodyTextIndent3"/>
              <w:tabs>
                <w:tab w:val="left" w:pos="360"/>
              </w:tabs>
              <w:ind w:left="0"/>
            </w:pPr>
          </w:p>
        </w:tc>
        <w:tc>
          <w:tcPr>
            <w:tcW w:w="1710" w:type="dxa"/>
          </w:tcPr>
          <w:p w14:paraId="5BDAF7EE" w14:textId="77777777" w:rsidR="003D3408" w:rsidRDefault="003D3408">
            <w:pPr>
              <w:pStyle w:val="BodyTextIndent3"/>
              <w:tabs>
                <w:tab w:val="left" w:pos="360"/>
              </w:tabs>
              <w:ind w:left="0"/>
            </w:pPr>
          </w:p>
        </w:tc>
        <w:tc>
          <w:tcPr>
            <w:tcW w:w="2160" w:type="dxa"/>
          </w:tcPr>
          <w:p w14:paraId="7A664C1C" w14:textId="77777777" w:rsidR="003D3408" w:rsidRDefault="003D3408">
            <w:pPr>
              <w:pStyle w:val="BodyTextIndent3"/>
              <w:tabs>
                <w:tab w:val="left" w:pos="360"/>
              </w:tabs>
              <w:ind w:left="0"/>
            </w:pPr>
          </w:p>
        </w:tc>
      </w:tr>
      <w:tr w:rsidR="00C843FA" w14:paraId="593AE67A" w14:textId="77777777" w:rsidTr="00C843FA">
        <w:tc>
          <w:tcPr>
            <w:tcW w:w="2160" w:type="dxa"/>
          </w:tcPr>
          <w:p w14:paraId="5153D4B5" w14:textId="77777777" w:rsidR="003D3408" w:rsidRDefault="003D3408">
            <w:pPr>
              <w:pStyle w:val="BodyTextIndent3"/>
              <w:tabs>
                <w:tab w:val="left" w:pos="360"/>
              </w:tabs>
              <w:ind w:left="0"/>
            </w:pPr>
          </w:p>
        </w:tc>
        <w:tc>
          <w:tcPr>
            <w:tcW w:w="1980" w:type="dxa"/>
          </w:tcPr>
          <w:p w14:paraId="181412A7" w14:textId="77777777" w:rsidR="003D3408" w:rsidRDefault="003D3408">
            <w:pPr>
              <w:pStyle w:val="BodyTextIndent3"/>
              <w:tabs>
                <w:tab w:val="left" w:pos="360"/>
              </w:tabs>
              <w:ind w:left="0"/>
            </w:pPr>
          </w:p>
        </w:tc>
        <w:tc>
          <w:tcPr>
            <w:tcW w:w="720" w:type="dxa"/>
          </w:tcPr>
          <w:p w14:paraId="551C3D8D" w14:textId="77777777" w:rsidR="003D3408" w:rsidRDefault="003D3408">
            <w:pPr>
              <w:pStyle w:val="BodyTextIndent3"/>
              <w:tabs>
                <w:tab w:val="left" w:pos="360"/>
              </w:tabs>
              <w:ind w:left="0"/>
            </w:pPr>
          </w:p>
        </w:tc>
        <w:tc>
          <w:tcPr>
            <w:tcW w:w="1710" w:type="dxa"/>
          </w:tcPr>
          <w:p w14:paraId="37721C7F" w14:textId="77777777" w:rsidR="003D3408" w:rsidRDefault="003D3408">
            <w:pPr>
              <w:pStyle w:val="BodyTextIndent3"/>
              <w:tabs>
                <w:tab w:val="left" w:pos="360"/>
              </w:tabs>
              <w:ind w:left="0"/>
            </w:pPr>
          </w:p>
        </w:tc>
        <w:tc>
          <w:tcPr>
            <w:tcW w:w="2160" w:type="dxa"/>
          </w:tcPr>
          <w:p w14:paraId="2FBBF88C" w14:textId="77777777" w:rsidR="003D3408" w:rsidRDefault="003D3408">
            <w:pPr>
              <w:pStyle w:val="BodyTextIndent3"/>
              <w:tabs>
                <w:tab w:val="left" w:pos="360"/>
              </w:tabs>
              <w:ind w:left="0"/>
            </w:pPr>
          </w:p>
        </w:tc>
      </w:tr>
    </w:tbl>
    <w:p w14:paraId="18CE21E9" w14:textId="62E5C4F6" w:rsidR="00C843FA" w:rsidRDefault="00424C23" w:rsidP="00BE4BE4">
      <w:pPr>
        <w:spacing w:before="240"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List the court</w:t>
      </w:r>
      <w:r w:rsidR="003D3408">
        <w:rPr>
          <w:rFonts w:ascii="Arial" w:hAnsi="Arial"/>
          <w:sz w:val="20"/>
        </w:rPr>
        <w:t xml:space="preserve"> proceedings </w:t>
      </w:r>
      <w:r>
        <w:rPr>
          <w:rFonts w:ascii="Arial" w:hAnsi="Arial"/>
          <w:sz w:val="20"/>
        </w:rPr>
        <w:t xml:space="preserve">that </w:t>
      </w:r>
      <w:r w:rsidR="003D3408">
        <w:rPr>
          <w:rFonts w:ascii="Arial" w:hAnsi="Arial"/>
          <w:sz w:val="20"/>
        </w:rPr>
        <w:t xml:space="preserve">could affect </w:t>
      </w:r>
      <w:r>
        <w:rPr>
          <w:rFonts w:ascii="Arial" w:hAnsi="Arial"/>
          <w:sz w:val="20"/>
        </w:rPr>
        <w:t>this case</w:t>
      </w:r>
      <w:r w:rsidR="00C843FA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Pr="00BE4BE4">
        <w:rPr>
          <w:rFonts w:ascii="Arial" w:hAnsi="Arial"/>
          <w:i/>
          <w:iCs/>
          <w:sz w:val="18"/>
          <w:szCs w:val="18"/>
        </w:rPr>
        <w:t>(some examples)</w:t>
      </w:r>
    </w:p>
    <w:p w14:paraId="4547658F" w14:textId="23C1F7B9" w:rsidR="00C843FA" w:rsidRDefault="00C843FA" w:rsidP="00BE4BE4">
      <w:pPr>
        <w:spacing w:line="276" w:lineRule="auto"/>
        <w:ind w:left="1440" w:hanging="360"/>
        <w:jc w:val="both"/>
        <w:rPr>
          <w:rFonts w:ascii="Arial" w:hAnsi="Arial"/>
          <w:sz w:val="20"/>
        </w:rPr>
      </w:pPr>
      <w:r w:rsidRPr="00BE4BE4">
        <w:rPr>
          <w:rFonts w:ascii="Arial" w:hAnsi="Arial"/>
          <w:b/>
          <w:bCs/>
          <w:sz w:val="20"/>
        </w:rPr>
        <w:t>•</w:t>
      </w:r>
      <w:r>
        <w:rPr>
          <w:rFonts w:ascii="Arial" w:hAnsi="Arial"/>
          <w:sz w:val="20"/>
        </w:rPr>
        <w:tab/>
        <w:t>Divorce Proceedings</w:t>
      </w:r>
      <w:r w:rsidR="00424C23">
        <w:rPr>
          <w:rFonts w:ascii="Arial" w:hAnsi="Arial"/>
          <w:sz w:val="20"/>
        </w:rPr>
        <w:t>,</w:t>
      </w:r>
    </w:p>
    <w:p w14:paraId="46C38375" w14:textId="71F06A37" w:rsidR="00C843FA" w:rsidRDefault="00C843FA" w:rsidP="00BE4BE4">
      <w:pPr>
        <w:spacing w:line="276" w:lineRule="auto"/>
        <w:ind w:left="1440" w:hanging="360"/>
        <w:jc w:val="both"/>
        <w:rPr>
          <w:rFonts w:ascii="Arial" w:hAnsi="Arial"/>
          <w:sz w:val="20"/>
        </w:rPr>
      </w:pPr>
      <w:r w:rsidRPr="00BE4BE4">
        <w:rPr>
          <w:rFonts w:ascii="Arial" w:hAnsi="Arial"/>
          <w:b/>
          <w:bCs/>
          <w:sz w:val="20"/>
        </w:rPr>
        <w:t>•</w:t>
      </w:r>
      <w:r>
        <w:rPr>
          <w:rFonts w:ascii="Arial" w:hAnsi="Arial"/>
          <w:sz w:val="20"/>
        </w:rPr>
        <w:tab/>
        <w:t>E</w:t>
      </w:r>
      <w:r w:rsidR="003D3408">
        <w:rPr>
          <w:rFonts w:ascii="Arial" w:hAnsi="Arial"/>
          <w:sz w:val="20"/>
        </w:rPr>
        <w:t>nforcement o</w:t>
      </w:r>
      <w:r w:rsidR="007E7203">
        <w:rPr>
          <w:rFonts w:ascii="Arial" w:hAnsi="Arial"/>
          <w:sz w:val="20"/>
        </w:rPr>
        <w:t>f</w:t>
      </w:r>
      <w:r w:rsidR="003D3408">
        <w:rPr>
          <w:rFonts w:ascii="Arial" w:hAnsi="Arial"/>
          <w:sz w:val="20"/>
        </w:rPr>
        <w:t xml:space="preserve"> </w:t>
      </w:r>
      <w:r w:rsidR="007E7203">
        <w:rPr>
          <w:rFonts w:ascii="Arial" w:hAnsi="Arial"/>
          <w:sz w:val="20"/>
        </w:rPr>
        <w:t>c</w:t>
      </w:r>
      <w:r w:rsidR="003D3408">
        <w:rPr>
          <w:rFonts w:ascii="Arial" w:hAnsi="Arial"/>
          <w:sz w:val="20"/>
        </w:rPr>
        <w:t xml:space="preserve">ourt orders, </w:t>
      </w:r>
    </w:p>
    <w:p w14:paraId="77F70EEE" w14:textId="1DF4FAE2" w:rsidR="00C843FA" w:rsidRDefault="00C843FA" w:rsidP="00BE4BE4">
      <w:pPr>
        <w:spacing w:line="276" w:lineRule="auto"/>
        <w:ind w:left="1440" w:hanging="360"/>
        <w:jc w:val="both"/>
        <w:rPr>
          <w:rFonts w:ascii="Arial" w:hAnsi="Arial"/>
          <w:sz w:val="20"/>
        </w:rPr>
      </w:pPr>
      <w:r w:rsidRPr="00BE4BE4">
        <w:rPr>
          <w:rFonts w:ascii="Arial" w:hAnsi="Arial"/>
          <w:b/>
          <w:bCs/>
          <w:sz w:val="20"/>
        </w:rPr>
        <w:t>•</w:t>
      </w:r>
      <w:r>
        <w:rPr>
          <w:rFonts w:ascii="Arial" w:hAnsi="Arial"/>
          <w:sz w:val="20"/>
        </w:rPr>
        <w:tab/>
        <w:t>D</w:t>
      </w:r>
      <w:r w:rsidR="003D3408">
        <w:rPr>
          <w:rFonts w:ascii="Arial" w:hAnsi="Arial"/>
          <w:sz w:val="20"/>
        </w:rPr>
        <w:t>omestic violence</w:t>
      </w:r>
      <w:r w:rsidR="00052163">
        <w:rPr>
          <w:rFonts w:ascii="Arial" w:hAnsi="Arial"/>
          <w:sz w:val="20"/>
        </w:rPr>
        <w:t xml:space="preserve">, </w:t>
      </w:r>
      <w:r w:rsidR="003D3408">
        <w:rPr>
          <w:rFonts w:ascii="Arial" w:hAnsi="Arial"/>
          <w:sz w:val="20"/>
        </w:rPr>
        <w:t xml:space="preserve">domestic abuse, </w:t>
      </w:r>
      <w:r w:rsidR="00052163">
        <w:rPr>
          <w:rFonts w:ascii="Arial" w:hAnsi="Arial"/>
          <w:sz w:val="20"/>
        </w:rPr>
        <w:t xml:space="preserve">and </w:t>
      </w:r>
      <w:r w:rsidR="003D3408">
        <w:rPr>
          <w:rFonts w:ascii="Arial" w:hAnsi="Arial"/>
          <w:sz w:val="20"/>
        </w:rPr>
        <w:t>protection/restraining orders,</w:t>
      </w:r>
    </w:p>
    <w:p w14:paraId="070AB245" w14:textId="59336B3B" w:rsidR="003D3408" w:rsidRDefault="00C843FA" w:rsidP="00BE4BE4">
      <w:pPr>
        <w:spacing w:after="120" w:line="360" w:lineRule="auto"/>
        <w:ind w:left="1440" w:hanging="360"/>
        <w:rPr>
          <w:rFonts w:ascii="Arial" w:hAnsi="Arial"/>
          <w:sz w:val="20"/>
        </w:rPr>
      </w:pPr>
      <w:r w:rsidRPr="00BE4BE4">
        <w:rPr>
          <w:rFonts w:ascii="Arial" w:hAnsi="Arial"/>
          <w:b/>
          <w:bCs/>
          <w:sz w:val="20"/>
        </w:rPr>
        <w:t>•</w:t>
      </w:r>
      <w:r>
        <w:rPr>
          <w:rFonts w:ascii="Arial" w:hAnsi="Arial"/>
          <w:sz w:val="20"/>
        </w:rPr>
        <w:tab/>
      </w:r>
      <w:r w:rsidR="007E7203">
        <w:rPr>
          <w:rFonts w:ascii="Arial" w:hAnsi="Arial"/>
          <w:sz w:val="20"/>
        </w:rPr>
        <w:t>T</w:t>
      </w:r>
      <w:r w:rsidR="003D3408">
        <w:rPr>
          <w:rFonts w:ascii="Arial" w:hAnsi="Arial"/>
          <w:sz w:val="20"/>
        </w:rPr>
        <w:t>ermination of parental rights, and adoption</w:t>
      </w:r>
      <w:r w:rsidR="00052163">
        <w:rPr>
          <w:rFonts w:ascii="Arial" w:hAnsi="Arial"/>
          <w:sz w:val="20"/>
        </w:rPr>
        <w:t xml:space="preserve"> cases</w:t>
      </w:r>
      <w:r w:rsidR="007E7203">
        <w:rPr>
          <w:rFonts w:ascii="Arial" w:hAnsi="Arial"/>
          <w:sz w:val="20"/>
        </w:rPr>
        <w:t>.</w:t>
      </w:r>
    </w:p>
    <w:tbl>
      <w:tblPr>
        <w:tblW w:w="873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80"/>
        <w:gridCol w:w="720"/>
        <w:gridCol w:w="3870"/>
      </w:tblGrid>
      <w:tr w:rsidR="007E7203" w14:paraId="291EC47E" w14:textId="77777777" w:rsidTr="00BE4BE4">
        <w:trPr>
          <w:trHeight w:val="521"/>
        </w:trPr>
        <w:tc>
          <w:tcPr>
            <w:tcW w:w="2160" w:type="dxa"/>
            <w:shd w:val="clear" w:color="auto" w:fill="E6E6E6"/>
            <w:vAlign w:val="center"/>
          </w:tcPr>
          <w:p w14:paraId="1A3ED97D" w14:textId="77777777" w:rsidR="003D3408" w:rsidRDefault="003D3408" w:rsidP="00BE4BE4">
            <w:pPr>
              <w:pStyle w:val="BodyTextIndent3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Name of Court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782A48E7" w14:textId="77777777" w:rsidR="003D3408" w:rsidRDefault="003D3408" w:rsidP="00BE4BE4">
            <w:pPr>
              <w:pStyle w:val="BodyTextIndent3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Case Number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093BC47A" w14:textId="77777777" w:rsidR="003D3408" w:rsidRDefault="003D3408" w:rsidP="00BE4BE4">
            <w:pPr>
              <w:pStyle w:val="BodyTextIndent3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3870" w:type="dxa"/>
            <w:shd w:val="clear" w:color="auto" w:fill="E6E6E6"/>
            <w:vAlign w:val="center"/>
          </w:tcPr>
          <w:p w14:paraId="54ED27DA" w14:textId="24A59DB0" w:rsidR="003D3408" w:rsidRDefault="003D3408" w:rsidP="00BE4BE4">
            <w:pPr>
              <w:pStyle w:val="BodyTextIndent3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Type of Proceeding</w:t>
            </w:r>
          </w:p>
        </w:tc>
      </w:tr>
      <w:tr w:rsidR="007E7203" w14:paraId="1C36E2CC" w14:textId="77777777" w:rsidTr="007E7203">
        <w:tc>
          <w:tcPr>
            <w:tcW w:w="2160" w:type="dxa"/>
          </w:tcPr>
          <w:p w14:paraId="1C64D7A3" w14:textId="77777777" w:rsidR="003D3408" w:rsidRDefault="003D3408" w:rsidP="00BE4BE4">
            <w:pPr>
              <w:pStyle w:val="BodyTextIndent3"/>
              <w:ind w:left="0"/>
            </w:pPr>
          </w:p>
        </w:tc>
        <w:tc>
          <w:tcPr>
            <w:tcW w:w="1980" w:type="dxa"/>
          </w:tcPr>
          <w:p w14:paraId="63B15517" w14:textId="77777777" w:rsidR="003D3408" w:rsidRDefault="003D3408" w:rsidP="00BE4BE4">
            <w:pPr>
              <w:pStyle w:val="BodyTextIndent3"/>
              <w:ind w:left="0"/>
            </w:pPr>
          </w:p>
        </w:tc>
        <w:tc>
          <w:tcPr>
            <w:tcW w:w="720" w:type="dxa"/>
          </w:tcPr>
          <w:p w14:paraId="251A3B22" w14:textId="77777777" w:rsidR="003D3408" w:rsidRDefault="003D3408" w:rsidP="00BE4BE4">
            <w:pPr>
              <w:pStyle w:val="BodyTextIndent3"/>
              <w:ind w:left="0"/>
            </w:pPr>
          </w:p>
        </w:tc>
        <w:tc>
          <w:tcPr>
            <w:tcW w:w="3870" w:type="dxa"/>
          </w:tcPr>
          <w:p w14:paraId="7A5B50C7" w14:textId="77777777" w:rsidR="003D3408" w:rsidRDefault="003D3408" w:rsidP="00BE4BE4">
            <w:pPr>
              <w:pStyle w:val="BodyTextIndent3"/>
              <w:ind w:left="0"/>
            </w:pPr>
          </w:p>
        </w:tc>
      </w:tr>
      <w:tr w:rsidR="007E7203" w14:paraId="25C607B0" w14:textId="77777777" w:rsidTr="007E7203">
        <w:tc>
          <w:tcPr>
            <w:tcW w:w="2160" w:type="dxa"/>
          </w:tcPr>
          <w:p w14:paraId="00A7735F" w14:textId="77777777" w:rsidR="003D3408" w:rsidRDefault="003D3408" w:rsidP="00BE4BE4">
            <w:pPr>
              <w:pStyle w:val="BodyTextIndent3"/>
              <w:ind w:left="0"/>
            </w:pPr>
          </w:p>
        </w:tc>
        <w:tc>
          <w:tcPr>
            <w:tcW w:w="1980" w:type="dxa"/>
          </w:tcPr>
          <w:p w14:paraId="3301AD06" w14:textId="77777777" w:rsidR="003D3408" w:rsidRDefault="003D3408" w:rsidP="00BE4BE4">
            <w:pPr>
              <w:pStyle w:val="BodyTextIndent3"/>
              <w:ind w:left="0"/>
            </w:pPr>
          </w:p>
        </w:tc>
        <w:tc>
          <w:tcPr>
            <w:tcW w:w="720" w:type="dxa"/>
          </w:tcPr>
          <w:p w14:paraId="62578AC8" w14:textId="77777777" w:rsidR="003D3408" w:rsidRDefault="003D3408" w:rsidP="00BE4BE4">
            <w:pPr>
              <w:pStyle w:val="BodyTextIndent3"/>
              <w:ind w:left="0"/>
            </w:pPr>
          </w:p>
        </w:tc>
        <w:tc>
          <w:tcPr>
            <w:tcW w:w="3870" w:type="dxa"/>
          </w:tcPr>
          <w:p w14:paraId="53740A90" w14:textId="77777777" w:rsidR="003D3408" w:rsidRDefault="003D3408" w:rsidP="00BE4BE4">
            <w:pPr>
              <w:pStyle w:val="BodyTextIndent3"/>
              <w:ind w:left="0"/>
            </w:pPr>
          </w:p>
        </w:tc>
      </w:tr>
      <w:tr w:rsidR="00E47801" w14:paraId="4E6D1614" w14:textId="77777777" w:rsidTr="007E7203">
        <w:tc>
          <w:tcPr>
            <w:tcW w:w="2160" w:type="dxa"/>
          </w:tcPr>
          <w:p w14:paraId="519BD3A4" w14:textId="77777777" w:rsidR="00E47801" w:rsidRDefault="00E47801" w:rsidP="00E47801">
            <w:pPr>
              <w:pStyle w:val="BodyTextIndent3"/>
              <w:ind w:left="0"/>
            </w:pPr>
          </w:p>
        </w:tc>
        <w:tc>
          <w:tcPr>
            <w:tcW w:w="1980" w:type="dxa"/>
          </w:tcPr>
          <w:p w14:paraId="62131EE8" w14:textId="77777777" w:rsidR="00E47801" w:rsidRDefault="00E47801" w:rsidP="00E47801">
            <w:pPr>
              <w:pStyle w:val="BodyTextIndent3"/>
              <w:ind w:left="0"/>
            </w:pPr>
          </w:p>
        </w:tc>
        <w:tc>
          <w:tcPr>
            <w:tcW w:w="720" w:type="dxa"/>
          </w:tcPr>
          <w:p w14:paraId="12958C71" w14:textId="77777777" w:rsidR="00E47801" w:rsidRDefault="00E47801" w:rsidP="00E47801">
            <w:pPr>
              <w:pStyle w:val="BodyTextIndent3"/>
              <w:ind w:left="0"/>
            </w:pPr>
          </w:p>
        </w:tc>
        <w:tc>
          <w:tcPr>
            <w:tcW w:w="3870" w:type="dxa"/>
          </w:tcPr>
          <w:p w14:paraId="0E397C95" w14:textId="77777777" w:rsidR="00E47801" w:rsidRDefault="00E47801" w:rsidP="00E47801">
            <w:pPr>
              <w:pStyle w:val="BodyTextIndent3"/>
              <w:ind w:left="0"/>
            </w:pPr>
          </w:p>
        </w:tc>
      </w:tr>
      <w:tr w:rsidR="007E7203" w14:paraId="35F404D5" w14:textId="77777777" w:rsidTr="007E7203">
        <w:tc>
          <w:tcPr>
            <w:tcW w:w="2160" w:type="dxa"/>
          </w:tcPr>
          <w:p w14:paraId="3921A874" w14:textId="77777777" w:rsidR="003D3408" w:rsidRDefault="003D3408" w:rsidP="00E47801">
            <w:pPr>
              <w:pStyle w:val="BodyTextIndent3"/>
              <w:ind w:left="0"/>
            </w:pPr>
          </w:p>
        </w:tc>
        <w:tc>
          <w:tcPr>
            <w:tcW w:w="1980" w:type="dxa"/>
          </w:tcPr>
          <w:p w14:paraId="5B4848D9" w14:textId="77777777" w:rsidR="003D3408" w:rsidRDefault="003D3408" w:rsidP="00E47801">
            <w:pPr>
              <w:pStyle w:val="BodyTextIndent3"/>
              <w:ind w:left="0"/>
            </w:pPr>
          </w:p>
        </w:tc>
        <w:tc>
          <w:tcPr>
            <w:tcW w:w="720" w:type="dxa"/>
          </w:tcPr>
          <w:p w14:paraId="7F1F9D72" w14:textId="77777777" w:rsidR="003D3408" w:rsidRDefault="003D3408" w:rsidP="00E47801">
            <w:pPr>
              <w:pStyle w:val="BodyTextIndent3"/>
              <w:ind w:left="0"/>
            </w:pPr>
          </w:p>
        </w:tc>
        <w:tc>
          <w:tcPr>
            <w:tcW w:w="3870" w:type="dxa"/>
          </w:tcPr>
          <w:p w14:paraId="7AE81ED7" w14:textId="77777777" w:rsidR="003D3408" w:rsidRDefault="003D3408" w:rsidP="00E47801">
            <w:pPr>
              <w:pStyle w:val="BodyTextIndent3"/>
              <w:ind w:left="0"/>
            </w:pPr>
          </w:p>
        </w:tc>
      </w:tr>
      <w:tr w:rsidR="007E7203" w14:paraId="7AACD719" w14:textId="77777777" w:rsidTr="007E7203">
        <w:tc>
          <w:tcPr>
            <w:tcW w:w="2160" w:type="dxa"/>
          </w:tcPr>
          <w:p w14:paraId="6D6A3A6A" w14:textId="77777777" w:rsidR="003D3408" w:rsidRDefault="003D3408" w:rsidP="00BE4BE4">
            <w:pPr>
              <w:pStyle w:val="BodyTextIndent3"/>
              <w:ind w:left="0"/>
            </w:pPr>
          </w:p>
        </w:tc>
        <w:tc>
          <w:tcPr>
            <w:tcW w:w="1980" w:type="dxa"/>
          </w:tcPr>
          <w:p w14:paraId="1F4FE8F3" w14:textId="77777777" w:rsidR="003D3408" w:rsidRDefault="003D3408" w:rsidP="00BE4BE4">
            <w:pPr>
              <w:pStyle w:val="BodyTextIndent3"/>
              <w:ind w:left="0"/>
            </w:pPr>
          </w:p>
        </w:tc>
        <w:tc>
          <w:tcPr>
            <w:tcW w:w="720" w:type="dxa"/>
          </w:tcPr>
          <w:p w14:paraId="57A8703E" w14:textId="77777777" w:rsidR="003D3408" w:rsidRDefault="003D3408" w:rsidP="00BE4BE4">
            <w:pPr>
              <w:pStyle w:val="BodyTextIndent3"/>
              <w:ind w:left="0"/>
            </w:pPr>
          </w:p>
        </w:tc>
        <w:tc>
          <w:tcPr>
            <w:tcW w:w="3870" w:type="dxa"/>
          </w:tcPr>
          <w:p w14:paraId="73E6DCAD" w14:textId="77777777" w:rsidR="003D3408" w:rsidRDefault="003D3408" w:rsidP="00BE4BE4">
            <w:pPr>
              <w:pStyle w:val="BodyTextIndent3"/>
              <w:ind w:left="0"/>
            </w:pPr>
          </w:p>
        </w:tc>
      </w:tr>
    </w:tbl>
    <w:p w14:paraId="51ACFE18" w14:textId="200A685F" w:rsidR="00CE245C" w:rsidRDefault="00CE245C" w:rsidP="00CE245C">
      <w:pPr>
        <w:pStyle w:val="BodyTextIndent3"/>
        <w:tabs>
          <w:tab w:val="left" w:pos="3960"/>
          <w:tab w:val="left" w:pos="7920"/>
        </w:tabs>
        <w:spacing w:before="240"/>
        <w:ind w:left="720"/>
        <w:jc w:val="left"/>
        <w:rPr>
          <w:rFonts w:cs="Arial"/>
        </w:rPr>
      </w:pPr>
      <w:r>
        <w:t xml:space="preserve">Has a case with Child Support Enforcement been filed? </w:t>
      </w:r>
      <w:r w:rsidRPr="008F464D">
        <w:rPr>
          <w:rFonts w:cs="Arial"/>
          <w:i/>
          <w:iCs/>
          <w:sz w:val="18"/>
          <w:szCs w:val="18"/>
        </w:rPr>
        <w:t>(</w:t>
      </w:r>
      <w:proofErr w:type="gramStart"/>
      <w:r w:rsidRPr="008F464D">
        <w:rPr>
          <w:rFonts w:cs="Arial"/>
          <w:i/>
          <w:iCs/>
          <w:sz w:val="18"/>
          <w:szCs w:val="18"/>
        </w:rPr>
        <w:t>yes</w:t>
      </w:r>
      <w:proofErr w:type="gramEnd"/>
      <w:r w:rsidRPr="008F464D">
        <w:rPr>
          <w:rFonts w:cs="Arial"/>
          <w:i/>
          <w:iCs/>
          <w:sz w:val="18"/>
          <w:szCs w:val="18"/>
        </w:rPr>
        <w:t xml:space="preserve"> or no)</w:t>
      </w:r>
      <w:r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b/>
          <w:bCs/>
          <w:u w:val="single"/>
        </w:rPr>
        <w:tab/>
      </w:r>
      <w:r w:rsidRPr="00AC3FA2">
        <w:rPr>
          <w:rFonts w:cs="Arial"/>
        </w:rPr>
        <w:t>.</w:t>
      </w:r>
    </w:p>
    <w:p w14:paraId="4A52BE48" w14:textId="714C33D6" w:rsidR="00CE245C" w:rsidRPr="00AC3FA2" w:rsidRDefault="00CE245C" w:rsidP="00AC3FA2">
      <w:pPr>
        <w:pStyle w:val="BodyTextIndent3"/>
        <w:tabs>
          <w:tab w:val="left" w:pos="6480"/>
          <w:tab w:val="right" w:pos="9360"/>
        </w:tabs>
        <w:spacing w:before="120"/>
        <w:ind w:left="1440"/>
        <w:jc w:val="left"/>
        <w:rPr>
          <w:b/>
          <w:bCs/>
        </w:rPr>
      </w:pPr>
      <w:r>
        <w:rPr>
          <w:b/>
          <w:bCs/>
        </w:rPr>
        <w:t xml:space="preserve">If yes, </w:t>
      </w:r>
      <w:r w:rsidR="00DE750D">
        <w:t>case</w:t>
      </w:r>
      <w:r>
        <w:t xml:space="preserve"> number: </w:t>
      </w:r>
      <w:r w:rsidRPr="00AC3FA2">
        <w:rPr>
          <w:b/>
          <w:bCs/>
          <w:u w:val="single"/>
        </w:rPr>
        <w:tab/>
      </w:r>
      <w:r w:rsidR="00DE750D" w:rsidRPr="00AC3FA2">
        <w:t>,</w:t>
      </w:r>
      <w:r w:rsidR="00DE750D">
        <w:rPr>
          <w:b/>
          <w:bCs/>
        </w:rPr>
        <w:t xml:space="preserve"> </w:t>
      </w:r>
      <w:r w:rsidR="00DE750D" w:rsidRPr="00AC3FA2">
        <w:t>County</w:t>
      </w:r>
      <w:r w:rsidR="00DE750D">
        <w:t xml:space="preserve">: </w:t>
      </w:r>
      <w:r w:rsidR="00DE750D" w:rsidRPr="00AC3FA2">
        <w:rPr>
          <w:b/>
          <w:bCs/>
          <w:u w:val="single"/>
        </w:rPr>
        <w:tab/>
      </w:r>
    </w:p>
    <w:p w14:paraId="0C57B49F" w14:textId="1E831BE8" w:rsidR="001D25F5" w:rsidRDefault="007E7203" w:rsidP="001D25F5">
      <w:pPr>
        <w:pStyle w:val="BodyTextIndent3"/>
        <w:tabs>
          <w:tab w:val="left" w:pos="3960"/>
        </w:tabs>
        <w:spacing w:before="240"/>
        <w:ind w:left="720"/>
        <w:jc w:val="left"/>
      </w:pPr>
      <w:r>
        <w:t xml:space="preserve">In the last two years, has </w:t>
      </w:r>
      <w:r w:rsidR="001D25F5">
        <w:t xml:space="preserve">a </w:t>
      </w:r>
      <w:r>
        <w:t>court issued a protection</w:t>
      </w:r>
      <w:r w:rsidR="00052163">
        <w:t xml:space="preserve"> </w:t>
      </w:r>
      <w:r w:rsidR="001D25F5">
        <w:t xml:space="preserve">/ </w:t>
      </w:r>
      <w:r>
        <w:t>restrain</w:t>
      </w:r>
      <w:r w:rsidR="007B0D55">
        <w:t>ing</w:t>
      </w:r>
      <w:r>
        <w:t xml:space="preserve"> order against any </w:t>
      </w:r>
      <w:r w:rsidR="001D25F5">
        <w:t xml:space="preserve">of the </w:t>
      </w:r>
      <w:r>
        <w:t>part</w:t>
      </w:r>
      <w:r w:rsidR="001D25F5">
        <w:t>ies?</w:t>
      </w:r>
      <w:r w:rsidR="00052163">
        <w:t xml:space="preserve"> </w:t>
      </w:r>
    </w:p>
    <w:p w14:paraId="5BFD597A" w14:textId="5C676B39" w:rsidR="007B0D55" w:rsidRDefault="007B0D55" w:rsidP="00AC3FA2">
      <w:pPr>
        <w:pStyle w:val="BodyTextIndent3"/>
        <w:tabs>
          <w:tab w:val="left" w:pos="3600"/>
        </w:tabs>
        <w:ind w:left="1440"/>
        <w:jc w:val="left"/>
      </w:pPr>
      <w:r w:rsidRPr="008F464D">
        <w:rPr>
          <w:rFonts w:cs="Arial"/>
          <w:i/>
          <w:iCs/>
          <w:sz w:val="18"/>
          <w:szCs w:val="18"/>
        </w:rPr>
        <w:t>(</w:t>
      </w:r>
      <w:proofErr w:type="gramStart"/>
      <w:r w:rsidRPr="008F464D">
        <w:rPr>
          <w:rFonts w:cs="Arial"/>
          <w:i/>
          <w:iCs/>
          <w:sz w:val="18"/>
          <w:szCs w:val="18"/>
        </w:rPr>
        <w:t>yes</w:t>
      </w:r>
      <w:proofErr w:type="gramEnd"/>
      <w:r w:rsidRPr="008F464D">
        <w:rPr>
          <w:rFonts w:cs="Arial"/>
          <w:i/>
          <w:iCs/>
          <w:sz w:val="18"/>
          <w:szCs w:val="18"/>
        </w:rPr>
        <w:t xml:space="preserve"> or no)</w:t>
      </w:r>
      <w:r w:rsidRPr="00BE4BE4">
        <w:rPr>
          <w:rFonts w:cs="Arial"/>
          <w:sz w:val="18"/>
          <w:szCs w:val="18"/>
        </w:rPr>
        <w:t xml:space="preserve"> </w:t>
      </w:r>
      <w:r w:rsidRPr="00BE4BE4">
        <w:rPr>
          <w:b/>
          <w:bCs/>
          <w:u w:val="single"/>
        </w:rPr>
        <w:tab/>
      </w:r>
      <w:r w:rsidRPr="00AC3FA2">
        <w:rPr>
          <w:i/>
          <w:iCs/>
        </w:rPr>
        <w:t>.</w:t>
      </w:r>
    </w:p>
    <w:p w14:paraId="16458F6B" w14:textId="69F31377" w:rsidR="00E47801" w:rsidRDefault="007B0D55" w:rsidP="007B0D55">
      <w:pPr>
        <w:pStyle w:val="BodyTextIndent3"/>
        <w:tabs>
          <w:tab w:val="left" w:pos="3510"/>
        </w:tabs>
        <w:spacing w:before="120"/>
        <w:ind w:left="1440"/>
        <w:jc w:val="left"/>
        <w:rPr>
          <w:b/>
          <w:bCs/>
        </w:rPr>
      </w:pPr>
      <w:r w:rsidRPr="00BE4BE4">
        <w:rPr>
          <w:b/>
          <w:bCs/>
        </w:rPr>
        <w:t>If yes</w:t>
      </w:r>
      <w:r w:rsidR="00CE245C">
        <w:rPr>
          <w:b/>
          <w:bCs/>
        </w:rPr>
        <w:t>, include the case info in the table above</w:t>
      </w:r>
      <w:r w:rsidR="00E47801">
        <w:rPr>
          <w:b/>
          <w:bCs/>
        </w:rPr>
        <w:t>:</w:t>
      </w:r>
    </w:p>
    <w:p w14:paraId="0201CB7A" w14:textId="52169AA5" w:rsidR="00E47801" w:rsidRDefault="00E47801" w:rsidP="00BE4BE4">
      <w:pPr>
        <w:pStyle w:val="BodyTextIndent3"/>
        <w:ind w:left="1800" w:hanging="360"/>
        <w:jc w:val="left"/>
      </w:pPr>
      <w:r>
        <w:rPr>
          <w:b/>
          <w:bCs/>
        </w:rPr>
        <w:t>•</w:t>
      </w:r>
      <w:r>
        <w:rPr>
          <w:b/>
          <w:bCs/>
        </w:rPr>
        <w:tab/>
      </w:r>
      <w:r w:rsidRPr="00BE4BE4">
        <w:t>What happened in that case?</w:t>
      </w:r>
    </w:p>
    <w:p w14:paraId="48379E9E" w14:textId="78ADBE54" w:rsidR="00E47801" w:rsidRDefault="00E47801" w:rsidP="00EC507B">
      <w:pPr>
        <w:pStyle w:val="BodyTextIndent3"/>
        <w:tabs>
          <w:tab w:val="left" w:pos="9360"/>
        </w:tabs>
        <w:spacing w:line="276" w:lineRule="auto"/>
        <w:ind w:left="1800"/>
        <w:jc w:val="left"/>
        <w:rPr>
          <w:b/>
          <w:bCs/>
          <w:u w:val="single"/>
        </w:rPr>
      </w:pPr>
      <w:r w:rsidRPr="00BE4BE4">
        <w:rPr>
          <w:b/>
          <w:bCs/>
          <w:u w:val="single"/>
        </w:rPr>
        <w:tab/>
      </w:r>
    </w:p>
    <w:p w14:paraId="3C6B9B12" w14:textId="4444379E" w:rsidR="00E47801" w:rsidRDefault="00E47801" w:rsidP="00EC507B">
      <w:pPr>
        <w:pStyle w:val="BodyTextIndent3"/>
        <w:tabs>
          <w:tab w:val="left" w:pos="9360"/>
        </w:tabs>
        <w:spacing w:line="276" w:lineRule="auto"/>
        <w:ind w:left="1800"/>
        <w:jc w:val="left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081690A1" w14:textId="5EFA42C6" w:rsidR="00E47801" w:rsidRDefault="00E47801" w:rsidP="00EC507B">
      <w:pPr>
        <w:pStyle w:val="BodyTextIndent3"/>
        <w:tabs>
          <w:tab w:val="left" w:pos="9360"/>
        </w:tabs>
        <w:spacing w:line="276" w:lineRule="auto"/>
        <w:ind w:left="1800"/>
        <w:jc w:val="left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41E095B9" w14:textId="68548F0A" w:rsidR="00E47801" w:rsidRDefault="00E47801" w:rsidP="00EC507B">
      <w:pPr>
        <w:pStyle w:val="BodyTextIndent3"/>
        <w:tabs>
          <w:tab w:val="left" w:pos="9360"/>
        </w:tabs>
        <w:spacing w:line="276" w:lineRule="auto"/>
        <w:ind w:left="1800"/>
        <w:jc w:val="left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0F005E29" w14:textId="033ACC9A" w:rsidR="00DE750D" w:rsidRDefault="00DE750D" w:rsidP="00EC507B">
      <w:pPr>
        <w:pStyle w:val="BodyTextIndent3"/>
        <w:tabs>
          <w:tab w:val="left" w:pos="9360"/>
        </w:tabs>
        <w:spacing w:line="276" w:lineRule="auto"/>
        <w:ind w:left="1800"/>
        <w:jc w:val="left"/>
        <w:rPr>
          <w:b/>
          <w:bCs/>
          <w:u w:val="single"/>
        </w:rPr>
      </w:pPr>
      <w:r>
        <w:rPr>
          <w:b/>
          <w:bCs/>
          <w:u w:val="single"/>
        </w:rPr>
        <w:tab/>
      </w:r>
    </w:p>
    <w:p w14:paraId="782297CF" w14:textId="40902228" w:rsidR="003D3408" w:rsidRPr="00BE4BE4" w:rsidRDefault="00DE750D" w:rsidP="00AC3FA2">
      <w:pPr>
        <w:pStyle w:val="BodyTextIndent"/>
        <w:spacing w:before="600" w:line="360" w:lineRule="auto"/>
        <w:ind w:left="1620" w:right="18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54EE0D" wp14:editId="18D9B07A">
                <wp:simplePos x="0" y="0"/>
                <wp:positionH relativeFrom="column">
                  <wp:posOffset>467360</wp:posOffset>
                </wp:positionH>
                <wp:positionV relativeFrom="paragraph">
                  <wp:posOffset>297815</wp:posOffset>
                </wp:positionV>
                <wp:extent cx="5479415" cy="595630"/>
                <wp:effectExtent l="0" t="0" r="698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415" cy="595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CF188" w14:textId="22804D26" w:rsidR="00BC53BA" w:rsidRDefault="00BC53BA" w:rsidP="00BE4BE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4EE0D" id="Rectangle 1" o:spid="_x0000_s1026" style="position:absolute;left:0;text-align:left;margin-left:36.8pt;margin-top:23.45pt;width:431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" filled="f" strokecolor="#1f3763 [1604]" strokeweight="1pt">
                <v:textbox>
                  <w:txbxContent>
                    <w:p w14:paraId="6C7CF188" w14:textId="22804D26" w:rsidR="00BC53BA" w:rsidRDefault="00BC53BA" w:rsidP="00BE4BE4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B0D55" w:rsidRPr="00BE4BE4">
        <w:rPr>
          <w:rFonts w:ascii="Arial" w:hAnsi="Arial"/>
          <w:b/>
          <w:bCs/>
          <w:sz w:val="20"/>
        </w:rPr>
        <w:t>Note!</w:t>
      </w:r>
      <w:r w:rsidR="007B0D55" w:rsidRPr="00BE4BE4">
        <w:rPr>
          <w:rFonts w:ascii="Arial" w:hAnsi="Arial"/>
          <w:b/>
          <w:bCs/>
          <w:sz w:val="20"/>
        </w:rPr>
        <w:tab/>
      </w:r>
      <w:r w:rsidR="003D3408" w:rsidRPr="00BE4BE4">
        <w:rPr>
          <w:rFonts w:ascii="Arial" w:hAnsi="Arial"/>
          <w:sz w:val="20"/>
        </w:rPr>
        <w:t xml:space="preserve">Each party has a continuing duty to inform the Court of any </w:t>
      </w:r>
      <w:r w:rsidR="00467CC5">
        <w:rPr>
          <w:rFonts w:ascii="Arial" w:hAnsi="Arial"/>
          <w:sz w:val="20"/>
        </w:rPr>
        <w:t xml:space="preserve">new or continuing </w:t>
      </w:r>
      <w:r w:rsidR="005A7578">
        <w:rPr>
          <w:rFonts w:ascii="Arial" w:hAnsi="Arial"/>
          <w:sz w:val="20"/>
        </w:rPr>
        <w:t>cases</w:t>
      </w:r>
      <w:r w:rsidR="005A7578" w:rsidRPr="00BE4BE4">
        <w:rPr>
          <w:rFonts w:ascii="Arial" w:hAnsi="Arial"/>
          <w:sz w:val="20"/>
        </w:rPr>
        <w:t xml:space="preserve"> </w:t>
      </w:r>
      <w:r w:rsidR="003D3408" w:rsidRPr="00BE4BE4">
        <w:rPr>
          <w:rFonts w:ascii="Arial" w:hAnsi="Arial"/>
          <w:sz w:val="20"/>
        </w:rPr>
        <w:t xml:space="preserve">that could affect </w:t>
      </w:r>
      <w:r w:rsidR="00052163">
        <w:rPr>
          <w:rFonts w:ascii="Arial" w:hAnsi="Arial"/>
          <w:sz w:val="20"/>
        </w:rPr>
        <w:t xml:space="preserve">this </w:t>
      </w:r>
      <w:r w:rsidR="005A7578">
        <w:rPr>
          <w:rFonts w:ascii="Arial" w:hAnsi="Arial"/>
          <w:sz w:val="20"/>
        </w:rPr>
        <w:t>one</w:t>
      </w:r>
      <w:r w:rsidR="003D3408" w:rsidRPr="00BE4BE4">
        <w:rPr>
          <w:rFonts w:ascii="Arial" w:hAnsi="Arial"/>
          <w:sz w:val="20"/>
        </w:rPr>
        <w:t>.</w:t>
      </w:r>
    </w:p>
    <w:p w14:paraId="47B97B99" w14:textId="3A5068BC" w:rsidR="007B0D55" w:rsidRPr="00BE4BE4" w:rsidRDefault="00B87D0B" w:rsidP="00BE4BE4">
      <w:pPr>
        <w:tabs>
          <w:tab w:val="left" w:pos="720"/>
        </w:tabs>
        <w:spacing w:before="600" w:after="240" w:line="360" w:lineRule="auto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7</w:t>
      </w:r>
      <w:r w:rsidR="007B0D55" w:rsidRPr="00BE4BE4">
        <w:rPr>
          <w:rFonts w:ascii="Arial" w:hAnsi="Arial" w:cs="Arial"/>
          <w:b/>
          <w:bCs/>
          <w:sz w:val="22"/>
          <w:szCs w:val="22"/>
        </w:rPr>
        <w:t>.</w:t>
      </w:r>
      <w:r w:rsidR="007B0D55" w:rsidRPr="00BE4BE4">
        <w:rPr>
          <w:rFonts w:ascii="Arial" w:hAnsi="Arial" w:cs="Arial"/>
          <w:b/>
          <w:bCs/>
          <w:sz w:val="22"/>
          <w:szCs w:val="22"/>
        </w:rPr>
        <w:tab/>
        <w:t>Verified Signature</w:t>
      </w:r>
      <w:r w:rsidR="007B0D55">
        <w:rPr>
          <w:rFonts w:ascii="Arial" w:hAnsi="Arial" w:cs="Arial"/>
          <w:b/>
          <w:bCs/>
          <w:sz w:val="22"/>
          <w:szCs w:val="22"/>
        </w:rPr>
        <w:t>s</w:t>
      </w:r>
    </w:p>
    <w:p w14:paraId="2BCCBCE7" w14:textId="1A489C3B" w:rsidR="007B0D55" w:rsidRPr="00BE4BE4" w:rsidRDefault="007B0D55" w:rsidP="007B0D55">
      <w:pPr>
        <w:pStyle w:val="BlockText"/>
        <w:spacing w:after="120"/>
        <w:ind w:left="720" w:right="158"/>
        <w:jc w:val="left"/>
        <w:rPr>
          <w:rFonts w:cs="Arial"/>
          <w:b/>
          <w:bCs/>
        </w:rPr>
      </w:pPr>
      <w:r w:rsidRPr="00BE4BE4">
        <w:rPr>
          <w:rFonts w:cs="Arial"/>
          <w:b/>
          <w:bCs/>
        </w:rPr>
        <w:t>Petitioner 1</w:t>
      </w:r>
    </w:p>
    <w:p w14:paraId="31C76C15" w14:textId="2DD3A77A" w:rsidR="007B0D55" w:rsidRPr="007B0D55" w:rsidRDefault="007B0D55" w:rsidP="00BE4BE4">
      <w:pPr>
        <w:pStyle w:val="BlockText"/>
        <w:tabs>
          <w:tab w:val="clear" w:pos="360"/>
        </w:tabs>
        <w:spacing w:after="120"/>
        <w:ind w:left="1080" w:right="158"/>
        <w:jc w:val="left"/>
        <w:rPr>
          <w:rFonts w:cs="Arial"/>
        </w:rPr>
      </w:pPr>
      <w:r w:rsidRPr="007B0D55">
        <w:rPr>
          <w:rFonts w:cs="Arial"/>
        </w:rPr>
        <w:t>I declare under penalty of perjury under the law of Colorado that the foregoing is true and correct.</w:t>
      </w:r>
    </w:p>
    <w:p w14:paraId="4A8A30C1" w14:textId="77777777" w:rsidR="007B0D55" w:rsidRPr="007B0D55" w:rsidRDefault="007B0D55" w:rsidP="007B0D55">
      <w:pPr>
        <w:pStyle w:val="BlockText"/>
        <w:tabs>
          <w:tab w:val="left" w:pos="3600"/>
          <w:tab w:val="left" w:pos="6480"/>
          <w:tab w:val="left" w:pos="7920"/>
        </w:tabs>
        <w:spacing w:line="240" w:lineRule="auto"/>
        <w:ind w:left="1440" w:right="0"/>
        <w:jc w:val="left"/>
        <w:rPr>
          <w:rFonts w:cs="Arial"/>
        </w:rPr>
      </w:pPr>
      <w:r w:rsidRPr="007B0D55">
        <w:rPr>
          <w:rFonts w:cs="Arial"/>
        </w:rPr>
        <w:t xml:space="preserve">Executed on the </w:t>
      </w:r>
      <w:r w:rsidRPr="007B0D55">
        <w:rPr>
          <w:rFonts w:cs="Arial"/>
          <w:b/>
          <w:bCs/>
          <w:u w:val="single"/>
        </w:rPr>
        <w:tab/>
      </w:r>
      <w:r w:rsidRPr="007B0D55">
        <w:rPr>
          <w:rFonts w:cs="Arial"/>
        </w:rPr>
        <w:t xml:space="preserve"> day of </w:t>
      </w:r>
      <w:r w:rsidRPr="007B0D55">
        <w:rPr>
          <w:rFonts w:cs="Arial"/>
          <w:b/>
          <w:bCs/>
          <w:u w:val="single"/>
        </w:rPr>
        <w:tab/>
      </w:r>
      <w:r w:rsidRPr="007B0D55">
        <w:rPr>
          <w:rFonts w:cs="Arial"/>
        </w:rPr>
        <w:t xml:space="preserve">, </w:t>
      </w:r>
      <w:r w:rsidRPr="00BE4BE4">
        <w:rPr>
          <w:rFonts w:cs="Arial"/>
          <w:b/>
          <w:bCs/>
          <w:u w:val="single"/>
        </w:rPr>
        <w:tab/>
      </w:r>
      <w:r w:rsidRPr="007B0D55">
        <w:rPr>
          <w:rFonts w:cs="Arial"/>
        </w:rPr>
        <w:t>, at</w:t>
      </w:r>
    </w:p>
    <w:p w14:paraId="327D2EC3" w14:textId="77777777" w:rsidR="007B0D55" w:rsidRPr="007B0D55" w:rsidRDefault="007B0D55" w:rsidP="007B0D55">
      <w:pPr>
        <w:pStyle w:val="BlockText"/>
        <w:tabs>
          <w:tab w:val="left" w:pos="4230"/>
          <w:tab w:val="left" w:pos="4320"/>
          <w:tab w:val="left" w:pos="6570"/>
        </w:tabs>
        <w:ind w:left="2970" w:right="0"/>
        <w:jc w:val="left"/>
        <w:rPr>
          <w:rFonts w:cs="Arial"/>
          <w:i/>
          <w:iCs/>
          <w:sz w:val="18"/>
          <w:szCs w:val="18"/>
        </w:rPr>
      </w:pPr>
      <w:r w:rsidRPr="007B0D55">
        <w:rPr>
          <w:rFonts w:cs="Arial"/>
          <w:i/>
          <w:iCs/>
          <w:color w:val="4472C4" w:themeColor="accent1"/>
          <w:sz w:val="18"/>
          <w:szCs w:val="18"/>
        </w:rPr>
        <w:t>(date)</w:t>
      </w:r>
      <w:r w:rsidRPr="007B0D55">
        <w:rPr>
          <w:rFonts w:cs="Arial"/>
          <w:i/>
          <w:iCs/>
          <w:color w:val="4472C4" w:themeColor="accent1"/>
          <w:sz w:val="18"/>
          <w:szCs w:val="18"/>
        </w:rPr>
        <w:tab/>
        <w:t>(month)</w:t>
      </w:r>
      <w:r w:rsidRPr="007B0D55">
        <w:rPr>
          <w:rFonts w:cs="Arial"/>
          <w:i/>
          <w:iCs/>
          <w:color w:val="4472C4" w:themeColor="accent1"/>
          <w:sz w:val="18"/>
          <w:szCs w:val="18"/>
        </w:rPr>
        <w:tab/>
        <w:t>(year)</w:t>
      </w:r>
    </w:p>
    <w:p w14:paraId="0777AFBB" w14:textId="77777777" w:rsidR="007B0D55" w:rsidRPr="007B0D55" w:rsidRDefault="007B0D55" w:rsidP="007B0D55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 w:rsidRPr="00BE4BE4">
        <w:rPr>
          <w:rFonts w:cs="Arial"/>
          <w:b/>
          <w:bCs/>
          <w:u w:val="single"/>
        </w:rPr>
        <w:tab/>
      </w:r>
      <w:r w:rsidRPr="007B0D55">
        <w:rPr>
          <w:rFonts w:cs="Arial"/>
        </w:rPr>
        <w:t>,</w:t>
      </w:r>
      <w:r w:rsidRPr="007B0D55">
        <w:rPr>
          <w:rFonts w:cs="Arial"/>
        </w:rPr>
        <w:tab/>
      </w:r>
      <w:r w:rsidRPr="00BE4BE4">
        <w:rPr>
          <w:rFonts w:cs="Arial"/>
          <w:b/>
          <w:bCs/>
          <w:u w:val="single"/>
        </w:rPr>
        <w:tab/>
      </w:r>
      <w:r w:rsidRPr="007B0D55">
        <w:rPr>
          <w:rFonts w:cs="Arial"/>
        </w:rPr>
        <w:t>.</w:t>
      </w:r>
    </w:p>
    <w:p w14:paraId="159D57F4" w14:textId="77777777" w:rsidR="007B0D55" w:rsidRPr="007B0D55" w:rsidRDefault="007B0D55" w:rsidP="007B0D55">
      <w:pPr>
        <w:pStyle w:val="BlockText"/>
        <w:tabs>
          <w:tab w:val="left" w:pos="5400"/>
        </w:tabs>
        <w:ind w:left="1440" w:right="0"/>
        <w:jc w:val="left"/>
        <w:rPr>
          <w:rFonts w:cs="Arial"/>
          <w:i/>
          <w:iCs/>
          <w:sz w:val="18"/>
          <w:szCs w:val="18"/>
        </w:rPr>
      </w:pPr>
      <w:r w:rsidRPr="007B0D55">
        <w:rPr>
          <w:rFonts w:cs="Arial"/>
          <w:i/>
          <w:iCs/>
          <w:color w:val="4472C4" w:themeColor="accent1"/>
          <w:sz w:val="18"/>
          <w:szCs w:val="18"/>
        </w:rPr>
        <w:t>(</w:t>
      </w:r>
      <w:proofErr w:type="gramStart"/>
      <w:r w:rsidRPr="007B0D55">
        <w:rPr>
          <w:rFonts w:cs="Arial"/>
          <w:i/>
          <w:iCs/>
          <w:color w:val="4472C4" w:themeColor="accent1"/>
          <w:sz w:val="18"/>
          <w:szCs w:val="18"/>
        </w:rPr>
        <w:t>city</w:t>
      </w:r>
      <w:proofErr w:type="gramEnd"/>
      <w:r w:rsidRPr="007B0D55">
        <w:rPr>
          <w:rFonts w:cs="Arial"/>
          <w:i/>
          <w:iCs/>
          <w:color w:val="4472C4" w:themeColor="accent1"/>
          <w:sz w:val="18"/>
          <w:szCs w:val="18"/>
        </w:rPr>
        <w:t xml:space="preserve"> or other location,</w:t>
      </w:r>
      <w:r w:rsidRPr="007B0D55">
        <w:rPr>
          <w:rFonts w:cs="Arial"/>
          <w:i/>
          <w:iCs/>
          <w:color w:val="4472C4" w:themeColor="accent1"/>
          <w:sz w:val="18"/>
          <w:szCs w:val="18"/>
        </w:rPr>
        <w:tab/>
        <w:t>and state or country)</w:t>
      </w:r>
    </w:p>
    <w:p w14:paraId="5043D5E6" w14:textId="77777777" w:rsidR="007B0D55" w:rsidRPr="00BE4BE4" w:rsidRDefault="007B0D55" w:rsidP="00BE4BE4">
      <w:pPr>
        <w:tabs>
          <w:tab w:val="right" w:pos="7200"/>
        </w:tabs>
        <w:spacing w:before="240" w:line="360" w:lineRule="auto"/>
        <w:ind w:left="1080"/>
        <w:rPr>
          <w:rFonts w:ascii="Arial" w:hAnsi="Arial" w:cs="Arial"/>
          <w:sz w:val="20"/>
        </w:rPr>
      </w:pPr>
      <w:r w:rsidRPr="00BE4BE4">
        <w:rPr>
          <w:rFonts w:ascii="Arial" w:hAnsi="Arial" w:cs="Arial"/>
          <w:sz w:val="20"/>
        </w:rPr>
        <w:t xml:space="preserve">Print Your Name: </w:t>
      </w:r>
      <w:r w:rsidRPr="00BE4BE4">
        <w:rPr>
          <w:rFonts w:ascii="Arial" w:hAnsi="Arial" w:cs="Arial"/>
          <w:b/>
          <w:bCs/>
          <w:sz w:val="20"/>
          <w:u w:val="single"/>
        </w:rPr>
        <w:tab/>
      </w:r>
    </w:p>
    <w:p w14:paraId="5571C37A" w14:textId="77777777" w:rsidR="007B0D55" w:rsidRPr="00BE4BE4" w:rsidRDefault="007B0D55" w:rsidP="00BE4BE4">
      <w:pPr>
        <w:tabs>
          <w:tab w:val="left" w:pos="7200"/>
          <w:tab w:val="right" w:pos="8640"/>
        </w:tabs>
        <w:snapToGrid w:val="0"/>
        <w:spacing w:before="360" w:line="360" w:lineRule="auto"/>
        <w:ind w:left="1080"/>
        <w:rPr>
          <w:rFonts w:ascii="Arial" w:hAnsi="Arial" w:cs="Arial"/>
          <w:sz w:val="20"/>
        </w:rPr>
      </w:pPr>
      <w:r w:rsidRPr="00BE4BE4">
        <w:rPr>
          <w:rFonts w:ascii="Arial" w:hAnsi="Arial" w:cs="Arial"/>
          <w:sz w:val="20"/>
        </w:rPr>
        <w:t xml:space="preserve">Your Signature: </w:t>
      </w:r>
      <w:r w:rsidRPr="00BE4BE4">
        <w:rPr>
          <w:rFonts w:ascii="Arial" w:hAnsi="Arial" w:cs="Arial"/>
          <w:b/>
          <w:bCs/>
          <w:sz w:val="20"/>
          <w:u w:val="single"/>
        </w:rPr>
        <w:tab/>
      </w:r>
    </w:p>
    <w:p w14:paraId="086500E1" w14:textId="77777777" w:rsidR="007B0D55" w:rsidRPr="00BE4BE4" w:rsidRDefault="007B0D55" w:rsidP="00BE4BE4">
      <w:pPr>
        <w:tabs>
          <w:tab w:val="right" w:pos="7200"/>
        </w:tabs>
        <w:snapToGrid w:val="0"/>
        <w:spacing w:before="360"/>
        <w:ind w:left="1080"/>
        <w:rPr>
          <w:rFonts w:ascii="Arial" w:hAnsi="Arial" w:cs="Arial"/>
          <w:sz w:val="20"/>
        </w:rPr>
      </w:pPr>
      <w:r w:rsidRPr="00BE4BE4">
        <w:rPr>
          <w:rFonts w:ascii="Arial" w:hAnsi="Arial" w:cs="Arial"/>
          <w:sz w:val="20"/>
        </w:rPr>
        <w:t xml:space="preserve">Attorney Signature: </w:t>
      </w:r>
      <w:r w:rsidRPr="00BE4BE4">
        <w:rPr>
          <w:rFonts w:ascii="Arial" w:hAnsi="Arial" w:cs="Arial"/>
          <w:b/>
          <w:bCs/>
          <w:sz w:val="20"/>
          <w:u w:val="single"/>
        </w:rPr>
        <w:tab/>
      </w:r>
    </w:p>
    <w:p w14:paraId="25DF7E3F" w14:textId="77777777" w:rsidR="007B0D55" w:rsidRPr="00BE4BE4" w:rsidRDefault="007B0D55" w:rsidP="00BE4BE4">
      <w:pPr>
        <w:tabs>
          <w:tab w:val="right" w:pos="8640"/>
        </w:tabs>
        <w:snapToGrid w:val="0"/>
        <w:spacing w:after="360" w:line="360" w:lineRule="auto"/>
        <w:ind w:left="2880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BE4BE4">
        <w:rPr>
          <w:rFonts w:ascii="Arial" w:hAnsi="Arial" w:cs="Arial"/>
          <w:i/>
          <w:iCs/>
          <w:color w:val="4472C4" w:themeColor="accent1"/>
          <w:sz w:val="18"/>
          <w:szCs w:val="18"/>
        </w:rPr>
        <w:t>(If any)</w:t>
      </w:r>
    </w:p>
    <w:p w14:paraId="28D6769F" w14:textId="7862D721" w:rsidR="007B0D55" w:rsidRPr="008F464D" w:rsidRDefault="007B0D55" w:rsidP="007B0D55">
      <w:pPr>
        <w:pStyle w:val="BlockText"/>
        <w:spacing w:after="120"/>
        <w:ind w:left="720" w:right="158"/>
        <w:jc w:val="left"/>
        <w:rPr>
          <w:rFonts w:cs="Arial"/>
          <w:b/>
          <w:bCs/>
        </w:rPr>
      </w:pPr>
      <w:r w:rsidRPr="008F464D">
        <w:rPr>
          <w:rFonts w:cs="Arial"/>
          <w:b/>
          <w:bCs/>
        </w:rPr>
        <w:t xml:space="preserve">Petitioner </w:t>
      </w:r>
      <w:r>
        <w:rPr>
          <w:rFonts w:cs="Arial"/>
          <w:b/>
          <w:bCs/>
        </w:rPr>
        <w:t>2</w:t>
      </w:r>
    </w:p>
    <w:p w14:paraId="4691678F" w14:textId="77777777" w:rsidR="007B0D55" w:rsidRPr="008F464D" w:rsidRDefault="007B0D55" w:rsidP="00BE4BE4">
      <w:pPr>
        <w:pStyle w:val="BlockText"/>
        <w:tabs>
          <w:tab w:val="clear" w:pos="360"/>
        </w:tabs>
        <w:spacing w:after="120"/>
        <w:ind w:left="1080" w:right="158"/>
        <w:jc w:val="left"/>
        <w:rPr>
          <w:rFonts w:cs="Arial"/>
        </w:rPr>
      </w:pPr>
      <w:r w:rsidRPr="008F464D">
        <w:rPr>
          <w:rFonts w:cs="Arial"/>
        </w:rPr>
        <w:t>I declare under penalty of perjury under the law of Colorado that the foregoing is true and correct.</w:t>
      </w:r>
    </w:p>
    <w:p w14:paraId="533EC2D2" w14:textId="77777777" w:rsidR="007B0D55" w:rsidRPr="008F464D" w:rsidRDefault="007B0D55" w:rsidP="00BE4BE4">
      <w:pPr>
        <w:pStyle w:val="BlockText"/>
        <w:tabs>
          <w:tab w:val="clear" w:pos="360"/>
          <w:tab w:val="left" w:pos="3600"/>
          <w:tab w:val="left" w:pos="6480"/>
          <w:tab w:val="left" w:pos="7920"/>
        </w:tabs>
        <w:spacing w:line="240" w:lineRule="auto"/>
        <w:ind w:left="1440" w:right="0"/>
        <w:jc w:val="left"/>
        <w:rPr>
          <w:rFonts w:cs="Arial"/>
        </w:rPr>
      </w:pPr>
      <w:r w:rsidRPr="008F464D">
        <w:rPr>
          <w:rFonts w:cs="Arial"/>
        </w:rPr>
        <w:t xml:space="preserve">Executed on the </w:t>
      </w:r>
      <w:r w:rsidRPr="008F464D">
        <w:rPr>
          <w:rFonts w:cs="Arial"/>
          <w:b/>
          <w:bCs/>
          <w:u w:val="single"/>
        </w:rPr>
        <w:tab/>
      </w:r>
      <w:r w:rsidRPr="008F464D">
        <w:rPr>
          <w:rFonts w:cs="Arial"/>
        </w:rPr>
        <w:t xml:space="preserve"> day of </w:t>
      </w:r>
      <w:r w:rsidRPr="008F464D">
        <w:rPr>
          <w:rFonts w:cs="Arial"/>
          <w:b/>
          <w:bCs/>
          <w:u w:val="single"/>
        </w:rPr>
        <w:tab/>
      </w:r>
      <w:r w:rsidRPr="008F464D">
        <w:rPr>
          <w:rFonts w:cs="Arial"/>
        </w:rPr>
        <w:t xml:space="preserve">, </w:t>
      </w:r>
      <w:r w:rsidRPr="00BE4BE4">
        <w:rPr>
          <w:rFonts w:cs="Arial"/>
          <w:b/>
          <w:bCs/>
          <w:u w:val="single"/>
        </w:rPr>
        <w:tab/>
      </w:r>
      <w:r w:rsidRPr="008F464D">
        <w:rPr>
          <w:rFonts w:cs="Arial"/>
        </w:rPr>
        <w:t>, at</w:t>
      </w:r>
    </w:p>
    <w:p w14:paraId="29C4E561" w14:textId="77777777" w:rsidR="007B0D55" w:rsidRPr="008F464D" w:rsidRDefault="007B0D55" w:rsidP="007B0D55">
      <w:pPr>
        <w:pStyle w:val="BlockText"/>
        <w:tabs>
          <w:tab w:val="left" w:pos="4230"/>
          <w:tab w:val="left" w:pos="4320"/>
          <w:tab w:val="left" w:pos="6570"/>
        </w:tabs>
        <w:ind w:left="2970" w:right="0"/>
        <w:jc w:val="left"/>
        <w:rPr>
          <w:rFonts w:cs="Arial"/>
          <w:i/>
          <w:iCs/>
          <w:sz w:val="18"/>
          <w:szCs w:val="18"/>
        </w:rPr>
      </w:pPr>
      <w:r w:rsidRPr="008F464D">
        <w:rPr>
          <w:rFonts w:cs="Arial"/>
          <w:i/>
          <w:iCs/>
          <w:color w:val="4472C4" w:themeColor="accent1"/>
          <w:sz w:val="18"/>
          <w:szCs w:val="18"/>
        </w:rPr>
        <w:t>(date)</w:t>
      </w:r>
      <w:r w:rsidRPr="008F464D">
        <w:rPr>
          <w:rFonts w:cs="Arial"/>
          <w:i/>
          <w:iCs/>
          <w:color w:val="4472C4" w:themeColor="accent1"/>
          <w:sz w:val="18"/>
          <w:szCs w:val="18"/>
        </w:rPr>
        <w:tab/>
        <w:t>(month)</w:t>
      </w:r>
      <w:r w:rsidRPr="008F464D">
        <w:rPr>
          <w:rFonts w:cs="Arial"/>
          <w:i/>
          <w:iCs/>
          <w:color w:val="4472C4" w:themeColor="accent1"/>
          <w:sz w:val="18"/>
          <w:szCs w:val="18"/>
        </w:rPr>
        <w:tab/>
        <w:t>(year)</w:t>
      </w:r>
    </w:p>
    <w:p w14:paraId="01A09415" w14:textId="77777777" w:rsidR="007B0D55" w:rsidRPr="008F464D" w:rsidRDefault="007B0D55" w:rsidP="007B0D55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 w:rsidRPr="00BE4BE4">
        <w:rPr>
          <w:rFonts w:cs="Arial"/>
          <w:b/>
          <w:bCs/>
          <w:u w:val="single"/>
        </w:rPr>
        <w:tab/>
      </w:r>
      <w:r w:rsidRPr="008F464D">
        <w:rPr>
          <w:rFonts w:cs="Arial"/>
        </w:rPr>
        <w:t>,</w:t>
      </w:r>
      <w:r w:rsidRPr="008F464D">
        <w:rPr>
          <w:rFonts w:cs="Arial"/>
        </w:rPr>
        <w:tab/>
      </w:r>
      <w:r w:rsidRPr="00BE4BE4">
        <w:rPr>
          <w:rFonts w:cs="Arial"/>
          <w:b/>
          <w:bCs/>
          <w:u w:val="single"/>
        </w:rPr>
        <w:tab/>
      </w:r>
      <w:r w:rsidRPr="008F464D">
        <w:rPr>
          <w:rFonts w:cs="Arial"/>
        </w:rPr>
        <w:t>.</w:t>
      </w:r>
    </w:p>
    <w:p w14:paraId="085D94F1" w14:textId="77777777" w:rsidR="007B0D55" w:rsidRPr="008F464D" w:rsidRDefault="007B0D55" w:rsidP="007B0D55">
      <w:pPr>
        <w:pStyle w:val="BlockText"/>
        <w:tabs>
          <w:tab w:val="left" w:pos="5400"/>
        </w:tabs>
        <w:ind w:left="1440" w:right="0"/>
        <w:jc w:val="left"/>
        <w:rPr>
          <w:rFonts w:cs="Arial"/>
          <w:i/>
          <w:iCs/>
          <w:sz w:val="18"/>
          <w:szCs w:val="18"/>
        </w:rPr>
      </w:pPr>
      <w:r w:rsidRPr="008F464D">
        <w:rPr>
          <w:rFonts w:cs="Arial"/>
          <w:i/>
          <w:iCs/>
          <w:color w:val="4472C4" w:themeColor="accent1"/>
          <w:sz w:val="18"/>
          <w:szCs w:val="18"/>
        </w:rPr>
        <w:t>(</w:t>
      </w:r>
      <w:proofErr w:type="gramStart"/>
      <w:r w:rsidRPr="008F464D">
        <w:rPr>
          <w:rFonts w:cs="Arial"/>
          <w:i/>
          <w:iCs/>
          <w:color w:val="4472C4" w:themeColor="accent1"/>
          <w:sz w:val="18"/>
          <w:szCs w:val="18"/>
        </w:rPr>
        <w:t>city</w:t>
      </w:r>
      <w:proofErr w:type="gramEnd"/>
      <w:r w:rsidRPr="008F464D">
        <w:rPr>
          <w:rFonts w:cs="Arial"/>
          <w:i/>
          <w:iCs/>
          <w:color w:val="4472C4" w:themeColor="accent1"/>
          <w:sz w:val="18"/>
          <w:szCs w:val="18"/>
        </w:rPr>
        <w:t xml:space="preserve"> or other location,</w:t>
      </w:r>
      <w:r w:rsidRPr="008F464D">
        <w:rPr>
          <w:rFonts w:cs="Arial"/>
          <w:i/>
          <w:iCs/>
          <w:color w:val="4472C4" w:themeColor="accent1"/>
          <w:sz w:val="18"/>
          <w:szCs w:val="18"/>
        </w:rPr>
        <w:tab/>
        <w:t>and state or country)</w:t>
      </w:r>
    </w:p>
    <w:p w14:paraId="09279495" w14:textId="77777777" w:rsidR="007B0D55" w:rsidRPr="008F464D" w:rsidRDefault="007B0D55" w:rsidP="00BE4BE4">
      <w:pPr>
        <w:tabs>
          <w:tab w:val="right" w:pos="7200"/>
        </w:tabs>
        <w:spacing w:before="240" w:line="360" w:lineRule="auto"/>
        <w:ind w:left="1080"/>
        <w:rPr>
          <w:rFonts w:ascii="Arial" w:hAnsi="Arial" w:cs="Arial"/>
          <w:sz w:val="20"/>
        </w:rPr>
      </w:pPr>
      <w:r w:rsidRPr="008F464D">
        <w:rPr>
          <w:rFonts w:ascii="Arial" w:hAnsi="Arial" w:cs="Arial"/>
          <w:sz w:val="20"/>
        </w:rPr>
        <w:t xml:space="preserve">Print Your Name: </w:t>
      </w:r>
      <w:r w:rsidRPr="00BE4BE4">
        <w:rPr>
          <w:rFonts w:ascii="Arial" w:hAnsi="Arial" w:cs="Arial"/>
          <w:b/>
          <w:bCs/>
          <w:sz w:val="20"/>
          <w:u w:val="single"/>
        </w:rPr>
        <w:tab/>
      </w:r>
    </w:p>
    <w:p w14:paraId="4E7BCB7E" w14:textId="77777777" w:rsidR="007B0D55" w:rsidRPr="008F464D" w:rsidRDefault="007B0D55" w:rsidP="00BE4BE4">
      <w:pPr>
        <w:tabs>
          <w:tab w:val="left" w:pos="7200"/>
          <w:tab w:val="right" w:pos="8640"/>
        </w:tabs>
        <w:snapToGrid w:val="0"/>
        <w:spacing w:before="360" w:line="360" w:lineRule="auto"/>
        <w:ind w:left="1080"/>
        <w:rPr>
          <w:rFonts w:ascii="Arial" w:hAnsi="Arial" w:cs="Arial"/>
          <w:sz w:val="20"/>
        </w:rPr>
      </w:pPr>
      <w:r w:rsidRPr="008F464D">
        <w:rPr>
          <w:rFonts w:ascii="Arial" w:hAnsi="Arial" w:cs="Arial"/>
          <w:sz w:val="20"/>
        </w:rPr>
        <w:t xml:space="preserve">Your Signature: </w:t>
      </w:r>
      <w:r w:rsidRPr="00BE4BE4">
        <w:rPr>
          <w:rFonts w:ascii="Arial" w:hAnsi="Arial" w:cs="Arial"/>
          <w:b/>
          <w:bCs/>
          <w:sz w:val="20"/>
          <w:u w:val="single"/>
        </w:rPr>
        <w:tab/>
      </w:r>
    </w:p>
    <w:p w14:paraId="7E3A7B2C" w14:textId="77777777" w:rsidR="007B0D55" w:rsidRPr="008F464D" w:rsidRDefault="007B0D55" w:rsidP="00BE4BE4">
      <w:pPr>
        <w:tabs>
          <w:tab w:val="right" w:pos="7200"/>
        </w:tabs>
        <w:snapToGrid w:val="0"/>
        <w:spacing w:before="360"/>
        <w:ind w:left="1080"/>
        <w:rPr>
          <w:rFonts w:ascii="Arial" w:hAnsi="Arial" w:cs="Arial"/>
          <w:sz w:val="20"/>
        </w:rPr>
      </w:pPr>
      <w:r w:rsidRPr="008F464D">
        <w:rPr>
          <w:rFonts w:ascii="Arial" w:hAnsi="Arial" w:cs="Arial"/>
          <w:sz w:val="20"/>
        </w:rPr>
        <w:t xml:space="preserve">Attorney Signature: </w:t>
      </w:r>
      <w:r w:rsidRPr="00BE4BE4">
        <w:rPr>
          <w:rFonts w:ascii="Arial" w:hAnsi="Arial" w:cs="Arial"/>
          <w:b/>
          <w:bCs/>
          <w:sz w:val="20"/>
          <w:u w:val="single"/>
        </w:rPr>
        <w:tab/>
      </w:r>
    </w:p>
    <w:p w14:paraId="5636522A" w14:textId="747B2182" w:rsidR="003D3408" w:rsidRDefault="007B0D55" w:rsidP="00AC3FA2">
      <w:pPr>
        <w:tabs>
          <w:tab w:val="right" w:pos="8640"/>
        </w:tabs>
        <w:snapToGrid w:val="0"/>
        <w:spacing w:after="360" w:line="360" w:lineRule="auto"/>
        <w:ind w:left="2880"/>
        <w:rPr>
          <w:rFonts w:ascii="Arial" w:hAnsi="Arial"/>
          <w:sz w:val="10"/>
        </w:rPr>
      </w:pPr>
      <w:r w:rsidRPr="008F464D">
        <w:rPr>
          <w:rFonts w:ascii="Arial" w:hAnsi="Arial" w:cs="Arial"/>
          <w:i/>
          <w:iCs/>
          <w:color w:val="4472C4" w:themeColor="accent1"/>
          <w:sz w:val="18"/>
          <w:szCs w:val="18"/>
        </w:rPr>
        <w:t>(If any)</w:t>
      </w:r>
    </w:p>
    <w:sectPr w:rsidR="003D3408" w:rsidSect="00AC3FA2">
      <w:footerReference w:type="default" r:id="rId15"/>
      <w:footerReference w:type="first" r:id="rId16"/>
      <w:pgSz w:w="12240" w:h="15840" w:code="1"/>
      <w:pgMar w:top="1440" w:right="1440" w:bottom="1440" w:left="144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1752" w14:textId="77777777" w:rsidR="00762A20" w:rsidRDefault="00762A20" w:rsidP="00EB46FF">
      <w:r>
        <w:separator/>
      </w:r>
    </w:p>
  </w:endnote>
  <w:endnote w:type="continuationSeparator" w:id="0">
    <w:p w14:paraId="5F721563" w14:textId="77777777" w:rsidR="00762A20" w:rsidRDefault="00762A20" w:rsidP="00EB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shelf Symbol 3">
    <w:altName w:val="Symbol"/>
    <w:panose1 w:val="020B0604020202020204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D0C2" w14:textId="6E2CD1B4" w:rsidR="00154EC4" w:rsidRPr="00295ED0" w:rsidRDefault="00154EC4" w:rsidP="00BE4BE4">
    <w:pPr>
      <w:pStyle w:val="Footer"/>
      <w:tabs>
        <w:tab w:val="clear" w:pos="4320"/>
        <w:tab w:val="clear" w:pos="8640"/>
        <w:tab w:val="left" w:pos="6480"/>
        <w:tab w:val="right" w:pos="9360"/>
      </w:tabs>
      <w:rPr>
        <w:rFonts w:ascii="Arial" w:hAnsi="Arial"/>
        <w:sz w:val="16"/>
        <w:szCs w:val="16"/>
      </w:rPr>
    </w:pPr>
    <w:r w:rsidRPr="00295ED0">
      <w:rPr>
        <w:rFonts w:ascii="Arial" w:hAnsi="Arial"/>
        <w:sz w:val="16"/>
        <w:szCs w:val="16"/>
      </w:rPr>
      <w:t xml:space="preserve">JDF 1703 </w:t>
    </w:r>
    <w:r w:rsidR="007C475E">
      <w:rPr>
        <w:rFonts w:ascii="Arial" w:hAnsi="Arial"/>
        <w:sz w:val="16"/>
        <w:szCs w:val="16"/>
      </w:rPr>
      <w:t>- Petition for Allocation of Parental Responsibilities</w:t>
    </w:r>
    <w:r w:rsidR="00071A5E">
      <w:rPr>
        <w:rFonts w:ascii="Arial" w:hAnsi="Arial"/>
        <w:sz w:val="16"/>
        <w:szCs w:val="16"/>
      </w:rPr>
      <w:t xml:space="preserve"> (Grandparents)</w:t>
    </w:r>
    <w:r w:rsidR="007C475E">
      <w:rPr>
        <w:rFonts w:ascii="Arial" w:hAnsi="Arial"/>
        <w:sz w:val="16"/>
        <w:szCs w:val="16"/>
      </w:rPr>
      <w:tab/>
      <w:t xml:space="preserve">R: </w:t>
    </w:r>
    <w:r w:rsidR="00E90B51">
      <w:rPr>
        <w:rFonts w:ascii="Arial" w:hAnsi="Arial"/>
        <w:sz w:val="16"/>
        <w:szCs w:val="16"/>
      </w:rPr>
      <w:t>December 28</w:t>
    </w:r>
    <w:r w:rsidR="007C475E">
      <w:rPr>
        <w:rFonts w:ascii="Arial" w:hAnsi="Arial"/>
        <w:sz w:val="16"/>
        <w:szCs w:val="16"/>
      </w:rPr>
      <w:t>,</w:t>
    </w:r>
    <w:r w:rsidR="00E47801">
      <w:rPr>
        <w:rFonts w:ascii="Arial" w:hAnsi="Arial"/>
        <w:sz w:val="16"/>
        <w:szCs w:val="16"/>
      </w:rPr>
      <w:t xml:space="preserve"> </w:t>
    </w:r>
    <w:proofErr w:type="gramStart"/>
    <w:r w:rsidR="00E47801">
      <w:rPr>
        <w:rFonts w:ascii="Arial" w:hAnsi="Arial"/>
        <w:sz w:val="16"/>
        <w:szCs w:val="16"/>
      </w:rPr>
      <w:t>2021</w:t>
    </w:r>
    <w:proofErr w:type="gramEnd"/>
    <w:r w:rsidR="00E47801">
      <w:rPr>
        <w:rFonts w:ascii="Arial" w:hAnsi="Arial"/>
        <w:sz w:val="16"/>
        <w:szCs w:val="16"/>
      </w:rPr>
      <w:tab/>
    </w:r>
    <w:r w:rsidRPr="00295ED0">
      <w:rPr>
        <w:rFonts w:ascii="Arial" w:hAnsi="Arial"/>
        <w:sz w:val="16"/>
        <w:szCs w:val="16"/>
      </w:rPr>
      <w:t xml:space="preserve">Page </w:t>
    </w:r>
    <w:r w:rsidRPr="00295ED0">
      <w:rPr>
        <w:rStyle w:val="PageNumber"/>
        <w:rFonts w:ascii="Arial" w:hAnsi="Arial"/>
        <w:sz w:val="16"/>
        <w:szCs w:val="16"/>
      </w:rPr>
      <w:fldChar w:fldCharType="begin"/>
    </w:r>
    <w:r w:rsidRPr="00295ED0">
      <w:rPr>
        <w:rStyle w:val="PageNumber"/>
        <w:rFonts w:ascii="Arial" w:hAnsi="Arial"/>
        <w:sz w:val="16"/>
        <w:szCs w:val="16"/>
      </w:rPr>
      <w:instrText xml:space="preserve"> PAGE </w:instrText>
    </w:r>
    <w:r w:rsidRPr="00295ED0">
      <w:rPr>
        <w:rStyle w:val="PageNumber"/>
        <w:rFonts w:ascii="Arial" w:hAnsi="Arial"/>
        <w:sz w:val="16"/>
        <w:szCs w:val="16"/>
      </w:rPr>
      <w:fldChar w:fldCharType="separate"/>
    </w:r>
    <w:r w:rsidR="007647A1">
      <w:rPr>
        <w:rStyle w:val="PageNumber"/>
        <w:rFonts w:ascii="Arial" w:hAnsi="Arial"/>
        <w:noProof/>
        <w:sz w:val="16"/>
        <w:szCs w:val="16"/>
      </w:rPr>
      <w:t>1</w:t>
    </w:r>
    <w:r w:rsidRPr="00295ED0">
      <w:rPr>
        <w:rStyle w:val="PageNumber"/>
        <w:rFonts w:ascii="Arial" w:hAnsi="Arial"/>
        <w:sz w:val="16"/>
        <w:szCs w:val="16"/>
      </w:rPr>
      <w:fldChar w:fldCharType="end"/>
    </w:r>
    <w:r w:rsidRPr="00295ED0">
      <w:rPr>
        <w:rFonts w:ascii="Arial" w:hAnsi="Arial"/>
        <w:sz w:val="16"/>
        <w:szCs w:val="16"/>
      </w:rPr>
      <w:t xml:space="preserve"> of </w:t>
    </w:r>
    <w:r w:rsidR="009F34DE" w:rsidRPr="00295ED0">
      <w:rPr>
        <w:rFonts w:ascii="Arial" w:hAnsi="Arial"/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38BF" w14:textId="58D2B0E1" w:rsidR="00457363" w:rsidRDefault="00457363" w:rsidP="00AC3FA2">
    <w:pPr>
      <w:pStyle w:val="Footer"/>
      <w:tabs>
        <w:tab w:val="clear" w:pos="4320"/>
        <w:tab w:val="clear" w:pos="8640"/>
        <w:tab w:val="left" w:pos="6480"/>
        <w:tab w:val="right" w:pos="9360"/>
      </w:tabs>
      <w:spacing w:line="300" w:lineRule="auto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www.courts.state.co.us/Forms/family</w:t>
    </w:r>
  </w:p>
  <w:p w14:paraId="2B89C8AB" w14:textId="4875C71F" w:rsidR="00154EC4" w:rsidRDefault="00457363" w:rsidP="00AC3FA2">
    <w:pPr>
      <w:pStyle w:val="Footer"/>
      <w:tabs>
        <w:tab w:val="clear" w:pos="4320"/>
        <w:tab w:val="clear" w:pos="8640"/>
        <w:tab w:val="left" w:pos="6480"/>
        <w:tab w:val="right" w:pos="9360"/>
      </w:tabs>
      <w:rPr>
        <w:rFonts w:ascii="Arial" w:hAnsi="Arial"/>
        <w:sz w:val="16"/>
      </w:rPr>
    </w:pPr>
    <w:r w:rsidRPr="00295ED0">
      <w:rPr>
        <w:rFonts w:ascii="Arial" w:hAnsi="Arial"/>
        <w:sz w:val="16"/>
        <w:szCs w:val="16"/>
      </w:rPr>
      <w:t xml:space="preserve">JDF 1703 </w:t>
    </w:r>
    <w:r>
      <w:rPr>
        <w:rFonts w:ascii="Arial" w:hAnsi="Arial"/>
        <w:sz w:val="16"/>
        <w:szCs w:val="16"/>
      </w:rPr>
      <w:t>- Petition for Allocation of Parental Responsibilities (Grandparents)</w:t>
    </w:r>
    <w:r>
      <w:rPr>
        <w:rFonts w:ascii="Arial" w:hAnsi="Arial"/>
        <w:sz w:val="16"/>
        <w:szCs w:val="16"/>
      </w:rPr>
      <w:tab/>
      <w:t xml:space="preserve">R: December 28, </w:t>
    </w:r>
    <w:proofErr w:type="gramStart"/>
    <w:r>
      <w:rPr>
        <w:rFonts w:ascii="Arial" w:hAnsi="Arial"/>
        <w:sz w:val="16"/>
        <w:szCs w:val="16"/>
      </w:rPr>
      <w:t>2021</w:t>
    </w:r>
    <w:proofErr w:type="gramEnd"/>
    <w:r>
      <w:rPr>
        <w:rFonts w:ascii="Arial" w:hAnsi="Arial"/>
        <w:sz w:val="16"/>
        <w:szCs w:val="16"/>
      </w:rPr>
      <w:tab/>
    </w:r>
    <w:r w:rsidRPr="00295ED0">
      <w:rPr>
        <w:rFonts w:ascii="Arial" w:hAnsi="Arial"/>
        <w:sz w:val="16"/>
        <w:szCs w:val="16"/>
      </w:rPr>
      <w:t xml:space="preserve">Page </w:t>
    </w:r>
    <w:r w:rsidRPr="00295ED0">
      <w:rPr>
        <w:rStyle w:val="PageNumber"/>
        <w:rFonts w:ascii="Arial" w:hAnsi="Arial"/>
        <w:sz w:val="16"/>
        <w:szCs w:val="16"/>
      </w:rPr>
      <w:fldChar w:fldCharType="begin"/>
    </w:r>
    <w:r w:rsidRPr="00295ED0">
      <w:rPr>
        <w:rStyle w:val="PageNumber"/>
        <w:rFonts w:ascii="Arial" w:hAnsi="Arial"/>
        <w:sz w:val="16"/>
        <w:szCs w:val="16"/>
      </w:rPr>
      <w:instrText xml:space="preserve"> PAGE </w:instrText>
    </w:r>
    <w:r w:rsidRPr="00295ED0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sz w:val="16"/>
        <w:szCs w:val="16"/>
      </w:rPr>
      <w:t>2</w:t>
    </w:r>
    <w:r w:rsidRPr="00295ED0">
      <w:rPr>
        <w:rStyle w:val="PageNumber"/>
        <w:rFonts w:ascii="Arial" w:hAnsi="Arial"/>
        <w:sz w:val="16"/>
        <w:szCs w:val="16"/>
      </w:rPr>
      <w:fldChar w:fldCharType="end"/>
    </w:r>
    <w:r w:rsidRPr="00295ED0">
      <w:rPr>
        <w:rFonts w:ascii="Arial" w:hAnsi="Arial"/>
        <w:sz w:val="16"/>
        <w:szCs w:val="16"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F16E" w14:textId="77777777" w:rsidR="00762A20" w:rsidRDefault="00762A20" w:rsidP="00EB46FF">
      <w:r>
        <w:separator/>
      </w:r>
    </w:p>
  </w:footnote>
  <w:footnote w:type="continuationSeparator" w:id="0">
    <w:p w14:paraId="11C34C18" w14:textId="77777777" w:rsidR="00762A20" w:rsidRDefault="00762A20" w:rsidP="00EB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71B"/>
    <w:multiLevelType w:val="singleLevel"/>
    <w:tmpl w:val="051C7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7A32445"/>
    <w:multiLevelType w:val="singleLevel"/>
    <w:tmpl w:val="B5F85E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AFE5881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C32085D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413D38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5" w15:restartNumberingAfterBreak="0">
    <w:nsid w:val="1C621458"/>
    <w:multiLevelType w:val="singleLevel"/>
    <w:tmpl w:val="6F3A60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0B57AA0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7" w15:restartNumberingAfterBreak="0">
    <w:nsid w:val="272610EB"/>
    <w:multiLevelType w:val="singleLevel"/>
    <w:tmpl w:val="96F4BA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8" w15:restartNumberingAfterBreak="0">
    <w:nsid w:val="28DD677D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9" w15:restartNumberingAfterBreak="0">
    <w:nsid w:val="29402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E20DEB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1" w15:restartNumberingAfterBreak="0">
    <w:nsid w:val="34E27DDB"/>
    <w:multiLevelType w:val="singleLevel"/>
    <w:tmpl w:val="9552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57E5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F06901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6F7E4F"/>
    <w:multiLevelType w:val="singleLevel"/>
    <w:tmpl w:val="5428E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4FA11CEF"/>
    <w:multiLevelType w:val="singleLevel"/>
    <w:tmpl w:val="45401B7A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6" w15:restartNumberingAfterBreak="0">
    <w:nsid w:val="6405553F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7" w15:restartNumberingAfterBreak="0">
    <w:nsid w:val="662C027F"/>
    <w:multiLevelType w:val="singleLevel"/>
    <w:tmpl w:val="06740C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18" w15:restartNumberingAfterBreak="0">
    <w:nsid w:val="716F7110"/>
    <w:multiLevelType w:val="hybridMultilevel"/>
    <w:tmpl w:val="90162774"/>
    <w:lvl w:ilvl="0" w:tplc="4770E77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736E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B20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2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8CF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CCB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00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21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128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31E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BD201B0"/>
    <w:multiLevelType w:val="singleLevel"/>
    <w:tmpl w:val="3CF4B5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15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13"/>
  </w:num>
  <w:num w:numId="12">
    <w:abstractNumId w:val="8"/>
  </w:num>
  <w:num w:numId="13">
    <w:abstractNumId w:val="1"/>
  </w:num>
  <w:num w:numId="14">
    <w:abstractNumId w:val="5"/>
  </w:num>
  <w:num w:numId="15">
    <w:abstractNumId w:val="19"/>
  </w:num>
  <w:num w:numId="16">
    <w:abstractNumId w:val="18"/>
  </w:num>
  <w:num w:numId="17">
    <w:abstractNumId w:val="17"/>
  </w:num>
  <w:num w:numId="18">
    <w:abstractNumId w:val="16"/>
  </w:num>
  <w:num w:numId="19">
    <w:abstractNumId w:val="20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FD"/>
    <w:rsid w:val="00044310"/>
    <w:rsid w:val="00052163"/>
    <w:rsid w:val="00071A5E"/>
    <w:rsid w:val="000B1E8F"/>
    <w:rsid w:val="00150196"/>
    <w:rsid w:val="00154EC4"/>
    <w:rsid w:val="00180A7B"/>
    <w:rsid w:val="001D25F5"/>
    <w:rsid w:val="0027645D"/>
    <w:rsid w:val="00295ED0"/>
    <w:rsid w:val="002C367D"/>
    <w:rsid w:val="00352692"/>
    <w:rsid w:val="003D3408"/>
    <w:rsid w:val="003D4642"/>
    <w:rsid w:val="003E06E3"/>
    <w:rsid w:val="00424C23"/>
    <w:rsid w:val="00457363"/>
    <w:rsid w:val="00467CC5"/>
    <w:rsid w:val="004764C8"/>
    <w:rsid w:val="004A7A26"/>
    <w:rsid w:val="004B32B8"/>
    <w:rsid w:val="00524F79"/>
    <w:rsid w:val="00552BC7"/>
    <w:rsid w:val="00560216"/>
    <w:rsid w:val="00575479"/>
    <w:rsid w:val="005A7578"/>
    <w:rsid w:val="005B66CF"/>
    <w:rsid w:val="005D2D96"/>
    <w:rsid w:val="005E7FCE"/>
    <w:rsid w:val="005F510E"/>
    <w:rsid w:val="00606A21"/>
    <w:rsid w:val="006A16E5"/>
    <w:rsid w:val="006D6F66"/>
    <w:rsid w:val="00722964"/>
    <w:rsid w:val="007319E6"/>
    <w:rsid w:val="00742FB7"/>
    <w:rsid w:val="0076007C"/>
    <w:rsid w:val="00762A20"/>
    <w:rsid w:val="007647A1"/>
    <w:rsid w:val="00794789"/>
    <w:rsid w:val="007B0D55"/>
    <w:rsid w:val="007C475E"/>
    <w:rsid w:val="007E6A4F"/>
    <w:rsid w:val="007E7203"/>
    <w:rsid w:val="00872FEB"/>
    <w:rsid w:val="00906C0C"/>
    <w:rsid w:val="0098246D"/>
    <w:rsid w:val="009C64D0"/>
    <w:rsid w:val="009D0DD0"/>
    <w:rsid w:val="009F34DE"/>
    <w:rsid w:val="00A02316"/>
    <w:rsid w:val="00A425F2"/>
    <w:rsid w:val="00A9790F"/>
    <w:rsid w:val="00AC3FA2"/>
    <w:rsid w:val="00B02BBD"/>
    <w:rsid w:val="00B8022A"/>
    <w:rsid w:val="00B87418"/>
    <w:rsid w:val="00B87D0B"/>
    <w:rsid w:val="00BB3F41"/>
    <w:rsid w:val="00BC53BA"/>
    <w:rsid w:val="00BE4BE4"/>
    <w:rsid w:val="00BE67C9"/>
    <w:rsid w:val="00BF6497"/>
    <w:rsid w:val="00C001EE"/>
    <w:rsid w:val="00C36B2E"/>
    <w:rsid w:val="00C62BF1"/>
    <w:rsid w:val="00C843FA"/>
    <w:rsid w:val="00C9481A"/>
    <w:rsid w:val="00C96225"/>
    <w:rsid w:val="00C9686D"/>
    <w:rsid w:val="00CA37FD"/>
    <w:rsid w:val="00CD22AD"/>
    <w:rsid w:val="00CE245C"/>
    <w:rsid w:val="00D31809"/>
    <w:rsid w:val="00D3235F"/>
    <w:rsid w:val="00D4309A"/>
    <w:rsid w:val="00D867B7"/>
    <w:rsid w:val="00DE750D"/>
    <w:rsid w:val="00E47801"/>
    <w:rsid w:val="00E5472C"/>
    <w:rsid w:val="00E621B5"/>
    <w:rsid w:val="00E81A65"/>
    <w:rsid w:val="00E90B51"/>
    <w:rsid w:val="00EA2B1E"/>
    <w:rsid w:val="00EB46FF"/>
    <w:rsid w:val="00EB72CA"/>
    <w:rsid w:val="00EC507B"/>
    <w:rsid w:val="00ED2651"/>
    <w:rsid w:val="00F22A06"/>
    <w:rsid w:val="00FA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20048"/>
  <w15:chartTrackingRefBased/>
  <w15:docId w15:val="{8D3697E4-B320-EF4B-B9B9-0F61B721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rFonts w:ascii="Arial" w:hAnsi="Arial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360" w:lineRule="auto"/>
      <w:ind w:left="720"/>
      <w:jc w:val="both"/>
    </w:pPr>
    <w:rPr>
      <w:sz w:val="16"/>
      <w:u w:val="single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BodyText2">
    <w:name w:val="Body Text 2"/>
    <w:basedOn w:val="Normal"/>
    <w:pPr>
      <w:ind w:right="-360"/>
      <w:jc w:val="both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spacing w:line="360" w:lineRule="auto"/>
      <w:ind w:left="360"/>
      <w:jc w:val="both"/>
    </w:pPr>
    <w:rPr>
      <w:rFonts w:ascii="Arial" w:hAnsi="Arial"/>
      <w:sz w:val="20"/>
    </w:rPr>
  </w:style>
  <w:style w:type="paragraph" w:styleId="BlockText">
    <w:name w:val="Block Text"/>
    <w:basedOn w:val="Normal"/>
    <w:pPr>
      <w:tabs>
        <w:tab w:val="left" w:pos="360"/>
      </w:tabs>
      <w:spacing w:line="360" w:lineRule="auto"/>
      <w:ind w:left="360" w:right="-9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9F3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4D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34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4D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34DE"/>
  </w:style>
  <w:style w:type="paragraph" w:styleId="CommentSubject">
    <w:name w:val="annotation subject"/>
    <w:basedOn w:val="CommentText"/>
    <w:next w:val="CommentText"/>
    <w:link w:val="CommentSubjectChar"/>
    <w:rsid w:val="009F34DE"/>
    <w:rPr>
      <w:b/>
      <w:bCs/>
    </w:rPr>
  </w:style>
  <w:style w:type="character" w:customStyle="1" w:styleId="CommentSubjectChar">
    <w:name w:val="Comment Subject Char"/>
    <w:link w:val="CommentSubject"/>
    <w:rsid w:val="009F34DE"/>
    <w:rPr>
      <w:b/>
      <w:bCs/>
    </w:rPr>
  </w:style>
  <w:style w:type="paragraph" w:styleId="ListParagraph">
    <w:name w:val="List Paragraph"/>
    <w:basedOn w:val="Normal"/>
    <w:uiPriority w:val="34"/>
    <w:qFormat/>
    <w:rsid w:val="00180A7B"/>
    <w:pPr>
      <w:ind w:left="720"/>
      <w:contextualSpacing/>
    </w:pPr>
  </w:style>
  <w:style w:type="character" w:styleId="Hyperlink">
    <w:name w:val="Hyperlink"/>
    <w:basedOn w:val="DefaultParagraphFont"/>
    <w:rsid w:val="00D430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0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1A65"/>
    <w:rPr>
      <w:sz w:val="24"/>
    </w:rPr>
  </w:style>
  <w:style w:type="character" w:styleId="FollowedHyperlink">
    <w:name w:val="FollowedHyperlink"/>
    <w:basedOn w:val="DefaultParagraphFont"/>
    <w:rsid w:val="00457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ourts.state.co.us/Forms/PDF/JDF100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ourts.state.co.us/Forms/PDF/JDF100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ourts.state.co.us/Forms/PDF/JDF135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DC81D-062E-46CF-B04C-6186CE58FD93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B278DA8F-A555-194E-9979-3D5CDD6CA1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740E38-B652-49A1-9DCF-41E78753B3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934A18-CF04-40B0-9B74-3EE6BEA749E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F1FD47F-2719-45DD-ACE1-F7911BAA8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681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slagle, sean</cp:lastModifiedBy>
  <cp:revision>42</cp:revision>
  <cp:lastPrinted>2013-08-02T15:58:00Z</cp:lastPrinted>
  <dcterms:created xsi:type="dcterms:W3CDTF">2021-07-21T19:21:00Z</dcterms:created>
  <dcterms:modified xsi:type="dcterms:W3CDTF">2021-12-28T13:44:00Z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ContentTypeId">
    <vt:lpwstr>0x010100F0F424E326A1CC449933FA7612DC2415</vt:lpwstr>
  </property>
</Properties>
</file>