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49662E">
        <w:tblPrEx>
          <w:tblCellMar>
            <w:top w:w="0" w:type="dxa"/>
            <w:bottom w:w="0" w:type="dxa"/>
          </w:tblCellMar>
        </w:tblPrEx>
        <w:trPr>
          <w:trHeight w:val="2330"/>
        </w:trPr>
        <w:tc>
          <w:tcPr>
            <w:tcW w:w="6460" w:type="dxa"/>
          </w:tcPr>
          <w:p w:rsidR="0049662E" w:rsidRDefault="0049662E" w:rsidP="008B62B2">
            <w:pPr>
              <w:jc w:val="both"/>
              <w:rPr>
                <w:sz w:val="20"/>
              </w:rPr>
            </w:pPr>
            <w:r>
              <w:rPr>
                <w:rFonts w:ascii="Wingdings" w:hAnsi="Wingdings"/>
              </w:rPr>
              <w:t></w:t>
            </w:r>
            <w:r>
              <w:rPr>
                <w:sz w:val="20"/>
              </w:rPr>
              <w:t xml:space="preserve">District Court </w:t>
            </w:r>
            <w:r>
              <w:rPr>
                <w:rFonts w:ascii="Wingdings" w:hAnsi="Wingdings"/>
              </w:rPr>
              <w:t></w:t>
            </w:r>
            <w:r>
              <w:rPr>
                <w:sz w:val="20"/>
              </w:rPr>
              <w:t>Denver Juvenile Court</w:t>
            </w:r>
          </w:p>
          <w:p w:rsidR="0049662E" w:rsidRDefault="0049662E" w:rsidP="008B62B2">
            <w:pPr>
              <w:jc w:val="both"/>
              <w:rPr>
                <w:sz w:val="20"/>
              </w:rPr>
            </w:pPr>
            <w:r>
              <w:rPr>
                <w:sz w:val="20"/>
              </w:rPr>
              <w:t>________________________________ County, Colorado</w:t>
            </w:r>
          </w:p>
          <w:p w:rsidR="0049662E" w:rsidRDefault="0049662E" w:rsidP="008B62B2">
            <w:pPr>
              <w:jc w:val="both"/>
              <w:rPr>
                <w:sz w:val="20"/>
              </w:rPr>
            </w:pPr>
            <w:r>
              <w:rPr>
                <w:sz w:val="20"/>
              </w:rPr>
              <w:t>Court Address:</w:t>
            </w:r>
          </w:p>
          <w:p w:rsidR="0049662E" w:rsidRPr="009D05BD" w:rsidRDefault="0049662E" w:rsidP="008B62B2">
            <w:pPr>
              <w:pBdr>
                <w:bottom w:val="single" w:sz="6" w:space="1" w:color="auto"/>
              </w:pBdr>
              <w:jc w:val="both"/>
              <w:rPr>
                <w:sz w:val="18"/>
                <w:szCs w:val="18"/>
              </w:rPr>
            </w:pPr>
          </w:p>
          <w:p w:rsidR="0049662E" w:rsidRPr="009D05BD" w:rsidRDefault="0049662E" w:rsidP="008B62B2">
            <w:pPr>
              <w:pBdr>
                <w:bottom w:val="single" w:sz="6" w:space="1" w:color="auto"/>
              </w:pBdr>
              <w:jc w:val="both"/>
              <w:rPr>
                <w:sz w:val="18"/>
                <w:szCs w:val="18"/>
              </w:rPr>
            </w:pPr>
          </w:p>
          <w:p w:rsidR="0049662E" w:rsidRDefault="0049662E" w:rsidP="008B62B2">
            <w:pPr>
              <w:jc w:val="both"/>
              <w:rPr>
                <w:sz w:val="20"/>
              </w:rPr>
            </w:pPr>
            <w:r>
              <w:rPr>
                <w:sz w:val="20"/>
              </w:rPr>
              <w:t>In re:</w:t>
            </w:r>
          </w:p>
          <w:p w:rsidR="0049662E" w:rsidRDefault="0049662E" w:rsidP="008B62B2">
            <w:pPr>
              <w:jc w:val="both"/>
              <w:rPr>
                <w:sz w:val="20"/>
              </w:rPr>
            </w:pPr>
            <w:r w:rsidRPr="007C5E53">
              <w:rPr>
                <w:rFonts w:ascii="Wingdings" w:hAnsi="Wingdings"/>
                <w:szCs w:val="24"/>
              </w:rPr>
              <w:t></w:t>
            </w:r>
            <w:r>
              <w:rPr>
                <w:sz w:val="20"/>
              </w:rPr>
              <w:t>The Marriage of:</w:t>
            </w:r>
          </w:p>
          <w:p w:rsidR="00681DB9" w:rsidRPr="00681DB9" w:rsidRDefault="00681DB9" w:rsidP="008B62B2">
            <w:pPr>
              <w:jc w:val="both"/>
              <w:rPr>
                <w:rFonts w:cs="Arial"/>
                <w:sz w:val="20"/>
              </w:rPr>
            </w:pPr>
            <w:r w:rsidRPr="007C5E53">
              <w:rPr>
                <w:rFonts w:ascii="Wingdings" w:hAnsi="Wingdings"/>
                <w:szCs w:val="24"/>
              </w:rPr>
              <w:t></w:t>
            </w:r>
            <w:r>
              <w:rPr>
                <w:rFonts w:cs="Arial"/>
                <w:sz w:val="20"/>
              </w:rPr>
              <w:t>The Civil Union of:</w:t>
            </w:r>
          </w:p>
          <w:p w:rsidR="0049662E" w:rsidRDefault="0049662E" w:rsidP="008B62B2">
            <w:pPr>
              <w:jc w:val="both"/>
              <w:rPr>
                <w:sz w:val="20"/>
              </w:rPr>
            </w:pPr>
            <w:r w:rsidRPr="007C5E53">
              <w:rPr>
                <w:rFonts w:ascii="Wingdings" w:hAnsi="Wingdings"/>
                <w:szCs w:val="24"/>
              </w:rPr>
              <w:t></w:t>
            </w:r>
            <w:r>
              <w:rPr>
                <w:sz w:val="20"/>
              </w:rPr>
              <w:t>Parental Responsibilities concerning:</w:t>
            </w:r>
          </w:p>
          <w:p w:rsidR="0049662E" w:rsidRDefault="0049662E" w:rsidP="008B62B2">
            <w:pPr>
              <w:jc w:val="both"/>
              <w:rPr>
                <w:sz w:val="20"/>
              </w:rPr>
            </w:pPr>
            <w:r>
              <w:rPr>
                <w:sz w:val="20"/>
              </w:rPr>
              <w:t>______________________________________________________</w:t>
            </w:r>
          </w:p>
          <w:p w:rsidR="0049662E" w:rsidRDefault="0049662E" w:rsidP="008B62B2">
            <w:pPr>
              <w:jc w:val="both"/>
              <w:rPr>
                <w:sz w:val="6"/>
              </w:rPr>
            </w:pPr>
          </w:p>
          <w:p w:rsidR="0049662E" w:rsidRDefault="0049662E" w:rsidP="008B62B2">
            <w:pPr>
              <w:jc w:val="both"/>
              <w:rPr>
                <w:sz w:val="20"/>
              </w:rPr>
            </w:pPr>
            <w:r>
              <w:rPr>
                <w:sz w:val="20"/>
              </w:rPr>
              <w:t>Petitioner:</w:t>
            </w:r>
          </w:p>
          <w:p w:rsidR="0049662E" w:rsidRDefault="0049662E" w:rsidP="008B62B2">
            <w:pPr>
              <w:jc w:val="both"/>
              <w:rPr>
                <w:sz w:val="10"/>
              </w:rPr>
            </w:pPr>
          </w:p>
          <w:p w:rsidR="0049662E" w:rsidRDefault="0049662E" w:rsidP="008B62B2">
            <w:pPr>
              <w:jc w:val="both"/>
              <w:rPr>
                <w:sz w:val="20"/>
              </w:rPr>
            </w:pPr>
            <w:r>
              <w:rPr>
                <w:sz w:val="20"/>
              </w:rPr>
              <w:t>and</w:t>
            </w:r>
          </w:p>
          <w:p w:rsidR="0049662E" w:rsidRDefault="0049662E" w:rsidP="008B62B2">
            <w:pPr>
              <w:jc w:val="both"/>
              <w:rPr>
                <w:sz w:val="10"/>
              </w:rPr>
            </w:pPr>
          </w:p>
          <w:p w:rsidR="0049662E" w:rsidRDefault="0049662E" w:rsidP="008B62B2">
            <w:pPr>
              <w:jc w:val="both"/>
              <w:rPr>
                <w:b/>
                <w:sz w:val="20"/>
              </w:rPr>
            </w:pPr>
            <w:r>
              <w:rPr>
                <w:sz w:val="20"/>
              </w:rPr>
              <w:t>Co-Petitioner/Respondent:</w:t>
            </w:r>
          </w:p>
          <w:p w:rsidR="0049662E" w:rsidRPr="007825ED" w:rsidRDefault="0049662E" w:rsidP="008B62B2">
            <w:pPr>
              <w:jc w:val="both"/>
              <w:rPr>
                <w:b/>
                <w:sz w:val="10"/>
                <w:szCs w:val="10"/>
              </w:rPr>
            </w:pPr>
          </w:p>
        </w:tc>
        <w:tc>
          <w:tcPr>
            <w:tcW w:w="3600" w:type="dxa"/>
          </w:tcPr>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jc w:val="center"/>
              <w:rPr>
                <w:sz w:val="20"/>
              </w:rPr>
            </w:pPr>
          </w:p>
          <w:p w:rsidR="0049662E" w:rsidRDefault="0049662E" w:rsidP="008B62B2">
            <w:pPr>
              <w:pStyle w:val="Heading2"/>
            </w:pPr>
          </w:p>
          <w:p w:rsidR="0049662E" w:rsidRDefault="0049662E" w:rsidP="008B62B2">
            <w:pPr>
              <w:pStyle w:val="Heading2"/>
            </w:pPr>
          </w:p>
          <w:p w:rsidR="0049662E" w:rsidRDefault="0049662E" w:rsidP="008B62B2">
            <w:pPr>
              <w:pStyle w:val="Heading2"/>
            </w:pPr>
            <w:r>
              <w:rPr>
                <w:rFonts w:ascii="Arial Black" w:hAnsi="Arial Black"/>
              </w:rPr>
              <w:t xml:space="preserve">    ▲</w:t>
            </w:r>
            <w:r>
              <w:t xml:space="preserve">   </w:t>
            </w:r>
            <w:r w:rsidRPr="0049662E">
              <w:rPr>
                <w:sz w:val="20"/>
              </w:rPr>
              <w:t>COURT USE ONLY</w:t>
            </w:r>
            <w:r>
              <w:t xml:space="preserve">   </w:t>
            </w:r>
            <w:r>
              <w:rPr>
                <w:rFonts w:ascii="Arial Black" w:hAnsi="Arial Black"/>
              </w:rPr>
              <w:t>▲</w:t>
            </w:r>
          </w:p>
        </w:tc>
      </w:tr>
      <w:tr w:rsidR="0049662E">
        <w:tblPrEx>
          <w:tblCellMar>
            <w:top w:w="0" w:type="dxa"/>
            <w:bottom w:w="0" w:type="dxa"/>
          </w:tblCellMar>
        </w:tblPrEx>
        <w:trPr>
          <w:cantSplit/>
          <w:trHeight w:val="1070"/>
        </w:trPr>
        <w:tc>
          <w:tcPr>
            <w:tcW w:w="6460" w:type="dxa"/>
          </w:tcPr>
          <w:p w:rsidR="0049662E" w:rsidRDefault="0049662E" w:rsidP="008B62B2">
            <w:pPr>
              <w:jc w:val="both"/>
              <w:rPr>
                <w:sz w:val="20"/>
              </w:rPr>
            </w:pPr>
            <w:r>
              <w:rPr>
                <w:sz w:val="20"/>
              </w:rPr>
              <w:t xml:space="preserve">Attorney or Party Without Attorney </w:t>
            </w:r>
            <w:r w:rsidRPr="004B3E61">
              <w:rPr>
                <w:sz w:val="18"/>
                <w:szCs w:val="18"/>
              </w:rPr>
              <w:t xml:space="preserve">(Name and Address): </w:t>
            </w:r>
          </w:p>
          <w:p w:rsidR="0049662E" w:rsidRPr="009D05BD" w:rsidRDefault="0049662E" w:rsidP="008B62B2">
            <w:pPr>
              <w:jc w:val="both"/>
              <w:rPr>
                <w:sz w:val="18"/>
                <w:szCs w:val="18"/>
              </w:rPr>
            </w:pPr>
          </w:p>
          <w:p w:rsidR="0049662E" w:rsidRPr="009D05BD" w:rsidRDefault="0049662E" w:rsidP="004B3E61">
            <w:pPr>
              <w:jc w:val="center"/>
              <w:rPr>
                <w:sz w:val="18"/>
                <w:szCs w:val="18"/>
              </w:rPr>
            </w:pPr>
          </w:p>
          <w:p w:rsidR="0049662E" w:rsidRPr="009D05BD" w:rsidRDefault="0049662E" w:rsidP="008B62B2">
            <w:pPr>
              <w:jc w:val="both"/>
              <w:rPr>
                <w:sz w:val="18"/>
                <w:szCs w:val="18"/>
              </w:rPr>
            </w:pPr>
          </w:p>
          <w:p w:rsidR="0049662E" w:rsidRDefault="0049662E" w:rsidP="008B62B2">
            <w:pPr>
              <w:tabs>
                <w:tab w:val="left" w:pos="3022"/>
              </w:tabs>
              <w:jc w:val="both"/>
              <w:rPr>
                <w:sz w:val="20"/>
              </w:rPr>
            </w:pPr>
            <w:r>
              <w:rPr>
                <w:sz w:val="20"/>
              </w:rPr>
              <w:t>Phone Number:                                    E-mail:</w:t>
            </w:r>
          </w:p>
          <w:p w:rsidR="0049662E" w:rsidRDefault="0049662E" w:rsidP="008B62B2">
            <w:pPr>
              <w:jc w:val="both"/>
              <w:rPr>
                <w:sz w:val="20"/>
              </w:rPr>
            </w:pPr>
            <w:r>
              <w:rPr>
                <w:sz w:val="20"/>
              </w:rPr>
              <w:t>FAX Number:                                       Atty. Reg. #:</w:t>
            </w:r>
          </w:p>
        </w:tc>
        <w:tc>
          <w:tcPr>
            <w:tcW w:w="3600" w:type="dxa"/>
          </w:tcPr>
          <w:p w:rsidR="0049662E" w:rsidRDefault="0049662E" w:rsidP="008B62B2">
            <w:pPr>
              <w:jc w:val="both"/>
              <w:rPr>
                <w:sz w:val="20"/>
              </w:rPr>
            </w:pPr>
            <w:r>
              <w:rPr>
                <w:sz w:val="20"/>
              </w:rPr>
              <w:t>Case Number:</w:t>
            </w:r>
          </w:p>
          <w:p w:rsidR="0049662E" w:rsidRPr="009D05BD" w:rsidRDefault="0049662E" w:rsidP="008B62B2">
            <w:pPr>
              <w:jc w:val="both"/>
              <w:rPr>
                <w:sz w:val="18"/>
                <w:szCs w:val="18"/>
              </w:rPr>
            </w:pPr>
          </w:p>
          <w:p w:rsidR="0049662E" w:rsidRPr="009D05BD" w:rsidRDefault="0049662E" w:rsidP="008B62B2">
            <w:pPr>
              <w:jc w:val="both"/>
              <w:rPr>
                <w:sz w:val="18"/>
                <w:szCs w:val="18"/>
              </w:rPr>
            </w:pPr>
          </w:p>
          <w:p w:rsidR="0049662E" w:rsidRPr="009D05BD" w:rsidRDefault="0049662E" w:rsidP="008B62B2">
            <w:pPr>
              <w:jc w:val="both"/>
              <w:rPr>
                <w:sz w:val="18"/>
                <w:szCs w:val="18"/>
              </w:rPr>
            </w:pPr>
          </w:p>
          <w:p w:rsidR="0049662E" w:rsidRPr="009D05BD" w:rsidRDefault="0049662E" w:rsidP="008B62B2">
            <w:pPr>
              <w:jc w:val="both"/>
              <w:rPr>
                <w:sz w:val="18"/>
                <w:szCs w:val="18"/>
              </w:rPr>
            </w:pPr>
          </w:p>
          <w:p w:rsidR="0049662E" w:rsidRDefault="0049662E" w:rsidP="008B62B2">
            <w:pPr>
              <w:jc w:val="both"/>
              <w:rPr>
                <w:b/>
                <w:sz w:val="20"/>
              </w:rPr>
            </w:pPr>
            <w:r>
              <w:rPr>
                <w:sz w:val="20"/>
              </w:rPr>
              <w:t>Division               Courtroom</w:t>
            </w:r>
          </w:p>
        </w:tc>
      </w:tr>
      <w:tr w:rsidR="0049662E">
        <w:tblPrEx>
          <w:tblCellMar>
            <w:top w:w="0" w:type="dxa"/>
            <w:bottom w:w="0" w:type="dxa"/>
          </w:tblCellMar>
        </w:tblPrEx>
        <w:trPr>
          <w:trHeight w:val="287"/>
        </w:trPr>
        <w:tc>
          <w:tcPr>
            <w:tcW w:w="10060" w:type="dxa"/>
            <w:gridSpan w:val="2"/>
            <w:vAlign w:val="center"/>
          </w:tcPr>
          <w:p w:rsidR="0049662E" w:rsidRDefault="0049662E" w:rsidP="008B62B2">
            <w:pPr>
              <w:pStyle w:val="Heading3"/>
            </w:pPr>
            <w:r>
              <w:rPr>
                <w:b/>
                <w:sz w:val="20"/>
                <w:u w:val="none"/>
              </w:rPr>
              <w:t xml:space="preserve">STIPULATION REGARDING APPOINTMENT OF DECISION-MAKER PURSUANT TO </w:t>
            </w:r>
            <w:r>
              <w:rPr>
                <w:rFonts w:cs="Arial"/>
                <w:b/>
                <w:sz w:val="20"/>
                <w:u w:val="none"/>
              </w:rPr>
              <w:t>§</w:t>
            </w:r>
            <w:r>
              <w:rPr>
                <w:b/>
                <w:sz w:val="20"/>
                <w:u w:val="none"/>
              </w:rPr>
              <w:t>14-10-128.3, C.R.S.</w:t>
            </w:r>
          </w:p>
        </w:tc>
      </w:tr>
    </w:tbl>
    <w:p w:rsidR="0049662E" w:rsidRDefault="0049662E">
      <w:pPr>
        <w:pStyle w:val="BodyTextIndent"/>
        <w:ind w:firstLine="0"/>
        <w:rPr>
          <w:sz w:val="20"/>
        </w:rPr>
      </w:pPr>
    </w:p>
    <w:p w:rsidR="003D5104" w:rsidRPr="003D5104" w:rsidRDefault="003D5104">
      <w:pPr>
        <w:pStyle w:val="BodyTextIndent"/>
        <w:ind w:firstLine="0"/>
        <w:rPr>
          <w:sz w:val="20"/>
        </w:rPr>
      </w:pPr>
    </w:p>
    <w:p w:rsidR="000A7EB3" w:rsidRPr="000A7EB3" w:rsidRDefault="000A7EB3" w:rsidP="000A7EB3">
      <w:pPr>
        <w:jc w:val="both"/>
        <w:rPr>
          <w:b/>
          <w:sz w:val="20"/>
        </w:rPr>
      </w:pPr>
      <w:r w:rsidRPr="000A7EB3">
        <w:rPr>
          <w:b/>
          <w:sz w:val="20"/>
        </w:rPr>
        <w:t>The parties stipulate to the appointment of a Decision-Maker</w:t>
      </w:r>
      <w:r w:rsidR="000502E1">
        <w:rPr>
          <w:b/>
          <w:sz w:val="20"/>
        </w:rPr>
        <w:t xml:space="preserve"> (DM)</w:t>
      </w:r>
      <w:r w:rsidRPr="000A7EB3">
        <w:rPr>
          <w:b/>
          <w:sz w:val="20"/>
        </w:rPr>
        <w:t>, pursuant to 14-10-128.3</w:t>
      </w:r>
      <w:r w:rsidR="00B90E05">
        <w:rPr>
          <w:b/>
          <w:sz w:val="20"/>
        </w:rPr>
        <w:t>,</w:t>
      </w:r>
      <w:r w:rsidRPr="000A7EB3">
        <w:rPr>
          <w:b/>
          <w:sz w:val="20"/>
        </w:rPr>
        <w:t xml:space="preserve"> C.R.S. as follows:</w:t>
      </w:r>
    </w:p>
    <w:p w:rsidR="00E35E10" w:rsidRDefault="00E35E10" w:rsidP="00F961BC">
      <w:pPr>
        <w:jc w:val="both"/>
        <w:rPr>
          <w:sz w:val="20"/>
        </w:rPr>
      </w:pPr>
    </w:p>
    <w:p w:rsidR="005543CA" w:rsidRDefault="005543CA" w:rsidP="00F961BC">
      <w:pPr>
        <w:jc w:val="both"/>
        <w:rPr>
          <w:sz w:val="20"/>
        </w:rPr>
      </w:pPr>
    </w:p>
    <w:p w:rsidR="00540C0C" w:rsidRPr="00F961BC" w:rsidRDefault="004B0CFD" w:rsidP="00B90E05">
      <w:pPr>
        <w:numPr>
          <w:ilvl w:val="0"/>
          <w:numId w:val="39"/>
        </w:numPr>
        <w:tabs>
          <w:tab w:val="clear" w:pos="720"/>
          <w:tab w:val="num" w:pos="360"/>
        </w:tabs>
        <w:ind w:left="360"/>
        <w:jc w:val="both"/>
        <w:rPr>
          <w:sz w:val="20"/>
        </w:rPr>
      </w:pPr>
      <w:r w:rsidRPr="00F961BC">
        <w:rPr>
          <w:sz w:val="20"/>
        </w:rPr>
        <w:t xml:space="preserve">That </w:t>
      </w:r>
      <w:r w:rsidR="000A7EB3">
        <w:rPr>
          <w:sz w:val="20"/>
        </w:rPr>
        <w:t>____________</w:t>
      </w:r>
      <w:r w:rsidR="00791866">
        <w:rPr>
          <w:sz w:val="20"/>
        </w:rPr>
        <w:t>_________________</w:t>
      </w:r>
      <w:r w:rsidR="000A7EB3">
        <w:rPr>
          <w:sz w:val="20"/>
        </w:rPr>
        <w:t>_________</w:t>
      </w:r>
      <w:r w:rsidR="008F0D68">
        <w:rPr>
          <w:sz w:val="20"/>
        </w:rPr>
        <w:t>___</w:t>
      </w:r>
      <w:r w:rsidR="000A7EB3">
        <w:rPr>
          <w:sz w:val="20"/>
        </w:rPr>
        <w:t>_________</w:t>
      </w:r>
      <w:r w:rsidR="00791866">
        <w:rPr>
          <w:sz w:val="20"/>
        </w:rPr>
        <w:t>_</w:t>
      </w:r>
      <w:r w:rsidRPr="00F961BC">
        <w:rPr>
          <w:sz w:val="20"/>
        </w:rPr>
        <w:t xml:space="preserve"> shall be appointed as DM in this matter.</w:t>
      </w:r>
    </w:p>
    <w:p w:rsidR="004B0CFD" w:rsidRPr="00E35E10" w:rsidRDefault="004B0CFD" w:rsidP="00B90E05">
      <w:pPr>
        <w:jc w:val="both"/>
        <w:rPr>
          <w:sz w:val="6"/>
          <w:szCs w:val="6"/>
        </w:rPr>
      </w:pPr>
    </w:p>
    <w:p w:rsidR="000A7EB3" w:rsidRPr="000A7EB3" w:rsidRDefault="00B90E05" w:rsidP="00B90E05">
      <w:pPr>
        <w:jc w:val="both"/>
        <w:rPr>
          <w:b/>
          <w:sz w:val="20"/>
        </w:rPr>
      </w:pPr>
      <w:r>
        <w:rPr>
          <w:b/>
          <w:sz w:val="20"/>
        </w:rPr>
        <w:tab/>
      </w:r>
      <w:r w:rsidR="000A7EB3" w:rsidRPr="000A7EB3">
        <w:rPr>
          <w:b/>
          <w:sz w:val="20"/>
        </w:rPr>
        <w:t>or</w:t>
      </w:r>
    </w:p>
    <w:p w:rsidR="000A7EB3" w:rsidRPr="00E35E10" w:rsidRDefault="000A7EB3" w:rsidP="00B90E05">
      <w:pPr>
        <w:ind w:firstLine="720"/>
        <w:jc w:val="both"/>
        <w:rPr>
          <w:sz w:val="6"/>
          <w:szCs w:val="6"/>
        </w:rPr>
      </w:pPr>
    </w:p>
    <w:p w:rsidR="004B0CFD" w:rsidRPr="00F961BC" w:rsidRDefault="004B0CFD" w:rsidP="00B90E05">
      <w:pPr>
        <w:numPr>
          <w:ilvl w:val="0"/>
          <w:numId w:val="39"/>
        </w:numPr>
        <w:tabs>
          <w:tab w:val="clear" w:pos="720"/>
          <w:tab w:val="num" w:pos="360"/>
        </w:tabs>
        <w:ind w:left="360"/>
        <w:jc w:val="both"/>
        <w:rPr>
          <w:sz w:val="20"/>
        </w:rPr>
      </w:pPr>
      <w:r w:rsidRPr="00F961BC">
        <w:rPr>
          <w:sz w:val="20"/>
        </w:rPr>
        <w:t xml:space="preserve">That a DM be appointed but request that the </w:t>
      </w:r>
      <w:r w:rsidR="000A7EB3">
        <w:rPr>
          <w:sz w:val="20"/>
        </w:rPr>
        <w:t>C</w:t>
      </w:r>
      <w:r w:rsidRPr="00F961BC">
        <w:rPr>
          <w:sz w:val="20"/>
        </w:rPr>
        <w:t xml:space="preserve">ourt determine who will serve as </w:t>
      </w:r>
      <w:r w:rsidR="005D74D2">
        <w:rPr>
          <w:sz w:val="20"/>
        </w:rPr>
        <w:t xml:space="preserve">a </w:t>
      </w:r>
      <w:r w:rsidRPr="00F961BC">
        <w:rPr>
          <w:sz w:val="20"/>
        </w:rPr>
        <w:t>DM in this matter.</w:t>
      </w:r>
    </w:p>
    <w:p w:rsidR="004B0CFD" w:rsidRPr="00E35E10" w:rsidRDefault="004B0CFD" w:rsidP="00B90E05">
      <w:pPr>
        <w:jc w:val="both"/>
        <w:rPr>
          <w:sz w:val="6"/>
          <w:szCs w:val="6"/>
        </w:rPr>
      </w:pPr>
    </w:p>
    <w:p w:rsidR="00E35E10" w:rsidRDefault="00B90E05" w:rsidP="00B90E05">
      <w:pPr>
        <w:jc w:val="both"/>
        <w:rPr>
          <w:b/>
          <w:sz w:val="20"/>
        </w:rPr>
      </w:pPr>
      <w:r>
        <w:rPr>
          <w:b/>
          <w:sz w:val="20"/>
        </w:rPr>
        <w:tab/>
      </w:r>
      <w:r w:rsidR="00E35E10">
        <w:rPr>
          <w:b/>
          <w:sz w:val="20"/>
        </w:rPr>
        <w:t>o</w:t>
      </w:r>
      <w:r w:rsidR="00E35E10" w:rsidRPr="000A7EB3">
        <w:rPr>
          <w:b/>
          <w:sz w:val="20"/>
        </w:rPr>
        <w:t>r</w:t>
      </w:r>
    </w:p>
    <w:p w:rsidR="00E35E10" w:rsidRPr="00E35E10" w:rsidRDefault="00E35E10" w:rsidP="00B90E05">
      <w:pPr>
        <w:jc w:val="both"/>
        <w:rPr>
          <w:b/>
          <w:sz w:val="6"/>
          <w:szCs w:val="6"/>
        </w:rPr>
      </w:pPr>
    </w:p>
    <w:p w:rsidR="00E35E10" w:rsidRDefault="00E35E10" w:rsidP="00B90E05">
      <w:pPr>
        <w:numPr>
          <w:ilvl w:val="0"/>
          <w:numId w:val="40"/>
        </w:numPr>
        <w:jc w:val="both"/>
        <w:rPr>
          <w:sz w:val="20"/>
        </w:rPr>
      </w:pPr>
      <w:r>
        <w:rPr>
          <w:sz w:val="20"/>
        </w:rPr>
        <w:t>Th</w:t>
      </w:r>
      <w:r w:rsidR="00B90E05">
        <w:rPr>
          <w:sz w:val="20"/>
        </w:rPr>
        <w:t>e</w:t>
      </w:r>
      <w:r>
        <w:rPr>
          <w:sz w:val="20"/>
        </w:rPr>
        <w:t xml:space="preserve"> following DM’S are submitted to the Court for consideration</w:t>
      </w:r>
      <w:r w:rsidR="00BB226A">
        <w:rPr>
          <w:sz w:val="20"/>
        </w:rPr>
        <w:t>:</w:t>
      </w:r>
    </w:p>
    <w:p w:rsidR="00E35E10" w:rsidRDefault="00E35E10" w:rsidP="00E35E10">
      <w:pPr>
        <w:tabs>
          <w:tab w:val="left" w:pos="360"/>
        </w:tabs>
        <w:spacing w:line="360" w:lineRule="auto"/>
        <w:jc w:val="both"/>
        <w:rPr>
          <w:sz w:val="20"/>
        </w:rPr>
      </w:pPr>
      <w:r>
        <w:rPr>
          <w:sz w:val="20"/>
        </w:rPr>
        <w:tab/>
      </w:r>
      <w:r w:rsidRPr="00D40E0C">
        <w:rPr>
          <w:sz w:val="20"/>
        </w:rPr>
        <w:t>____________________________________________________________________________________</w:t>
      </w:r>
      <w:r>
        <w:rPr>
          <w:sz w:val="20"/>
        </w:rPr>
        <w:tab/>
      </w:r>
      <w:r w:rsidRPr="00D40E0C">
        <w:rPr>
          <w:sz w:val="20"/>
        </w:rPr>
        <w:t>_______________________________________________________________________________________</w:t>
      </w:r>
      <w:r>
        <w:rPr>
          <w:sz w:val="20"/>
        </w:rPr>
        <w:tab/>
      </w:r>
      <w:r w:rsidRPr="00D40E0C">
        <w:rPr>
          <w:sz w:val="20"/>
        </w:rPr>
        <w:t>_________________________________________________________________________________</w:t>
      </w:r>
    </w:p>
    <w:p w:rsidR="003D5104" w:rsidRPr="00F961BC" w:rsidRDefault="003D5104" w:rsidP="000A7EB3">
      <w:pPr>
        <w:jc w:val="both"/>
        <w:rPr>
          <w:sz w:val="20"/>
        </w:rPr>
      </w:pPr>
    </w:p>
    <w:p w:rsidR="000A7EB3" w:rsidRDefault="000A7EB3" w:rsidP="00E35E10">
      <w:pPr>
        <w:pStyle w:val="BodyText2"/>
        <w:numPr>
          <w:ilvl w:val="0"/>
          <w:numId w:val="38"/>
        </w:numPr>
        <w:tabs>
          <w:tab w:val="clear" w:pos="720"/>
          <w:tab w:val="num" w:pos="360"/>
        </w:tabs>
        <w:ind w:left="360"/>
      </w:pPr>
      <w:r>
        <w:t>The parties understand that the DM has binding authority to resolve disputes between the parties as to the implementation or clarification of existing orders concerning:</w:t>
      </w:r>
    </w:p>
    <w:p w:rsidR="000A7EB3" w:rsidRDefault="000A7EB3" w:rsidP="00F06B2F">
      <w:pPr>
        <w:numPr>
          <w:ilvl w:val="1"/>
          <w:numId w:val="38"/>
        </w:numPr>
        <w:tabs>
          <w:tab w:val="clear" w:pos="1440"/>
          <w:tab w:val="num" w:pos="720"/>
        </w:tabs>
        <w:ind w:left="720"/>
        <w:jc w:val="both"/>
        <w:rPr>
          <w:sz w:val="20"/>
        </w:rPr>
      </w:pPr>
      <w:r>
        <w:rPr>
          <w:sz w:val="20"/>
        </w:rPr>
        <w:t>Parenting Time</w:t>
      </w:r>
    </w:p>
    <w:p w:rsidR="000A7EB3" w:rsidRDefault="000A7EB3" w:rsidP="00F06B2F">
      <w:pPr>
        <w:numPr>
          <w:ilvl w:val="1"/>
          <w:numId w:val="38"/>
        </w:numPr>
        <w:tabs>
          <w:tab w:val="clear" w:pos="1440"/>
          <w:tab w:val="num" w:pos="720"/>
        </w:tabs>
        <w:ind w:left="720"/>
        <w:jc w:val="both"/>
        <w:rPr>
          <w:sz w:val="20"/>
        </w:rPr>
      </w:pPr>
      <w:r>
        <w:rPr>
          <w:sz w:val="20"/>
        </w:rPr>
        <w:t>Child support</w:t>
      </w:r>
    </w:p>
    <w:p w:rsidR="000A7EB3" w:rsidRDefault="00B90E05" w:rsidP="00F06B2F">
      <w:pPr>
        <w:numPr>
          <w:ilvl w:val="1"/>
          <w:numId w:val="38"/>
        </w:numPr>
        <w:tabs>
          <w:tab w:val="clear" w:pos="1440"/>
          <w:tab w:val="num" w:pos="720"/>
        </w:tabs>
        <w:ind w:left="720"/>
        <w:jc w:val="both"/>
        <w:rPr>
          <w:sz w:val="20"/>
        </w:rPr>
      </w:pPr>
      <w:r>
        <w:rPr>
          <w:sz w:val="20"/>
        </w:rPr>
        <w:t>Other s</w:t>
      </w:r>
      <w:r w:rsidR="000A7EB3">
        <w:rPr>
          <w:sz w:val="20"/>
        </w:rPr>
        <w:t>pecific disputed parental decisions as described below:</w:t>
      </w:r>
    </w:p>
    <w:p w:rsidR="000A7EB3" w:rsidRPr="00D40E0C" w:rsidRDefault="000A7EB3" w:rsidP="00F06B2F">
      <w:pPr>
        <w:spacing w:line="360" w:lineRule="auto"/>
        <w:ind w:left="720"/>
        <w:jc w:val="both"/>
        <w:rPr>
          <w:sz w:val="20"/>
        </w:rPr>
      </w:pPr>
      <w:r w:rsidRPr="00D40E0C">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EB3" w:rsidRDefault="000A7EB3" w:rsidP="00F06B2F">
      <w:pPr>
        <w:ind w:left="720"/>
        <w:jc w:val="both"/>
        <w:rPr>
          <w:sz w:val="20"/>
        </w:rPr>
      </w:pPr>
      <w:r w:rsidRPr="00D40E0C">
        <w:rPr>
          <w:sz w:val="20"/>
        </w:rPr>
        <w:t>____________________________________________________________________________________</w:t>
      </w:r>
    </w:p>
    <w:p w:rsidR="000A7EB3" w:rsidRDefault="000A7EB3" w:rsidP="00F06B2F">
      <w:pPr>
        <w:jc w:val="both"/>
        <w:rPr>
          <w:sz w:val="20"/>
        </w:rPr>
      </w:pPr>
    </w:p>
    <w:p w:rsidR="000A7EB3" w:rsidRDefault="000A7EB3" w:rsidP="00870200">
      <w:pPr>
        <w:ind w:left="360"/>
        <w:jc w:val="both"/>
        <w:rPr>
          <w:sz w:val="20"/>
        </w:rPr>
      </w:pPr>
      <w:r>
        <w:rPr>
          <w:sz w:val="20"/>
        </w:rPr>
        <w:t>as set forth in:</w:t>
      </w:r>
    </w:p>
    <w:p w:rsidR="000A7EB3" w:rsidRDefault="000A7EB3" w:rsidP="001E148A">
      <w:pPr>
        <w:numPr>
          <w:ilvl w:val="0"/>
          <w:numId w:val="50"/>
        </w:numPr>
        <w:jc w:val="both"/>
        <w:rPr>
          <w:sz w:val="20"/>
        </w:rPr>
      </w:pPr>
      <w:r>
        <w:rPr>
          <w:sz w:val="20"/>
        </w:rPr>
        <w:t>Temporary Order entered by the Court on _________________________ (date).</w:t>
      </w:r>
    </w:p>
    <w:p w:rsidR="000A7EB3" w:rsidRDefault="000A7EB3" w:rsidP="001E148A">
      <w:pPr>
        <w:numPr>
          <w:ilvl w:val="0"/>
          <w:numId w:val="50"/>
        </w:numPr>
        <w:jc w:val="both"/>
        <w:rPr>
          <w:sz w:val="20"/>
        </w:rPr>
      </w:pPr>
      <w:r>
        <w:rPr>
          <w:sz w:val="20"/>
        </w:rPr>
        <w:t>Permanent Order entered by the Court on _________________________ (date).</w:t>
      </w:r>
    </w:p>
    <w:p w:rsidR="000A7EB3" w:rsidRDefault="000A7EB3" w:rsidP="001E148A">
      <w:pPr>
        <w:numPr>
          <w:ilvl w:val="0"/>
          <w:numId w:val="50"/>
        </w:numPr>
        <w:jc w:val="both"/>
        <w:rPr>
          <w:sz w:val="20"/>
        </w:rPr>
      </w:pPr>
      <w:r>
        <w:rPr>
          <w:sz w:val="20"/>
        </w:rPr>
        <w:t>Post Decree Order entered by the Court on _________________________ (date).</w:t>
      </w:r>
    </w:p>
    <w:p w:rsidR="000A7EB3" w:rsidRDefault="000A7EB3" w:rsidP="001E148A">
      <w:pPr>
        <w:numPr>
          <w:ilvl w:val="0"/>
          <w:numId w:val="50"/>
        </w:numPr>
        <w:jc w:val="both"/>
        <w:rPr>
          <w:sz w:val="20"/>
        </w:rPr>
      </w:pPr>
      <w:r>
        <w:rPr>
          <w:sz w:val="20"/>
        </w:rPr>
        <w:lastRenderedPageBreak/>
        <w:t>Other _____________________________________________________________________________</w:t>
      </w:r>
    </w:p>
    <w:p w:rsidR="00B90E05" w:rsidRDefault="00B90E05" w:rsidP="00B90E05">
      <w:pPr>
        <w:jc w:val="both"/>
        <w:rPr>
          <w:sz w:val="20"/>
        </w:rPr>
      </w:pPr>
    </w:p>
    <w:p w:rsidR="00870200" w:rsidRDefault="00870200" w:rsidP="00B90E05">
      <w:pPr>
        <w:jc w:val="both"/>
        <w:rPr>
          <w:sz w:val="20"/>
        </w:rPr>
      </w:pPr>
    </w:p>
    <w:p w:rsidR="003D642E" w:rsidRDefault="00B90E05" w:rsidP="00B90E05">
      <w:pPr>
        <w:numPr>
          <w:ilvl w:val="0"/>
          <w:numId w:val="42"/>
        </w:numPr>
        <w:jc w:val="both"/>
        <w:rPr>
          <w:sz w:val="20"/>
        </w:rPr>
      </w:pPr>
      <w:r>
        <w:rPr>
          <w:sz w:val="20"/>
        </w:rPr>
        <w:t>T</w:t>
      </w:r>
      <w:r w:rsidR="00540C0C" w:rsidRPr="00F961BC">
        <w:rPr>
          <w:sz w:val="20"/>
        </w:rPr>
        <w:t xml:space="preserve">he parties stipulate </w:t>
      </w:r>
      <w:r w:rsidR="003D642E">
        <w:rPr>
          <w:sz w:val="20"/>
        </w:rPr>
        <w:t xml:space="preserve">to the following regarding payment of the </w:t>
      </w:r>
      <w:r w:rsidR="00540C0C" w:rsidRPr="00F961BC">
        <w:rPr>
          <w:sz w:val="20"/>
        </w:rPr>
        <w:t xml:space="preserve">DM’s </w:t>
      </w:r>
      <w:r w:rsidR="003D5104">
        <w:rPr>
          <w:sz w:val="20"/>
        </w:rPr>
        <w:t>retainer</w:t>
      </w:r>
      <w:r w:rsidR="00C35375">
        <w:rPr>
          <w:sz w:val="20"/>
        </w:rPr>
        <w:t>,</w:t>
      </w:r>
      <w:r w:rsidR="003D5104">
        <w:rPr>
          <w:sz w:val="20"/>
        </w:rPr>
        <w:t xml:space="preserve"> </w:t>
      </w:r>
      <w:r w:rsidR="00540C0C" w:rsidRPr="00F961BC">
        <w:rPr>
          <w:sz w:val="20"/>
        </w:rPr>
        <w:t>fees</w:t>
      </w:r>
      <w:r w:rsidR="00C35375">
        <w:rPr>
          <w:sz w:val="20"/>
        </w:rPr>
        <w:t xml:space="preserve">, </w:t>
      </w:r>
      <w:r w:rsidR="003D5104">
        <w:rPr>
          <w:sz w:val="20"/>
        </w:rPr>
        <w:t>and costs</w:t>
      </w:r>
      <w:r w:rsidR="003D642E">
        <w:rPr>
          <w:sz w:val="20"/>
        </w:rPr>
        <w:t>:</w:t>
      </w:r>
    </w:p>
    <w:p w:rsidR="003D642E" w:rsidRDefault="003D642E" w:rsidP="003D642E">
      <w:pPr>
        <w:jc w:val="both"/>
        <w:rPr>
          <w:sz w:val="20"/>
        </w:rPr>
      </w:pPr>
    </w:p>
    <w:p w:rsidR="00E35E10" w:rsidRDefault="00E35E10" w:rsidP="00E35E10">
      <w:pPr>
        <w:numPr>
          <w:ilvl w:val="0"/>
          <w:numId w:val="33"/>
        </w:numPr>
        <w:jc w:val="both"/>
        <w:rPr>
          <w:sz w:val="20"/>
        </w:rPr>
      </w:pPr>
      <w:r>
        <w:rPr>
          <w:sz w:val="20"/>
        </w:rPr>
        <w:t xml:space="preserve">The DM’s hourly rate is $____________ and </w:t>
      </w:r>
      <w:r w:rsidR="00C35375">
        <w:rPr>
          <w:sz w:val="20"/>
        </w:rPr>
        <w:t>he/she require</w:t>
      </w:r>
      <w:r>
        <w:rPr>
          <w:sz w:val="20"/>
        </w:rPr>
        <w:t xml:space="preserve">s $_____________ for the initial retainer.  </w:t>
      </w:r>
    </w:p>
    <w:p w:rsidR="00E35E10" w:rsidRDefault="00E35E10" w:rsidP="00E35E10">
      <w:pPr>
        <w:numPr>
          <w:ilvl w:val="0"/>
          <w:numId w:val="35"/>
        </w:numPr>
        <w:jc w:val="both"/>
        <w:rPr>
          <w:sz w:val="20"/>
        </w:rPr>
      </w:pPr>
      <w:r>
        <w:rPr>
          <w:sz w:val="20"/>
        </w:rPr>
        <w:t>The Petitioner will pay the DM directly the amount of $__________ or ______ % to be applied toward the initial retainer on or before ___________________ (date).</w:t>
      </w:r>
    </w:p>
    <w:p w:rsidR="00E35E10" w:rsidRDefault="00E35E10" w:rsidP="00E35E10">
      <w:pPr>
        <w:numPr>
          <w:ilvl w:val="0"/>
          <w:numId w:val="35"/>
        </w:numPr>
        <w:jc w:val="both"/>
        <w:rPr>
          <w:sz w:val="20"/>
        </w:rPr>
      </w:pPr>
      <w:r>
        <w:rPr>
          <w:sz w:val="20"/>
        </w:rPr>
        <w:t xml:space="preserve">The Co-Petitioner/Respondent will pay the DM directly the amount of $__________ or ______ % to be applied toward the retainer on or before ______________________ (date).  </w:t>
      </w:r>
    </w:p>
    <w:p w:rsidR="00E35E10" w:rsidRDefault="00E35E10" w:rsidP="00E35E10">
      <w:pPr>
        <w:jc w:val="both"/>
        <w:rPr>
          <w:sz w:val="20"/>
        </w:rPr>
      </w:pPr>
    </w:p>
    <w:p w:rsidR="00E35E10" w:rsidRDefault="00E35E10" w:rsidP="00E35E10">
      <w:pPr>
        <w:numPr>
          <w:ilvl w:val="0"/>
          <w:numId w:val="33"/>
        </w:numPr>
        <w:jc w:val="both"/>
        <w:rPr>
          <w:sz w:val="20"/>
        </w:rPr>
      </w:pPr>
      <w:r>
        <w:rPr>
          <w:sz w:val="20"/>
        </w:rPr>
        <w:t xml:space="preserve">Thereafter, the DM shall bill his/her hourly rate of $__________ against the initial retainer, and fees and costs in excess shall remain apportioned as set forth above and shall be paid within 30 days of the date billed, unless otherwise ordered by the Court or agreed between the parties.  </w:t>
      </w:r>
    </w:p>
    <w:p w:rsidR="003D642E" w:rsidRDefault="003D642E" w:rsidP="003D642E">
      <w:pPr>
        <w:ind w:left="720"/>
        <w:jc w:val="both"/>
        <w:rPr>
          <w:sz w:val="20"/>
        </w:rPr>
      </w:pPr>
    </w:p>
    <w:p w:rsidR="005543CA" w:rsidRDefault="005543CA" w:rsidP="003D642E">
      <w:pPr>
        <w:ind w:left="720"/>
        <w:jc w:val="both"/>
        <w:rPr>
          <w:sz w:val="20"/>
        </w:rPr>
      </w:pPr>
    </w:p>
    <w:p w:rsidR="006031D8" w:rsidRDefault="00957CBB" w:rsidP="00B90E05">
      <w:pPr>
        <w:numPr>
          <w:ilvl w:val="0"/>
          <w:numId w:val="46"/>
        </w:numPr>
        <w:jc w:val="both"/>
        <w:rPr>
          <w:sz w:val="20"/>
        </w:rPr>
      </w:pPr>
      <w:r w:rsidRPr="00F961BC">
        <w:rPr>
          <w:sz w:val="20"/>
        </w:rPr>
        <w:t xml:space="preserve">The parties agree to comply with the </w:t>
      </w:r>
      <w:r w:rsidR="006031D8">
        <w:rPr>
          <w:sz w:val="20"/>
        </w:rPr>
        <w:t>Or</w:t>
      </w:r>
      <w:r w:rsidRPr="00F961BC">
        <w:rPr>
          <w:sz w:val="20"/>
        </w:rPr>
        <w:t>der Appoint</w:t>
      </w:r>
      <w:r w:rsidR="006031D8">
        <w:rPr>
          <w:sz w:val="20"/>
        </w:rPr>
        <w:t xml:space="preserve">ing Decision-Maker </w:t>
      </w:r>
      <w:r w:rsidRPr="00F961BC">
        <w:rPr>
          <w:sz w:val="20"/>
        </w:rPr>
        <w:t xml:space="preserve">issued by this </w:t>
      </w:r>
      <w:r w:rsidR="006031D8">
        <w:rPr>
          <w:sz w:val="20"/>
        </w:rPr>
        <w:t>C</w:t>
      </w:r>
      <w:r w:rsidRPr="00F961BC">
        <w:rPr>
          <w:sz w:val="20"/>
        </w:rPr>
        <w:t>ourt.</w:t>
      </w:r>
    </w:p>
    <w:p w:rsidR="008A6C6A" w:rsidRDefault="008A6C6A" w:rsidP="008A6C6A">
      <w:pPr>
        <w:jc w:val="both"/>
        <w:rPr>
          <w:sz w:val="20"/>
        </w:rPr>
      </w:pPr>
    </w:p>
    <w:p w:rsidR="008A6C6A" w:rsidRDefault="008A6C6A" w:rsidP="008A6C6A">
      <w:pPr>
        <w:jc w:val="both"/>
        <w:rPr>
          <w:sz w:val="20"/>
        </w:rPr>
      </w:pPr>
    </w:p>
    <w:p w:rsidR="008A6C6A" w:rsidRDefault="008A6C6A" w:rsidP="008A6C6A">
      <w:pPr>
        <w:jc w:val="both"/>
        <w:rPr>
          <w:sz w:val="20"/>
        </w:rPr>
      </w:pPr>
    </w:p>
    <w:p w:rsidR="008A6C6A" w:rsidRPr="004951FE" w:rsidRDefault="008A6C6A" w:rsidP="008A6C6A">
      <w:pPr>
        <w:rPr>
          <w:rFonts w:cs="Arial"/>
          <w:sz w:val="20"/>
        </w:rPr>
      </w:pPr>
      <w:r>
        <w:rPr>
          <w:rFonts w:ascii="Wingdings" w:hAnsi="Wingdings"/>
          <w:sz w:val="28"/>
          <w:szCs w:val="28"/>
        </w:rPr>
        <w:t></w:t>
      </w:r>
      <w:r>
        <w:rPr>
          <w:rFonts w:cs="Arial"/>
          <w:szCs w:val="24"/>
        </w:rPr>
        <w:t> </w:t>
      </w:r>
      <w:r w:rsidRPr="004951FE">
        <w:rPr>
          <w:rFonts w:cs="Arial"/>
          <w:sz w:val="20"/>
        </w:rPr>
        <w:t>By checking this box, I am acknowledging I am filling in the blanks and not changing anything else on the form.</w:t>
      </w:r>
    </w:p>
    <w:p w:rsidR="008A6C6A" w:rsidRPr="004951FE" w:rsidRDefault="008A6C6A" w:rsidP="008A6C6A">
      <w:pPr>
        <w:rPr>
          <w:rFonts w:cs="Arial"/>
          <w:sz w:val="20"/>
        </w:rPr>
      </w:pPr>
    </w:p>
    <w:p w:rsidR="008A6C6A" w:rsidRPr="004951FE" w:rsidRDefault="008A6C6A" w:rsidP="008A6C6A">
      <w:pPr>
        <w:rPr>
          <w:rFonts w:cs="Arial"/>
          <w:sz w:val="20"/>
        </w:rPr>
      </w:pPr>
      <w:r w:rsidRPr="00961002">
        <w:rPr>
          <w:rFonts w:ascii="Wingdings" w:hAnsi="Wingdings"/>
          <w:sz w:val="28"/>
          <w:szCs w:val="28"/>
        </w:rPr>
        <w:t></w:t>
      </w:r>
      <w:r w:rsidRPr="004951FE">
        <w:rPr>
          <w:rFonts w:cs="Arial"/>
          <w:sz w:val="20"/>
        </w:rPr>
        <w:t> By checking this box, I am acknowledging that I have made a change to the original content of this form.</w:t>
      </w:r>
    </w:p>
    <w:p w:rsidR="003D5104" w:rsidRDefault="003D5104" w:rsidP="006031D8">
      <w:pPr>
        <w:jc w:val="both"/>
        <w:rPr>
          <w:sz w:val="20"/>
        </w:rPr>
      </w:pPr>
    </w:p>
    <w:p w:rsidR="003D5104" w:rsidRDefault="003D5104" w:rsidP="003D5104">
      <w:pPr>
        <w:pBdr>
          <w:top w:val="double" w:sz="4" w:space="1" w:color="auto"/>
        </w:pBdr>
        <w:ind w:left="360" w:hanging="360"/>
        <w:jc w:val="both"/>
        <w:rPr>
          <w:sz w:val="20"/>
        </w:rPr>
      </w:pPr>
    </w:p>
    <w:p w:rsidR="00377CC9" w:rsidRDefault="00377CC9" w:rsidP="006031D8">
      <w:pPr>
        <w:pStyle w:val="Heading3"/>
        <w:jc w:val="center"/>
        <w:rPr>
          <w:b/>
          <w:u w:val="none"/>
        </w:rPr>
      </w:pPr>
      <w:r>
        <w:rPr>
          <w:b/>
          <w:u w:val="none"/>
        </w:rPr>
        <w:t>SIGNATURE</w:t>
      </w:r>
    </w:p>
    <w:p w:rsidR="00097001" w:rsidRPr="00097001" w:rsidRDefault="00097001" w:rsidP="00097001"/>
    <w:p w:rsidR="00377CC9" w:rsidRPr="00D661CF" w:rsidRDefault="00377CC9" w:rsidP="00377CC9">
      <w:pPr>
        <w:jc w:val="both"/>
        <w:rPr>
          <w:sz w:val="20"/>
        </w:rPr>
      </w:pPr>
      <w:r w:rsidRPr="00D661CF">
        <w:rPr>
          <w:sz w:val="20"/>
        </w:rPr>
        <w:t>______________________________________                            ______________________________________</w:t>
      </w:r>
    </w:p>
    <w:p w:rsidR="00377CC9" w:rsidRDefault="00377CC9" w:rsidP="00377CC9">
      <w:pPr>
        <w:jc w:val="both"/>
        <w:rPr>
          <w:sz w:val="20"/>
        </w:rPr>
      </w:pPr>
      <w:r w:rsidRPr="00D661CF">
        <w:rPr>
          <w:sz w:val="20"/>
        </w:rPr>
        <w:t xml:space="preserve"> (</w:t>
      </w:r>
      <w:r>
        <w:rPr>
          <w:sz w:val="20"/>
        </w:rPr>
        <w:t>P</w:t>
      </w:r>
      <w:r w:rsidRPr="00D661CF">
        <w:rPr>
          <w:sz w:val="20"/>
        </w:rPr>
        <w:t xml:space="preserve">rinted name of Petitioner)                                                            </w:t>
      </w:r>
      <w:r>
        <w:rPr>
          <w:sz w:val="20"/>
        </w:rPr>
        <w:t xml:space="preserve">Signature of </w:t>
      </w:r>
      <w:r w:rsidRPr="00D661CF">
        <w:rPr>
          <w:sz w:val="20"/>
        </w:rPr>
        <w:t>Petitioner</w:t>
      </w:r>
      <w:r>
        <w:rPr>
          <w:sz w:val="20"/>
        </w:rPr>
        <w:t xml:space="preserve">                        Date</w:t>
      </w:r>
    </w:p>
    <w:p w:rsidR="00377CC9" w:rsidRDefault="00377CC9" w:rsidP="00377CC9">
      <w:pPr>
        <w:jc w:val="both"/>
        <w:rPr>
          <w:sz w:val="20"/>
        </w:rPr>
      </w:pPr>
    </w:p>
    <w:p w:rsidR="00377CC9" w:rsidRDefault="00377CC9" w:rsidP="00377CC9">
      <w:pPr>
        <w:jc w:val="both"/>
        <w:rPr>
          <w:sz w:val="20"/>
        </w:rPr>
      </w:pPr>
      <w:r>
        <w:rPr>
          <w:sz w:val="20"/>
        </w:rPr>
        <w:t>__________________________________________________________________________________________</w:t>
      </w:r>
    </w:p>
    <w:p w:rsidR="00377CC9" w:rsidRDefault="00377CC9" w:rsidP="00377CC9">
      <w:pPr>
        <w:jc w:val="both"/>
        <w:rPr>
          <w:sz w:val="20"/>
        </w:rPr>
      </w:pPr>
      <w:r>
        <w:rPr>
          <w:sz w:val="20"/>
        </w:rPr>
        <w:t>City                                                                                    State                                                Zip Code</w:t>
      </w:r>
    </w:p>
    <w:p w:rsidR="00377CC9" w:rsidRDefault="00377CC9" w:rsidP="00377CC9">
      <w:pPr>
        <w:jc w:val="both"/>
        <w:rPr>
          <w:sz w:val="20"/>
        </w:rPr>
      </w:pPr>
    </w:p>
    <w:p w:rsidR="00377CC9" w:rsidRDefault="00377CC9" w:rsidP="00377CC9">
      <w:pPr>
        <w:jc w:val="both"/>
        <w:rPr>
          <w:sz w:val="20"/>
        </w:rPr>
      </w:pPr>
      <w:r>
        <w:rPr>
          <w:sz w:val="20"/>
        </w:rPr>
        <w:t>__________________________________________________________________________________________</w:t>
      </w:r>
    </w:p>
    <w:p w:rsidR="00377CC9" w:rsidRDefault="00377CC9" w:rsidP="00377CC9">
      <w:pPr>
        <w:jc w:val="both"/>
        <w:rPr>
          <w:sz w:val="20"/>
        </w:rPr>
      </w:pPr>
      <w:r>
        <w:rPr>
          <w:sz w:val="20"/>
        </w:rPr>
        <w:t>Home Phone                                                                              Cell Phone</w:t>
      </w:r>
    </w:p>
    <w:p w:rsidR="00097001" w:rsidRDefault="00097001" w:rsidP="00377CC9">
      <w:pPr>
        <w:jc w:val="both"/>
        <w:rPr>
          <w:sz w:val="20"/>
        </w:rPr>
      </w:pPr>
    </w:p>
    <w:p w:rsidR="00097001" w:rsidRDefault="00097001" w:rsidP="00097001">
      <w:pPr>
        <w:jc w:val="both"/>
        <w:rPr>
          <w:sz w:val="20"/>
        </w:rPr>
      </w:pPr>
      <w:r>
        <w:rPr>
          <w:sz w:val="20"/>
        </w:rPr>
        <w:t>_________________________________________________</w:t>
      </w:r>
    </w:p>
    <w:p w:rsidR="00097001" w:rsidRDefault="00097001" w:rsidP="00097001">
      <w:pPr>
        <w:jc w:val="both"/>
        <w:rPr>
          <w:sz w:val="20"/>
        </w:rPr>
      </w:pPr>
      <w:r>
        <w:rPr>
          <w:sz w:val="20"/>
        </w:rPr>
        <w:t>Petitioner’s Attorney Signature, if any</w:t>
      </w:r>
    </w:p>
    <w:p w:rsidR="00097001" w:rsidRDefault="00097001" w:rsidP="00377CC9">
      <w:pPr>
        <w:jc w:val="both"/>
        <w:rPr>
          <w:sz w:val="20"/>
        </w:rPr>
      </w:pPr>
    </w:p>
    <w:p w:rsidR="00377CC9" w:rsidRDefault="00377CC9" w:rsidP="00377CC9">
      <w:pPr>
        <w:jc w:val="both"/>
        <w:rPr>
          <w:sz w:val="20"/>
        </w:rPr>
      </w:pPr>
    </w:p>
    <w:p w:rsidR="00097001" w:rsidRDefault="00097001" w:rsidP="00377CC9">
      <w:pPr>
        <w:jc w:val="both"/>
        <w:rPr>
          <w:sz w:val="20"/>
        </w:rPr>
      </w:pPr>
    </w:p>
    <w:p w:rsidR="00377CC9" w:rsidRPr="00D661CF" w:rsidRDefault="00377CC9" w:rsidP="00377CC9">
      <w:pPr>
        <w:jc w:val="both"/>
        <w:rPr>
          <w:sz w:val="20"/>
        </w:rPr>
      </w:pPr>
      <w:r w:rsidRPr="00D661CF">
        <w:rPr>
          <w:sz w:val="20"/>
        </w:rPr>
        <w:t>______________________________________                            ______________________________________</w:t>
      </w:r>
    </w:p>
    <w:p w:rsidR="00377CC9" w:rsidRDefault="00377CC9" w:rsidP="00377CC9">
      <w:pPr>
        <w:jc w:val="both"/>
        <w:rPr>
          <w:sz w:val="20"/>
        </w:rPr>
      </w:pPr>
      <w:r w:rsidRPr="00D661CF">
        <w:rPr>
          <w:sz w:val="20"/>
        </w:rPr>
        <w:t xml:space="preserve"> (</w:t>
      </w:r>
      <w:r>
        <w:rPr>
          <w:sz w:val="20"/>
        </w:rPr>
        <w:t>P</w:t>
      </w:r>
      <w:r w:rsidRPr="00D661CF">
        <w:rPr>
          <w:sz w:val="20"/>
        </w:rPr>
        <w:t xml:space="preserve">rinted name of </w:t>
      </w:r>
      <w:r>
        <w:rPr>
          <w:sz w:val="20"/>
        </w:rPr>
        <w:t>Co-</w:t>
      </w:r>
      <w:r w:rsidRPr="00D661CF">
        <w:rPr>
          <w:sz w:val="20"/>
        </w:rPr>
        <w:t xml:space="preserve">Petitioner)                                                   </w:t>
      </w:r>
      <w:r w:rsidR="006D57D4">
        <w:rPr>
          <w:sz w:val="20"/>
        </w:rPr>
        <w:t xml:space="preserve"> </w:t>
      </w:r>
      <w:bookmarkStart w:id="0" w:name="_GoBack"/>
      <w:bookmarkEnd w:id="0"/>
      <w:r w:rsidRPr="00D661CF">
        <w:rPr>
          <w:sz w:val="20"/>
        </w:rPr>
        <w:t xml:space="preserve">  </w:t>
      </w:r>
      <w:r>
        <w:rPr>
          <w:sz w:val="20"/>
        </w:rPr>
        <w:t>Signature of Co-</w:t>
      </w:r>
      <w:r w:rsidRPr="00D661CF">
        <w:rPr>
          <w:sz w:val="20"/>
        </w:rPr>
        <w:t>Petitioner</w:t>
      </w:r>
      <w:r>
        <w:rPr>
          <w:sz w:val="20"/>
        </w:rPr>
        <w:t xml:space="preserve">                   Date</w:t>
      </w:r>
    </w:p>
    <w:p w:rsidR="00377CC9" w:rsidRDefault="00377CC9" w:rsidP="00377CC9">
      <w:pPr>
        <w:jc w:val="both"/>
        <w:rPr>
          <w:sz w:val="20"/>
        </w:rPr>
      </w:pPr>
    </w:p>
    <w:p w:rsidR="00377CC9" w:rsidRDefault="00377CC9" w:rsidP="00377CC9">
      <w:pPr>
        <w:jc w:val="both"/>
        <w:rPr>
          <w:sz w:val="20"/>
        </w:rPr>
      </w:pPr>
      <w:r>
        <w:rPr>
          <w:sz w:val="20"/>
        </w:rPr>
        <w:t>__________________________________________________________________________________________</w:t>
      </w:r>
    </w:p>
    <w:p w:rsidR="00377CC9" w:rsidRDefault="00377CC9" w:rsidP="00377CC9">
      <w:pPr>
        <w:jc w:val="both"/>
        <w:rPr>
          <w:sz w:val="20"/>
        </w:rPr>
      </w:pPr>
      <w:r>
        <w:rPr>
          <w:sz w:val="20"/>
        </w:rPr>
        <w:t>City                                                                                    State                                                Zip Code</w:t>
      </w:r>
    </w:p>
    <w:p w:rsidR="00377CC9" w:rsidRDefault="00377CC9" w:rsidP="00377CC9">
      <w:pPr>
        <w:jc w:val="both"/>
        <w:rPr>
          <w:sz w:val="20"/>
        </w:rPr>
      </w:pPr>
    </w:p>
    <w:p w:rsidR="00377CC9" w:rsidRDefault="00377CC9" w:rsidP="00377CC9">
      <w:pPr>
        <w:jc w:val="both"/>
        <w:rPr>
          <w:sz w:val="20"/>
        </w:rPr>
      </w:pPr>
      <w:r>
        <w:rPr>
          <w:sz w:val="20"/>
        </w:rPr>
        <w:t>__________________________________________________________________________________________</w:t>
      </w:r>
    </w:p>
    <w:p w:rsidR="00377CC9" w:rsidRDefault="00377CC9" w:rsidP="00377CC9">
      <w:pPr>
        <w:jc w:val="both"/>
        <w:rPr>
          <w:sz w:val="20"/>
        </w:rPr>
      </w:pPr>
      <w:r>
        <w:rPr>
          <w:sz w:val="20"/>
        </w:rPr>
        <w:t>Home Phone                                                                             Cell Phone</w:t>
      </w:r>
    </w:p>
    <w:p w:rsidR="00377CC9" w:rsidRDefault="00377CC9" w:rsidP="00377CC9">
      <w:pPr>
        <w:jc w:val="both"/>
        <w:rPr>
          <w:sz w:val="20"/>
        </w:rPr>
      </w:pPr>
    </w:p>
    <w:p w:rsidR="00377CC9" w:rsidRDefault="00377CC9" w:rsidP="00377CC9">
      <w:pPr>
        <w:jc w:val="both"/>
        <w:rPr>
          <w:sz w:val="20"/>
        </w:rPr>
      </w:pPr>
      <w:r>
        <w:rPr>
          <w:sz w:val="20"/>
        </w:rPr>
        <w:t>_________________________________________________</w:t>
      </w:r>
    </w:p>
    <w:p w:rsidR="00377CC9" w:rsidRDefault="00377CC9" w:rsidP="00377CC9">
      <w:pPr>
        <w:jc w:val="both"/>
        <w:rPr>
          <w:sz w:val="20"/>
        </w:rPr>
      </w:pPr>
      <w:r>
        <w:rPr>
          <w:sz w:val="20"/>
        </w:rPr>
        <w:t>Co-Petitioner’s Attorney Signature, if any</w:t>
      </w:r>
    </w:p>
    <w:p w:rsidR="00377CC9" w:rsidRDefault="00377CC9" w:rsidP="00377CC9">
      <w:pPr>
        <w:jc w:val="both"/>
        <w:rPr>
          <w:sz w:val="20"/>
        </w:rPr>
      </w:pPr>
    </w:p>
    <w:p w:rsidR="00377CC9" w:rsidRPr="00D661CF" w:rsidRDefault="00377CC9" w:rsidP="00377CC9">
      <w:pPr>
        <w:jc w:val="both"/>
        <w:rPr>
          <w:sz w:val="20"/>
        </w:rPr>
      </w:pPr>
    </w:p>
    <w:p w:rsidR="00377CC9" w:rsidRDefault="00377CC9" w:rsidP="00097001"/>
    <w:p w:rsidR="00377CC9" w:rsidRPr="00097001" w:rsidRDefault="00377CC9" w:rsidP="00097001"/>
    <w:sectPr w:rsidR="00377CC9" w:rsidRPr="00097001" w:rsidSect="004B3E61">
      <w:headerReference w:type="default" r:id="rId10"/>
      <w:footerReference w:type="even" r:id="rId11"/>
      <w:footerReference w:type="default" r:id="rId12"/>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08" w:rsidRDefault="009A0D08">
      <w:r>
        <w:separator/>
      </w:r>
    </w:p>
  </w:endnote>
  <w:endnote w:type="continuationSeparator" w:id="0">
    <w:p w:rsidR="009A0D08" w:rsidRDefault="009A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C1" w:rsidRDefault="00AD35C1">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AD35C1" w:rsidRDefault="00AD35C1">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C1" w:rsidRDefault="00AD35C1">
    <w:pPr>
      <w:pStyle w:val="Footer"/>
      <w:framePr w:wrap="around" w:vAnchor="text" w:hAnchor="margin" w:xAlign="center" w:y="1"/>
      <w:rPr>
        <w:rStyle w:val="PageNumber"/>
        <w:sz w:val="23"/>
      </w:rPr>
    </w:pPr>
  </w:p>
  <w:p w:rsidR="00AD35C1" w:rsidRPr="004B3E61" w:rsidRDefault="00AD35C1" w:rsidP="004B0CFD">
    <w:pPr>
      <w:pStyle w:val="Footer"/>
      <w:rPr>
        <w:sz w:val="18"/>
        <w:szCs w:val="18"/>
      </w:rPr>
    </w:pPr>
    <w:r w:rsidRPr="004B3E61">
      <w:rPr>
        <w:sz w:val="18"/>
        <w:szCs w:val="18"/>
      </w:rPr>
      <w:t xml:space="preserve">JDF 1326   </w:t>
    </w:r>
    <w:r w:rsidR="00CF0F0F" w:rsidRPr="004B3E61">
      <w:rPr>
        <w:sz w:val="18"/>
        <w:szCs w:val="18"/>
      </w:rPr>
      <w:t>R</w:t>
    </w:r>
    <w:r w:rsidR="00377CC9">
      <w:rPr>
        <w:sz w:val="18"/>
        <w:szCs w:val="18"/>
      </w:rPr>
      <w:t>2</w:t>
    </w:r>
    <w:r w:rsidRPr="004B3E61">
      <w:rPr>
        <w:sz w:val="18"/>
        <w:szCs w:val="18"/>
      </w:rPr>
      <w:t>/</w:t>
    </w:r>
    <w:r w:rsidR="00377CC9">
      <w:rPr>
        <w:sz w:val="18"/>
        <w:szCs w:val="18"/>
      </w:rPr>
      <w:t>18</w:t>
    </w:r>
    <w:r w:rsidRPr="004B3E61">
      <w:rPr>
        <w:sz w:val="18"/>
        <w:szCs w:val="18"/>
      </w:rPr>
      <w:t xml:space="preserve">   STIPULATION REGARDING APPOINTING DECISION</w:t>
    </w:r>
    <w:r w:rsidRPr="004B3E61">
      <w:rPr>
        <w:sz w:val="18"/>
        <w:szCs w:val="18"/>
      </w:rPr>
      <w:tab/>
      <w:t xml:space="preserve">Page </w:t>
    </w:r>
    <w:r w:rsidRPr="004B3E61">
      <w:rPr>
        <w:rStyle w:val="PageNumber"/>
        <w:sz w:val="18"/>
        <w:szCs w:val="18"/>
      </w:rPr>
      <w:fldChar w:fldCharType="begin"/>
    </w:r>
    <w:r w:rsidRPr="004B3E61">
      <w:rPr>
        <w:rStyle w:val="PageNumber"/>
        <w:sz w:val="18"/>
        <w:szCs w:val="18"/>
      </w:rPr>
      <w:instrText xml:space="preserve"> PAGE </w:instrText>
    </w:r>
    <w:r w:rsidRPr="004B3E61">
      <w:rPr>
        <w:rStyle w:val="PageNumber"/>
        <w:sz w:val="18"/>
        <w:szCs w:val="18"/>
      </w:rPr>
      <w:fldChar w:fldCharType="separate"/>
    </w:r>
    <w:r w:rsidR="006D57D4">
      <w:rPr>
        <w:rStyle w:val="PageNumber"/>
        <w:noProof/>
        <w:sz w:val="18"/>
        <w:szCs w:val="18"/>
      </w:rPr>
      <w:t>2</w:t>
    </w:r>
    <w:r w:rsidRPr="004B3E61">
      <w:rPr>
        <w:rStyle w:val="PageNumber"/>
        <w:sz w:val="18"/>
        <w:szCs w:val="18"/>
      </w:rPr>
      <w:fldChar w:fldCharType="end"/>
    </w:r>
    <w:r w:rsidRPr="004B3E61">
      <w:rPr>
        <w:rStyle w:val="PageNumber"/>
        <w:sz w:val="18"/>
        <w:szCs w:val="18"/>
      </w:rPr>
      <w:t xml:space="preserve"> of 2</w:t>
    </w:r>
    <w:r w:rsidRPr="004B3E6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08" w:rsidRDefault="009A0D08">
      <w:r>
        <w:separator/>
      </w:r>
    </w:p>
  </w:footnote>
  <w:footnote w:type="continuationSeparator" w:id="0">
    <w:p w:rsidR="009A0D08" w:rsidRDefault="009A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5C1" w:rsidRDefault="00AD35C1">
    <w:pPr>
      <w:pStyle w:val="Header"/>
      <w:jc w:val="right"/>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A3"/>
    <w:multiLevelType w:val="hybridMultilevel"/>
    <w:tmpl w:val="72AED920"/>
    <w:lvl w:ilvl="0" w:tplc="0409000F">
      <w:start w:val="1"/>
      <w:numFmt w:val="decimal"/>
      <w:lvlText w:val="%1."/>
      <w:lvlJc w:val="left"/>
      <w:pPr>
        <w:tabs>
          <w:tab w:val="num" w:pos="720"/>
        </w:tabs>
        <w:ind w:left="720" w:hanging="360"/>
      </w:pPr>
      <w:rPr>
        <w:rFonts w:hint="default"/>
        <w:sz w:val="24"/>
      </w:rPr>
    </w:lvl>
    <w:lvl w:ilvl="1" w:tplc="D4622F08">
      <w:start w:val="2"/>
      <w:numFmt w:val="decimal"/>
      <w:lvlText w:val="%2."/>
      <w:lvlJc w:val="left"/>
      <w:pPr>
        <w:tabs>
          <w:tab w:val="num" w:pos="720"/>
        </w:tabs>
        <w:ind w:left="720" w:hanging="360"/>
      </w:pPr>
      <w:rPr>
        <w:rFonts w:ascii="Arial" w:hAnsi="Arial" w:hint="default"/>
        <w:b w:val="0"/>
        <w:i w:val="0"/>
        <w:sz w:val="20"/>
        <w:szCs w:val="20"/>
      </w:rPr>
    </w:lvl>
    <w:lvl w:ilvl="2" w:tplc="50181516">
      <w:start w:val="1"/>
      <w:numFmt w:val="bullet"/>
      <w:lvlText w:val=""/>
      <w:lvlJc w:val="left"/>
      <w:pPr>
        <w:tabs>
          <w:tab w:val="num" w:pos="720"/>
        </w:tabs>
        <w:ind w:left="720" w:hanging="360"/>
      </w:pPr>
      <w:rPr>
        <w:rFonts w:ascii="Wingdings" w:hAnsi="Wingdings" w:hint="default"/>
        <w:sz w:val="24"/>
      </w:rPr>
    </w:lvl>
    <w:lvl w:ilvl="3" w:tplc="0409000F">
      <w:start w:val="1"/>
      <w:numFmt w:val="decimal"/>
      <w:lvlText w:val="%4."/>
      <w:lvlJc w:val="left"/>
      <w:pPr>
        <w:tabs>
          <w:tab w:val="num" w:pos="3240"/>
        </w:tabs>
        <w:ind w:left="3240" w:hanging="360"/>
      </w:pPr>
      <w:rPr>
        <w:rFonts w:hint="default"/>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537F63"/>
    <w:multiLevelType w:val="hybridMultilevel"/>
    <w:tmpl w:val="8A8EF52A"/>
    <w:lvl w:ilvl="0" w:tplc="50181516">
      <w:start w:val="1"/>
      <w:numFmt w:val="bullet"/>
      <w:lvlText w:val=""/>
      <w:lvlJc w:val="left"/>
      <w:pPr>
        <w:tabs>
          <w:tab w:val="num" w:pos="1080"/>
        </w:tabs>
        <w:ind w:left="1080" w:hanging="360"/>
      </w:pPr>
      <w:rPr>
        <w:rFonts w:ascii="Wingdings" w:hAnsi="Wingdings" w:hint="default"/>
        <w:sz w:val="24"/>
      </w:rPr>
    </w:lvl>
    <w:lvl w:ilvl="1" w:tplc="0409000F">
      <w:start w:val="1"/>
      <w:numFmt w:val="decimal"/>
      <w:lvlText w:val="%2."/>
      <w:lvlJc w:val="left"/>
      <w:pPr>
        <w:tabs>
          <w:tab w:val="num" w:pos="1800"/>
        </w:tabs>
        <w:ind w:left="1800" w:hanging="360"/>
      </w:pPr>
      <w:rPr>
        <w:rFonts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58239D"/>
    <w:multiLevelType w:val="multilevel"/>
    <w:tmpl w:val="69AE9C8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8F3D85"/>
    <w:multiLevelType w:val="hybridMultilevel"/>
    <w:tmpl w:val="C11CE06C"/>
    <w:lvl w:ilvl="0" w:tplc="50181516">
      <w:start w:val="1"/>
      <w:numFmt w:val="bullet"/>
      <w:lvlText w:val=""/>
      <w:lvlJc w:val="left"/>
      <w:pPr>
        <w:tabs>
          <w:tab w:val="num" w:pos="720"/>
        </w:tabs>
        <w:ind w:left="720" w:hanging="360"/>
      </w:pPr>
      <w:rPr>
        <w:rFonts w:ascii="Wingdings" w:hAnsi="Wingdings" w:hint="default"/>
        <w:sz w:val="24"/>
      </w:rPr>
    </w:lvl>
    <w:lvl w:ilvl="1" w:tplc="50181516">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37893"/>
    <w:multiLevelType w:val="hybridMultilevel"/>
    <w:tmpl w:val="FBEC3EFC"/>
    <w:lvl w:ilvl="0" w:tplc="A664B64E">
      <w:start w:val="1"/>
      <w:numFmt w:val="decimal"/>
      <w:lvlText w:val="%1."/>
      <w:lvlJc w:val="lef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6763B"/>
    <w:multiLevelType w:val="hybridMultilevel"/>
    <w:tmpl w:val="14D47988"/>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50181516">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39488A"/>
    <w:multiLevelType w:val="multilevel"/>
    <w:tmpl w:val="0D803694"/>
    <w:lvl w:ilvl="0">
      <w:start w:val="1"/>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974D31"/>
    <w:multiLevelType w:val="hybridMultilevel"/>
    <w:tmpl w:val="C4A44F04"/>
    <w:lvl w:ilvl="0" w:tplc="18E8D1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CE1271"/>
    <w:multiLevelType w:val="hybridMultilevel"/>
    <w:tmpl w:val="D1E6F40E"/>
    <w:lvl w:ilvl="0" w:tplc="CF023B5E">
      <w:start w:val="8"/>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745E9"/>
    <w:multiLevelType w:val="hybridMultilevel"/>
    <w:tmpl w:val="FF38BE12"/>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33D02"/>
    <w:multiLevelType w:val="hybridMultilevel"/>
    <w:tmpl w:val="8FBC8254"/>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B57A7"/>
    <w:multiLevelType w:val="multilevel"/>
    <w:tmpl w:val="C9F07C48"/>
    <w:lvl w:ilvl="0">
      <w:start w:val="1"/>
      <w:numFmt w:val="bullet"/>
      <w:lvlText w:val=""/>
      <w:lvlJc w:val="left"/>
      <w:pPr>
        <w:tabs>
          <w:tab w:val="num" w:pos="720"/>
        </w:tabs>
        <w:ind w:left="720" w:hanging="360"/>
      </w:pPr>
      <w:rPr>
        <w:rFonts w:ascii="Wingdings" w:hAnsi="Wingdings" w:hint="default"/>
        <w:sz w:val="24"/>
      </w:rPr>
    </w:lvl>
    <w:lvl w:ilvl="1">
      <w:start w:val="2"/>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11245D"/>
    <w:multiLevelType w:val="multilevel"/>
    <w:tmpl w:val="14D47988"/>
    <w:lvl w:ilvl="0">
      <w:start w:val="1"/>
      <w:numFmt w:val="bullet"/>
      <w:lvlText w:val=""/>
      <w:lvlJc w:val="left"/>
      <w:pPr>
        <w:tabs>
          <w:tab w:val="num" w:pos="720"/>
        </w:tabs>
        <w:ind w:left="720" w:hanging="360"/>
      </w:pPr>
      <w:rPr>
        <w:rFonts w:ascii="Wingdings" w:hAnsi="Wingdings" w:hint="default"/>
        <w:color w:val="000000"/>
        <w:sz w:val="20"/>
        <w:szCs w:val="20"/>
      </w:rPr>
    </w:lvl>
    <w:lvl w:ilvl="1">
      <w:start w:val="1"/>
      <w:numFmt w:val="bullet"/>
      <w:lvlText w:val=""/>
      <w:lvlJc w:val="left"/>
      <w:pPr>
        <w:tabs>
          <w:tab w:val="num" w:pos="1440"/>
        </w:tabs>
        <w:ind w:left="1440" w:hanging="360"/>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887E6D"/>
    <w:multiLevelType w:val="hybridMultilevel"/>
    <w:tmpl w:val="63C60124"/>
    <w:lvl w:ilvl="0" w:tplc="0EF40F12">
      <w:start w:val="3"/>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A81205"/>
    <w:multiLevelType w:val="hybridMultilevel"/>
    <w:tmpl w:val="127A2A3C"/>
    <w:lvl w:ilvl="0" w:tplc="50181516">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8765A4"/>
    <w:multiLevelType w:val="hybridMultilevel"/>
    <w:tmpl w:val="28F0FEE8"/>
    <w:lvl w:ilvl="0" w:tplc="182CD7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A73E8A"/>
    <w:multiLevelType w:val="multilevel"/>
    <w:tmpl w:val="C9F07C48"/>
    <w:lvl w:ilvl="0">
      <w:start w:val="1"/>
      <w:numFmt w:val="bullet"/>
      <w:lvlText w:val=""/>
      <w:lvlJc w:val="left"/>
      <w:pPr>
        <w:tabs>
          <w:tab w:val="num" w:pos="720"/>
        </w:tabs>
        <w:ind w:left="720" w:hanging="360"/>
      </w:pPr>
      <w:rPr>
        <w:rFonts w:ascii="Wingdings" w:hAnsi="Wingdings" w:hint="default"/>
        <w:sz w:val="24"/>
      </w:rPr>
    </w:lvl>
    <w:lvl w:ilvl="1">
      <w:start w:val="2"/>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52067A"/>
    <w:multiLevelType w:val="hybridMultilevel"/>
    <w:tmpl w:val="D9808236"/>
    <w:lvl w:ilvl="0" w:tplc="3B605C2C">
      <w:start w:val="4"/>
      <w:numFmt w:val="decimal"/>
      <w:lvlText w:val="%1."/>
      <w:lvlJc w:val="left"/>
      <w:pPr>
        <w:tabs>
          <w:tab w:val="num" w:pos="360"/>
        </w:tabs>
        <w:ind w:left="0" w:firstLine="0"/>
      </w:pPr>
      <w:rPr>
        <w:rFonts w:hint="default"/>
      </w:rPr>
    </w:lvl>
    <w:lvl w:ilvl="1" w:tplc="E7369AC8">
      <w:start w:val="5"/>
      <w:numFmt w:val="decimal"/>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F16EEF"/>
    <w:multiLevelType w:val="hybridMultilevel"/>
    <w:tmpl w:val="1568804C"/>
    <w:lvl w:ilvl="0" w:tplc="EFDA26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9C3176"/>
    <w:multiLevelType w:val="hybridMultilevel"/>
    <w:tmpl w:val="9442111A"/>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50181516">
      <w:start w:val="1"/>
      <w:numFmt w:val="bullet"/>
      <w:lvlText w:val=""/>
      <w:lvlJc w:val="left"/>
      <w:pPr>
        <w:tabs>
          <w:tab w:val="num" w:pos="1440"/>
        </w:tabs>
        <w:ind w:left="1440" w:hanging="360"/>
      </w:pPr>
      <w:rPr>
        <w:rFonts w:ascii="Wingdings" w:hAnsi="Wingdings" w:hint="default"/>
        <w:color w:val="000000"/>
        <w:sz w:val="24"/>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566EF6"/>
    <w:multiLevelType w:val="multilevel"/>
    <w:tmpl w:val="68588FDC"/>
    <w:lvl w:ilvl="0">
      <w:start w:val="4"/>
      <w:numFmt w:val="decimal"/>
      <w:lvlText w:val="%1."/>
      <w:lvlJc w:val="left"/>
      <w:pPr>
        <w:tabs>
          <w:tab w:val="num" w:pos="36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DA30FC"/>
    <w:multiLevelType w:val="hybridMultilevel"/>
    <w:tmpl w:val="CC567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364EE"/>
    <w:multiLevelType w:val="multilevel"/>
    <w:tmpl w:val="390E2624"/>
    <w:lvl w:ilvl="0">
      <w:start w:val="1"/>
      <w:numFmt w:val="decimal"/>
      <w:lvlText w:val="%1."/>
      <w:lvlJc w:val="left"/>
      <w:pPr>
        <w:tabs>
          <w:tab w:val="num" w:pos="108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1B244EF"/>
    <w:multiLevelType w:val="multilevel"/>
    <w:tmpl w:val="3C52880C"/>
    <w:lvl w:ilvl="0">
      <w:start w:val="4"/>
      <w:numFmt w:val="decimal"/>
      <w:lvlText w:val="%1."/>
      <w:lvlJc w:val="left"/>
      <w:pPr>
        <w:tabs>
          <w:tab w:val="num" w:pos="360"/>
        </w:tabs>
        <w:ind w:left="0" w:firstLine="360"/>
      </w:pPr>
      <w:rPr>
        <w:rFonts w:hint="default"/>
      </w:rPr>
    </w:lvl>
    <w:lvl w:ilvl="1">
      <w:start w:val="5"/>
      <w:numFmt w:val="decimal"/>
      <w:lvlText w:val="%2."/>
      <w:lvlJc w:val="left"/>
      <w:pPr>
        <w:tabs>
          <w:tab w:val="num" w:pos="1440"/>
        </w:tabs>
        <w:ind w:left="0" w:firstLine="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35443D"/>
    <w:multiLevelType w:val="hybridMultilevel"/>
    <w:tmpl w:val="21E25C86"/>
    <w:lvl w:ilvl="0" w:tplc="50181516">
      <w:start w:val="1"/>
      <w:numFmt w:val="bullet"/>
      <w:lvlText w:val=""/>
      <w:lvlJc w:val="left"/>
      <w:pPr>
        <w:tabs>
          <w:tab w:val="num" w:pos="720"/>
        </w:tabs>
        <w:ind w:left="720" w:hanging="360"/>
      </w:pPr>
      <w:rPr>
        <w:rFonts w:ascii="Wingdings" w:hAnsi="Wingdings" w:hint="default"/>
        <w:sz w:val="24"/>
      </w:rPr>
    </w:lvl>
    <w:lvl w:ilvl="1" w:tplc="50181516">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135C4B"/>
    <w:multiLevelType w:val="hybridMultilevel"/>
    <w:tmpl w:val="CB68E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E4C09"/>
    <w:multiLevelType w:val="hybridMultilevel"/>
    <w:tmpl w:val="7E506774"/>
    <w:lvl w:ilvl="0" w:tplc="CA2C8C8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E32282"/>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28" w15:restartNumberingAfterBreak="0">
    <w:nsid w:val="3DD603D5"/>
    <w:multiLevelType w:val="multilevel"/>
    <w:tmpl w:val="C9F07C48"/>
    <w:lvl w:ilvl="0">
      <w:start w:val="1"/>
      <w:numFmt w:val="bullet"/>
      <w:lvlText w:val=""/>
      <w:lvlJc w:val="left"/>
      <w:pPr>
        <w:tabs>
          <w:tab w:val="num" w:pos="720"/>
        </w:tabs>
        <w:ind w:left="720" w:hanging="360"/>
      </w:pPr>
      <w:rPr>
        <w:rFonts w:ascii="Wingdings" w:hAnsi="Wingdings" w:hint="default"/>
        <w:sz w:val="24"/>
      </w:rPr>
    </w:lvl>
    <w:lvl w:ilvl="1">
      <w:start w:val="2"/>
      <w:numFmt w:val="decimal"/>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0815681"/>
    <w:multiLevelType w:val="hybridMultilevel"/>
    <w:tmpl w:val="A9606810"/>
    <w:lvl w:ilvl="0" w:tplc="A664B64E">
      <w:start w:val="1"/>
      <w:numFmt w:val="decimal"/>
      <w:lvlText w:val="%1."/>
      <w:lvlJc w:val="left"/>
      <w:pPr>
        <w:tabs>
          <w:tab w:val="num" w:pos="360"/>
        </w:tabs>
        <w:ind w:left="0" w:firstLine="360"/>
      </w:pPr>
      <w:rPr>
        <w:rFonts w:hint="default"/>
      </w:rPr>
    </w:lvl>
    <w:lvl w:ilvl="1" w:tplc="50181516">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815B3E"/>
    <w:multiLevelType w:val="hybridMultilevel"/>
    <w:tmpl w:val="84C84F0A"/>
    <w:lvl w:ilvl="0" w:tplc="A664B64E">
      <w:start w:val="1"/>
      <w:numFmt w:val="decimal"/>
      <w:lvlText w:val="%1."/>
      <w:lvlJc w:val="lef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0C0D40"/>
    <w:multiLevelType w:val="hybridMultilevel"/>
    <w:tmpl w:val="0AF0FB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73616EC"/>
    <w:multiLevelType w:val="hybridMultilevel"/>
    <w:tmpl w:val="119E4970"/>
    <w:lvl w:ilvl="0" w:tplc="D7F2FB6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3F4544"/>
    <w:multiLevelType w:val="hybridMultilevel"/>
    <w:tmpl w:val="0D803694"/>
    <w:lvl w:ilvl="0" w:tplc="A664B64E">
      <w:start w:val="1"/>
      <w:numFmt w:val="decimal"/>
      <w:lvlText w:val="%1."/>
      <w:lvlJc w:val="left"/>
      <w:pPr>
        <w:tabs>
          <w:tab w:val="num" w:pos="36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30860"/>
    <w:multiLevelType w:val="hybridMultilevel"/>
    <w:tmpl w:val="B96AAEC0"/>
    <w:lvl w:ilvl="0" w:tplc="CA2C8C8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C47D1C"/>
    <w:multiLevelType w:val="hybridMultilevel"/>
    <w:tmpl w:val="F66AE3EE"/>
    <w:lvl w:ilvl="0" w:tplc="09B251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B686818"/>
    <w:multiLevelType w:val="hybridMultilevel"/>
    <w:tmpl w:val="D082911A"/>
    <w:lvl w:ilvl="0" w:tplc="0409000F">
      <w:start w:val="1"/>
      <w:numFmt w:val="decimal"/>
      <w:lvlText w:val="%1."/>
      <w:lvlJc w:val="left"/>
      <w:pPr>
        <w:tabs>
          <w:tab w:val="num" w:pos="720"/>
        </w:tabs>
        <w:ind w:left="720" w:hanging="360"/>
      </w:pPr>
    </w:lvl>
    <w:lvl w:ilvl="1" w:tplc="50181516">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D6639D"/>
    <w:multiLevelType w:val="multilevel"/>
    <w:tmpl w:val="1094849E"/>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720"/>
        </w:tabs>
        <w:ind w:left="720" w:hanging="360"/>
      </w:pPr>
      <w:rPr>
        <w:rFonts w:hint="default"/>
        <w:sz w:val="24"/>
      </w:rPr>
    </w:lvl>
    <w:lvl w:ilvl="2">
      <w:start w:val="1"/>
      <w:numFmt w:val="bullet"/>
      <w:lvlText w:val=""/>
      <w:lvlJc w:val="left"/>
      <w:pPr>
        <w:tabs>
          <w:tab w:val="num" w:pos="720"/>
        </w:tabs>
        <w:ind w:left="720" w:hanging="360"/>
      </w:pPr>
      <w:rPr>
        <w:rFonts w:ascii="Wingdings" w:hAnsi="Wingdings" w:hint="default"/>
        <w:sz w:val="24"/>
      </w:rPr>
    </w:lvl>
    <w:lvl w:ilvl="3">
      <w:start w:val="1"/>
      <w:numFmt w:val="decimal"/>
      <w:lvlText w:val="%4."/>
      <w:lvlJc w:val="left"/>
      <w:pPr>
        <w:tabs>
          <w:tab w:val="num" w:pos="3240"/>
        </w:tabs>
        <w:ind w:left="3240" w:hanging="360"/>
      </w:pPr>
      <w:rPr>
        <w:rFonts w:hint="default"/>
        <w:sz w:val="24"/>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E4132D6"/>
    <w:multiLevelType w:val="hybridMultilevel"/>
    <w:tmpl w:val="DE2E3D92"/>
    <w:lvl w:ilvl="0" w:tplc="EFDA26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C36B75"/>
    <w:multiLevelType w:val="hybridMultilevel"/>
    <w:tmpl w:val="CAF839D8"/>
    <w:lvl w:ilvl="0" w:tplc="50D466B0">
      <w:start w:val="1"/>
      <w:numFmt w:val="decimal"/>
      <w:lvlText w:val="%1."/>
      <w:lvlJc w:val="left"/>
      <w:pPr>
        <w:tabs>
          <w:tab w:val="num" w:pos="108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D7074"/>
    <w:multiLevelType w:val="hybridMultilevel"/>
    <w:tmpl w:val="B4EC3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5F2F34"/>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42"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3" w15:restartNumberingAfterBreak="0">
    <w:nsid w:val="7A1134DD"/>
    <w:multiLevelType w:val="singleLevel"/>
    <w:tmpl w:val="3856C366"/>
    <w:lvl w:ilvl="0">
      <w:start w:val="1"/>
      <w:numFmt w:val="bullet"/>
      <w:lvlText w:val=""/>
      <w:lvlJc w:val="left"/>
      <w:pPr>
        <w:tabs>
          <w:tab w:val="num" w:pos="360"/>
        </w:tabs>
        <w:ind w:left="360" w:hanging="360"/>
      </w:pPr>
      <w:rPr>
        <w:rFonts w:ascii="Wingdings" w:hAnsi="Wingdings" w:hint="default"/>
        <w:sz w:val="24"/>
      </w:rPr>
    </w:lvl>
  </w:abstractNum>
  <w:abstractNum w:abstractNumId="44" w15:restartNumberingAfterBreak="0">
    <w:nsid w:val="7A29576E"/>
    <w:multiLevelType w:val="multilevel"/>
    <w:tmpl w:val="2B26B730"/>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46" w15:restartNumberingAfterBreak="0">
    <w:nsid w:val="7BC17D43"/>
    <w:multiLevelType w:val="hybridMultilevel"/>
    <w:tmpl w:val="80A00C18"/>
    <w:lvl w:ilvl="0" w:tplc="50181516">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B2DA6"/>
    <w:multiLevelType w:val="hybridMultilevel"/>
    <w:tmpl w:val="C9F07C48"/>
    <w:lvl w:ilvl="0" w:tplc="50181516">
      <w:start w:val="1"/>
      <w:numFmt w:val="bullet"/>
      <w:lvlText w:val=""/>
      <w:lvlJc w:val="left"/>
      <w:pPr>
        <w:tabs>
          <w:tab w:val="num" w:pos="720"/>
        </w:tabs>
        <w:ind w:left="720" w:hanging="360"/>
      </w:pPr>
      <w:rPr>
        <w:rFonts w:ascii="Wingdings" w:hAnsi="Wingdings" w:hint="default"/>
        <w:sz w:val="24"/>
      </w:rPr>
    </w:lvl>
    <w:lvl w:ilvl="1" w:tplc="182CD712">
      <w:start w:val="2"/>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E727E3"/>
    <w:multiLevelType w:val="hybridMultilevel"/>
    <w:tmpl w:val="ED64A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FB2766"/>
    <w:multiLevelType w:val="hybridMultilevel"/>
    <w:tmpl w:val="4F304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43"/>
  </w:num>
  <w:num w:numId="3">
    <w:abstractNumId w:val="45"/>
  </w:num>
  <w:num w:numId="4">
    <w:abstractNumId w:val="42"/>
  </w:num>
  <w:num w:numId="5">
    <w:abstractNumId w:val="27"/>
  </w:num>
  <w:num w:numId="6">
    <w:abstractNumId w:val="18"/>
  </w:num>
  <w:num w:numId="7">
    <w:abstractNumId w:val="32"/>
  </w:num>
  <w:num w:numId="8">
    <w:abstractNumId w:val="38"/>
  </w:num>
  <w:num w:numId="9">
    <w:abstractNumId w:val="8"/>
  </w:num>
  <w:num w:numId="10">
    <w:abstractNumId w:val="49"/>
  </w:num>
  <w:num w:numId="11">
    <w:abstractNumId w:val="48"/>
  </w:num>
  <w:num w:numId="12">
    <w:abstractNumId w:val="21"/>
  </w:num>
  <w:num w:numId="13">
    <w:abstractNumId w:val="34"/>
  </w:num>
  <w:num w:numId="14">
    <w:abstractNumId w:val="26"/>
  </w:num>
  <w:num w:numId="15">
    <w:abstractNumId w:val="7"/>
  </w:num>
  <w:num w:numId="16">
    <w:abstractNumId w:val="44"/>
  </w:num>
  <w:num w:numId="17">
    <w:abstractNumId w:val="39"/>
  </w:num>
  <w:num w:numId="18">
    <w:abstractNumId w:val="2"/>
  </w:num>
  <w:num w:numId="19">
    <w:abstractNumId w:val="30"/>
  </w:num>
  <w:num w:numId="20">
    <w:abstractNumId w:val="22"/>
  </w:num>
  <w:num w:numId="21">
    <w:abstractNumId w:val="29"/>
  </w:num>
  <w:num w:numId="22">
    <w:abstractNumId w:val="3"/>
  </w:num>
  <w:num w:numId="23">
    <w:abstractNumId w:val="0"/>
  </w:num>
  <w:num w:numId="24">
    <w:abstractNumId w:val="13"/>
  </w:num>
  <w:num w:numId="25">
    <w:abstractNumId w:val="24"/>
  </w:num>
  <w:num w:numId="26">
    <w:abstractNumId w:val="4"/>
  </w:num>
  <w:num w:numId="27">
    <w:abstractNumId w:val="33"/>
  </w:num>
  <w:num w:numId="28">
    <w:abstractNumId w:val="6"/>
  </w:num>
  <w:num w:numId="29">
    <w:abstractNumId w:val="17"/>
  </w:num>
  <w:num w:numId="30">
    <w:abstractNumId w:val="20"/>
  </w:num>
  <w:num w:numId="31">
    <w:abstractNumId w:val="23"/>
  </w:num>
  <w:num w:numId="32">
    <w:abstractNumId w:val="46"/>
  </w:num>
  <w:num w:numId="33">
    <w:abstractNumId w:val="25"/>
  </w:num>
  <w:num w:numId="34">
    <w:abstractNumId w:val="47"/>
  </w:num>
  <w:num w:numId="35">
    <w:abstractNumId w:val="1"/>
  </w:num>
  <w:num w:numId="36">
    <w:abstractNumId w:val="31"/>
  </w:num>
  <w:num w:numId="37">
    <w:abstractNumId w:val="40"/>
  </w:num>
  <w:num w:numId="38">
    <w:abstractNumId w:val="36"/>
  </w:num>
  <w:num w:numId="39">
    <w:abstractNumId w:val="10"/>
  </w:num>
  <w:num w:numId="40">
    <w:abstractNumId w:val="14"/>
  </w:num>
  <w:num w:numId="41">
    <w:abstractNumId w:val="37"/>
  </w:num>
  <w:num w:numId="42">
    <w:abstractNumId w:val="15"/>
  </w:num>
  <w:num w:numId="43">
    <w:abstractNumId w:val="28"/>
  </w:num>
  <w:num w:numId="44">
    <w:abstractNumId w:val="16"/>
  </w:num>
  <w:num w:numId="45">
    <w:abstractNumId w:val="11"/>
  </w:num>
  <w:num w:numId="46">
    <w:abstractNumId w:val="35"/>
  </w:num>
  <w:num w:numId="47">
    <w:abstractNumId w:val="5"/>
  </w:num>
  <w:num w:numId="48">
    <w:abstractNumId w:val="12"/>
  </w:num>
  <w:num w:numId="49">
    <w:abstractNumId w:val="1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51"/>
    <w:rsid w:val="000239AA"/>
    <w:rsid w:val="00047746"/>
    <w:rsid w:val="000502E1"/>
    <w:rsid w:val="0006331D"/>
    <w:rsid w:val="00072053"/>
    <w:rsid w:val="00097001"/>
    <w:rsid w:val="000A15F3"/>
    <w:rsid w:val="000A7EB3"/>
    <w:rsid w:val="000B7D50"/>
    <w:rsid w:val="00107646"/>
    <w:rsid w:val="00141049"/>
    <w:rsid w:val="00165AFF"/>
    <w:rsid w:val="001806E2"/>
    <w:rsid w:val="001A2949"/>
    <w:rsid w:val="001B19D5"/>
    <w:rsid w:val="001B68A6"/>
    <w:rsid w:val="001C4FDE"/>
    <w:rsid w:val="001D4492"/>
    <w:rsid w:val="001D7763"/>
    <w:rsid w:val="001E148A"/>
    <w:rsid w:val="001E347F"/>
    <w:rsid w:val="001E79D4"/>
    <w:rsid w:val="00211900"/>
    <w:rsid w:val="00235F08"/>
    <w:rsid w:val="002805C0"/>
    <w:rsid w:val="002B264E"/>
    <w:rsid w:val="002C2C0D"/>
    <w:rsid w:val="002F16C1"/>
    <w:rsid w:val="002F2ED0"/>
    <w:rsid w:val="003156D2"/>
    <w:rsid w:val="00331908"/>
    <w:rsid w:val="003559AA"/>
    <w:rsid w:val="0037118C"/>
    <w:rsid w:val="00371828"/>
    <w:rsid w:val="00377CC9"/>
    <w:rsid w:val="003919E7"/>
    <w:rsid w:val="00391BF5"/>
    <w:rsid w:val="003A697C"/>
    <w:rsid w:val="003D072F"/>
    <w:rsid w:val="003D5104"/>
    <w:rsid w:val="003D642E"/>
    <w:rsid w:val="003E6693"/>
    <w:rsid w:val="003F32C9"/>
    <w:rsid w:val="0041092E"/>
    <w:rsid w:val="00410A87"/>
    <w:rsid w:val="00417638"/>
    <w:rsid w:val="00432C6B"/>
    <w:rsid w:val="00467D63"/>
    <w:rsid w:val="00495042"/>
    <w:rsid w:val="0049662E"/>
    <w:rsid w:val="004A3163"/>
    <w:rsid w:val="004B0CFD"/>
    <w:rsid w:val="004B3E61"/>
    <w:rsid w:val="004B64E6"/>
    <w:rsid w:val="004D4E68"/>
    <w:rsid w:val="00540C0C"/>
    <w:rsid w:val="00545F6A"/>
    <w:rsid w:val="00551A75"/>
    <w:rsid w:val="005543CA"/>
    <w:rsid w:val="0056056B"/>
    <w:rsid w:val="005664A9"/>
    <w:rsid w:val="00566DFD"/>
    <w:rsid w:val="00567B81"/>
    <w:rsid w:val="00577AF8"/>
    <w:rsid w:val="005D605F"/>
    <w:rsid w:val="005D74D2"/>
    <w:rsid w:val="006031D8"/>
    <w:rsid w:val="00626AD5"/>
    <w:rsid w:val="0064478B"/>
    <w:rsid w:val="00664159"/>
    <w:rsid w:val="00676ECA"/>
    <w:rsid w:val="00681DB9"/>
    <w:rsid w:val="00682718"/>
    <w:rsid w:val="00683B83"/>
    <w:rsid w:val="006874BD"/>
    <w:rsid w:val="006905DC"/>
    <w:rsid w:val="006A410F"/>
    <w:rsid w:val="006D57D4"/>
    <w:rsid w:val="00712337"/>
    <w:rsid w:val="007324F2"/>
    <w:rsid w:val="00771680"/>
    <w:rsid w:val="00776B51"/>
    <w:rsid w:val="00791866"/>
    <w:rsid w:val="007C7036"/>
    <w:rsid w:val="007C7379"/>
    <w:rsid w:val="007D7797"/>
    <w:rsid w:val="007D7803"/>
    <w:rsid w:val="007E0612"/>
    <w:rsid w:val="007E7B70"/>
    <w:rsid w:val="008244CC"/>
    <w:rsid w:val="00832672"/>
    <w:rsid w:val="00847D11"/>
    <w:rsid w:val="00870200"/>
    <w:rsid w:val="0087282C"/>
    <w:rsid w:val="00884BC4"/>
    <w:rsid w:val="008947B2"/>
    <w:rsid w:val="00894C59"/>
    <w:rsid w:val="008A1F74"/>
    <w:rsid w:val="008A6C6A"/>
    <w:rsid w:val="008B17B4"/>
    <w:rsid w:val="008B62B2"/>
    <w:rsid w:val="008D3D65"/>
    <w:rsid w:val="008D6387"/>
    <w:rsid w:val="008F0D68"/>
    <w:rsid w:val="009040DB"/>
    <w:rsid w:val="009324F8"/>
    <w:rsid w:val="00957CBB"/>
    <w:rsid w:val="00980844"/>
    <w:rsid w:val="00982703"/>
    <w:rsid w:val="009854A4"/>
    <w:rsid w:val="009A0D08"/>
    <w:rsid w:val="009B374A"/>
    <w:rsid w:val="009D549D"/>
    <w:rsid w:val="009F71A6"/>
    <w:rsid w:val="00A43FD2"/>
    <w:rsid w:val="00A55341"/>
    <w:rsid w:val="00A56308"/>
    <w:rsid w:val="00A643D0"/>
    <w:rsid w:val="00A70047"/>
    <w:rsid w:val="00A72F76"/>
    <w:rsid w:val="00A82F7D"/>
    <w:rsid w:val="00A9683A"/>
    <w:rsid w:val="00AA3583"/>
    <w:rsid w:val="00AB1C4A"/>
    <w:rsid w:val="00AD35C1"/>
    <w:rsid w:val="00AE4DF2"/>
    <w:rsid w:val="00AF3112"/>
    <w:rsid w:val="00B02E44"/>
    <w:rsid w:val="00B65D71"/>
    <w:rsid w:val="00B67DEF"/>
    <w:rsid w:val="00B83FE1"/>
    <w:rsid w:val="00B9021C"/>
    <w:rsid w:val="00B90E05"/>
    <w:rsid w:val="00BB226A"/>
    <w:rsid w:val="00BE39B3"/>
    <w:rsid w:val="00BF1F58"/>
    <w:rsid w:val="00C0738C"/>
    <w:rsid w:val="00C35375"/>
    <w:rsid w:val="00C44DB4"/>
    <w:rsid w:val="00C83D2C"/>
    <w:rsid w:val="00C8541E"/>
    <w:rsid w:val="00C86EA9"/>
    <w:rsid w:val="00C942B8"/>
    <w:rsid w:val="00CC6E48"/>
    <w:rsid w:val="00CE04F6"/>
    <w:rsid w:val="00CE1339"/>
    <w:rsid w:val="00CE6BDB"/>
    <w:rsid w:val="00CF0F0F"/>
    <w:rsid w:val="00CF3954"/>
    <w:rsid w:val="00D0687D"/>
    <w:rsid w:val="00D605CB"/>
    <w:rsid w:val="00D661CF"/>
    <w:rsid w:val="00D8655D"/>
    <w:rsid w:val="00D9186B"/>
    <w:rsid w:val="00DA147E"/>
    <w:rsid w:val="00DA60B9"/>
    <w:rsid w:val="00DB35B3"/>
    <w:rsid w:val="00DB47A0"/>
    <w:rsid w:val="00DC5C0E"/>
    <w:rsid w:val="00DE2D51"/>
    <w:rsid w:val="00DF7A63"/>
    <w:rsid w:val="00E119D9"/>
    <w:rsid w:val="00E35E10"/>
    <w:rsid w:val="00E46088"/>
    <w:rsid w:val="00E828C8"/>
    <w:rsid w:val="00E974D5"/>
    <w:rsid w:val="00EA024A"/>
    <w:rsid w:val="00EC7340"/>
    <w:rsid w:val="00EE03E3"/>
    <w:rsid w:val="00F06B2F"/>
    <w:rsid w:val="00F8185B"/>
    <w:rsid w:val="00F83592"/>
    <w:rsid w:val="00F8705D"/>
    <w:rsid w:val="00F94D69"/>
    <w:rsid w:val="00F961BC"/>
    <w:rsid w:val="00FA11DD"/>
    <w:rsid w:val="00FA251F"/>
    <w:rsid w:val="00FC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3F7119"/>
  <w15:chartTrackingRefBased/>
  <w15:docId w15:val="{B38BE9D9-CF97-46EF-89A0-E2C42A20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pPr>
      <w:jc w:val="center"/>
    </w:pPr>
    <w:rPr>
      <w:rFonts w:ascii="Arial Narrow" w:hAnsi="Arial Narrow"/>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3381AA73-7FD0-4A34-B82D-3DD451713017}">
  <ds:schemaRefs>
    <ds:schemaRef ds:uri="http://schemas.microsoft.com/sharepoint/v3/contenttype/forms"/>
  </ds:schemaRefs>
</ds:datastoreItem>
</file>

<file path=customXml/itemProps2.xml><?xml version="1.0" encoding="utf-8"?>
<ds:datastoreItem xmlns:ds="http://schemas.openxmlformats.org/officeDocument/2006/customXml" ds:itemID="{29D82CF5-4B1C-403F-9080-2C63F80C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E786E-3BA3-4596-A9D4-110C7FC73912}">
  <ds:schemaRefs>
    <ds:schemaRef ds:uri="http://purl.org/dc/terms/"/>
    <ds:schemaRef ds:uri="http://schemas.microsoft.com/office/2006/documentManagement/types"/>
    <ds:schemaRef ds:uri="http://purl.org/dc/elements/1.1/"/>
    <ds:schemaRef ds:uri="http://schemas.microsoft.com/office/2006/metadata/properties"/>
    <ds:schemaRef ds:uri="ba4669b9-0f03-446b-84f6-510f6fcf311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4556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DISTRICT COURT, CITY AND COUNTY OF DENVER, Colorado State Judicial</vt:lpstr>
    </vt:vector>
  </TitlesOfParts>
  <Company>Colorado State Judicial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 State Judicial</dc:title>
  <dc:subject/>
  <dc:creator>Denver District Court</dc:creator>
  <cp:keywords/>
  <cp:lastModifiedBy>wagner, penny</cp:lastModifiedBy>
  <cp:revision>2</cp:revision>
  <cp:lastPrinted>2018-02-28T17:30:00Z</cp:lastPrinted>
  <dcterms:created xsi:type="dcterms:W3CDTF">2018-02-28T17:31:00Z</dcterms:created>
  <dcterms:modified xsi:type="dcterms:W3CDTF">2018-02-28T17:31:00Z</dcterms:modified>
</cp:coreProperties>
</file>