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6" w:type="dxa"/>
        <w:jc w:val="center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6456"/>
        <w:gridCol w:w="3600"/>
      </w:tblGrid>
      <w:tr w:rsidR="00234854" w14:paraId="0EED689D" w14:textId="77777777" w:rsidTr="022F3824">
        <w:trPr>
          <w:cantSplit/>
          <w:jc w:val="center"/>
        </w:trPr>
        <w:tc>
          <w:tcPr>
            <w:tcW w:w="6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FC647F" w14:textId="77777777" w:rsidR="00234854" w:rsidRDefault="022F3824">
            <w:pPr>
              <w:spacing w:line="215" w:lineRule="atLeast"/>
              <w:rPr>
                <w:rFonts w:ascii="Arial" w:hAnsi="Arial" w:cs="Arial"/>
              </w:rPr>
            </w:pPr>
            <w:r w:rsidRPr="022F3824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22F3824">
              <w:rPr>
                <w:rFonts w:ascii="Arial" w:eastAsia="Arial" w:hAnsi="Arial" w:cs="Arial"/>
              </w:rPr>
              <w:t xml:space="preserve">District Court  </w:t>
            </w:r>
            <w:r w:rsidRPr="022F3824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22F3824">
              <w:rPr>
                <w:rFonts w:ascii="Arial" w:eastAsia="Arial" w:hAnsi="Arial" w:cs="Arial"/>
              </w:rPr>
              <w:t>Denver Probate Court</w:t>
            </w:r>
          </w:p>
          <w:p w14:paraId="38A83454" w14:textId="77777777" w:rsidR="00234854" w:rsidRDefault="022F3824">
            <w:pPr>
              <w:spacing w:line="215" w:lineRule="atLeast"/>
              <w:rPr>
                <w:rFonts w:ascii="Arial" w:hAnsi="Arial" w:cs="Arial"/>
              </w:rPr>
            </w:pPr>
            <w:r w:rsidRPr="022F3824">
              <w:rPr>
                <w:rFonts w:ascii="Arial" w:eastAsia="Arial" w:hAnsi="Arial" w:cs="Arial"/>
              </w:rPr>
              <w:t>___________________ County, Colorado</w:t>
            </w:r>
          </w:p>
          <w:p w14:paraId="27EC4C57" w14:textId="77777777" w:rsidR="00234854" w:rsidRDefault="022F3824">
            <w:pPr>
              <w:spacing w:line="215" w:lineRule="atLeast"/>
              <w:rPr>
                <w:rFonts w:ascii="Arial" w:hAnsi="Arial" w:cs="Arial"/>
              </w:rPr>
            </w:pPr>
            <w:r w:rsidRPr="022F3824">
              <w:rPr>
                <w:rFonts w:ascii="Arial" w:eastAsia="Arial" w:hAnsi="Arial" w:cs="Arial"/>
              </w:rPr>
              <w:t>Court Address:</w:t>
            </w:r>
          </w:p>
          <w:p w14:paraId="2F396692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4820B506" w14:textId="77777777" w:rsidR="00234854" w:rsidRDefault="00234854">
            <w:pPr>
              <w:pBdr>
                <w:bottom w:val="single" w:sz="6" w:space="0" w:color="000000"/>
              </w:pBdr>
              <w:spacing w:line="215" w:lineRule="atLeast"/>
              <w:rPr>
                <w:rFonts w:ascii="Arial" w:hAnsi="Arial" w:cs="Arial"/>
              </w:rPr>
            </w:pPr>
          </w:p>
          <w:p w14:paraId="29CD73AF" w14:textId="096938E9" w:rsidR="00234854" w:rsidRDefault="022F3824">
            <w:pPr>
              <w:spacing w:line="215" w:lineRule="atLeast"/>
              <w:rPr>
                <w:rFonts w:ascii="Arial" w:hAnsi="Arial" w:cs="Arial"/>
                <w:b/>
              </w:rPr>
            </w:pPr>
            <w:r w:rsidRPr="022F3824">
              <w:rPr>
                <w:rFonts w:ascii="Arial" w:eastAsia="Arial" w:hAnsi="Arial" w:cs="Arial"/>
                <w:b/>
                <w:bCs/>
              </w:rPr>
              <w:t>In the Interest of:</w:t>
            </w:r>
          </w:p>
          <w:p w14:paraId="49DBC582" w14:textId="77777777" w:rsidR="00234854" w:rsidRDefault="00234854">
            <w:pPr>
              <w:spacing w:line="215" w:lineRule="atLeast"/>
              <w:rPr>
                <w:rFonts w:ascii="Arial" w:hAnsi="Arial" w:cs="Arial"/>
                <w:b/>
              </w:rPr>
            </w:pPr>
          </w:p>
          <w:p w14:paraId="0F34EA44" w14:textId="77777777" w:rsidR="00234854" w:rsidRDefault="00234854">
            <w:pPr>
              <w:spacing w:line="215" w:lineRule="atLeast"/>
              <w:rPr>
                <w:rFonts w:ascii="Arial" w:hAnsi="Arial" w:cs="Arial"/>
                <w:b/>
              </w:rPr>
            </w:pPr>
          </w:p>
          <w:p w14:paraId="7C0BE49A" w14:textId="77777777" w:rsidR="00234854" w:rsidRDefault="022F3824">
            <w:pPr>
              <w:spacing w:line="215" w:lineRule="atLeast"/>
              <w:rPr>
                <w:rFonts w:ascii="Arial" w:hAnsi="Arial" w:cs="Arial"/>
              </w:rPr>
            </w:pPr>
            <w:r w:rsidRPr="022F3824">
              <w:rPr>
                <w:rFonts w:ascii="Arial" w:eastAsia="Arial" w:hAnsi="Arial" w:cs="Arial"/>
                <w:b/>
                <w:bCs/>
              </w:rPr>
              <w:t>Protected Person</w:t>
            </w:r>
          </w:p>
        </w:tc>
        <w:tc>
          <w:tcPr>
            <w:tcW w:w="3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4DE719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1AA78D5D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28E6F630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3F7F5B44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13DD12A7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23214711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4EB02C12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579780A9" w14:textId="77777777" w:rsidR="00234854" w:rsidRDefault="00234854">
            <w:pPr>
              <w:spacing w:line="215" w:lineRule="atLeast"/>
              <w:jc w:val="center"/>
              <w:rPr>
                <w:rFonts w:ascii="Arial" w:hAnsi="Arial" w:cs="Arial"/>
              </w:rPr>
            </w:pPr>
          </w:p>
          <w:p w14:paraId="6A2FB03A" w14:textId="77777777" w:rsidR="00234854" w:rsidRDefault="00234854">
            <w:pPr>
              <w:spacing w:line="215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B9D1CD2" wp14:editId="55678FCF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66675</wp:posOffset>
                      </wp:positionV>
                      <wp:extent cx="1737360" cy="91440"/>
                      <wp:effectExtent l="95250" t="38100" r="0" b="6096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737360" cy="91440"/>
                                <a:chOff x="0" y="0"/>
                                <a:chExt cx="2736" cy="144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0" y="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2736" y="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C9012B" id="Group 1" o:spid="_x0000_s1026" style="position:absolute;margin-left:15.95pt;margin-top:5.25pt;width:136.8pt;height:7.2pt;z-index:251658240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">
                      <v:line id="Line 3" o:spid="_x0000_s1027" style="position:absolute;flip:y;visibility:visible;mso-wrap-style:square" from="0,0" to="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2736,0" to="273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4288A34C" w14:textId="77777777" w:rsidR="00234854" w:rsidRDefault="022F3824">
            <w:pPr>
              <w:spacing w:line="215" w:lineRule="atLeast"/>
              <w:jc w:val="center"/>
              <w:rPr>
                <w:rFonts w:ascii="Arial" w:hAnsi="Arial" w:cs="Arial"/>
              </w:rPr>
            </w:pPr>
            <w:r w:rsidRPr="022F3824">
              <w:rPr>
                <w:rFonts w:ascii="Arial" w:eastAsia="Arial" w:hAnsi="Arial" w:cs="Arial"/>
                <w:b/>
                <w:bCs/>
              </w:rPr>
              <w:t>COURT USE ONLY</w:t>
            </w:r>
          </w:p>
        </w:tc>
      </w:tr>
      <w:tr w:rsidR="00234854" w14:paraId="18099597" w14:textId="77777777" w:rsidTr="022F3824">
        <w:trPr>
          <w:cantSplit/>
          <w:trHeight w:val="402"/>
          <w:jc w:val="center"/>
        </w:trPr>
        <w:tc>
          <w:tcPr>
            <w:tcW w:w="6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D305E2" w14:textId="77777777" w:rsidR="00234854" w:rsidRDefault="022F3824">
            <w:pPr>
              <w:spacing w:line="276" w:lineRule="auto"/>
              <w:rPr>
                <w:rFonts w:ascii="Arial" w:hAnsi="Arial"/>
              </w:rPr>
            </w:pPr>
            <w:r w:rsidRPr="022F3824">
              <w:rPr>
                <w:rFonts w:ascii="Arial" w:eastAsia="Arial" w:hAnsi="Arial" w:cs="Arial"/>
              </w:rPr>
              <w:t xml:space="preserve">Attorney or Party Without Attorney (Name and Address): </w:t>
            </w:r>
          </w:p>
          <w:p w14:paraId="6E958771" w14:textId="77777777" w:rsidR="00234854" w:rsidRDefault="00234854">
            <w:pPr>
              <w:spacing w:line="276" w:lineRule="auto"/>
              <w:rPr>
                <w:rFonts w:ascii="Arial" w:hAnsi="Arial"/>
              </w:rPr>
            </w:pPr>
          </w:p>
          <w:p w14:paraId="7979D9CE" w14:textId="77777777" w:rsidR="00234854" w:rsidRDefault="00234854">
            <w:pPr>
              <w:spacing w:line="276" w:lineRule="auto"/>
              <w:rPr>
                <w:rFonts w:ascii="Arial" w:hAnsi="Arial"/>
              </w:rPr>
            </w:pPr>
          </w:p>
          <w:p w14:paraId="52A5B96F" w14:textId="77777777" w:rsidR="00234854" w:rsidRDefault="00234854">
            <w:pPr>
              <w:spacing w:line="276" w:lineRule="auto"/>
              <w:rPr>
                <w:rFonts w:ascii="Arial" w:hAnsi="Arial"/>
              </w:rPr>
            </w:pPr>
          </w:p>
          <w:p w14:paraId="3AC7AC12" w14:textId="77777777" w:rsidR="00234854" w:rsidRDefault="022F3824">
            <w:pPr>
              <w:tabs>
                <w:tab w:val="left" w:pos="3022"/>
              </w:tabs>
              <w:spacing w:line="276" w:lineRule="auto"/>
              <w:rPr>
                <w:rFonts w:ascii="Arial" w:hAnsi="Arial"/>
              </w:rPr>
            </w:pPr>
            <w:r w:rsidRPr="022F3824">
              <w:rPr>
                <w:rFonts w:ascii="Arial" w:eastAsia="Arial" w:hAnsi="Arial" w:cs="Arial"/>
              </w:rPr>
              <w:t>Phone Number:                                  E-mail:</w:t>
            </w:r>
          </w:p>
          <w:p w14:paraId="1920F2BA" w14:textId="77777777" w:rsidR="00234854" w:rsidRDefault="022F3824">
            <w:pPr>
              <w:spacing w:line="215" w:lineRule="atLeast"/>
              <w:rPr>
                <w:rFonts w:ascii="Arial" w:hAnsi="Arial" w:cs="Arial"/>
              </w:rPr>
            </w:pPr>
            <w:r w:rsidRPr="022F3824">
              <w:rPr>
                <w:rFonts w:ascii="Arial" w:eastAsia="Arial" w:hAnsi="Arial" w:cs="Arial"/>
              </w:rPr>
              <w:t xml:space="preserve">FAX Number:                                     Atty. Reg. </w:t>
            </w:r>
            <w:proofErr w:type="gramStart"/>
            <w:r w:rsidRPr="022F3824">
              <w:rPr>
                <w:rFonts w:ascii="Arial" w:eastAsia="Arial" w:hAnsi="Arial" w:cs="Arial"/>
              </w:rPr>
              <w:t>#::</w:t>
            </w:r>
            <w:proofErr w:type="gramEnd"/>
          </w:p>
        </w:tc>
        <w:tc>
          <w:tcPr>
            <w:tcW w:w="3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0C884A" w14:textId="77777777" w:rsidR="00234854" w:rsidRDefault="022F3824">
            <w:pPr>
              <w:spacing w:line="215" w:lineRule="atLeast"/>
              <w:rPr>
                <w:rFonts w:ascii="Arial" w:hAnsi="Arial" w:cs="Arial"/>
              </w:rPr>
            </w:pPr>
            <w:r w:rsidRPr="022F3824">
              <w:rPr>
                <w:rFonts w:ascii="Arial" w:eastAsia="Arial" w:hAnsi="Arial" w:cs="Arial"/>
              </w:rPr>
              <w:t>Case Number:</w:t>
            </w:r>
          </w:p>
          <w:p w14:paraId="1BD533A3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5D2AA2E5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47B80B40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7A946AD7" w14:textId="77777777" w:rsidR="00234854" w:rsidRDefault="00234854">
            <w:pPr>
              <w:spacing w:line="215" w:lineRule="atLeast"/>
              <w:rPr>
                <w:rFonts w:ascii="Arial" w:hAnsi="Arial" w:cs="Arial"/>
              </w:rPr>
            </w:pPr>
          </w:p>
          <w:p w14:paraId="2AD3BD15" w14:textId="77777777" w:rsidR="00234854" w:rsidRDefault="022F3824">
            <w:pPr>
              <w:spacing w:line="215" w:lineRule="atLeast"/>
              <w:rPr>
                <w:rFonts w:ascii="Arial" w:hAnsi="Arial" w:cs="Arial"/>
                <w:b/>
              </w:rPr>
            </w:pPr>
            <w:r w:rsidRPr="022F3824">
              <w:rPr>
                <w:rFonts w:ascii="Arial" w:eastAsia="Arial" w:hAnsi="Arial" w:cs="Arial"/>
              </w:rPr>
              <w:t>Division               Courtroom</w:t>
            </w:r>
          </w:p>
        </w:tc>
      </w:tr>
      <w:tr w:rsidR="00234854" w14:paraId="15C452DA" w14:textId="77777777" w:rsidTr="022F3824">
        <w:trPr>
          <w:cantSplit/>
          <w:trHeight w:val="282"/>
          <w:jc w:val="center"/>
        </w:trPr>
        <w:tc>
          <w:tcPr>
            <w:tcW w:w="1005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2BC75DB" w14:textId="77777777" w:rsidR="00F92FE5" w:rsidRPr="00BC21CE" w:rsidRDefault="022F3824" w:rsidP="00F92FE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22F38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REGISTRATION AND RECOGNITION OF PROTECTIVE ORDERS </w:t>
            </w:r>
          </w:p>
          <w:p w14:paraId="359AE8B5" w14:textId="77777777" w:rsidR="00234854" w:rsidRDefault="022F3824" w:rsidP="00F92FE5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22F38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FROM OTHER STATES </w:t>
            </w:r>
            <w:r w:rsidR="00234854">
              <w:br/>
            </w:r>
            <w:r w:rsidRPr="022F38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 SWORN STATEMENT -  CONSERVATOR FOR ADULT</w:t>
            </w:r>
          </w:p>
          <w:p w14:paraId="53022EA5" w14:textId="65F9432F" w:rsidR="009F0D0F" w:rsidRPr="009F0D0F" w:rsidRDefault="009F0D0F" w:rsidP="00F92FE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D0F">
              <w:rPr>
                <w:rFonts w:ascii="Arial" w:hAnsi="Arial" w:cs="Arial"/>
                <w:b/>
                <w:sz w:val="24"/>
                <w:szCs w:val="24"/>
              </w:rPr>
              <w:t>PURSUANT TO § 15-14.5-402, C.R.S. UNIFORM ADULT GUARDIANSHIP AND PROTECTIVE PROCEEDINGS JURISDICTION ACT</w:t>
            </w:r>
          </w:p>
        </w:tc>
      </w:tr>
    </w:tbl>
    <w:p w14:paraId="508BA2B6" w14:textId="7CFC4E82" w:rsidR="00234854" w:rsidRPr="00BC21CE" w:rsidRDefault="00234854" w:rsidP="001A03AE">
      <w:pPr>
        <w:ind w:left="-360"/>
        <w:jc w:val="both"/>
        <w:rPr>
          <w:rFonts w:ascii="Arial" w:hAnsi="Arial" w:cs="Arial"/>
        </w:rPr>
      </w:pPr>
    </w:p>
    <w:p w14:paraId="17EDF95C" w14:textId="35DBFE95" w:rsidR="00234854" w:rsidRDefault="022F3824" w:rsidP="0009338E">
      <w:pPr>
        <w:tabs>
          <w:tab w:val="left" w:pos="-1440"/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jc w:val="both"/>
        <w:rPr>
          <w:rFonts w:ascii="Arial" w:hAnsi="Arial" w:cs="Arial"/>
        </w:rPr>
      </w:pPr>
      <w:r w:rsidRPr="022F3824">
        <w:rPr>
          <w:rFonts w:ascii="Arial" w:eastAsia="Arial" w:hAnsi="Arial" w:cs="Arial"/>
        </w:rPr>
        <w:t>I, ____________________________________</w:t>
      </w:r>
      <w:r w:rsidR="008E07A5">
        <w:rPr>
          <w:rFonts w:ascii="Arial" w:eastAsia="Arial" w:hAnsi="Arial" w:cs="Arial"/>
        </w:rPr>
        <w:t xml:space="preserve"> </w:t>
      </w:r>
      <w:r w:rsidR="008E07A5" w:rsidRPr="008E07A5">
        <w:rPr>
          <w:rFonts w:ascii="Arial" w:eastAsia="Arial" w:hAnsi="Arial" w:cs="Arial"/>
        </w:rPr>
        <w:t>(</w:t>
      </w:r>
      <w:r w:rsidR="008E07A5">
        <w:rPr>
          <w:rFonts w:ascii="Arial" w:eastAsia="Arial" w:hAnsi="Arial" w:cs="Arial"/>
        </w:rPr>
        <w:t>n</w:t>
      </w:r>
      <w:r w:rsidR="008E07A5" w:rsidRPr="008E07A5">
        <w:rPr>
          <w:rFonts w:ascii="Arial" w:eastAsia="Arial" w:hAnsi="Arial" w:cs="Arial"/>
        </w:rPr>
        <w:t>ame)</w:t>
      </w:r>
      <w:r w:rsidRPr="022F3824">
        <w:rPr>
          <w:rFonts w:ascii="Arial" w:eastAsia="Arial" w:hAnsi="Arial" w:cs="Arial"/>
        </w:rPr>
        <w:t>, was appointed as the conservator for an adult in the State of ______________________ on _________________</w:t>
      </w:r>
      <w:r w:rsidR="008E07A5">
        <w:rPr>
          <w:rFonts w:ascii="Arial" w:eastAsia="Arial" w:hAnsi="Arial" w:cs="Arial"/>
        </w:rPr>
        <w:t xml:space="preserve"> </w:t>
      </w:r>
      <w:r w:rsidR="008E07A5" w:rsidRPr="008E07A5">
        <w:rPr>
          <w:rFonts w:ascii="Arial" w:eastAsia="Arial" w:hAnsi="Arial" w:cs="Arial"/>
        </w:rPr>
        <w:t>(</w:t>
      </w:r>
      <w:r w:rsidR="008E07A5">
        <w:rPr>
          <w:rFonts w:ascii="Arial" w:eastAsia="Arial" w:hAnsi="Arial" w:cs="Arial"/>
        </w:rPr>
        <w:t>d</w:t>
      </w:r>
      <w:r w:rsidR="008E07A5" w:rsidRPr="008E07A5">
        <w:rPr>
          <w:rFonts w:ascii="Arial" w:eastAsia="Arial" w:hAnsi="Arial" w:cs="Arial"/>
        </w:rPr>
        <w:t>ate)</w:t>
      </w:r>
      <w:r w:rsidRPr="022F3824">
        <w:rPr>
          <w:rFonts w:ascii="Arial" w:eastAsia="Arial" w:hAnsi="Arial" w:cs="Arial"/>
        </w:rPr>
        <w:t>.</w:t>
      </w:r>
    </w:p>
    <w:p w14:paraId="25CF601D" w14:textId="52B404BD" w:rsidR="00234854" w:rsidRDefault="00234854" w:rsidP="022F382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jc w:val="both"/>
        <w:rPr>
          <w:rFonts w:ascii="Arial" w:hAnsi="Arial" w:cs="Arial"/>
        </w:rPr>
      </w:pPr>
    </w:p>
    <w:p w14:paraId="1FA703C4" w14:textId="594D79B0" w:rsidR="00234854" w:rsidRDefault="022F3824" w:rsidP="0009338E">
      <w:pPr>
        <w:tabs>
          <w:tab w:val="left" w:pos="-1440"/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jc w:val="both"/>
        <w:rPr>
          <w:rFonts w:ascii="Arial" w:hAnsi="Arial" w:cs="Arial"/>
        </w:rPr>
      </w:pPr>
      <w:r w:rsidRPr="022F3824">
        <w:rPr>
          <w:rFonts w:ascii="Arial" w:eastAsia="Arial" w:hAnsi="Arial" w:cs="Arial"/>
        </w:rPr>
        <w:t>As the conservator</w:t>
      </w:r>
      <w:r w:rsidR="006F6C42">
        <w:rPr>
          <w:rFonts w:ascii="Arial" w:eastAsia="Arial" w:hAnsi="Arial" w:cs="Arial"/>
        </w:rPr>
        <w:t xml:space="preserve">, </w:t>
      </w:r>
      <w:r w:rsidR="006F6C42" w:rsidRPr="022F3824">
        <w:rPr>
          <w:rFonts w:ascii="Arial" w:eastAsia="Arial" w:hAnsi="Arial" w:cs="Arial"/>
        </w:rPr>
        <w:t>I</w:t>
      </w:r>
      <w:r w:rsidR="006F6C42" w:rsidRPr="022F3824">
        <w:rPr>
          <w:rFonts w:ascii="Arial" w:eastAsia="Arial" w:hAnsi="Arial" w:cs="Arial"/>
          <w:b/>
          <w:bCs/>
          <w:i/>
          <w:iCs/>
        </w:rPr>
        <w:t xml:space="preserve"> </w:t>
      </w:r>
      <w:r w:rsidR="006F6C42" w:rsidRPr="022F3824">
        <w:rPr>
          <w:rFonts w:ascii="Arial" w:eastAsia="Arial" w:hAnsi="Arial" w:cs="Arial"/>
        </w:rPr>
        <w:t xml:space="preserve">hereby file with this </w:t>
      </w:r>
      <w:r w:rsidR="006F6C42">
        <w:rPr>
          <w:rFonts w:ascii="Arial" w:eastAsia="Arial" w:hAnsi="Arial" w:cs="Arial"/>
        </w:rPr>
        <w:t>c</w:t>
      </w:r>
      <w:r w:rsidR="006F6C42" w:rsidRPr="022F3824">
        <w:rPr>
          <w:rFonts w:ascii="Arial" w:eastAsia="Arial" w:hAnsi="Arial" w:cs="Arial"/>
        </w:rPr>
        <w:t>ourt the following documents</w:t>
      </w:r>
      <w:r w:rsidR="006F6C42">
        <w:rPr>
          <w:rFonts w:ascii="Arial" w:eastAsia="Arial" w:hAnsi="Arial" w:cs="Arial"/>
        </w:rPr>
        <w:t xml:space="preserve"> which have been certified, exemplified, or authenticated by the foreign court not more than 60 days prior to this filing</w:t>
      </w:r>
      <w:r w:rsidR="00B236E2">
        <w:rPr>
          <w:rFonts w:ascii="Arial" w:eastAsia="Arial" w:hAnsi="Arial" w:cs="Arial"/>
        </w:rPr>
        <w:t xml:space="preserve"> in accordance with </w:t>
      </w:r>
      <w:r w:rsidR="006F6C42">
        <w:rPr>
          <w:rFonts w:ascii="Arial" w:eastAsia="Arial" w:hAnsi="Arial" w:cs="Arial"/>
        </w:rPr>
        <w:t>C.R.P.P. 63</w:t>
      </w:r>
      <w:r w:rsidRPr="022F3824">
        <w:rPr>
          <w:rFonts w:ascii="Arial" w:eastAsia="Arial" w:hAnsi="Arial" w:cs="Arial"/>
        </w:rPr>
        <w:t xml:space="preserve">: </w:t>
      </w:r>
    </w:p>
    <w:p w14:paraId="1CCA7FF0" w14:textId="77777777" w:rsidR="00234854" w:rsidRDefault="022F3824" w:rsidP="0009338E">
      <w:p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90"/>
        <w:jc w:val="both"/>
        <w:rPr>
          <w:rFonts w:ascii="Arial" w:hAnsi="Arial" w:cs="Arial"/>
        </w:rPr>
      </w:pPr>
      <w:r w:rsidRPr="022F3824">
        <w:rPr>
          <w:rFonts w:ascii="Wingdings" w:eastAsia="Wingdings" w:hAnsi="Wingdings" w:cs="Wingdings"/>
          <w:sz w:val="28"/>
          <w:szCs w:val="28"/>
        </w:rPr>
        <w:t></w:t>
      </w:r>
      <w:r w:rsidRPr="022F3824">
        <w:rPr>
          <w:rFonts w:ascii="Arial" w:eastAsia="Arial" w:hAnsi="Arial" w:cs="Arial"/>
        </w:rPr>
        <w:t xml:space="preserve">Certified, exemplified, or authenticated copies of the foreign court’s order appointing me as </w:t>
      </w:r>
      <w:proofErr w:type="gramStart"/>
      <w:r w:rsidRPr="022F3824">
        <w:rPr>
          <w:rFonts w:ascii="Arial" w:eastAsia="Arial" w:hAnsi="Arial" w:cs="Arial"/>
        </w:rPr>
        <w:t>conservator;</w:t>
      </w:r>
      <w:proofErr w:type="gramEnd"/>
      <w:r w:rsidRPr="022F3824">
        <w:rPr>
          <w:rFonts w:ascii="Arial" w:eastAsia="Arial" w:hAnsi="Arial" w:cs="Arial"/>
        </w:rPr>
        <w:t xml:space="preserve"> </w:t>
      </w:r>
    </w:p>
    <w:p w14:paraId="1F9AE21F" w14:textId="77777777" w:rsidR="00234854" w:rsidRDefault="022F3824" w:rsidP="0009338E">
      <w:pPr>
        <w:tabs>
          <w:tab w:val="left" w:pos="-144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90"/>
        <w:jc w:val="both"/>
        <w:rPr>
          <w:rFonts w:ascii="Arial" w:hAnsi="Arial" w:cs="Arial"/>
        </w:rPr>
      </w:pPr>
      <w:r w:rsidRPr="022F3824">
        <w:rPr>
          <w:rFonts w:ascii="Wingdings" w:eastAsia="Wingdings" w:hAnsi="Wingdings" w:cs="Wingdings"/>
          <w:sz w:val="28"/>
          <w:szCs w:val="28"/>
        </w:rPr>
        <w:t></w:t>
      </w:r>
      <w:r w:rsidRPr="022F3824">
        <w:rPr>
          <w:rFonts w:ascii="Arial" w:eastAsia="Arial" w:hAnsi="Arial" w:cs="Arial"/>
        </w:rPr>
        <w:t xml:space="preserve">Certified, exemplified, or authenticated copies of the foreign court’s letters or other documents evidencing or affecting my authority to act as </w:t>
      </w:r>
      <w:proofErr w:type="gramStart"/>
      <w:r w:rsidRPr="022F3824">
        <w:rPr>
          <w:rFonts w:ascii="Arial" w:eastAsia="Arial" w:hAnsi="Arial" w:cs="Arial"/>
        </w:rPr>
        <w:t>conservator;</w:t>
      </w:r>
      <w:proofErr w:type="gramEnd"/>
    </w:p>
    <w:p w14:paraId="13E18120" w14:textId="77777777" w:rsidR="00234854" w:rsidRDefault="022F3824" w:rsidP="0009338E">
      <w:p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90"/>
        <w:jc w:val="both"/>
        <w:rPr>
          <w:rFonts w:ascii="Arial" w:hAnsi="Arial" w:cs="Arial"/>
        </w:rPr>
      </w:pPr>
      <w:r w:rsidRPr="022F3824">
        <w:rPr>
          <w:rFonts w:ascii="Wingdings" w:eastAsia="Wingdings" w:hAnsi="Wingdings" w:cs="Wingdings"/>
          <w:sz w:val="28"/>
          <w:szCs w:val="28"/>
        </w:rPr>
        <w:t></w:t>
      </w:r>
      <w:r w:rsidRPr="022F3824">
        <w:rPr>
          <w:rFonts w:ascii="Arial" w:eastAsia="Arial" w:hAnsi="Arial" w:cs="Arial"/>
        </w:rPr>
        <w:t xml:space="preserve">Certified, exemplified, or authenticated copies of any bonds filed with the appointing foreign </w:t>
      </w:r>
      <w:proofErr w:type="gramStart"/>
      <w:r w:rsidRPr="022F3824">
        <w:rPr>
          <w:rFonts w:ascii="Arial" w:eastAsia="Arial" w:hAnsi="Arial" w:cs="Arial"/>
        </w:rPr>
        <w:t>court;</w:t>
      </w:r>
      <w:proofErr w:type="gramEnd"/>
      <w:r w:rsidRPr="022F3824">
        <w:rPr>
          <w:rFonts w:ascii="Arial" w:eastAsia="Arial" w:hAnsi="Arial" w:cs="Arial"/>
        </w:rPr>
        <w:t xml:space="preserve"> </w:t>
      </w:r>
    </w:p>
    <w:p w14:paraId="4D237580" w14:textId="6AF7E133" w:rsidR="00234854" w:rsidRDefault="00234854" w:rsidP="0009338E">
      <w:p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90"/>
        <w:jc w:val="both"/>
        <w:rPr>
          <w:rFonts w:ascii="Arial" w:hAnsi="Arial" w:cs="Arial"/>
        </w:rPr>
      </w:pPr>
      <w:r w:rsidRPr="022F3824">
        <w:rPr>
          <w:rFonts w:ascii="Wingdings" w:eastAsia="Wingdings" w:hAnsi="Wingdings" w:cs="Wingdings"/>
          <w:sz w:val="28"/>
          <w:szCs w:val="28"/>
        </w:rPr>
        <w:t></w:t>
      </w:r>
      <w:r w:rsidRPr="022F3824">
        <w:rPr>
          <w:rFonts w:ascii="Arial" w:eastAsia="Arial" w:hAnsi="Arial" w:cs="Arial"/>
        </w:rPr>
        <w:t>Other: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45F9746" w14:textId="77777777" w:rsidR="007A2A09" w:rsidRDefault="007A2A09" w:rsidP="0009338E">
      <w:p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90"/>
        <w:jc w:val="both"/>
        <w:rPr>
          <w:rFonts w:ascii="Arial" w:hAnsi="Arial" w:cs="Arial"/>
        </w:rPr>
      </w:pPr>
    </w:p>
    <w:p w14:paraId="774E8CD8" w14:textId="47CEEF64" w:rsidR="00D6655E" w:rsidRDefault="022F3824" w:rsidP="004156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rPr>
          <w:rFonts w:ascii="Arial" w:hAnsi="Arial" w:cs="Arial"/>
        </w:rPr>
      </w:pPr>
      <w:r w:rsidRPr="022F3824">
        <w:rPr>
          <w:rFonts w:ascii="Arial" w:eastAsia="Arial" w:hAnsi="Arial" w:cs="Arial"/>
        </w:rPr>
        <w:t>I state that no petition for a protective proceeding is pending in Colorado for the protected person. The statutorily required notice to the foreign appointing court of an intent to register was given on ________________________________</w:t>
      </w:r>
      <w:r w:rsidR="008E07A5">
        <w:rPr>
          <w:rFonts w:ascii="Arial" w:eastAsia="Arial" w:hAnsi="Arial" w:cs="Arial"/>
        </w:rPr>
        <w:t xml:space="preserve"> (date)</w:t>
      </w:r>
      <w:r w:rsidRPr="022F3824">
        <w:rPr>
          <w:rFonts w:ascii="Arial" w:eastAsia="Arial" w:hAnsi="Arial" w:cs="Arial"/>
        </w:rPr>
        <w:t>.</w:t>
      </w:r>
    </w:p>
    <w:p w14:paraId="1B7E2804" w14:textId="77777777" w:rsidR="002928B5" w:rsidRDefault="002928B5" w:rsidP="0009338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jc w:val="both"/>
        <w:rPr>
          <w:rFonts w:ascii="Arial" w:hAnsi="Arial" w:cs="Arial"/>
        </w:rPr>
      </w:pPr>
    </w:p>
    <w:p w14:paraId="4E978AEF" w14:textId="77777777" w:rsidR="00F312C6" w:rsidRDefault="00F312C6" w:rsidP="00F312C6">
      <w:pPr>
        <w:jc w:val="center"/>
        <w:rPr>
          <w:rFonts w:ascii="Arial" w:hAnsi="Arial"/>
          <w:b/>
        </w:rPr>
      </w:pPr>
      <w:r w:rsidRPr="007B0D69">
        <w:rPr>
          <w:rFonts w:ascii="Arial" w:hAnsi="Arial"/>
          <w:b/>
        </w:rPr>
        <w:t>VERIFICATION</w:t>
      </w:r>
    </w:p>
    <w:p w14:paraId="26B9C240" w14:textId="77777777" w:rsidR="00F312C6" w:rsidRDefault="00F312C6" w:rsidP="00F312C6">
      <w:pPr>
        <w:jc w:val="center"/>
        <w:rPr>
          <w:rFonts w:ascii="Arial" w:hAnsi="Arial" w:cs="Arial"/>
        </w:rPr>
      </w:pPr>
    </w:p>
    <w:p w14:paraId="3F5DD968" w14:textId="77777777" w:rsidR="00F312C6" w:rsidRPr="009B1B3D" w:rsidRDefault="00F312C6" w:rsidP="00F312C6">
      <w:pPr>
        <w:rPr>
          <w:rFonts w:ascii="Arial" w:hAnsi="Arial" w:cs="Arial"/>
        </w:rPr>
      </w:pPr>
      <w:r w:rsidRPr="009B1B3D">
        <w:rPr>
          <w:rFonts w:ascii="Arial" w:hAnsi="Arial" w:cs="Arial"/>
        </w:rPr>
        <w:t>I declare under penalty of perjury under the law of Colorado that the foregoing is true and correct.</w:t>
      </w:r>
    </w:p>
    <w:p w14:paraId="0E6A418D" w14:textId="77777777" w:rsidR="00F312C6" w:rsidRPr="009B1B3D" w:rsidRDefault="00F312C6" w:rsidP="00F312C6">
      <w:pPr>
        <w:rPr>
          <w:rFonts w:ascii="Arial" w:hAnsi="Arial" w:cs="Arial"/>
        </w:rPr>
      </w:pPr>
    </w:p>
    <w:p w14:paraId="1D617EBD" w14:textId="77777777" w:rsidR="00F312C6" w:rsidRPr="009B1B3D" w:rsidRDefault="00F312C6" w:rsidP="00F312C6">
      <w:pPr>
        <w:rPr>
          <w:rFonts w:ascii="Arial" w:hAnsi="Arial" w:cs="Arial"/>
        </w:rPr>
      </w:pPr>
      <w:r w:rsidRPr="009B1B3D">
        <w:rPr>
          <w:rFonts w:ascii="Arial" w:hAnsi="Arial" w:cs="Arial"/>
        </w:rPr>
        <w:t xml:space="preserve">Executed on the ______ day of ___________, _________, </w:t>
      </w:r>
    </w:p>
    <w:p w14:paraId="4047DB32" w14:textId="57A96DA5" w:rsidR="00F312C6" w:rsidRPr="009B1B3D" w:rsidRDefault="00F312C6" w:rsidP="00F312C6">
      <w:pPr>
        <w:ind w:left="720" w:firstLine="720"/>
        <w:rPr>
          <w:rFonts w:ascii="Arial" w:hAnsi="Arial" w:cs="Arial"/>
        </w:rPr>
      </w:pPr>
      <w:r w:rsidRPr="009B1B3D">
        <w:rPr>
          <w:rFonts w:ascii="Arial" w:hAnsi="Arial" w:cs="Arial"/>
        </w:rPr>
        <w:t xml:space="preserve">  (date) </w:t>
      </w:r>
      <w:r w:rsidRPr="009B1B3D">
        <w:rPr>
          <w:rFonts w:ascii="Arial" w:hAnsi="Arial" w:cs="Arial"/>
        </w:rPr>
        <w:tab/>
        <w:t xml:space="preserve">  </w:t>
      </w:r>
      <w:r w:rsidR="001A03AE">
        <w:rPr>
          <w:rFonts w:ascii="Arial" w:hAnsi="Arial" w:cs="Arial"/>
        </w:rPr>
        <w:tab/>
      </w:r>
      <w:r w:rsidRPr="009B1B3D">
        <w:rPr>
          <w:rFonts w:ascii="Arial" w:hAnsi="Arial" w:cs="Arial"/>
        </w:rPr>
        <w:t xml:space="preserve">   (month)           (year)</w:t>
      </w:r>
    </w:p>
    <w:p w14:paraId="1FB0F265" w14:textId="77777777" w:rsidR="00F312C6" w:rsidRPr="009B1B3D" w:rsidRDefault="00F312C6" w:rsidP="00F312C6">
      <w:pPr>
        <w:rPr>
          <w:rFonts w:ascii="Arial" w:hAnsi="Arial" w:cs="Arial"/>
        </w:rPr>
      </w:pPr>
    </w:p>
    <w:p w14:paraId="624FCF60" w14:textId="77777777" w:rsidR="00F312C6" w:rsidRPr="009B1B3D" w:rsidRDefault="00F312C6" w:rsidP="00F312C6">
      <w:pPr>
        <w:rPr>
          <w:rFonts w:ascii="Arial" w:hAnsi="Arial" w:cs="Arial"/>
        </w:rPr>
      </w:pPr>
      <w:r w:rsidRPr="009B1B3D">
        <w:rPr>
          <w:rFonts w:ascii="Arial" w:hAnsi="Arial" w:cs="Arial"/>
        </w:rPr>
        <w:t>at ______________________________________</w:t>
      </w:r>
    </w:p>
    <w:p w14:paraId="2AD3890B" w14:textId="77777777" w:rsidR="00F312C6" w:rsidRPr="009B1B3D" w:rsidRDefault="00F312C6" w:rsidP="00F312C6">
      <w:pPr>
        <w:rPr>
          <w:rFonts w:ascii="Arial" w:hAnsi="Arial" w:cs="Arial"/>
        </w:rPr>
      </w:pPr>
      <w:r w:rsidRPr="009B1B3D">
        <w:rPr>
          <w:rFonts w:ascii="Arial" w:hAnsi="Arial" w:cs="Arial"/>
        </w:rPr>
        <w:t xml:space="preserve">(city or other location, and state OR country) </w:t>
      </w:r>
    </w:p>
    <w:p w14:paraId="103D2572" w14:textId="77777777" w:rsidR="00F312C6" w:rsidRPr="009B1B3D" w:rsidRDefault="00F312C6" w:rsidP="00F312C6">
      <w:pPr>
        <w:rPr>
          <w:rFonts w:ascii="Arial" w:hAnsi="Arial" w:cs="Arial"/>
        </w:rPr>
      </w:pPr>
    </w:p>
    <w:p w14:paraId="14D22D9B" w14:textId="77777777" w:rsidR="00F312C6" w:rsidRPr="009B1B3D" w:rsidRDefault="00F312C6" w:rsidP="00F312C6">
      <w:pPr>
        <w:rPr>
          <w:rFonts w:ascii="Arial" w:hAnsi="Arial" w:cs="Arial"/>
        </w:rPr>
      </w:pPr>
      <w:r w:rsidRPr="009B1B3D">
        <w:rPr>
          <w:rFonts w:ascii="Arial" w:hAnsi="Arial" w:cs="Arial"/>
        </w:rPr>
        <w:t>_______________________________</w:t>
      </w:r>
    </w:p>
    <w:p w14:paraId="5E2C46B5" w14:textId="77777777" w:rsidR="00F312C6" w:rsidRDefault="00F312C6" w:rsidP="00F312C6">
      <w:pPr>
        <w:rPr>
          <w:rFonts w:ascii="Arial" w:hAnsi="Arial" w:cs="Arial"/>
        </w:rPr>
      </w:pPr>
      <w:r w:rsidRPr="009B1B3D">
        <w:rPr>
          <w:rFonts w:ascii="Arial" w:hAnsi="Arial" w:cs="Arial"/>
        </w:rPr>
        <w:t xml:space="preserve">(printed name) </w:t>
      </w:r>
    </w:p>
    <w:p w14:paraId="2D967D6C" w14:textId="70FFCC91" w:rsidR="001648C9" w:rsidRDefault="00F312C6" w:rsidP="00F312C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5DCAF7F6" w14:textId="7AE973A5" w:rsidR="00F312C6" w:rsidRPr="00D50093" w:rsidRDefault="00F31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(signature) </w:t>
      </w:r>
    </w:p>
    <w:sectPr w:rsidR="00F312C6" w:rsidRPr="00D5009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FBBE" w14:textId="77777777" w:rsidR="004E57EE" w:rsidRDefault="004E57EE" w:rsidP="00BC21CE">
      <w:r>
        <w:separator/>
      </w:r>
    </w:p>
  </w:endnote>
  <w:endnote w:type="continuationSeparator" w:id="0">
    <w:p w14:paraId="42422715" w14:textId="77777777" w:rsidR="004E57EE" w:rsidRDefault="004E57EE" w:rsidP="00BC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00566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EB39B3D" w14:textId="1854AA24" w:rsidR="001D367D" w:rsidRDefault="001D367D" w:rsidP="007A2A09">
            <w:pPr>
              <w:pStyle w:val="Footer"/>
              <w:jc w:val="right"/>
            </w:pPr>
            <w:r w:rsidRPr="022F3824">
              <w:rPr>
                <w:rFonts w:ascii="Arial" w:eastAsia="Arial" w:hAnsi="Arial" w:cs="Arial"/>
                <w:sz w:val="16"/>
                <w:szCs w:val="16"/>
              </w:rPr>
              <w:t xml:space="preserve">Page </w:t>
            </w:r>
            <w:r w:rsidRPr="022F3824">
              <w:rPr>
                <w:rFonts w:ascii="Arial" w:eastAsia="Arial" w:hAnsi="Arial" w:cs="Arial"/>
                <w:noProof/>
                <w:sz w:val="16"/>
                <w:szCs w:val="16"/>
              </w:rPr>
              <w:fldChar w:fldCharType="begin"/>
            </w:r>
            <w:r w:rsidRPr="022F3824">
              <w:rPr>
                <w:rFonts w:ascii="Arial" w:eastAsia="Arial" w:hAnsi="Arial" w:cs="Arial"/>
                <w:noProof/>
                <w:sz w:val="16"/>
                <w:szCs w:val="16"/>
              </w:rPr>
              <w:instrText xml:space="preserve"> PAGE </w:instrText>
            </w:r>
            <w:r w:rsidRPr="022F3824">
              <w:rPr>
                <w:rFonts w:ascii="Arial" w:eastAsia="Arial" w:hAnsi="Arial" w:cs="Arial"/>
                <w:noProof/>
                <w:sz w:val="16"/>
                <w:szCs w:val="16"/>
              </w:rPr>
              <w:fldChar w:fldCharType="separate"/>
            </w:r>
            <w:r w:rsidR="001648C9">
              <w:rPr>
                <w:rFonts w:ascii="Arial" w:eastAsia="Arial" w:hAnsi="Arial" w:cs="Arial"/>
                <w:noProof/>
                <w:sz w:val="16"/>
                <w:szCs w:val="16"/>
              </w:rPr>
              <w:t>1</w:t>
            </w:r>
            <w:r w:rsidRPr="022F3824">
              <w:rPr>
                <w:rFonts w:ascii="Arial" w:eastAsia="Arial" w:hAnsi="Arial" w:cs="Arial"/>
                <w:noProof/>
                <w:sz w:val="16"/>
                <w:szCs w:val="16"/>
              </w:rPr>
              <w:fldChar w:fldCharType="end"/>
            </w:r>
            <w:r w:rsidRPr="022F3824">
              <w:rPr>
                <w:rFonts w:ascii="Arial" w:eastAsia="Arial" w:hAnsi="Arial" w:cs="Arial"/>
                <w:sz w:val="16"/>
                <w:szCs w:val="16"/>
              </w:rPr>
              <w:t xml:space="preserve"> of </w:t>
            </w:r>
            <w:r w:rsidRPr="022F3824">
              <w:rPr>
                <w:rFonts w:ascii="Arial" w:eastAsia="Arial" w:hAnsi="Arial" w:cs="Arial"/>
                <w:noProof/>
                <w:sz w:val="16"/>
                <w:szCs w:val="16"/>
              </w:rPr>
              <w:fldChar w:fldCharType="begin"/>
            </w:r>
            <w:r w:rsidRPr="022F3824">
              <w:rPr>
                <w:rFonts w:ascii="Arial" w:eastAsia="Arial" w:hAnsi="Arial" w:cs="Arial"/>
                <w:noProof/>
                <w:sz w:val="16"/>
                <w:szCs w:val="16"/>
              </w:rPr>
              <w:instrText xml:space="preserve"> NUMPAGES  </w:instrText>
            </w:r>
            <w:r w:rsidRPr="022F3824">
              <w:rPr>
                <w:rFonts w:ascii="Arial" w:eastAsia="Arial" w:hAnsi="Arial" w:cs="Arial"/>
                <w:noProof/>
                <w:sz w:val="16"/>
                <w:szCs w:val="16"/>
              </w:rPr>
              <w:fldChar w:fldCharType="separate"/>
            </w:r>
            <w:r w:rsidR="001648C9">
              <w:rPr>
                <w:rFonts w:ascii="Arial" w:eastAsia="Arial" w:hAnsi="Arial" w:cs="Arial"/>
                <w:noProof/>
                <w:sz w:val="16"/>
                <w:szCs w:val="16"/>
              </w:rPr>
              <w:t>1</w:t>
            </w:r>
            <w:r w:rsidRPr="022F3824">
              <w:rPr>
                <w:rFonts w:ascii="Arial" w:eastAsia="Arial" w:hAnsi="Arial" w:cs="Arial"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  <w:p w14:paraId="0B57498E" w14:textId="0BE054FC" w:rsidR="001D367D" w:rsidRDefault="001D367D" w:rsidP="007A2A09">
    <w:pPr>
      <w:pStyle w:val="Footer"/>
      <w:rPr>
        <w:rFonts w:ascii="Arial" w:hAnsi="Arial"/>
        <w:sz w:val="16"/>
      </w:rPr>
    </w:pPr>
    <w:r w:rsidRPr="022F3824">
      <w:rPr>
        <w:rFonts w:ascii="Arial" w:eastAsia="Arial" w:hAnsi="Arial" w:cs="Arial"/>
        <w:sz w:val="16"/>
        <w:szCs w:val="16"/>
      </w:rPr>
      <w:t>JDF 891</w:t>
    </w:r>
    <w:r w:rsidR="009300B1">
      <w:rPr>
        <w:rFonts w:ascii="Arial" w:eastAsia="Arial" w:hAnsi="Arial" w:cs="Arial"/>
        <w:sz w:val="16"/>
        <w:szCs w:val="16"/>
      </w:rPr>
      <w:t>SC</w:t>
    </w:r>
    <w:r w:rsidRPr="022F3824">
      <w:rPr>
        <w:rFonts w:ascii="Arial" w:eastAsia="Arial" w:hAnsi="Arial" w:cs="Arial"/>
        <w:sz w:val="16"/>
        <w:szCs w:val="16"/>
      </w:rPr>
      <w:t xml:space="preserve">     R</w:t>
    </w:r>
    <w:r w:rsidR="007A616A">
      <w:rPr>
        <w:rFonts w:ascii="Arial" w:eastAsia="Arial" w:hAnsi="Arial" w:cs="Arial"/>
        <w:sz w:val="16"/>
        <w:szCs w:val="16"/>
      </w:rPr>
      <w:t>11</w:t>
    </w:r>
    <w:r w:rsidR="009300B1">
      <w:rPr>
        <w:rFonts w:ascii="Arial" w:eastAsia="Arial" w:hAnsi="Arial" w:cs="Arial"/>
        <w:sz w:val="16"/>
        <w:szCs w:val="16"/>
      </w:rPr>
      <w:t>/</w:t>
    </w:r>
    <w:r w:rsidR="007A616A">
      <w:rPr>
        <w:rFonts w:ascii="Arial" w:eastAsia="Arial" w:hAnsi="Arial" w:cs="Arial"/>
        <w:sz w:val="16"/>
        <w:szCs w:val="16"/>
      </w:rPr>
      <w:t>2023</w:t>
    </w:r>
    <w:r w:rsidRPr="022F3824">
      <w:rPr>
        <w:rFonts w:ascii="Arial" w:eastAsia="Arial" w:hAnsi="Arial" w:cs="Arial"/>
        <w:sz w:val="16"/>
        <w:szCs w:val="16"/>
      </w:rPr>
      <w:t xml:space="preserve">     Registration and Recognition of Protective Orders from Other States and Sworn Statement – Conservator for Adult   </w:t>
    </w:r>
  </w:p>
  <w:p w14:paraId="2EAD909F" w14:textId="77777777" w:rsidR="001D367D" w:rsidRDefault="001D3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7072" w14:textId="77777777" w:rsidR="004E57EE" w:rsidRDefault="004E57EE" w:rsidP="00BC21CE">
      <w:r>
        <w:separator/>
      </w:r>
    </w:p>
  </w:footnote>
  <w:footnote w:type="continuationSeparator" w:id="0">
    <w:p w14:paraId="43B01639" w14:textId="77777777" w:rsidR="004E57EE" w:rsidRDefault="004E57EE" w:rsidP="00BC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478"/>
    <w:multiLevelType w:val="hybridMultilevel"/>
    <w:tmpl w:val="C800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3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54"/>
    <w:rsid w:val="0009338E"/>
    <w:rsid w:val="0016128B"/>
    <w:rsid w:val="001648C9"/>
    <w:rsid w:val="001A03AE"/>
    <w:rsid w:val="001D367D"/>
    <w:rsid w:val="00234854"/>
    <w:rsid w:val="00247C10"/>
    <w:rsid w:val="00264D8D"/>
    <w:rsid w:val="002928B5"/>
    <w:rsid w:val="002C5AD0"/>
    <w:rsid w:val="002D1E43"/>
    <w:rsid w:val="002D4DD7"/>
    <w:rsid w:val="002E1C64"/>
    <w:rsid w:val="00346D9E"/>
    <w:rsid w:val="00356949"/>
    <w:rsid w:val="00385E32"/>
    <w:rsid w:val="003B7903"/>
    <w:rsid w:val="003C37AF"/>
    <w:rsid w:val="004156A3"/>
    <w:rsid w:val="004A487C"/>
    <w:rsid w:val="004E57EE"/>
    <w:rsid w:val="005042FA"/>
    <w:rsid w:val="00544298"/>
    <w:rsid w:val="005B4CF9"/>
    <w:rsid w:val="006814DB"/>
    <w:rsid w:val="006F6C42"/>
    <w:rsid w:val="007A22AD"/>
    <w:rsid w:val="007A2A09"/>
    <w:rsid w:val="007A616A"/>
    <w:rsid w:val="007E15C2"/>
    <w:rsid w:val="007F40C1"/>
    <w:rsid w:val="00820E6D"/>
    <w:rsid w:val="00831449"/>
    <w:rsid w:val="00842385"/>
    <w:rsid w:val="008B68AA"/>
    <w:rsid w:val="008E07A5"/>
    <w:rsid w:val="008F04F2"/>
    <w:rsid w:val="009300B1"/>
    <w:rsid w:val="009F0D0F"/>
    <w:rsid w:val="00A95011"/>
    <w:rsid w:val="00AF4B8E"/>
    <w:rsid w:val="00B236E2"/>
    <w:rsid w:val="00B342EF"/>
    <w:rsid w:val="00B36B2C"/>
    <w:rsid w:val="00B66094"/>
    <w:rsid w:val="00BC21CE"/>
    <w:rsid w:val="00C528BB"/>
    <w:rsid w:val="00C66938"/>
    <w:rsid w:val="00C86C4B"/>
    <w:rsid w:val="00D50093"/>
    <w:rsid w:val="00D55057"/>
    <w:rsid w:val="00D57351"/>
    <w:rsid w:val="00D6655E"/>
    <w:rsid w:val="00DA5E20"/>
    <w:rsid w:val="00E26657"/>
    <w:rsid w:val="00E831D5"/>
    <w:rsid w:val="00EF1F2F"/>
    <w:rsid w:val="00F312C6"/>
    <w:rsid w:val="00F92FE5"/>
    <w:rsid w:val="022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A384F"/>
  <w15:docId w15:val="{58EB511C-90EF-40CB-B9A7-37B9811B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54"/>
    <w:pPr>
      <w:spacing w:after="0" w:line="240" w:lineRule="auto"/>
    </w:pPr>
    <w:rPr>
      <w:rFonts w:ascii="Goudy" w:eastAsia="Times New Roman" w:hAnsi="Goudy" w:cs="Goudy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928B5"/>
    <w:pPr>
      <w:keepNext/>
      <w:jc w:val="center"/>
      <w:outlineLvl w:val="2"/>
    </w:pPr>
    <w:rPr>
      <w:rFonts w:ascii="Arial" w:hAnsi="Arial" w:cs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34854"/>
    <w:pPr>
      <w:spacing w:after="120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34854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23485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34854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D8D"/>
    <w:rPr>
      <w:rFonts w:ascii="Goudy" w:eastAsia="Times New Roman" w:hAnsi="Goudy" w:cs="Goudy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2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1CE"/>
    <w:rPr>
      <w:rFonts w:ascii="Goudy" w:eastAsia="Times New Roman" w:hAnsi="Goudy" w:cs="Goudy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2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1CE"/>
    <w:rPr>
      <w:rFonts w:ascii="Goudy" w:eastAsia="Times New Roman" w:hAnsi="Goudy" w:cs="Goudy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928B5"/>
    <w:rPr>
      <w:rFonts w:ascii="Arial" w:eastAsia="Times New Roman" w:hAnsi="Arial" w:cs="Times New Roman"/>
      <w:b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7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0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7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7A5"/>
    <w:rPr>
      <w:rFonts w:ascii="Goudy" w:eastAsia="Times New Roman" w:hAnsi="Goudy" w:cs="Goud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7A5"/>
    <w:rPr>
      <w:rFonts w:ascii="Goudy" w:eastAsia="Times New Roman" w:hAnsi="Goudy" w:cs="Goudy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6C42"/>
    <w:pPr>
      <w:spacing w:after="0" w:line="240" w:lineRule="auto"/>
    </w:pPr>
    <w:rPr>
      <w:rFonts w:ascii="Goudy" w:eastAsia="Times New Roman" w:hAnsi="Goudy" w:cs="Goud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07FB4-1856-45E4-AD49-E20A99697EC6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BABE7526-2DBC-4D5C-B90D-8A7CB7746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F3F5E-86FE-438B-8E8B-4C6BDCB62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1621</Characters>
  <Application>Microsoft Office Word</Application>
  <DocSecurity>0</DocSecurity>
  <Lines>66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Colorado Judicial Department</Company>
  <LinksUpToDate>false</LinksUpToDate>
  <CharactersWithSpaces>1972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891 - Registration of a Foreign Protection Order (conservatorship of an adult)</dc:title>
  <dc:subject/>
  <dc:creator>Colorado Supreme Court</dc:creator>
  <cp:keywords/>
  <dc:description/>
  <cp:lastModifiedBy>slagle, sean</cp:lastModifiedBy>
  <cp:revision>3</cp:revision>
  <cp:lastPrinted>2017-03-17T19:22:00Z</cp:lastPrinted>
  <dcterms:created xsi:type="dcterms:W3CDTF">2023-11-15T18:37:00Z</dcterms:created>
  <dcterms:modified xsi:type="dcterms:W3CDTF">2023-12-01T15:46:00Z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