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780"/>
      </w:tblGrid>
      <w:tr w:rsidR="000302E0" w:rsidTr="00290913">
        <w:tblPrEx>
          <w:tblCellMar>
            <w:top w:w="0" w:type="dxa"/>
            <w:bottom w:w="0" w:type="dxa"/>
          </w:tblCellMar>
        </w:tblPrEx>
        <w:trPr>
          <w:trHeight w:val="2960"/>
        </w:trPr>
        <w:tc>
          <w:tcPr>
            <w:tcW w:w="6390" w:type="dxa"/>
          </w:tcPr>
          <w:p w:rsidR="000302E0" w:rsidRDefault="000302E0" w:rsidP="000302E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w:pict>
                <v:group id="_x0000_s1032" style="position:absolute;left:0;text-align:left;margin-left:345.6pt;margin-top:84.75pt;width:136.8pt;height:7.2pt;z-index:251657728" coordorigin="8712,3456" coordsize="2736,288" o:allowincell="f">
                  <v:line id="_x0000_s1033" style="position:absolute;flip:y;mso-wrap-edited:f" from="8712,3456" to="8712,3744" strokeweight="1.25pt">
                    <v:stroke endarrow="block" endarrowwidth="wide" endarrowlength="long"/>
                  </v:line>
                  <v:line id="_x0000_s1034" style="position:absolute;flip:y;mso-wrap-edited:f" from="11448,3456" to="11448,3744" strokeweight="1.25pt">
                    <v:stroke endarrow="block" endarrowwidth="wide" endarrowlength="long"/>
                  </v:line>
                </v:group>
              </w:pic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>Juvenile Court</w:t>
            </w:r>
          </w:p>
          <w:p w:rsidR="000302E0" w:rsidRDefault="000302E0" w:rsidP="0029091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___________________________ County, Colorado</w:t>
            </w:r>
          </w:p>
          <w:p w:rsidR="000302E0" w:rsidRDefault="000302E0" w:rsidP="0029091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0302E0" w:rsidRDefault="000302E0" w:rsidP="00290913">
            <w:pPr>
              <w:jc w:val="both"/>
              <w:rPr>
                <w:rFonts w:ascii="Arial" w:hAnsi="Arial"/>
                <w:sz w:val="20"/>
              </w:rPr>
            </w:pPr>
          </w:p>
          <w:p w:rsidR="000302E0" w:rsidRDefault="000302E0" w:rsidP="00290913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20"/>
              </w:rPr>
            </w:pPr>
          </w:p>
          <w:p w:rsidR="000302E0" w:rsidRPr="00F20BB7" w:rsidRDefault="000302E0" w:rsidP="00290913">
            <w:pPr>
              <w:jc w:val="both"/>
              <w:rPr>
                <w:rFonts w:ascii="Arial" w:hAnsi="Arial"/>
                <w:sz w:val="20"/>
              </w:rPr>
            </w:pPr>
            <w:r w:rsidRPr="00F20BB7">
              <w:rPr>
                <w:rFonts w:ascii="Arial" w:hAnsi="Arial"/>
                <w:sz w:val="20"/>
              </w:rPr>
              <w:t>In re:</w:t>
            </w:r>
          </w:p>
          <w:p w:rsidR="000302E0" w:rsidRDefault="000302E0" w:rsidP="00290913">
            <w:pPr>
              <w:jc w:val="both"/>
              <w:rPr>
                <w:rFonts w:ascii="Arial" w:hAnsi="Arial"/>
                <w:sz w:val="20"/>
              </w:rPr>
            </w:pPr>
            <w:r w:rsidRPr="00F20BB7">
              <w:rPr>
                <w:rFonts w:ascii="Wingdings" w:hAnsi="Wingdings"/>
                <w:szCs w:val="28"/>
              </w:rPr>
              <w:t></w:t>
            </w:r>
            <w:r w:rsidRPr="00F20BB7">
              <w:rPr>
                <w:rFonts w:ascii="Arial" w:hAnsi="Arial"/>
                <w:sz w:val="20"/>
              </w:rPr>
              <w:t>The Marriage of:</w:t>
            </w:r>
          </w:p>
          <w:p w:rsidR="00EE2AF2" w:rsidRPr="00EE2AF2" w:rsidRDefault="00EE2AF2" w:rsidP="00290913">
            <w:pPr>
              <w:jc w:val="both"/>
              <w:rPr>
                <w:rFonts w:ascii="Arial" w:hAnsi="Arial" w:cs="Arial"/>
                <w:sz w:val="20"/>
              </w:rPr>
            </w:pPr>
            <w:r w:rsidRPr="00F20BB7">
              <w:rPr>
                <w:rFonts w:ascii="Wingdings" w:hAnsi="Wingdings"/>
                <w:szCs w:val="28"/>
              </w:rPr>
              <w:t></w:t>
            </w:r>
            <w:r>
              <w:rPr>
                <w:rFonts w:ascii="Arial" w:hAnsi="Arial" w:cs="Arial"/>
                <w:sz w:val="20"/>
              </w:rPr>
              <w:t>The Civil Union of:</w:t>
            </w:r>
          </w:p>
          <w:p w:rsidR="000302E0" w:rsidRPr="00F20BB7" w:rsidRDefault="000302E0" w:rsidP="00290913">
            <w:pPr>
              <w:jc w:val="both"/>
              <w:rPr>
                <w:rFonts w:ascii="Arial" w:hAnsi="Arial"/>
                <w:sz w:val="20"/>
              </w:rPr>
            </w:pPr>
            <w:r w:rsidRPr="00F20BB7">
              <w:rPr>
                <w:rFonts w:ascii="Wingdings" w:hAnsi="Wingdings"/>
                <w:szCs w:val="28"/>
              </w:rPr>
              <w:t></w:t>
            </w:r>
            <w:r w:rsidRPr="00F20BB7">
              <w:rPr>
                <w:rFonts w:ascii="Arial" w:hAnsi="Arial"/>
                <w:sz w:val="20"/>
              </w:rPr>
              <w:t>Parental Responsibilities concerning:</w:t>
            </w:r>
          </w:p>
          <w:p w:rsidR="000302E0" w:rsidRPr="00F20BB7" w:rsidRDefault="000302E0" w:rsidP="00290913">
            <w:pPr>
              <w:jc w:val="both"/>
              <w:rPr>
                <w:rFonts w:ascii="Arial" w:hAnsi="Arial"/>
                <w:sz w:val="20"/>
              </w:rPr>
            </w:pPr>
            <w:r w:rsidRPr="00F20BB7">
              <w:rPr>
                <w:rFonts w:ascii="Arial" w:hAnsi="Arial"/>
                <w:sz w:val="20"/>
              </w:rPr>
              <w:t>______________________________________________________</w:t>
            </w:r>
          </w:p>
          <w:p w:rsidR="000302E0" w:rsidRDefault="000302E0" w:rsidP="0029091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</w:p>
          <w:p w:rsidR="000302E0" w:rsidRPr="007C5BA3" w:rsidRDefault="000302E0" w:rsidP="00290913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0302E0" w:rsidRDefault="000302E0" w:rsidP="0029091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:rsidR="000302E0" w:rsidRPr="007C5BA3" w:rsidRDefault="000302E0" w:rsidP="00290913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0302E0" w:rsidRDefault="000302E0" w:rsidP="00290913">
            <w:pPr>
              <w:jc w:val="both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Co-Petitioner/Respondent:</w:t>
            </w:r>
          </w:p>
        </w:tc>
        <w:tc>
          <w:tcPr>
            <w:tcW w:w="3780" w:type="dxa"/>
          </w:tcPr>
          <w:p w:rsidR="000302E0" w:rsidRDefault="000302E0" w:rsidP="00290913">
            <w:pPr>
              <w:rPr>
                <w:sz w:val="20"/>
              </w:rPr>
            </w:pPr>
          </w:p>
          <w:p w:rsidR="000302E0" w:rsidRDefault="000302E0" w:rsidP="00290913">
            <w:pPr>
              <w:rPr>
                <w:sz w:val="20"/>
              </w:rPr>
            </w:pPr>
          </w:p>
          <w:p w:rsidR="000302E0" w:rsidRDefault="000302E0" w:rsidP="00290913">
            <w:pPr>
              <w:rPr>
                <w:sz w:val="20"/>
              </w:rPr>
            </w:pPr>
          </w:p>
          <w:p w:rsidR="000302E0" w:rsidRDefault="000302E0" w:rsidP="00290913">
            <w:pPr>
              <w:rPr>
                <w:sz w:val="20"/>
              </w:rPr>
            </w:pPr>
          </w:p>
          <w:p w:rsidR="000302E0" w:rsidRDefault="000302E0" w:rsidP="00290913">
            <w:pPr>
              <w:rPr>
                <w:sz w:val="20"/>
              </w:rPr>
            </w:pPr>
          </w:p>
          <w:p w:rsidR="000302E0" w:rsidRDefault="000302E0" w:rsidP="00290913">
            <w:pPr>
              <w:rPr>
                <w:sz w:val="20"/>
              </w:rPr>
            </w:pPr>
          </w:p>
          <w:p w:rsidR="000302E0" w:rsidRDefault="000302E0" w:rsidP="00290913">
            <w:pPr>
              <w:rPr>
                <w:sz w:val="20"/>
              </w:rPr>
            </w:pPr>
          </w:p>
          <w:p w:rsidR="000302E0" w:rsidRDefault="000302E0" w:rsidP="00290913">
            <w:pPr>
              <w:rPr>
                <w:sz w:val="20"/>
              </w:rPr>
            </w:pPr>
          </w:p>
          <w:p w:rsidR="000302E0" w:rsidRDefault="000302E0" w:rsidP="00290913">
            <w:pPr>
              <w:pStyle w:val="Heading1"/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  <w:p w:rsidR="000302E0" w:rsidRDefault="000302E0" w:rsidP="0029091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0302E0" w:rsidRDefault="000302E0" w:rsidP="00290913">
            <w:pPr>
              <w:rPr>
                <w:rFonts w:ascii="Arial" w:hAnsi="Arial"/>
                <w:sz w:val="16"/>
              </w:rPr>
            </w:pPr>
          </w:p>
          <w:p w:rsidR="000302E0" w:rsidRDefault="000302E0" w:rsidP="00290913">
            <w:pPr>
              <w:rPr>
                <w:rFonts w:ascii="Arial" w:hAnsi="Arial"/>
                <w:sz w:val="16"/>
              </w:rPr>
            </w:pPr>
          </w:p>
          <w:p w:rsidR="000302E0" w:rsidRDefault="000302E0" w:rsidP="00290913">
            <w:pPr>
              <w:rPr>
                <w:rFonts w:ascii="Arial" w:hAnsi="Arial"/>
                <w:sz w:val="20"/>
              </w:rPr>
            </w:pPr>
          </w:p>
          <w:p w:rsidR="000302E0" w:rsidRDefault="000302E0" w:rsidP="000302E0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0302E0" w:rsidTr="0029091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170" w:type="dxa"/>
            <w:gridSpan w:val="2"/>
          </w:tcPr>
          <w:p w:rsidR="000302E0" w:rsidRPr="00290913" w:rsidRDefault="000302E0" w:rsidP="000302E0">
            <w:pPr>
              <w:pStyle w:val="Heading5"/>
              <w:spacing w:before="0" w:after="0"/>
              <w:jc w:val="center"/>
              <w:rPr>
                <w:i w:val="0"/>
              </w:rPr>
            </w:pPr>
            <w:r w:rsidRPr="00290913">
              <w:rPr>
                <w:rFonts w:ascii="Arial" w:hAnsi="Arial" w:cs="Arial"/>
                <w:i w:val="0"/>
                <w:sz w:val="24"/>
                <w:szCs w:val="24"/>
              </w:rPr>
              <w:t>ORDER</w:t>
            </w:r>
          </w:p>
        </w:tc>
      </w:tr>
    </w:tbl>
    <w:p w:rsidR="00A2747B" w:rsidRPr="00A2747B" w:rsidRDefault="00A2747B" w:rsidP="00450CCA">
      <w:pPr>
        <w:jc w:val="both"/>
        <w:rPr>
          <w:rFonts w:ascii="Arial" w:hAnsi="Arial"/>
          <w:sz w:val="2"/>
          <w:szCs w:val="2"/>
        </w:rPr>
      </w:pPr>
    </w:p>
    <w:p w:rsidR="00144EB5" w:rsidRDefault="00144EB5" w:rsidP="00450CC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</w:t>
      </w:r>
      <w:r w:rsidR="00450CCA">
        <w:rPr>
          <w:rFonts w:ascii="Arial" w:hAnsi="Arial"/>
          <w:sz w:val="20"/>
        </w:rPr>
        <w:t>his matter</w:t>
      </w:r>
      <w:r>
        <w:rPr>
          <w:rFonts w:ascii="Arial" w:hAnsi="Arial"/>
          <w:sz w:val="20"/>
        </w:rPr>
        <w:t xml:space="preserve"> comes before this Court upon the </w:t>
      </w:r>
      <w:r w:rsidR="005368E2">
        <w:rPr>
          <w:rFonts w:ascii="Arial" w:hAnsi="Arial"/>
          <w:sz w:val="20"/>
        </w:rPr>
        <w:t>M</w:t>
      </w:r>
      <w:r>
        <w:rPr>
          <w:rFonts w:ascii="Arial" w:hAnsi="Arial"/>
          <w:sz w:val="20"/>
        </w:rPr>
        <w:t>otion</w:t>
      </w:r>
      <w:r w:rsidR="005368E2">
        <w:rPr>
          <w:rFonts w:ascii="Arial" w:hAnsi="Arial"/>
          <w:sz w:val="20"/>
        </w:rPr>
        <w:t xml:space="preserve"> or Stipulat</w:t>
      </w:r>
      <w:r w:rsidR="005E47E0">
        <w:rPr>
          <w:rFonts w:ascii="Arial" w:hAnsi="Arial"/>
          <w:sz w:val="20"/>
        </w:rPr>
        <w:t>ed</w:t>
      </w:r>
      <w:r>
        <w:rPr>
          <w:rFonts w:ascii="Arial" w:hAnsi="Arial"/>
          <w:sz w:val="20"/>
        </w:rPr>
        <w:t xml:space="preserve"> </w:t>
      </w:r>
      <w:r w:rsidR="005368E2">
        <w:rPr>
          <w:rFonts w:ascii="Arial" w:hAnsi="Arial"/>
          <w:sz w:val="20"/>
        </w:rPr>
        <w:t xml:space="preserve">Motion </w:t>
      </w:r>
      <w:r>
        <w:rPr>
          <w:rFonts w:ascii="Arial" w:hAnsi="Arial"/>
          <w:sz w:val="20"/>
        </w:rPr>
        <w:t xml:space="preserve">of the </w:t>
      </w:r>
      <w:r w:rsidRPr="00450CCA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Petitioner </w:t>
      </w:r>
      <w:r w:rsidRPr="00BE7CD7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>Co-Petitioner</w:t>
      </w:r>
      <w:r w:rsidR="005368E2">
        <w:rPr>
          <w:rFonts w:ascii="Arial" w:hAnsi="Arial"/>
          <w:sz w:val="20"/>
        </w:rPr>
        <w:t>/Respondent</w:t>
      </w:r>
      <w:r>
        <w:rPr>
          <w:rFonts w:ascii="Arial" w:hAnsi="Arial"/>
          <w:sz w:val="20"/>
        </w:rPr>
        <w:t xml:space="preserve"> </w:t>
      </w:r>
      <w:r w:rsidR="005368E2" w:rsidRPr="00BE7CD7">
        <w:rPr>
          <w:rFonts w:ascii="Wingdings" w:hAnsi="Wingdings"/>
          <w:sz w:val="28"/>
          <w:szCs w:val="28"/>
        </w:rPr>
        <w:t></w:t>
      </w:r>
      <w:r w:rsidR="005368E2">
        <w:rPr>
          <w:rFonts w:ascii="Arial" w:hAnsi="Arial"/>
          <w:sz w:val="20"/>
        </w:rPr>
        <w:t>Both</w:t>
      </w:r>
      <w:r>
        <w:rPr>
          <w:rFonts w:ascii="Arial" w:hAnsi="Arial"/>
          <w:sz w:val="20"/>
        </w:rPr>
        <w:t>.  The Court ha</w:t>
      </w:r>
      <w:bookmarkStart w:id="0" w:name="_GoBack"/>
      <w:bookmarkEnd w:id="0"/>
      <w:r>
        <w:rPr>
          <w:rFonts w:ascii="Arial" w:hAnsi="Arial"/>
          <w:sz w:val="20"/>
        </w:rPr>
        <w:t xml:space="preserve">s considered the </w:t>
      </w:r>
      <w:r w:rsidR="00450CCA">
        <w:rPr>
          <w:rFonts w:ascii="Arial" w:hAnsi="Arial"/>
          <w:sz w:val="20"/>
        </w:rPr>
        <w:t>M</w:t>
      </w:r>
      <w:r>
        <w:rPr>
          <w:rFonts w:ascii="Arial" w:hAnsi="Arial"/>
          <w:sz w:val="20"/>
        </w:rPr>
        <w:t>otion</w:t>
      </w:r>
      <w:r w:rsidR="005368E2">
        <w:rPr>
          <w:rFonts w:ascii="Arial" w:hAnsi="Arial"/>
          <w:sz w:val="20"/>
        </w:rPr>
        <w:t xml:space="preserve"> or Stipulated Motion</w:t>
      </w:r>
      <w:r>
        <w:rPr>
          <w:rFonts w:ascii="Arial" w:hAnsi="Arial"/>
          <w:sz w:val="20"/>
        </w:rPr>
        <w:t xml:space="preserve">, any response filed, the court file and, being fully advised, makes the following findings and orders:  </w:t>
      </w:r>
    </w:p>
    <w:p w:rsidR="00450CCA" w:rsidRDefault="00450CCA" w:rsidP="00450CCA">
      <w:pPr>
        <w:jc w:val="both"/>
        <w:rPr>
          <w:rFonts w:ascii="Arial" w:hAnsi="Arial"/>
          <w:sz w:val="20"/>
          <w:u w:val="single"/>
        </w:rPr>
      </w:pPr>
    </w:p>
    <w:p w:rsidR="00144EB5" w:rsidRDefault="00144EB5">
      <w:pPr>
        <w:spacing w:line="360" w:lineRule="auto"/>
        <w:ind w:right="-27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803897">
        <w:rPr>
          <w:rFonts w:ascii="Arial" w:hAnsi="Arial"/>
          <w:sz w:val="20"/>
          <w:u w:val="single"/>
        </w:rPr>
        <w:tab/>
      </w:r>
      <w:r w:rsidR="00803897">
        <w:rPr>
          <w:rFonts w:ascii="Arial" w:hAnsi="Arial"/>
          <w:sz w:val="20"/>
          <w:u w:val="single"/>
        </w:rPr>
        <w:tab/>
      </w:r>
      <w:r w:rsidR="00803897">
        <w:rPr>
          <w:rFonts w:ascii="Arial" w:hAnsi="Arial"/>
          <w:sz w:val="20"/>
          <w:u w:val="single"/>
        </w:rPr>
        <w:tab/>
      </w:r>
      <w:r w:rsidR="00803897">
        <w:rPr>
          <w:rFonts w:ascii="Arial" w:hAnsi="Arial"/>
          <w:sz w:val="20"/>
          <w:u w:val="single"/>
        </w:rPr>
        <w:tab/>
      </w:r>
      <w:r w:rsidR="00803897">
        <w:rPr>
          <w:rFonts w:ascii="Arial" w:hAnsi="Arial"/>
          <w:sz w:val="20"/>
          <w:u w:val="single"/>
        </w:rPr>
        <w:tab/>
      </w:r>
      <w:r w:rsidR="00803897">
        <w:rPr>
          <w:rFonts w:ascii="Arial" w:hAnsi="Arial"/>
          <w:sz w:val="20"/>
          <w:u w:val="single"/>
        </w:rPr>
        <w:tab/>
      </w:r>
      <w:r w:rsidR="00803897">
        <w:rPr>
          <w:rFonts w:ascii="Arial" w:hAnsi="Arial"/>
          <w:sz w:val="20"/>
          <w:u w:val="single"/>
        </w:rPr>
        <w:tab/>
      </w:r>
      <w:r w:rsidR="00803897">
        <w:rPr>
          <w:rFonts w:ascii="Arial" w:hAnsi="Arial"/>
          <w:sz w:val="20"/>
          <w:u w:val="single"/>
        </w:rPr>
        <w:tab/>
      </w:r>
      <w:r w:rsidR="00803897">
        <w:rPr>
          <w:rFonts w:ascii="Arial" w:hAnsi="Arial"/>
          <w:sz w:val="20"/>
          <w:u w:val="single"/>
        </w:rPr>
        <w:tab/>
      </w:r>
      <w:r w:rsidR="00803897">
        <w:rPr>
          <w:rFonts w:ascii="Arial" w:hAnsi="Arial"/>
          <w:sz w:val="20"/>
          <w:u w:val="single"/>
        </w:rPr>
        <w:tab/>
      </w:r>
      <w:r w:rsidR="00803897">
        <w:rPr>
          <w:rFonts w:ascii="Arial" w:hAnsi="Arial"/>
          <w:sz w:val="20"/>
          <w:u w:val="single"/>
        </w:rPr>
        <w:tab/>
      </w:r>
      <w:r w:rsidR="00803897">
        <w:rPr>
          <w:rFonts w:ascii="Arial" w:hAnsi="Arial"/>
          <w:sz w:val="20"/>
          <w:u w:val="single"/>
        </w:rPr>
        <w:tab/>
      </w:r>
      <w:r w:rsidR="00803897">
        <w:rPr>
          <w:rFonts w:ascii="Arial" w:hAnsi="Arial"/>
          <w:sz w:val="20"/>
          <w:u w:val="single"/>
        </w:rPr>
        <w:tab/>
      </w:r>
      <w:r w:rsidR="00803897">
        <w:rPr>
          <w:rFonts w:ascii="Arial" w:hAnsi="Arial"/>
          <w:sz w:val="20"/>
          <w:u w:val="single"/>
        </w:rPr>
        <w:tab/>
      </w:r>
    </w:p>
    <w:p w:rsidR="008C7239" w:rsidRDefault="008C7239">
      <w:pPr>
        <w:jc w:val="both"/>
        <w:rPr>
          <w:rFonts w:ascii="Arial" w:hAnsi="Arial"/>
          <w:sz w:val="20"/>
        </w:rPr>
      </w:pPr>
    </w:p>
    <w:p w:rsidR="00144EB5" w:rsidRDefault="00144EB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Date: </w:t>
      </w:r>
      <w:r w:rsidR="00583324">
        <w:rPr>
          <w:rFonts w:ascii="Arial" w:hAnsi="Arial"/>
          <w:sz w:val="20"/>
        </w:rPr>
        <w:t>______________________________</w:t>
      </w:r>
      <w:r w:rsidR="00583324">
        <w:rPr>
          <w:rFonts w:ascii="Arial" w:hAnsi="Arial"/>
          <w:sz w:val="20"/>
        </w:rPr>
        <w:tab/>
      </w:r>
      <w:r w:rsidR="00583324">
        <w:rPr>
          <w:rFonts w:ascii="Arial" w:hAnsi="Arial"/>
          <w:sz w:val="20"/>
        </w:rPr>
        <w:tab/>
      </w:r>
      <w:r w:rsidR="00583324">
        <w:rPr>
          <w:rFonts w:ascii="Arial" w:hAnsi="Arial"/>
          <w:sz w:val="20"/>
        </w:rPr>
        <w:tab/>
        <w:t>______________________________________</w:t>
      </w:r>
      <w:r>
        <w:rPr>
          <w:rFonts w:ascii="Arial" w:hAnsi="Arial"/>
          <w:sz w:val="20"/>
        </w:rPr>
        <w:t xml:space="preserve"> </w:t>
      </w:r>
    </w:p>
    <w:p w:rsidR="00144EB5" w:rsidRDefault="00144EB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>Judge</w:t>
      </w:r>
      <w:r w:rsidR="00BE7CD7">
        <w:rPr>
          <w:rFonts w:ascii="Arial" w:hAnsi="Arial"/>
          <w:sz w:val="20"/>
        </w:rPr>
        <w:t xml:space="preserve">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>Magistrate</w:t>
      </w:r>
    </w:p>
    <w:p w:rsidR="005E47E0" w:rsidRPr="00C24D95" w:rsidRDefault="005E47E0" w:rsidP="005E47E0">
      <w:pPr>
        <w:jc w:val="both"/>
        <w:rPr>
          <w:rFonts w:ascii="Arial" w:hAnsi="Arial" w:cs="Arial"/>
          <w:sz w:val="20"/>
        </w:rPr>
      </w:pPr>
    </w:p>
    <w:p w:rsidR="005E47E0" w:rsidRPr="001158FA" w:rsidRDefault="005E47E0" w:rsidP="001158FA">
      <w:pPr>
        <w:pBdr>
          <w:top w:val="doub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5E47E0" w:rsidRPr="001158FA" w:rsidRDefault="005E47E0" w:rsidP="005E47E0">
      <w:pPr>
        <w:pStyle w:val="Heading1"/>
        <w:rPr>
          <w:rFonts w:cs="Arial"/>
          <w:sz w:val="24"/>
          <w:szCs w:val="24"/>
        </w:rPr>
      </w:pPr>
      <w:r w:rsidRPr="001158FA">
        <w:rPr>
          <w:rFonts w:cs="Arial"/>
          <w:sz w:val="24"/>
          <w:szCs w:val="24"/>
        </w:rPr>
        <w:t xml:space="preserve">CERTIFICATE OF </w:t>
      </w:r>
      <w:r w:rsidR="00842C40" w:rsidRPr="001158FA">
        <w:rPr>
          <w:rFonts w:cs="Arial"/>
          <w:sz w:val="24"/>
          <w:szCs w:val="24"/>
        </w:rPr>
        <w:t>SERVICE</w:t>
      </w:r>
    </w:p>
    <w:p w:rsidR="005E47E0" w:rsidRPr="001158FA" w:rsidRDefault="005E47E0" w:rsidP="00B90FE7">
      <w:pPr>
        <w:pStyle w:val="Title"/>
        <w:jc w:val="both"/>
        <w:rPr>
          <w:rFonts w:ascii="Arial" w:hAnsi="Arial" w:cs="Arial"/>
          <w:sz w:val="16"/>
          <w:szCs w:val="16"/>
          <w:u w:val="none"/>
        </w:rPr>
      </w:pPr>
    </w:p>
    <w:p w:rsidR="005E47E0" w:rsidRPr="001158FA" w:rsidRDefault="005E47E0" w:rsidP="00B90FE7">
      <w:pPr>
        <w:pStyle w:val="Footer"/>
        <w:jc w:val="both"/>
        <w:rPr>
          <w:rFonts w:ascii="Arial" w:hAnsi="Arial" w:cs="Arial"/>
          <w:sz w:val="20"/>
        </w:rPr>
      </w:pPr>
      <w:r w:rsidRPr="001158FA">
        <w:rPr>
          <w:rFonts w:ascii="Arial" w:hAnsi="Arial" w:cs="Arial"/>
          <w:sz w:val="20"/>
        </w:rPr>
        <w:t>I certify that on __________________ (date), I delivered a copy of this Order to the following:</w:t>
      </w:r>
    </w:p>
    <w:p w:rsidR="005E47E0" w:rsidRPr="001158FA" w:rsidRDefault="005E47E0" w:rsidP="00B90FE7">
      <w:pPr>
        <w:pStyle w:val="Footer"/>
        <w:jc w:val="both"/>
        <w:rPr>
          <w:rFonts w:ascii="Arial" w:hAnsi="Arial" w:cs="Arial"/>
          <w:sz w:val="16"/>
          <w:szCs w:val="16"/>
        </w:rPr>
      </w:pPr>
    </w:p>
    <w:p w:rsidR="008C7239" w:rsidRPr="001158FA" w:rsidRDefault="001158FA" w:rsidP="004D7881">
      <w:pPr>
        <w:spacing w:after="240"/>
        <w:jc w:val="both"/>
        <w:rPr>
          <w:rFonts w:ascii="Arial" w:hAnsi="Arial" w:cs="Arial"/>
          <w:sz w:val="16"/>
          <w:szCs w:val="16"/>
        </w:rPr>
      </w:pPr>
      <w:r w:rsidRPr="001158FA">
        <w:rPr>
          <w:rFonts w:ascii="Wingdings" w:hAnsi="Wingdings"/>
          <w:sz w:val="20"/>
        </w:rPr>
        <w:t></w:t>
      </w:r>
      <w:r w:rsidR="005E47E0" w:rsidRPr="001158FA">
        <w:rPr>
          <w:rFonts w:ascii="Arial" w:hAnsi="Arial" w:cs="Arial"/>
          <w:b/>
          <w:sz w:val="16"/>
          <w:szCs w:val="16"/>
        </w:rPr>
        <w:t>Petitioner</w:t>
      </w:r>
      <w:r w:rsidR="004D7881" w:rsidRPr="001158FA">
        <w:rPr>
          <w:rFonts w:ascii="Arial" w:hAnsi="Arial" w:cs="Arial"/>
          <w:b/>
          <w:sz w:val="16"/>
          <w:szCs w:val="16"/>
        </w:rPr>
        <w:t xml:space="preserve"> and/or </w:t>
      </w:r>
      <w:r w:rsidRPr="001158FA">
        <w:rPr>
          <w:rFonts w:ascii="Wingdings" w:hAnsi="Wingdings"/>
          <w:sz w:val="20"/>
        </w:rPr>
        <w:t></w:t>
      </w:r>
      <w:r w:rsidR="004D7881" w:rsidRPr="001158FA">
        <w:rPr>
          <w:rFonts w:ascii="Arial" w:hAnsi="Arial" w:cs="Arial"/>
          <w:b/>
          <w:sz w:val="16"/>
          <w:szCs w:val="16"/>
        </w:rPr>
        <w:t>Petitioner’s Attorney</w:t>
      </w:r>
      <w:r w:rsidR="008C7239" w:rsidRPr="001158FA">
        <w:rPr>
          <w:rFonts w:ascii="Arial" w:hAnsi="Arial" w:cs="Arial"/>
          <w:sz w:val="16"/>
          <w:szCs w:val="16"/>
        </w:rPr>
        <w:t xml:space="preserve">: </w:t>
      </w:r>
      <w:r w:rsidR="00B90FE7" w:rsidRPr="003155BD">
        <w:rPr>
          <w:rFonts w:ascii="Arial" w:hAnsi="Arial" w:cs="Arial"/>
          <w:sz w:val="18"/>
          <w:szCs w:val="18"/>
        </w:rPr>
        <w:t></w:t>
      </w:r>
      <w:r w:rsidR="00B90FE7" w:rsidRPr="001158FA">
        <w:rPr>
          <w:rFonts w:ascii="Arial" w:hAnsi="Arial" w:cs="Arial"/>
          <w:sz w:val="16"/>
          <w:szCs w:val="16"/>
        </w:rPr>
        <w:t xml:space="preserve">Hand-Delivered, </w:t>
      </w:r>
      <w:r w:rsidR="00B90FE7" w:rsidRPr="001158FA">
        <w:rPr>
          <w:rFonts w:ascii="Arial" w:hAnsi="Arial" w:cs="Arial"/>
          <w:sz w:val="18"/>
          <w:szCs w:val="18"/>
        </w:rPr>
        <w:t></w:t>
      </w:r>
      <w:r w:rsidR="00B90FE7" w:rsidRPr="001158FA">
        <w:rPr>
          <w:rFonts w:ascii="Arial" w:hAnsi="Arial" w:cs="Arial"/>
          <w:sz w:val="16"/>
          <w:szCs w:val="16"/>
        </w:rPr>
        <w:t xml:space="preserve">E-filed, or </w:t>
      </w:r>
      <w:r w:rsidR="00B90FE7" w:rsidRPr="003155BD">
        <w:rPr>
          <w:rFonts w:ascii="Arial" w:hAnsi="Arial" w:cs="Arial"/>
          <w:sz w:val="18"/>
          <w:szCs w:val="18"/>
        </w:rPr>
        <w:t></w:t>
      </w:r>
      <w:r w:rsidR="00842C40" w:rsidRPr="001158FA">
        <w:rPr>
          <w:rFonts w:ascii="Arial" w:hAnsi="Arial" w:cs="Arial"/>
          <w:sz w:val="16"/>
          <w:szCs w:val="16"/>
        </w:rPr>
        <w:t xml:space="preserve">Mailed </w:t>
      </w:r>
      <w:proofErr w:type="gramStart"/>
      <w:r w:rsidR="00842C40" w:rsidRPr="001158FA">
        <w:rPr>
          <w:rFonts w:ascii="Arial" w:hAnsi="Arial" w:cs="Arial"/>
          <w:sz w:val="16"/>
          <w:szCs w:val="16"/>
        </w:rPr>
        <w:t>to</w:t>
      </w:r>
      <w:r w:rsidR="00B90FE7" w:rsidRPr="001158FA">
        <w:rPr>
          <w:rFonts w:ascii="Arial" w:hAnsi="Arial" w:cs="Arial"/>
          <w:sz w:val="16"/>
          <w:szCs w:val="16"/>
        </w:rPr>
        <w:t>:</w:t>
      </w:r>
      <w:r w:rsidR="00842C40" w:rsidRPr="001158FA">
        <w:rPr>
          <w:rFonts w:ascii="Arial" w:hAnsi="Arial" w:cs="Arial"/>
          <w:sz w:val="16"/>
          <w:szCs w:val="16"/>
        </w:rPr>
        <w:t>_</w:t>
      </w:r>
      <w:proofErr w:type="gramEnd"/>
      <w:r w:rsidR="00842C40" w:rsidRPr="001158FA">
        <w:rPr>
          <w:rFonts w:ascii="Arial" w:hAnsi="Arial" w:cs="Arial"/>
          <w:sz w:val="16"/>
          <w:szCs w:val="16"/>
        </w:rPr>
        <w:t>________________________________________</w:t>
      </w:r>
    </w:p>
    <w:p w:rsidR="00B90FE7" w:rsidRPr="001158FA" w:rsidRDefault="00B90FE7" w:rsidP="004D7881">
      <w:pPr>
        <w:spacing w:after="240"/>
        <w:jc w:val="both"/>
        <w:rPr>
          <w:rFonts w:ascii="Arial" w:hAnsi="Arial" w:cs="Arial"/>
          <w:sz w:val="16"/>
          <w:szCs w:val="16"/>
        </w:rPr>
      </w:pPr>
      <w:r w:rsidRPr="001158FA">
        <w:rPr>
          <w:rFonts w:ascii="Arial" w:hAnsi="Arial" w:cs="Arial"/>
          <w:sz w:val="16"/>
          <w:szCs w:val="16"/>
        </w:rPr>
        <w:t>___________________________________________________________________________________</w:t>
      </w:r>
      <w:r w:rsidR="004D7881" w:rsidRPr="001158FA">
        <w:rPr>
          <w:rFonts w:ascii="Arial" w:hAnsi="Arial" w:cs="Arial"/>
          <w:sz w:val="16"/>
          <w:szCs w:val="16"/>
        </w:rPr>
        <w:t>______________________</w:t>
      </w:r>
      <w:r w:rsidRPr="001158FA">
        <w:rPr>
          <w:rFonts w:ascii="Arial" w:hAnsi="Arial" w:cs="Arial"/>
          <w:sz w:val="16"/>
          <w:szCs w:val="16"/>
        </w:rPr>
        <w:t>_______</w:t>
      </w:r>
    </w:p>
    <w:p w:rsidR="004D7881" w:rsidRPr="001158FA" w:rsidRDefault="001158FA" w:rsidP="004D7881">
      <w:pPr>
        <w:spacing w:after="240"/>
        <w:jc w:val="both"/>
        <w:rPr>
          <w:rFonts w:ascii="Arial" w:hAnsi="Arial" w:cs="Arial"/>
          <w:sz w:val="16"/>
          <w:szCs w:val="16"/>
        </w:rPr>
      </w:pPr>
      <w:r w:rsidRPr="001158FA">
        <w:rPr>
          <w:rFonts w:ascii="Wingdings" w:hAnsi="Wingdings"/>
          <w:sz w:val="20"/>
        </w:rPr>
        <w:t></w:t>
      </w:r>
      <w:r w:rsidR="005E47E0" w:rsidRPr="001158FA">
        <w:rPr>
          <w:rFonts w:ascii="Arial" w:hAnsi="Arial" w:cs="Arial"/>
          <w:b/>
          <w:sz w:val="16"/>
          <w:szCs w:val="16"/>
        </w:rPr>
        <w:t>Co-Petitioner/Respondent</w:t>
      </w:r>
      <w:r w:rsidR="004D7881" w:rsidRPr="001158FA">
        <w:rPr>
          <w:rFonts w:ascii="Arial" w:hAnsi="Arial" w:cs="Arial"/>
          <w:b/>
          <w:sz w:val="16"/>
          <w:szCs w:val="16"/>
        </w:rPr>
        <w:t xml:space="preserve"> and/or </w:t>
      </w:r>
      <w:r w:rsidRPr="001158FA">
        <w:rPr>
          <w:rFonts w:ascii="Wingdings" w:hAnsi="Wingdings"/>
          <w:sz w:val="20"/>
        </w:rPr>
        <w:t></w:t>
      </w:r>
      <w:r w:rsidR="004D7881" w:rsidRPr="001158FA">
        <w:rPr>
          <w:rFonts w:ascii="Arial" w:hAnsi="Arial" w:cs="Arial"/>
          <w:b/>
          <w:sz w:val="16"/>
          <w:szCs w:val="16"/>
        </w:rPr>
        <w:t>Co-Petitioner’s/Respondent’s Attorney</w:t>
      </w:r>
      <w:r w:rsidR="008C7239" w:rsidRPr="001158FA">
        <w:rPr>
          <w:rFonts w:ascii="Arial" w:hAnsi="Arial" w:cs="Arial"/>
          <w:sz w:val="16"/>
          <w:szCs w:val="16"/>
        </w:rPr>
        <w:t xml:space="preserve">: </w:t>
      </w:r>
      <w:r w:rsidR="00B90FE7" w:rsidRPr="003155BD">
        <w:rPr>
          <w:rFonts w:ascii="Arial" w:hAnsi="Arial" w:cs="Arial"/>
          <w:sz w:val="18"/>
          <w:szCs w:val="18"/>
        </w:rPr>
        <w:t></w:t>
      </w:r>
      <w:r w:rsidR="00B90FE7" w:rsidRPr="001158FA">
        <w:rPr>
          <w:rFonts w:ascii="Arial" w:hAnsi="Arial" w:cs="Arial"/>
          <w:sz w:val="16"/>
          <w:szCs w:val="16"/>
        </w:rPr>
        <w:t xml:space="preserve">Hand-Delivered, </w:t>
      </w:r>
      <w:r w:rsidR="00B90FE7" w:rsidRPr="001158FA">
        <w:rPr>
          <w:rFonts w:ascii="Arial" w:hAnsi="Arial" w:cs="Arial"/>
          <w:sz w:val="18"/>
          <w:szCs w:val="18"/>
        </w:rPr>
        <w:t></w:t>
      </w:r>
      <w:r w:rsidR="00B90FE7" w:rsidRPr="001158FA">
        <w:rPr>
          <w:rFonts w:ascii="Arial" w:hAnsi="Arial" w:cs="Arial"/>
          <w:sz w:val="16"/>
          <w:szCs w:val="16"/>
        </w:rPr>
        <w:t xml:space="preserve">E-filed, or </w:t>
      </w:r>
      <w:r w:rsidR="00B90FE7" w:rsidRPr="003155BD">
        <w:rPr>
          <w:rFonts w:ascii="Arial" w:hAnsi="Arial" w:cs="Arial"/>
          <w:sz w:val="18"/>
          <w:szCs w:val="18"/>
        </w:rPr>
        <w:t></w:t>
      </w:r>
      <w:r w:rsidR="00B90FE7" w:rsidRPr="001158FA">
        <w:rPr>
          <w:rFonts w:ascii="Arial" w:hAnsi="Arial" w:cs="Arial"/>
          <w:sz w:val="16"/>
          <w:szCs w:val="16"/>
        </w:rPr>
        <w:t xml:space="preserve">Mailed </w:t>
      </w:r>
      <w:proofErr w:type="gramStart"/>
      <w:r w:rsidR="00B90FE7" w:rsidRPr="001158FA">
        <w:rPr>
          <w:rFonts w:ascii="Arial" w:hAnsi="Arial" w:cs="Arial"/>
          <w:sz w:val="16"/>
          <w:szCs w:val="16"/>
        </w:rPr>
        <w:t>to:_</w:t>
      </w:r>
      <w:proofErr w:type="gramEnd"/>
      <w:r w:rsidR="00B90FE7" w:rsidRPr="001158FA">
        <w:rPr>
          <w:rFonts w:ascii="Arial" w:hAnsi="Arial" w:cs="Arial"/>
          <w:sz w:val="16"/>
          <w:szCs w:val="16"/>
        </w:rPr>
        <w:t>___________</w:t>
      </w:r>
    </w:p>
    <w:p w:rsidR="00B90FE7" w:rsidRPr="001158FA" w:rsidRDefault="004D7881" w:rsidP="004D7881">
      <w:pPr>
        <w:spacing w:after="240"/>
        <w:jc w:val="both"/>
        <w:rPr>
          <w:rFonts w:ascii="Arial" w:hAnsi="Arial" w:cs="Arial"/>
          <w:sz w:val="16"/>
          <w:szCs w:val="16"/>
        </w:rPr>
      </w:pPr>
      <w:r w:rsidRPr="001158FA">
        <w:rPr>
          <w:rFonts w:ascii="Arial" w:hAnsi="Arial" w:cs="Arial"/>
          <w:sz w:val="16"/>
          <w:szCs w:val="16"/>
        </w:rPr>
        <w:t>__________________</w:t>
      </w:r>
      <w:r w:rsidR="00B90FE7" w:rsidRPr="001158FA">
        <w:rPr>
          <w:rFonts w:ascii="Arial" w:hAnsi="Arial" w:cs="Arial"/>
          <w:sz w:val="16"/>
          <w:szCs w:val="16"/>
        </w:rPr>
        <w:t>_______________</w:t>
      </w:r>
      <w:r w:rsidRPr="001158FA">
        <w:rPr>
          <w:rFonts w:ascii="Arial" w:hAnsi="Arial" w:cs="Arial"/>
          <w:sz w:val="16"/>
          <w:szCs w:val="16"/>
        </w:rPr>
        <w:t>_______________________________________________________________________________</w:t>
      </w:r>
    </w:p>
    <w:p w:rsidR="00B90FE7" w:rsidRPr="001158FA" w:rsidRDefault="001158FA" w:rsidP="004D7881">
      <w:pPr>
        <w:spacing w:after="240"/>
        <w:jc w:val="both"/>
        <w:rPr>
          <w:rFonts w:ascii="Arial" w:hAnsi="Arial" w:cs="Arial"/>
          <w:sz w:val="16"/>
          <w:szCs w:val="16"/>
        </w:rPr>
      </w:pPr>
      <w:r w:rsidRPr="001158FA">
        <w:rPr>
          <w:rFonts w:ascii="Wingdings" w:hAnsi="Wingdings"/>
          <w:sz w:val="20"/>
        </w:rPr>
        <w:t></w:t>
      </w:r>
      <w:r w:rsidR="004D7881" w:rsidRPr="001158FA">
        <w:rPr>
          <w:rFonts w:ascii="Arial" w:hAnsi="Arial" w:cs="Arial"/>
          <w:b/>
          <w:sz w:val="16"/>
          <w:szCs w:val="16"/>
        </w:rPr>
        <w:t>Other</w:t>
      </w:r>
      <w:r w:rsidR="004D7881" w:rsidRPr="001158FA">
        <w:rPr>
          <w:rFonts w:ascii="Arial" w:hAnsi="Arial" w:cs="Arial"/>
          <w:sz w:val="16"/>
          <w:szCs w:val="16"/>
        </w:rPr>
        <w:t>____________________</w:t>
      </w:r>
      <w:r w:rsidR="00B90FE7" w:rsidRPr="001158FA">
        <w:rPr>
          <w:rFonts w:ascii="Arial" w:hAnsi="Arial" w:cs="Arial"/>
          <w:sz w:val="16"/>
          <w:szCs w:val="16"/>
        </w:rPr>
        <w:t xml:space="preserve">: </w:t>
      </w:r>
      <w:r w:rsidR="00B90FE7" w:rsidRPr="003155BD">
        <w:rPr>
          <w:rFonts w:ascii="Arial" w:hAnsi="Arial" w:cs="Arial"/>
          <w:sz w:val="18"/>
          <w:szCs w:val="18"/>
        </w:rPr>
        <w:t></w:t>
      </w:r>
      <w:r w:rsidR="00B90FE7" w:rsidRPr="001158FA">
        <w:rPr>
          <w:rFonts w:ascii="Arial" w:hAnsi="Arial" w:cs="Arial"/>
          <w:sz w:val="16"/>
          <w:szCs w:val="16"/>
        </w:rPr>
        <w:t xml:space="preserve">Hand-Delivered, </w:t>
      </w:r>
      <w:r w:rsidR="00B90FE7" w:rsidRPr="001158FA">
        <w:rPr>
          <w:rFonts w:ascii="Arial" w:hAnsi="Arial" w:cs="Arial"/>
          <w:sz w:val="18"/>
          <w:szCs w:val="18"/>
        </w:rPr>
        <w:t></w:t>
      </w:r>
      <w:r w:rsidR="00B90FE7" w:rsidRPr="001158FA">
        <w:rPr>
          <w:rFonts w:ascii="Arial" w:hAnsi="Arial" w:cs="Arial"/>
          <w:sz w:val="16"/>
          <w:szCs w:val="16"/>
        </w:rPr>
        <w:t xml:space="preserve">E-filed, or </w:t>
      </w:r>
      <w:r w:rsidR="00B90FE7" w:rsidRPr="003155BD">
        <w:rPr>
          <w:rFonts w:ascii="Arial" w:hAnsi="Arial" w:cs="Arial"/>
          <w:sz w:val="18"/>
          <w:szCs w:val="18"/>
        </w:rPr>
        <w:t></w:t>
      </w:r>
      <w:r w:rsidR="00B90FE7" w:rsidRPr="001158FA">
        <w:rPr>
          <w:rFonts w:ascii="Arial" w:hAnsi="Arial" w:cs="Arial"/>
          <w:sz w:val="16"/>
          <w:szCs w:val="16"/>
        </w:rPr>
        <w:t xml:space="preserve">Mailed </w:t>
      </w:r>
      <w:proofErr w:type="gramStart"/>
      <w:r w:rsidR="00B90FE7" w:rsidRPr="001158FA">
        <w:rPr>
          <w:rFonts w:ascii="Arial" w:hAnsi="Arial" w:cs="Arial"/>
          <w:sz w:val="16"/>
          <w:szCs w:val="16"/>
        </w:rPr>
        <w:t>to:_</w:t>
      </w:r>
      <w:proofErr w:type="gramEnd"/>
      <w:r w:rsidR="00B90FE7" w:rsidRPr="001158FA">
        <w:rPr>
          <w:rFonts w:ascii="Arial" w:hAnsi="Arial" w:cs="Arial"/>
          <w:sz w:val="16"/>
          <w:szCs w:val="16"/>
        </w:rPr>
        <w:t>___</w:t>
      </w:r>
      <w:r w:rsidR="004D7881" w:rsidRPr="001158FA">
        <w:rPr>
          <w:rFonts w:ascii="Arial" w:hAnsi="Arial" w:cs="Arial"/>
          <w:sz w:val="16"/>
          <w:szCs w:val="16"/>
        </w:rPr>
        <w:t>________________________________________</w:t>
      </w:r>
      <w:r w:rsidR="00B90FE7" w:rsidRPr="001158FA">
        <w:rPr>
          <w:rFonts w:ascii="Arial" w:hAnsi="Arial" w:cs="Arial"/>
          <w:sz w:val="16"/>
          <w:szCs w:val="16"/>
        </w:rPr>
        <w:t>____</w:t>
      </w:r>
    </w:p>
    <w:p w:rsidR="00B90FE7" w:rsidRPr="001158FA" w:rsidRDefault="00B90FE7" w:rsidP="004D7881">
      <w:pPr>
        <w:spacing w:after="240"/>
        <w:jc w:val="both"/>
        <w:rPr>
          <w:rFonts w:ascii="Arial" w:hAnsi="Arial" w:cs="Arial"/>
          <w:sz w:val="16"/>
          <w:szCs w:val="16"/>
        </w:rPr>
      </w:pPr>
      <w:r w:rsidRPr="001158FA">
        <w:rPr>
          <w:rFonts w:ascii="Arial" w:hAnsi="Arial" w:cs="Arial"/>
          <w:sz w:val="16"/>
          <w:szCs w:val="16"/>
        </w:rPr>
        <w:t>_____________________________________________________________________________________</w:t>
      </w:r>
      <w:r w:rsidR="004D7881" w:rsidRPr="001158FA">
        <w:rPr>
          <w:rFonts w:ascii="Arial" w:hAnsi="Arial" w:cs="Arial"/>
          <w:sz w:val="16"/>
          <w:szCs w:val="16"/>
        </w:rPr>
        <w:t>______________________</w:t>
      </w:r>
      <w:r w:rsidRPr="001158FA">
        <w:rPr>
          <w:rFonts w:ascii="Arial" w:hAnsi="Arial" w:cs="Arial"/>
          <w:sz w:val="16"/>
          <w:szCs w:val="16"/>
        </w:rPr>
        <w:t xml:space="preserve">_____        </w:t>
      </w:r>
    </w:p>
    <w:p w:rsidR="005E47E0" w:rsidRPr="001158FA" w:rsidRDefault="001158FA" w:rsidP="001158FA">
      <w:pPr>
        <w:tabs>
          <w:tab w:val="left" w:pos="450"/>
          <w:tab w:val="left" w:pos="1170"/>
        </w:tabs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Clerk Signature:</w:t>
      </w:r>
      <w:r>
        <w:rPr>
          <w:rFonts w:ascii="Arial" w:hAnsi="Arial" w:cs="Arial"/>
          <w:sz w:val="16"/>
          <w:szCs w:val="16"/>
        </w:rPr>
        <w:tab/>
      </w:r>
      <w:r w:rsidR="005E47E0" w:rsidRPr="001158FA">
        <w:rPr>
          <w:rFonts w:ascii="Arial" w:hAnsi="Arial" w:cs="Arial"/>
          <w:sz w:val="16"/>
          <w:szCs w:val="16"/>
        </w:rPr>
        <w:t xml:space="preserve"> _________________________________</w:t>
      </w:r>
      <w:r>
        <w:rPr>
          <w:rFonts w:ascii="Arial" w:hAnsi="Arial" w:cs="Arial"/>
          <w:sz w:val="16"/>
          <w:szCs w:val="16"/>
        </w:rPr>
        <w:t>______</w:t>
      </w:r>
      <w:r w:rsidR="005E47E0" w:rsidRPr="001158FA">
        <w:rPr>
          <w:rFonts w:ascii="Arial" w:hAnsi="Arial" w:cs="Arial"/>
          <w:sz w:val="16"/>
          <w:szCs w:val="16"/>
        </w:rPr>
        <w:tab/>
      </w:r>
    </w:p>
    <w:sectPr w:rsidR="005E47E0" w:rsidRPr="001158FA" w:rsidSect="00326516">
      <w:footerReference w:type="default" r:id="rId10"/>
      <w:pgSz w:w="12240" w:h="15840" w:code="1"/>
      <w:pgMar w:top="1440" w:right="720" w:bottom="72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632" w:rsidRDefault="007A2632">
      <w:r>
        <w:separator/>
      </w:r>
    </w:p>
  </w:endnote>
  <w:endnote w:type="continuationSeparator" w:id="0">
    <w:p w:rsidR="007A2632" w:rsidRDefault="007A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29" w:rsidRPr="00326516" w:rsidRDefault="00AB4829">
    <w:pPr>
      <w:pStyle w:val="Footer"/>
      <w:rPr>
        <w:rFonts w:ascii="Arial" w:hAnsi="Arial"/>
        <w:sz w:val="18"/>
        <w:szCs w:val="18"/>
      </w:rPr>
    </w:pPr>
    <w:r w:rsidRPr="00326516">
      <w:rPr>
        <w:rFonts w:ascii="Arial" w:hAnsi="Arial"/>
        <w:sz w:val="18"/>
        <w:szCs w:val="18"/>
      </w:rPr>
      <w:t>JDF 1316     R</w:t>
    </w:r>
    <w:r w:rsidR="00EB5B22">
      <w:rPr>
        <w:rFonts w:ascii="Arial" w:hAnsi="Arial"/>
        <w:sz w:val="18"/>
        <w:szCs w:val="18"/>
      </w:rPr>
      <w:t>9</w:t>
    </w:r>
    <w:r w:rsidR="005E47E0" w:rsidRPr="00326516">
      <w:rPr>
        <w:rFonts w:ascii="Arial" w:hAnsi="Arial"/>
        <w:sz w:val="18"/>
        <w:szCs w:val="18"/>
      </w:rPr>
      <w:t>/</w:t>
    </w:r>
    <w:r w:rsidR="004170CB" w:rsidRPr="00326516">
      <w:rPr>
        <w:rFonts w:ascii="Arial" w:hAnsi="Arial"/>
        <w:sz w:val="18"/>
        <w:szCs w:val="18"/>
      </w:rPr>
      <w:t>13</w:t>
    </w:r>
    <w:r w:rsidRPr="00326516">
      <w:rPr>
        <w:rFonts w:ascii="Arial" w:hAnsi="Arial"/>
        <w:sz w:val="18"/>
        <w:szCs w:val="18"/>
      </w:rPr>
      <w:t xml:space="preserve">       ORDER</w:t>
    </w:r>
    <w:r w:rsidRPr="00326516">
      <w:rPr>
        <w:rFonts w:ascii="Arial" w:hAnsi="Arial"/>
        <w:sz w:val="18"/>
        <w:szCs w:val="18"/>
      </w:rPr>
      <w:tab/>
    </w:r>
    <w:r w:rsidRPr="00326516"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632" w:rsidRDefault="007A2632">
      <w:r>
        <w:separator/>
      </w:r>
    </w:p>
  </w:footnote>
  <w:footnote w:type="continuationSeparator" w:id="0">
    <w:p w:rsidR="007A2632" w:rsidRDefault="007A2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324"/>
    <w:rsid w:val="00005A4C"/>
    <w:rsid w:val="000302E0"/>
    <w:rsid w:val="000A02EF"/>
    <w:rsid w:val="000C2197"/>
    <w:rsid w:val="001158FA"/>
    <w:rsid w:val="001168E9"/>
    <w:rsid w:val="00144EB5"/>
    <w:rsid w:val="001D0493"/>
    <w:rsid w:val="00216607"/>
    <w:rsid w:val="00290913"/>
    <w:rsid w:val="002B3F53"/>
    <w:rsid w:val="002B7DD7"/>
    <w:rsid w:val="003155BD"/>
    <w:rsid w:val="00326516"/>
    <w:rsid w:val="004170CB"/>
    <w:rsid w:val="00450CCA"/>
    <w:rsid w:val="00480270"/>
    <w:rsid w:val="004D7881"/>
    <w:rsid w:val="00501DC2"/>
    <w:rsid w:val="005368E2"/>
    <w:rsid w:val="00583324"/>
    <w:rsid w:val="00592D28"/>
    <w:rsid w:val="005E47E0"/>
    <w:rsid w:val="005F5372"/>
    <w:rsid w:val="00627355"/>
    <w:rsid w:val="0067717B"/>
    <w:rsid w:val="007A2632"/>
    <w:rsid w:val="007B4F9A"/>
    <w:rsid w:val="00803897"/>
    <w:rsid w:val="008263FF"/>
    <w:rsid w:val="00842C40"/>
    <w:rsid w:val="008C7239"/>
    <w:rsid w:val="008D1075"/>
    <w:rsid w:val="00943ECA"/>
    <w:rsid w:val="00950885"/>
    <w:rsid w:val="00974B7E"/>
    <w:rsid w:val="00990C10"/>
    <w:rsid w:val="00A2747B"/>
    <w:rsid w:val="00AB4829"/>
    <w:rsid w:val="00AF0900"/>
    <w:rsid w:val="00B04BA3"/>
    <w:rsid w:val="00B64FA5"/>
    <w:rsid w:val="00B90FE7"/>
    <w:rsid w:val="00BC28AC"/>
    <w:rsid w:val="00BE7CD7"/>
    <w:rsid w:val="00C24D95"/>
    <w:rsid w:val="00C94952"/>
    <w:rsid w:val="00D03F2D"/>
    <w:rsid w:val="00D4100D"/>
    <w:rsid w:val="00D62B4E"/>
    <w:rsid w:val="00D66B4C"/>
    <w:rsid w:val="00D9611C"/>
    <w:rsid w:val="00DD5697"/>
    <w:rsid w:val="00E15EDC"/>
    <w:rsid w:val="00EB5B22"/>
    <w:rsid w:val="00EC22F9"/>
    <w:rsid w:val="00EE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72EA3DF"/>
  <w15:chartTrackingRefBased/>
  <w15:docId w15:val="{AC2C1FA8-EF51-489A-81BD-49D60290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ap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02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link w:val="Heading5"/>
    <w:uiPriority w:val="9"/>
    <w:rsid w:val="000302E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rsid w:val="005E47E0"/>
    <w:pPr>
      <w:spacing w:after="120" w:line="480" w:lineRule="auto"/>
    </w:pPr>
  </w:style>
  <w:style w:type="character" w:customStyle="1" w:styleId="BodyText2Char">
    <w:name w:val="Body Text 2 Char"/>
    <w:link w:val="BodyText2"/>
    <w:rsid w:val="005E47E0"/>
    <w:rPr>
      <w:sz w:val="24"/>
    </w:rPr>
  </w:style>
  <w:style w:type="paragraph" w:styleId="Title">
    <w:name w:val="Title"/>
    <w:basedOn w:val="Normal"/>
    <w:link w:val="TitleChar"/>
    <w:qFormat/>
    <w:rsid w:val="005E47E0"/>
    <w:pPr>
      <w:jc w:val="center"/>
    </w:pPr>
    <w:rPr>
      <w:rFonts w:ascii="Arial Narrow" w:hAnsi="Arial Narrow"/>
      <w:b/>
      <w:sz w:val="22"/>
      <w:u w:val="single"/>
    </w:rPr>
  </w:style>
  <w:style w:type="character" w:customStyle="1" w:styleId="TitleChar">
    <w:name w:val="Title Char"/>
    <w:link w:val="Title"/>
    <w:rsid w:val="005E47E0"/>
    <w:rPr>
      <w:rFonts w:ascii="Arial Narrow" w:hAnsi="Arial Narrow"/>
      <w:b/>
      <w:sz w:val="22"/>
      <w:u w:val="single"/>
    </w:rPr>
  </w:style>
  <w:style w:type="character" w:styleId="FollowedHyperlink">
    <w:name w:val="FollowedHyperlink"/>
    <w:uiPriority w:val="99"/>
    <w:semiHidden/>
    <w:unhideWhenUsed/>
    <w:rsid w:val="00B64FA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2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Props1.xml><?xml version="1.0" encoding="utf-8"?>
<ds:datastoreItem xmlns:ds="http://schemas.openxmlformats.org/officeDocument/2006/customXml" ds:itemID="{A9637632-3E2F-494F-B4BF-52011546E6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A3A42AE-8486-4A58-A636-A12374834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3118E9-96F9-40E9-82C9-F8333AED4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DBFFFA-C684-4E6F-8B8B-9377BAB727F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Department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Hauber</dc:creator>
  <cp:keywords/>
  <cp:lastModifiedBy>wagner, penny</cp:lastModifiedBy>
  <cp:revision>2</cp:revision>
  <cp:lastPrinted>2013-10-01T19:10:00Z</cp:lastPrinted>
  <dcterms:created xsi:type="dcterms:W3CDTF">2018-05-22T18:54:00Z</dcterms:created>
  <dcterms:modified xsi:type="dcterms:W3CDTF">2018-05-22T18:54:00Z</dcterms:modified>
</cp:coreProperties>
</file>