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456"/>
        <w:gridCol w:w="3600"/>
      </w:tblGrid>
      <w:tr w:rsidR="00FC4E9C" w14:paraId="718BD37D" w14:textId="77777777">
        <w:trPr>
          <w:cantSplit/>
          <w:jc w:val="center"/>
        </w:trPr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0DC66" w14:textId="77777777" w:rsidR="00FC4E9C" w:rsidRDefault="00FC4E9C">
            <w:pPr>
              <w:spacing w:line="215" w:lineRule="atLeast"/>
              <w:rPr>
                <w:rFonts w:ascii="Arial" w:hAnsi="Arial" w:cs="Arial"/>
              </w:rPr>
            </w:pPr>
            <w:r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</w:rPr>
              <w:t xml:space="preserve">District Court  </w:t>
            </w:r>
            <w:r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</w:rPr>
              <w:t>Denver Probate Court</w:t>
            </w:r>
          </w:p>
          <w:p w14:paraId="7FF412C9" w14:textId="77777777" w:rsidR="00FC4E9C" w:rsidRDefault="00FC4E9C">
            <w:pPr>
              <w:spacing w:line="21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 County, Colorado</w:t>
            </w:r>
          </w:p>
          <w:p w14:paraId="5181B223" w14:textId="77777777" w:rsidR="00FC4E9C" w:rsidRDefault="00FC4E9C">
            <w:pPr>
              <w:spacing w:line="21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 Address:</w:t>
            </w:r>
          </w:p>
          <w:p w14:paraId="779BD223" w14:textId="77777777" w:rsidR="00FC4E9C" w:rsidRDefault="00FC4E9C">
            <w:pPr>
              <w:spacing w:line="215" w:lineRule="atLeast"/>
              <w:rPr>
                <w:rFonts w:ascii="Arial" w:hAnsi="Arial" w:cs="Arial"/>
              </w:rPr>
            </w:pPr>
          </w:p>
          <w:p w14:paraId="2FD9785C" w14:textId="77777777" w:rsidR="00FC4E9C" w:rsidRDefault="00FC4E9C">
            <w:pPr>
              <w:pBdr>
                <w:bottom w:val="single" w:sz="6" w:space="0" w:color="000000"/>
              </w:pBdr>
              <w:spacing w:line="215" w:lineRule="atLeast"/>
              <w:rPr>
                <w:rFonts w:ascii="Arial" w:hAnsi="Arial" w:cs="Arial"/>
              </w:rPr>
            </w:pPr>
          </w:p>
          <w:p w14:paraId="44EB2DC6" w14:textId="77777777" w:rsidR="00FC4E9C" w:rsidRDefault="00FC4E9C">
            <w:pPr>
              <w:spacing w:line="215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8E4D07">
              <w:rPr>
                <w:rFonts w:ascii="Arial" w:hAnsi="Arial" w:cs="Arial"/>
                <w:b/>
              </w:rPr>
              <w:t>n the Matter of the Estate of</w:t>
            </w:r>
            <w:r>
              <w:rPr>
                <w:rFonts w:ascii="Arial" w:hAnsi="Arial" w:cs="Arial"/>
                <w:b/>
              </w:rPr>
              <w:t>:</w:t>
            </w:r>
          </w:p>
          <w:p w14:paraId="0D47E24B" w14:textId="77777777" w:rsidR="000E007D" w:rsidRDefault="000E007D">
            <w:pPr>
              <w:spacing w:line="215" w:lineRule="atLeast"/>
              <w:rPr>
                <w:rFonts w:ascii="Arial" w:hAnsi="Arial" w:cs="Arial"/>
                <w:b/>
              </w:rPr>
            </w:pPr>
          </w:p>
          <w:p w14:paraId="19C1172A" w14:textId="77777777" w:rsidR="00B758F3" w:rsidRDefault="00B758F3">
            <w:pPr>
              <w:spacing w:line="215" w:lineRule="atLeast"/>
              <w:rPr>
                <w:rFonts w:ascii="Arial" w:hAnsi="Arial" w:cs="Arial"/>
                <w:b/>
              </w:rPr>
            </w:pPr>
          </w:p>
          <w:p w14:paraId="1FA2576A" w14:textId="77777777" w:rsidR="00B758F3" w:rsidRDefault="00B758F3">
            <w:pPr>
              <w:spacing w:line="215" w:lineRule="atLeast"/>
              <w:rPr>
                <w:rFonts w:ascii="Arial" w:hAnsi="Arial" w:cs="Arial"/>
                <w:b/>
              </w:rPr>
            </w:pPr>
          </w:p>
          <w:p w14:paraId="320036FB" w14:textId="77777777" w:rsidR="00FC4E9C" w:rsidRDefault="00FC4E9C">
            <w:pPr>
              <w:spacing w:line="21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Deceased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9FADF" w14:textId="01DB0AAE" w:rsidR="00FC4E9C" w:rsidRDefault="00622C64">
            <w:pPr>
              <w:spacing w:line="21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50DF833C" wp14:editId="50AC6CE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1445260</wp:posOffset>
                      </wp:positionV>
                      <wp:extent cx="1737360" cy="9144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352" y="3600"/>
                                <a:chExt cx="2736" cy="14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52" y="360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88" y="360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C32010" id="Group 2" o:spid="_x0000_s1026" style="position:absolute;margin-left:18pt;margin-top:113.8pt;width:136.8pt;height:7.2pt;z-index:251657728" coordorigin="8352,3600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">
                      <v:line id="Line 3" o:spid="_x0000_s1027" style="position:absolute;flip:y;visibility:visible;mso-wrap-style:square" from="8352,3600" to="835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4" o:spid="_x0000_s1028" style="position:absolute;flip:y;visibility:visible;mso-wrap-style:square" from="11088,3600" to="1108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2A2A25FD" w14:textId="77777777" w:rsidR="00FC4E9C" w:rsidRDefault="00FC4E9C">
            <w:pPr>
              <w:spacing w:line="215" w:lineRule="atLeast"/>
              <w:rPr>
                <w:rFonts w:ascii="Arial" w:hAnsi="Arial" w:cs="Arial"/>
              </w:rPr>
            </w:pPr>
          </w:p>
          <w:p w14:paraId="2E0020BF" w14:textId="77777777" w:rsidR="00FC4E9C" w:rsidRDefault="00FC4E9C">
            <w:pPr>
              <w:spacing w:line="215" w:lineRule="atLeast"/>
              <w:rPr>
                <w:rFonts w:ascii="Arial" w:hAnsi="Arial" w:cs="Arial"/>
              </w:rPr>
            </w:pPr>
          </w:p>
          <w:p w14:paraId="55F4FDF3" w14:textId="77777777" w:rsidR="00FC4E9C" w:rsidRDefault="00FC4E9C">
            <w:pPr>
              <w:spacing w:line="215" w:lineRule="atLeast"/>
              <w:rPr>
                <w:rFonts w:ascii="Arial" w:hAnsi="Arial" w:cs="Arial"/>
              </w:rPr>
            </w:pPr>
          </w:p>
          <w:p w14:paraId="32BF46D1" w14:textId="77777777" w:rsidR="00FC4E9C" w:rsidRDefault="00FC4E9C">
            <w:pPr>
              <w:spacing w:line="215" w:lineRule="atLeast"/>
              <w:rPr>
                <w:rFonts w:ascii="Arial" w:hAnsi="Arial" w:cs="Arial"/>
              </w:rPr>
            </w:pPr>
          </w:p>
          <w:p w14:paraId="6F0C9D35" w14:textId="77777777" w:rsidR="00FC4E9C" w:rsidRDefault="00FC4E9C">
            <w:pPr>
              <w:spacing w:line="215" w:lineRule="atLeast"/>
              <w:rPr>
                <w:rFonts w:ascii="Arial" w:hAnsi="Arial" w:cs="Arial"/>
              </w:rPr>
            </w:pPr>
          </w:p>
          <w:p w14:paraId="51F7FFED" w14:textId="77777777" w:rsidR="00FC4E9C" w:rsidRDefault="00FC4E9C">
            <w:pPr>
              <w:spacing w:line="215" w:lineRule="atLeast"/>
              <w:rPr>
                <w:rFonts w:ascii="Arial" w:hAnsi="Arial" w:cs="Arial"/>
              </w:rPr>
            </w:pPr>
          </w:p>
          <w:p w14:paraId="322202BC" w14:textId="77777777" w:rsidR="00FC4E9C" w:rsidRDefault="00FC4E9C">
            <w:pPr>
              <w:spacing w:line="215" w:lineRule="atLeast"/>
              <w:jc w:val="center"/>
              <w:rPr>
                <w:rFonts w:ascii="Arial" w:hAnsi="Arial" w:cs="Arial"/>
              </w:rPr>
            </w:pPr>
          </w:p>
          <w:p w14:paraId="5DCFC5C1" w14:textId="77777777" w:rsidR="00FC4E9C" w:rsidRDefault="00FC4E9C">
            <w:pPr>
              <w:framePr w:w="342" w:h="402" w:hRule="exact" w:wrap="auto" w:hAnchor="margin" w:xAlign="right"/>
              <w:spacing w:line="215" w:lineRule="atLeast"/>
              <w:jc w:val="center"/>
              <w:rPr>
                <w:rFonts w:ascii="Arial" w:hAnsi="Arial" w:cs="Arial"/>
              </w:rPr>
            </w:pPr>
          </w:p>
          <w:p w14:paraId="06E266B1" w14:textId="77777777" w:rsidR="00FC4E9C" w:rsidRDefault="00FC4E9C">
            <w:pPr>
              <w:spacing w:line="215" w:lineRule="atLeast"/>
              <w:jc w:val="center"/>
              <w:rPr>
                <w:rFonts w:ascii="Arial" w:hAnsi="Arial" w:cs="Arial"/>
              </w:rPr>
            </w:pPr>
          </w:p>
          <w:p w14:paraId="368A4528" w14:textId="77777777" w:rsidR="00FC4E9C" w:rsidRDefault="00FC4E9C">
            <w:pPr>
              <w:spacing w:line="215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COURT USE ONLY</w:t>
            </w:r>
          </w:p>
        </w:tc>
      </w:tr>
      <w:tr w:rsidR="00FC4E9C" w14:paraId="11F006BB" w14:textId="77777777">
        <w:trPr>
          <w:cantSplit/>
          <w:trHeight w:val="402"/>
          <w:jc w:val="center"/>
        </w:trPr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D58F3" w14:textId="77777777" w:rsidR="00782301" w:rsidRDefault="00782301" w:rsidP="007823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(Name and Address): </w:t>
            </w:r>
          </w:p>
          <w:p w14:paraId="788A2389" w14:textId="77777777" w:rsidR="00782301" w:rsidRDefault="00782301" w:rsidP="00782301">
            <w:pPr>
              <w:rPr>
                <w:rFonts w:ascii="Arial" w:hAnsi="Arial"/>
              </w:rPr>
            </w:pPr>
          </w:p>
          <w:p w14:paraId="668246FD" w14:textId="77777777" w:rsidR="00782301" w:rsidRDefault="00782301" w:rsidP="00782301">
            <w:pPr>
              <w:rPr>
                <w:rFonts w:ascii="Arial" w:hAnsi="Arial"/>
              </w:rPr>
            </w:pPr>
          </w:p>
          <w:p w14:paraId="2EEA3A71" w14:textId="77777777" w:rsidR="00782301" w:rsidRDefault="00782301" w:rsidP="00782301">
            <w:pPr>
              <w:rPr>
                <w:rFonts w:ascii="Arial" w:hAnsi="Arial"/>
              </w:rPr>
            </w:pPr>
          </w:p>
          <w:p w14:paraId="6AD0D56B" w14:textId="77777777" w:rsidR="00782301" w:rsidRDefault="00782301" w:rsidP="00782301">
            <w:pPr>
              <w:tabs>
                <w:tab w:val="left" w:pos="30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                                  E-mail:</w:t>
            </w:r>
          </w:p>
          <w:p w14:paraId="689857F0" w14:textId="77777777" w:rsidR="00FC4E9C" w:rsidRDefault="00782301" w:rsidP="00782301">
            <w:pPr>
              <w:spacing w:line="215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FAX Number:                                     Atty. Reg. #: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28BF2" w14:textId="77777777" w:rsidR="00FC4E9C" w:rsidRDefault="00FC4E9C">
            <w:pPr>
              <w:spacing w:line="21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Number:</w:t>
            </w:r>
          </w:p>
          <w:p w14:paraId="406FA31F" w14:textId="77777777" w:rsidR="00FC4E9C" w:rsidRDefault="00FC4E9C">
            <w:pPr>
              <w:spacing w:line="215" w:lineRule="atLeast"/>
              <w:rPr>
                <w:rFonts w:ascii="Arial" w:hAnsi="Arial" w:cs="Arial"/>
              </w:rPr>
            </w:pPr>
          </w:p>
          <w:p w14:paraId="15D1BECC" w14:textId="77777777" w:rsidR="00FC4E9C" w:rsidRDefault="00FC4E9C">
            <w:pPr>
              <w:spacing w:line="215" w:lineRule="atLeast"/>
              <w:rPr>
                <w:rFonts w:ascii="Arial" w:hAnsi="Arial" w:cs="Arial"/>
              </w:rPr>
            </w:pPr>
          </w:p>
          <w:p w14:paraId="2A91461E" w14:textId="77777777" w:rsidR="00FC4E9C" w:rsidRDefault="00FC4E9C">
            <w:pPr>
              <w:spacing w:line="215" w:lineRule="atLeast"/>
              <w:rPr>
                <w:rFonts w:ascii="Arial" w:hAnsi="Arial" w:cs="Arial"/>
              </w:rPr>
            </w:pPr>
          </w:p>
          <w:p w14:paraId="223BB49B" w14:textId="77777777" w:rsidR="00FC4E9C" w:rsidRDefault="00FC4E9C">
            <w:pPr>
              <w:spacing w:line="215" w:lineRule="atLeast"/>
              <w:rPr>
                <w:rFonts w:ascii="Arial" w:hAnsi="Arial" w:cs="Arial"/>
              </w:rPr>
            </w:pPr>
          </w:p>
          <w:p w14:paraId="678C71A0" w14:textId="77777777" w:rsidR="00FC4E9C" w:rsidRDefault="00FC4E9C">
            <w:pPr>
              <w:spacing w:line="215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Division               Courtroom</w:t>
            </w:r>
          </w:p>
        </w:tc>
      </w:tr>
      <w:tr w:rsidR="00FC4E9C" w14:paraId="4A2C02B4" w14:textId="77777777">
        <w:trPr>
          <w:cantSplit/>
          <w:trHeight w:val="282"/>
          <w:jc w:val="center"/>
        </w:trPr>
        <w:tc>
          <w:tcPr>
            <w:tcW w:w="10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EF439" w14:textId="77777777" w:rsidR="00FC4E9C" w:rsidRPr="008E4D07" w:rsidRDefault="00FC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07">
              <w:rPr>
                <w:rFonts w:ascii="Arial" w:hAnsi="Arial" w:cs="Arial"/>
                <w:b/>
                <w:sz w:val="24"/>
                <w:szCs w:val="24"/>
              </w:rPr>
              <w:t>DOMICILIARY FOREIGN PERSONAL REPRESENTATIVE’S SWORN STATEMENT</w:t>
            </w:r>
          </w:p>
        </w:tc>
      </w:tr>
    </w:tbl>
    <w:p w14:paraId="15707E9F" w14:textId="77777777" w:rsidR="00FC4E9C" w:rsidRPr="00501801" w:rsidRDefault="00FC4E9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</w:p>
    <w:p w14:paraId="17B65B54" w14:textId="77777777" w:rsidR="00501801" w:rsidRPr="00501801" w:rsidRDefault="0050180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</w:p>
    <w:p w14:paraId="49DA5685" w14:textId="5AF912AF" w:rsidR="00FC4E9C" w:rsidRPr="00137603" w:rsidRDefault="00FC4E9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  <w:r w:rsidRPr="00501801">
        <w:rPr>
          <w:rFonts w:ascii="Arial" w:hAnsi="Arial" w:cs="Arial"/>
        </w:rPr>
        <w:t xml:space="preserve">I, </w:t>
      </w:r>
      <w:r w:rsidR="00137603" w:rsidRPr="00501801">
        <w:rPr>
          <w:rFonts w:ascii="Arial" w:hAnsi="Arial" w:cs="Arial"/>
        </w:rPr>
        <w:t>________</w:t>
      </w:r>
      <w:r w:rsidRPr="00501801">
        <w:rPr>
          <w:rFonts w:ascii="Arial" w:hAnsi="Arial" w:cs="Arial"/>
        </w:rPr>
        <w:t>_____________________________,</w:t>
      </w:r>
      <w:r w:rsidRPr="00137603">
        <w:rPr>
          <w:rFonts w:ascii="Arial" w:hAnsi="Arial" w:cs="Arial"/>
        </w:rPr>
        <w:t xml:space="preserve"> as the domiciliary foreign personal representative (</w:t>
      </w:r>
      <w:bookmarkStart w:id="0" w:name="_Hlk147733349"/>
      <w:r w:rsidRPr="00137603">
        <w:rPr>
          <w:rFonts w:ascii="Arial" w:hAnsi="Arial" w:cs="Arial"/>
        </w:rPr>
        <w:t>§15-10-201</w:t>
      </w:r>
      <w:bookmarkEnd w:id="0"/>
      <w:r w:rsidRPr="00137603">
        <w:rPr>
          <w:rFonts w:ascii="Arial" w:hAnsi="Arial" w:cs="Arial"/>
        </w:rPr>
        <w:t>(16.5)</w:t>
      </w:r>
      <w:r w:rsidR="00950BAB">
        <w:rPr>
          <w:rFonts w:ascii="Arial" w:hAnsi="Arial" w:cs="Arial"/>
        </w:rPr>
        <w:t>,</w:t>
      </w:r>
      <w:r w:rsidRPr="00137603">
        <w:rPr>
          <w:rFonts w:ascii="Arial" w:hAnsi="Arial" w:cs="Arial"/>
        </w:rPr>
        <w:t xml:space="preserve"> C.R.S.), state that no administration, or application or petition for administration, is pending in Colorado.</w:t>
      </w:r>
      <w:r w:rsidR="00950BAB">
        <w:rPr>
          <w:rFonts w:ascii="Arial" w:hAnsi="Arial" w:cs="Arial"/>
        </w:rPr>
        <w:t xml:space="preserve">  Pursuant to </w:t>
      </w:r>
      <w:r w:rsidR="00950BAB" w:rsidRPr="00137603">
        <w:rPr>
          <w:rFonts w:ascii="Arial" w:hAnsi="Arial" w:cs="Arial"/>
        </w:rPr>
        <w:t>§15-1</w:t>
      </w:r>
      <w:r w:rsidR="00950BAB">
        <w:rPr>
          <w:rFonts w:ascii="Arial" w:hAnsi="Arial" w:cs="Arial"/>
        </w:rPr>
        <w:t>3</w:t>
      </w:r>
      <w:r w:rsidR="00950BAB" w:rsidRPr="00137603">
        <w:rPr>
          <w:rFonts w:ascii="Arial" w:hAnsi="Arial" w:cs="Arial"/>
        </w:rPr>
        <w:t>-20</w:t>
      </w:r>
      <w:r w:rsidR="00950BAB">
        <w:rPr>
          <w:rFonts w:ascii="Arial" w:hAnsi="Arial" w:cs="Arial"/>
        </w:rPr>
        <w:t xml:space="preserve">4, C.R.S., </w:t>
      </w:r>
      <w:r w:rsidRPr="00137603">
        <w:rPr>
          <w:rFonts w:ascii="Arial" w:hAnsi="Arial" w:cs="Arial"/>
        </w:rPr>
        <w:t>I</w:t>
      </w:r>
      <w:r w:rsidRPr="00137603">
        <w:rPr>
          <w:rFonts w:ascii="Arial" w:hAnsi="Arial" w:cs="Arial"/>
          <w:b/>
          <w:i/>
        </w:rPr>
        <w:t xml:space="preserve"> </w:t>
      </w:r>
      <w:r w:rsidRPr="00137603">
        <w:rPr>
          <w:rFonts w:ascii="Arial" w:hAnsi="Arial" w:cs="Arial"/>
        </w:rPr>
        <w:t xml:space="preserve">hereby file with this </w:t>
      </w:r>
      <w:r w:rsidR="0085593E">
        <w:rPr>
          <w:rFonts w:ascii="Arial" w:hAnsi="Arial" w:cs="Arial"/>
        </w:rPr>
        <w:t>c</w:t>
      </w:r>
      <w:r w:rsidRPr="00137603">
        <w:rPr>
          <w:rFonts w:ascii="Arial" w:hAnsi="Arial" w:cs="Arial"/>
        </w:rPr>
        <w:t>ourt the following documents</w:t>
      </w:r>
      <w:r w:rsidR="00950BAB">
        <w:rPr>
          <w:rFonts w:ascii="Arial" w:hAnsi="Arial" w:cs="Arial"/>
        </w:rPr>
        <w:t xml:space="preserve"> which have been certified, </w:t>
      </w:r>
      <w:r w:rsidR="001F375C">
        <w:rPr>
          <w:rFonts w:ascii="Arial" w:hAnsi="Arial" w:cs="Arial"/>
        </w:rPr>
        <w:t>exemplified,</w:t>
      </w:r>
      <w:r w:rsidR="00950BAB">
        <w:rPr>
          <w:rFonts w:ascii="Arial" w:hAnsi="Arial" w:cs="Arial"/>
        </w:rPr>
        <w:t xml:space="preserve"> or authenticated by the foreign court not more than 60 days prior to this filing</w:t>
      </w:r>
      <w:r w:rsidR="00622541">
        <w:rPr>
          <w:rFonts w:ascii="Arial" w:hAnsi="Arial" w:cs="Arial"/>
        </w:rPr>
        <w:t xml:space="preserve"> in accordance with </w:t>
      </w:r>
      <w:r w:rsidR="00950BAB">
        <w:rPr>
          <w:rFonts w:ascii="Arial" w:hAnsi="Arial" w:cs="Arial"/>
        </w:rPr>
        <w:t>C.R.P.P. 56</w:t>
      </w:r>
      <w:r w:rsidRPr="00137603">
        <w:rPr>
          <w:rFonts w:ascii="Arial" w:hAnsi="Arial" w:cs="Arial"/>
        </w:rPr>
        <w:t>:</w:t>
      </w:r>
    </w:p>
    <w:p w14:paraId="5835FE36" w14:textId="77777777" w:rsidR="00FC4E9C" w:rsidRPr="00137603" w:rsidRDefault="00FC4E9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</w:p>
    <w:p w14:paraId="2A664BEA" w14:textId="77777777" w:rsidR="00FC4E9C" w:rsidRPr="00137603" w:rsidRDefault="00D014B4" w:rsidP="00D014B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Arial" w:hAnsi="Arial" w:cs="Arial"/>
        </w:rPr>
      </w:pPr>
      <w:r>
        <w:rPr>
          <w:rFonts w:ascii="Wingdings" w:hAnsi="Wingdings"/>
          <w:sz w:val="28"/>
          <w:szCs w:val="28"/>
        </w:rPr>
        <w:t></w:t>
      </w:r>
      <w:r w:rsidR="00FC4E9C" w:rsidRPr="00137603">
        <w:rPr>
          <w:rFonts w:ascii="Arial" w:hAnsi="Arial" w:cs="Arial"/>
        </w:rPr>
        <w:t>Certified, exemplified</w:t>
      </w:r>
      <w:r w:rsidR="0085593E">
        <w:rPr>
          <w:rFonts w:ascii="Arial" w:hAnsi="Arial" w:cs="Arial"/>
        </w:rPr>
        <w:t>,</w:t>
      </w:r>
      <w:r w:rsidR="00FC4E9C" w:rsidRPr="00137603">
        <w:rPr>
          <w:rFonts w:ascii="Arial" w:hAnsi="Arial" w:cs="Arial"/>
        </w:rPr>
        <w:t xml:space="preserve"> or authenticated copies of the foreign court’s order appointing me as personal </w:t>
      </w:r>
      <w:proofErr w:type="gramStart"/>
      <w:r w:rsidR="00FC4E9C" w:rsidRPr="00137603">
        <w:rPr>
          <w:rFonts w:ascii="Arial" w:hAnsi="Arial" w:cs="Arial"/>
        </w:rPr>
        <w:t>representative;</w:t>
      </w:r>
      <w:proofErr w:type="gramEnd"/>
      <w:r w:rsidR="00FC4E9C" w:rsidRPr="00137603">
        <w:rPr>
          <w:rFonts w:ascii="Arial" w:hAnsi="Arial" w:cs="Arial"/>
        </w:rPr>
        <w:t xml:space="preserve"> </w:t>
      </w:r>
    </w:p>
    <w:p w14:paraId="317B11DF" w14:textId="77777777" w:rsidR="00FC4E9C" w:rsidRPr="00137603" w:rsidRDefault="00FC4E9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</w:p>
    <w:p w14:paraId="596964E3" w14:textId="77777777" w:rsidR="00FC4E9C" w:rsidRPr="00137603" w:rsidRDefault="00D014B4" w:rsidP="00D014B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Arial" w:hAnsi="Arial" w:cs="Arial"/>
        </w:rPr>
      </w:pPr>
      <w:r>
        <w:rPr>
          <w:rFonts w:ascii="Wingdings" w:hAnsi="Wingdings"/>
          <w:sz w:val="28"/>
          <w:szCs w:val="28"/>
        </w:rPr>
        <w:t></w:t>
      </w:r>
      <w:r w:rsidR="00FC4E9C" w:rsidRPr="00137603">
        <w:rPr>
          <w:rFonts w:ascii="Arial" w:hAnsi="Arial" w:cs="Arial"/>
        </w:rPr>
        <w:t>Certified, exemplified</w:t>
      </w:r>
      <w:r w:rsidR="0085593E">
        <w:rPr>
          <w:rFonts w:ascii="Arial" w:hAnsi="Arial" w:cs="Arial"/>
        </w:rPr>
        <w:t>,</w:t>
      </w:r>
      <w:r w:rsidR="00FC4E9C" w:rsidRPr="00137603">
        <w:rPr>
          <w:rFonts w:ascii="Arial" w:hAnsi="Arial" w:cs="Arial"/>
        </w:rPr>
        <w:t xml:space="preserve"> or authenticated copies of the foreign court’s letters or other documents evidencing or affecting my authority to act as personal </w:t>
      </w:r>
      <w:proofErr w:type="gramStart"/>
      <w:r w:rsidR="00FC4E9C" w:rsidRPr="00137603">
        <w:rPr>
          <w:rFonts w:ascii="Arial" w:hAnsi="Arial" w:cs="Arial"/>
        </w:rPr>
        <w:t>representative;</w:t>
      </w:r>
      <w:proofErr w:type="gramEnd"/>
    </w:p>
    <w:p w14:paraId="3B50403E" w14:textId="77777777" w:rsidR="00FC4E9C" w:rsidRPr="00137603" w:rsidRDefault="00FC4E9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</w:p>
    <w:p w14:paraId="10BD53F5" w14:textId="77777777" w:rsidR="00D014B4" w:rsidRDefault="00D014B4" w:rsidP="00D014B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Arial" w:hAnsi="Arial" w:cs="Arial"/>
        </w:rPr>
      </w:pPr>
      <w:r>
        <w:rPr>
          <w:rFonts w:ascii="Wingdings" w:hAnsi="Wingdings"/>
          <w:sz w:val="28"/>
          <w:szCs w:val="28"/>
        </w:rPr>
        <w:t></w:t>
      </w:r>
      <w:r w:rsidR="00FC4E9C" w:rsidRPr="00137603">
        <w:rPr>
          <w:rFonts w:ascii="Arial" w:hAnsi="Arial" w:cs="Arial"/>
        </w:rPr>
        <w:t xml:space="preserve">Other: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A4A91C7" w14:textId="77777777" w:rsidR="00FC4E9C" w:rsidRDefault="00FC4E9C" w:rsidP="00D014B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Arial" w:hAnsi="Arial" w:cs="Arial"/>
        </w:rPr>
      </w:pPr>
      <w:r w:rsidRPr="00137603">
        <w:rPr>
          <w:rFonts w:ascii="Arial" w:hAnsi="Arial" w:cs="Arial"/>
        </w:rPr>
        <w:t xml:space="preserve"> </w:t>
      </w:r>
    </w:p>
    <w:p w14:paraId="29C76CD7" w14:textId="77777777" w:rsidR="00BF5EEF" w:rsidRDefault="00BF5EEF" w:rsidP="00D014B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Arial" w:hAnsi="Arial" w:cs="Arial"/>
        </w:rPr>
      </w:pPr>
    </w:p>
    <w:p w14:paraId="62A73D02" w14:textId="77777777" w:rsidR="00BF5EEF" w:rsidRDefault="00BF5EEF" w:rsidP="00BF5EE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44DC6BD0" w14:textId="77777777" w:rsidR="00BF5EEF" w:rsidRPr="000C10A3" w:rsidRDefault="00BF5EEF" w:rsidP="00BF5EEF">
      <w:pPr>
        <w:pBdr>
          <w:top w:val="double" w:sz="4" w:space="1" w:color="auto"/>
        </w:pBd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5720EE97" w14:textId="77777777" w:rsidR="00BF5EEF" w:rsidRPr="00137603" w:rsidRDefault="00BF5EEF" w:rsidP="00D014B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Arial" w:hAnsi="Arial" w:cs="Arial"/>
        </w:rPr>
      </w:pPr>
    </w:p>
    <w:p w14:paraId="256E0381" w14:textId="77777777" w:rsidR="009E64F5" w:rsidRPr="007B0D69" w:rsidRDefault="009E64F5" w:rsidP="009E64F5">
      <w:pPr>
        <w:jc w:val="center"/>
        <w:rPr>
          <w:rFonts w:ascii="Arial" w:hAnsi="Arial"/>
          <w:b/>
        </w:rPr>
      </w:pPr>
      <w:r w:rsidRPr="007B0D69">
        <w:rPr>
          <w:rFonts w:ascii="Arial" w:hAnsi="Arial"/>
          <w:b/>
        </w:rPr>
        <w:t>VERIFICATION</w:t>
      </w:r>
    </w:p>
    <w:p w14:paraId="08892DE1" w14:textId="77777777" w:rsidR="009E64F5" w:rsidRDefault="009E64F5" w:rsidP="009E64F5">
      <w:pPr>
        <w:rPr>
          <w:rFonts w:ascii="Arial" w:hAnsi="Arial" w:cs="Arial"/>
        </w:rPr>
      </w:pPr>
    </w:p>
    <w:p w14:paraId="11B1C531" w14:textId="77777777" w:rsidR="009E64F5" w:rsidRPr="009B1B3D" w:rsidRDefault="009E64F5" w:rsidP="009E64F5">
      <w:pPr>
        <w:rPr>
          <w:rFonts w:ascii="Arial" w:hAnsi="Arial" w:cs="Arial"/>
        </w:rPr>
      </w:pPr>
      <w:r w:rsidRPr="009B1B3D">
        <w:rPr>
          <w:rFonts w:ascii="Arial" w:hAnsi="Arial" w:cs="Arial"/>
        </w:rPr>
        <w:t>I declare under penalty of perjury under the law of Colorado that the foregoing is true and correct.</w:t>
      </w:r>
    </w:p>
    <w:p w14:paraId="6BE6A1F8" w14:textId="77777777" w:rsidR="009E64F5" w:rsidRPr="009B1B3D" w:rsidRDefault="009E64F5" w:rsidP="009E64F5">
      <w:pPr>
        <w:rPr>
          <w:rFonts w:ascii="Arial" w:hAnsi="Arial" w:cs="Arial"/>
        </w:rPr>
      </w:pPr>
    </w:p>
    <w:p w14:paraId="09E097A4" w14:textId="77777777" w:rsidR="009E64F5" w:rsidRPr="009B1B3D" w:rsidRDefault="009E64F5" w:rsidP="009E64F5">
      <w:pPr>
        <w:rPr>
          <w:rFonts w:ascii="Arial" w:hAnsi="Arial" w:cs="Arial"/>
        </w:rPr>
      </w:pPr>
      <w:r w:rsidRPr="009B1B3D">
        <w:rPr>
          <w:rFonts w:ascii="Arial" w:hAnsi="Arial" w:cs="Arial"/>
        </w:rPr>
        <w:t xml:space="preserve">Executed on the ______ day of ___________, _________, </w:t>
      </w:r>
    </w:p>
    <w:p w14:paraId="08261B77" w14:textId="77777777" w:rsidR="009E64F5" w:rsidRPr="009B1B3D" w:rsidRDefault="009E64F5" w:rsidP="009E64F5">
      <w:pPr>
        <w:ind w:left="720" w:firstLine="720"/>
        <w:rPr>
          <w:rFonts w:ascii="Arial" w:hAnsi="Arial" w:cs="Arial"/>
        </w:rPr>
      </w:pPr>
      <w:r w:rsidRPr="009B1B3D">
        <w:rPr>
          <w:rFonts w:ascii="Arial" w:hAnsi="Arial" w:cs="Arial"/>
        </w:rPr>
        <w:t xml:space="preserve">  (date) </w:t>
      </w:r>
      <w:r w:rsidRPr="009B1B3D">
        <w:rPr>
          <w:rFonts w:ascii="Arial" w:hAnsi="Arial" w:cs="Arial"/>
        </w:rPr>
        <w:tab/>
        <w:t xml:space="preserve"> </w:t>
      </w:r>
      <w:r w:rsidR="008F4A3B">
        <w:rPr>
          <w:rFonts w:ascii="Arial" w:hAnsi="Arial" w:cs="Arial"/>
        </w:rPr>
        <w:t xml:space="preserve">           </w:t>
      </w:r>
      <w:r w:rsidRPr="009B1B3D">
        <w:rPr>
          <w:rFonts w:ascii="Arial" w:hAnsi="Arial" w:cs="Arial"/>
        </w:rPr>
        <w:t xml:space="preserve">    (month)           (year)</w:t>
      </w:r>
    </w:p>
    <w:p w14:paraId="38F85024" w14:textId="77777777" w:rsidR="009E64F5" w:rsidRPr="009B1B3D" w:rsidRDefault="009E64F5" w:rsidP="009E64F5">
      <w:pPr>
        <w:rPr>
          <w:rFonts w:ascii="Arial" w:hAnsi="Arial" w:cs="Arial"/>
        </w:rPr>
      </w:pPr>
    </w:p>
    <w:p w14:paraId="2927397D" w14:textId="77777777" w:rsidR="009E64F5" w:rsidRPr="009B1B3D" w:rsidRDefault="009E64F5" w:rsidP="009E64F5">
      <w:pPr>
        <w:rPr>
          <w:rFonts w:ascii="Arial" w:hAnsi="Arial" w:cs="Arial"/>
        </w:rPr>
      </w:pPr>
      <w:r w:rsidRPr="009B1B3D">
        <w:rPr>
          <w:rFonts w:ascii="Arial" w:hAnsi="Arial" w:cs="Arial"/>
        </w:rPr>
        <w:t>at ______________________________________</w:t>
      </w:r>
    </w:p>
    <w:p w14:paraId="60D54407" w14:textId="77777777" w:rsidR="009E64F5" w:rsidRPr="009B1B3D" w:rsidRDefault="009E64F5" w:rsidP="009E64F5">
      <w:pPr>
        <w:rPr>
          <w:rFonts w:ascii="Arial" w:hAnsi="Arial" w:cs="Arial"/>
        </w:rPr>
      </w:pPr>
      <w:r w:rsidRPr="009B1B3D">
        <w:rPr>
          <w:rFonts w:ascii="Arial" w:hAnsi="Arial" w:cs="Arial"/>
        </w:rPr>
        <w:t xml:space="preserve">(city or other location, and state OR country) </w:t>
      </w:r>
    </w:p>
    <w:p w14:paraId="709FB5A7" w14:textId="77777777" w:rsidR="009E64F5" w:rsidRPr="009B1B3D" w:rsidRDefault="009E64F5" w:rsidP="009E64F5">
      <w:pPr>
        <w:rPr>
          <w:rFonts w:ascii="Arial" w:hAnsi="Arial" w:cs="Arial"/>
        </w:rPr>
      </w:pPr>
    </w:p>
    <w:p w14:paraId="3A08C433" w14:textId="77777777" w:rsidR="009E64F5" w:rsidRPr="009B1B3D" w:rsidRDefault="009E64F5" w:rsidP="009E64F5">
      <w:pPr>
        <w:rPr>
          <w:rFonts w:ascii="Arial" w:hAnsi="Arial" w:cs="Arial"/>
        </w:rPr>
      </w:pPr>
      <w:r w:rsidRPr="009B1B3D">
        <w:rPr>
          <w:rFonts w:ascii="Arial" w:hAnsi="Arial" w:cs="Arial"/>
        </w:rPr>
        <w:t>_______________________________</w:t>
      </w:r>
    </w:p>
    <w:p w14:paraId="7D5BAE2B" w14:textId="77777777" w:rsidR="009E64F5" w:rsidRDefault="009E64F5" w:rsidP="009E64F5">
      <w:pPr>
        <w:rPr>
          <w:rFonts w:ascii="Arial" w:hAnsi="Arial" w:cs="Arial"/>
        </w:rPr>
      </w:pPr>
      <w:r w:rsidRPr="009B1B3D">
        <w:rPr>
          <w:rFonts w:ascii="Arial" w:hAnsi="Arial" w:cs="Arial"/>
        </w:rPr>
        <w:t xml:space="preserve">(printed name) </w:t>
      </w:r>
    </w:p>
    <w:p w14:paraId="41359910" w14:textId="77777777" w:rsidR="009E64F5" w:rsidRDefault="009E64F5" w:rsidP="009E64F5">
      <w:pPr>
        <w:rPr>
          <w:rFonts w:ascii="Arial" w:hAnsi="Arial" w:cs="Arial"/>
        </w:rPr>
      </w:pPr>
    </w:p>
    <w:p w14:paraId="403DD4F4" w14:textId="77777777" w:rsidR="009E64F5" w:rsidRDefault="009E64F5" w:rsidP="009E64F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1F1F5BD3" w14:textId="77777777" w:rsidR="009E64F5" w:rsidRDefault="009E64F5" w:rsidP="009E64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(signature) </w:t>
      </w:r>
    </w:p>
    <w:p w14:paraId="11127690" w14:textId="77777777" w:rsidR="00FC4E9C" w:rsidRDefault="00FC4E9C" w:rsidP="0013760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C5B1BAD" w14:textId="77777777" w:rsidR="009E64F5" w:rsidRDefault="009E64F5" w:rsidP="00137603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E417984" w14:textId="77777777" w:rsidR="00FC4E9C" w:rsidRPr="00A22B89" w:rsidRDefault="00FC4E9C" w:rsidP="000C10A3">
      <w:pPr>
        <w:pStyle w:val="BodyTextIndent"/>
        <w:tabs>
          <w:tab w:val="left" w:pos="720"/>
        </w:tabs>
        <w:spacing w:after="0"/>
        <w:ind w:left="0" w:right="-342"/>
        <w:jc w:val="both"/>
        <w:rPr>
          <w:rFonts w:ascii="Arial" w:hAnsi="Arial" w:cs="Arial"/>
          <w:sz w:val="20"/>
        </w:rPr>
      </w:pPr>
    </w:p>
    <w:sectPr w:rsidR="00FC4E9C" w:rsidRPr="00A22B89" w:rsidSect="00617636">
      <w:footerReference w:type="default" r:id="rId10"/>
      <w:type w:val="continuous"/>
      <w:pgSz w:w="12240" w:h="15840" w:code="1"/>
      <w:pgMar w:top="1008" w:right="720" w:bottom="1008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4C3B" w14:textId="77777777" w:rsidR="007A51AB" w:rsidRDefault="007A51AB">
      <w:r>
        <w:separator/>
      </w:r>
    </w:p>
  </w:endnote>
  <w:endnote w:type="continuationSeparator" w:id="0">
    <w:p w14:paraId="60A13454" w14:textId="77777777" w:rsidR="007A51AB" w:rsidRDefault="007A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udy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489E" w14:textId="319E1A9C" w:rsidR="00C804F3" w:rsidRDefault="007D4614">
    <w:pPr>
      <w:pStyle w:val="Footer"/>
      <w:tabs>
        <w:tab w:val="left" w:pos="1"/>
        <w:tab w:val="lef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JDF</w:t>
    </w:r>
    <w:r w:rsidR="008E4D07">
      <w:rPr>
        <w:rFonts w:ascii="Arial" w:hAnsi="Arial" w:cs="Arial"/>
        <w:sz w:val="16"/>
        <w:szCs w:val="16"/>
      </w:rPr>
      <w:t xml:space="preserve"> 929</w:t>
    </w:r>
    <w:r w:rsidR="006A12C9">
      <w:rPr>
        <w:rFonts w:ascii="Arial" w:hAnsi="Arial" w:cs="Arial"/>
        <w:sz w:val="16"/>
        <w:szCs w:val="16"/>
      </w:rPr>
      <w:t>SC</w:t>
    </w:r>
    <w:r w:rsidR="00C804F3">
      <w:rPr>
        <w:rFonts w:ascii="Arial" w:hAnsi="Arial" w:cs="Arial"/>
        <w:sz w:val="16"/>
        <w:szCs w:val="16"/>
      </w:rPr>
      <w:t xml:space="preserve">      </w:t>
    </w:r>
    <w:r w:rsidR="006A12C9">
      <w:rPr>
        <w:rFonts w:ascii="Arial" w:hAnsi="Arial" w:cs="Arial"/>
        <w:sz w:val="16"/>
        <w:szCs w:val="16"/>
      </w:rPr>
      <w:t>R</w:t>
    </w:r>
    <w:r w:rsidR="00574FB0">
      <w:rPr>
        <w:rFonts w:ascii="Arial" w:hAnsi="Arial" w:cs="Arial"/>
        <w:sz w:val="16"/>
        <w:szCs w:val="16"/>
      </w:rPr>
      <w:t>11</w:t>
    </w:r>
    <w:r w:rsidR="006A12C9">
      <w:rPr>
        <w:rFonts w:ascii="Arial" w:hAnsi="Arial" w:cs="Arial"/>
        <w:sz w:val="16"/>
        <w:szCs w:val="16"/>
      </w:rPr>
      <w:t>/</w:t>
    </w:r>
    <w:r w:rsidR="00574FB0">
      <w:rPr>
        <w:rFonts w:ascii="Arial" w:hAnsi="Arial" w:cs="Arial"/>
        <w:sz w:val="16"/>
        <w:szCs w:val="16"/>
      </w:rPr>
      <w:t>2023</w:t>
    </w:r>
    <w:r w:rsidR="00C804F3">
      <w:rPr>
        <w:rFonts w:ascii="Arial" w:hAnsi="Arial" w:cs="Arial"/>
        <w:sz w:val="16"/>
        <w:szCs w:val="16"/>
      </w:rPr>
      <w:t xml:space="preserve">        DOMICILIARY FOREIGN PERSONAL REPRESENTATIVE’S SWORN STATEMENT   </w:t>
    </w:r>
  </w:p>
  <w:p w14:paraId="6DBDD6A6" w14:textId="77777777" w:rsidR="00C804F3" w:rsidRDefault="00C804F3"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A7D2C" w14:textId="77777777" w:rsidR="007A51AB" w:rsidRDefault="007A51AB">
      <w:r>
        <w:separator/>
      </w:r>
    </w:p>
  </w:footnote>
  <w:footnote w:type="continuationSeparator" w:id="0">
    <w:p w14:paraId="08DD00A6" w14:textId="77777777" w:rsidR="007A51AB" w:rsidRDefault="007A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F3959"/>
    <w:multiLevelType w:val="hybridMultilevel"/>
    <w:tmpl w:val="98EE903A"/>
    <w:lvl w:ilvl="0" w:tplc="14902F6E">
      <w:start w:val="1"/>
      <w:numFmt w:val="bullet"/>
      <w:lvlText w:val="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C74F0"/>
    <w:multiLevelType w:val="hybridMultilevel"/>
    <w:tmpl w:val="B432540C"/>
    <w:lvl w:ilvl="0" w:tplc="85908666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0546B"/>
    <w:multiLevelType w:val="multilevel"/>
    <w:tmpl w:val="98EE903A"/>
    <w:lvl w:ilvl="0">
      <w:start w:val="1"/>
      <w:numFmt w:val="bullet"/>
      <w:lvlText w:val="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414619">
    <w:abstractNumId w:val="0"/>
  </w:num>
  <w:num w:numId="2" w16cid:durableId="694887504">
    <w:abstractNumId w:val="2"/>
  </w:num>
  <w:num w:numId="3" w16cid:durableId="1202330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6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7B"/>
    <w:rsid w:val="00001F60"/>
    <w:rsid w:val="000534A6"/>
    <w:rsid w:val="000A3C64"/>
    <w:rsid w:val="000B5449"/>
    <w:rsid w:val="000C10A3"/>
    <w:rsid w:val="000E007D"/>
    <w:rsid w:val="000E681E"/>
    <w:rsid w:val="001138C8"/>
    <w:rsid w:val="001246B4"/>
    <w:rsid w:val="00137603"/>
    <w:rsid w:val="001C3156"/>
    <w:rsid w:val="001F375C"/>
    <w:rsid w:val="002542AA"/>
    <w:rsid w:val="00265D66"/>
    <w:rsid w:val="002854A6"/>
    <w:rsid w:val="002A1C87"/>
    <w:rsid w:val="00324CFD"/>
    <w:rsid w:val="00391235"/>
    <w:rsid w:val="003D4C72"/>
    <w:rsid w:val="00426F2B"/>
    <w:rsid w:val="004334C5"/>
    <w:rsid w:val="00491041"/>
    <w:rsid w:val="004B0000"/>
    <w:rsid w:val="004D512D"/>
    <w:rsid w:val="00500572"/>
    <w:rsid w:val="00501801"/>
    <w:rsid w:val="005210A5"/>
    <w:rsid w:val="00530E73"/>
    <w:rsid w:val="00565FAB"/>
    <w:rsid w:val="00574FB0"/>
    <w:rsid w:val="0058553F"/>
    <w:rsid w:val="00585CF8"/>
    <w:rsid w:val="005963B2"/>
    <w:rsid w:val="0060708B"/>
    <w:rsid w:val="00617636"/>
    <w:rsid w:val="00622541"/>
    <w:rsid w:val="00622C64"/>
    <w:rsid w:val="006A12C9"/>
    <w:rsid w:val="007369BB"/>
    <w:rsid w:val="00782301"/>
    <w:rsid w:val="007A51AB"/>
    <w:rsid w:val="007A60F1"/>
    <w:rsid w:val="007D4614"/>
    <w:rsid w:val="007D54E4"/>
    <w:rsid w:val="0081053D"/>
    <w:rsid w:val="00821E84"/>
    <w:rsid w:val="0085593E"/>
    <w:rsid w:val="00855E20"/>
    <w:rsid w:val="00863838"/>
    <w:rsid w:val="00881548"/>
    <w:rsid w:val="008E4D07"/>
    <w:rsid w:val="008E5D3F"/>
    <w:rsid w:val="008F4A3B"/>
    <w:rsid w:val="00950BAB"/>
    <w:rsid w:val="0097458F"/>
    <w:rsid w:val="009A313B"/>
    <w:rsid w:val="009E5A83"/>
    <w:rsid w:val="009E64F5"/>
    <w:rsid w:val="00A13D7B"/>
    <w:rsid w:val="00A22B89"/>
    <w:rsid w:val="00A54ADB"/>
    <w:rsid w:val="00AD0D10"/>
    <w:rsid w:val="00B4458B"/>
    <w:rsid w:val="00B758F3"/>
    <w:rsid w:val="00BF5EEF"/>
    <w:rsid w:val="00BF69B0"/>
    <w:rsid w:val="00C804F3"/>
    <w:rsid w:val="00C81E56"/>
    <w:rsid w:val="00C90376"/>
    <w:rsid w:val="00CC4FFA"/>
    <w:rsid w:val="00CF1DAB"/>
    <w:rsid w:val="00D014B4"/>
    <w:rsid w:val="00D22DB2"/>
    <w:rsid w:val="00D553A4"/>
    <w:rsid w:val="00DA1C7D"/>
    <w:rsid w:val="00DD1818"/>
    <w:rsid w:val="00DF52FC"/>
    <w:rsid w:val="00E10660"/>
    <w:rsid w:val="00E46403"/>
    <w:rsid w:val="00E47C97"/>
    <w:rsid w:val="00EB6979"/>
    <w:rsid w:val="00F165EA"/>
    <w:rsid w:val="00F86388"/>
    <w:rsid w:val="00F90E74"/>
    <w:rsid w:val="00FC4E9C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7DF28AF"/>
  <w15:chartTrackingRefBased/>
  <w15:docId w15:val="{4A56FEC3-20E7-42EA-88CF-1829918F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udy" w:eastAsia="Times New Roman" w:hAnsi="Goud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Goudy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A22B89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rsid w:val="00A22B89"/>
    <w:pPr>
      <w:spacing w:after="120"/>
      <w:ind w:left="360"/>
    </w:pPr>
    <w:rPr>
      <w:rFonts w:ascii="Times New Roman" w:hAnsi="Times New Roman" w:cs="Times New Roman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semiHidden/>
    <w:rsid w:val="007D461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464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6403"/>
  </w:style>
  <w:style w:type="character" w:customStyle="1" w:styleId="CommentTextChar">
    <w:name w:val="Comment Text Char"/>
    <w:link w:val="CommentText"/>
    <w:rsid w:val="00E46403"/>
    <w:rPr>
      <w:rFonts w:cs="Goudy"/>
    </w:rPr>
  </w:style>
  <w:style w:type="paragraph" w:styleId="CommentSubject">
    <w:name w:val="annotation subject"/>
    <w:basedOn w:val="CommentText"/>
    <w:next w:val="CommentText"/>
    <w:link w:val="CommentSubjectChar"/>
    <w:rsid w:val="00E46403"/>
    <w:rPr>
      <w:b/>
      <w:bCs/>
    </w:rPr>
  </w:style>
  <w:style w:type="character" w:customStyle="1" w:styleId="CommentSubjectChar">
    <w:name w:val="Comment Subject Char"/>
    <w:link w:val="CommentSubject"/>
    <w:rsid w:val="00E46403"/>
    <w:rPr>
      <w:rFonts w:cs="Goudy"/>
      <w:b/>
      <w:bCs/>
    </w:rPr>
  </w:style>
  <w:style w:type="character" w:customStyle="1" w:styleId="cosearchterm">
    <w:name w:val="co_searchterm"/>
    <w:rsid w:val="00F90E74"/>
  </w:style>
  <w:style w:type="character" w:customStyle="1" w:styleId="apple-converted-space">
    <w:name w:val="apple-converted-space"/>
    <w:rsid w:val="00F90E74"/>
  </w:style>
  <w:style w:type="paragraph" w:styleId="Revision">
    <w:name w:val="Revision"/>
    <w:hidden/>
    <w:uiPriority w:val="99"/>
    <w:semiHidden/>
    <w:rsid w:val="00950BAB"/>
    <w:rPr>
      <w:rFonts w:cs="Goud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CF6372-09AA-43ED-87F1-0E5F4588FD95}">
  <ds:schemaRefs>
    <ds:schemaRef ds:uri="http://schemas.microsoft.com/office/infopath/2007/PartnerControls"/>
    <ds:schemaRef ds:uri="http://www.w3.org/XML/1998/namespace"/>
    <ds:schemaRef ds:uri="ba4669b9-0f03-446b-84f6-510f6fcf3115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321BD928-8442-4187-B86D-38507202A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67E65-F29B-4F6F-A925-57D5E93FD9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1280</Characters>
  <Application>Microsoft Office Word</Application>
  <DocSecurity>0</DocSecurity>
  <Lines>71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District Court     Denver Probate Court</vt:lpstr>
    </vt:vector>
  </TitlesOfParts>
  <Manager/>
  <Company>Colorado Judicial Department</Company>
  <LinksUpToDate>false</LinksUpToDate>
  <CharactersWithSpaces>1583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929 - Domicilary Representative's Statement</dc:title>
  <dc:subject/>
  <dc:creator>Colorado Supreme Court</dc:creator>
  <cp:keywords/>
  <dc:description/>
  <cp:lastModifiedBy>slagle, sean</cp:lastModifiedBy>
  <cp:revision>3</cp:revision>
  <cp:lastPrinted>2007-08-23T14:26:00Z</cp:lastPrinted>
  <dcterms:created xsi:type="dcterms:W3CDTF">2023-11-15T18:40:00Z</dcterms:created>
  <dcterms:modified xsi:type="dcterms:W3CDTF">2023-12-01T16:31:00Z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1917437253</vt:i4>
  </property>
  <property fmtid="{D5CDD505-2E9C-101B-9397-08002B2CF9AE}" pid="3" name="_NewReviewCycle">
    <vt:lpwstr/>
  </property>
  <property fmtid="{D5CDD505-2E9C-101B-9397-08002B2CF9AE}" pid="4" name="_EmailSubject">
    <vt:lpwstr>probate forms</vt:lpwstr>
  </property>
  <property fmtid="{D5CDD505-2E9C-101B-9397-08002B2CF9AE}" pid="5" name="_AuthorEmail">
    <vt:lpwstr>cathy.ramirez@judicial.state.co.us</vt:lpwstr>
  </property>
  <property fmtid="{D5CDD505-2E9C-101B-9397-08002B2CF9AE}" pid="6" name="_AuthorEmailDisplayName">
    <vt:lpwstr>ramirez cathy</vt:lpwstr>
  </property>
  <property fmtid="{D5CDD505-2E9C-101B-9397-08002B2CF9AE}" pid="7" name="_ReviewingToolsShownOnce">
    <vt:lpwstr/>
  </property>
  <property fmtid="{D5CDD505-2E9C-101B-9397-08002B2CF9AE}" pid="8" name="ContentTypeId">
    <vt:lpwstr>0x010100F0F424E326A1CC449933FA7612DC2415</vt:lpwstr>
  </property>
</Properties>
</file>