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81C47" w:rsidTr="00FD2479">
        <w:tblPrEx>
          <w:tblCellMar>
            <w:top w:w="0" w:type="dxa"/>
            <w:bottom w:w="0" w:type="dxa"/>
          </w:tblCellMar>
        </w:tblPrEx>
        <w:trPr>
          <w:trHeight w:val="3050"/>
        </w:trPr>
        <w:tc>
          <w:tcPr>
            <w:tcW w:w="6460" w:type="dxa"/>
          </w:tcPr>
          <w:p w:rsidR="00181C47" w:rsidRDefault="00181C47" w:rsidP="008B5122">
            <w:pPr>
              <w:jc w:val="both"/>
              <w:rPr>
                <w:rFonts w:ascii="Arial" w:hAnsi="Arial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Juvenile Court</w:t>
            </w:r>
          </w:p>
          <w:p w:rsidR="00181C47" w:rsidRDefault="00181C47" w:rsidP="008B51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 County, Colorado</w:t>
            </w:r>
          </w:p>
          <w:p w:rsidR="00181C47" w:rsidRDefault="00181C47" w:rsidP="008B51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181C47" w:rsidRPr="00B336BE" w:rsidRDefault="00181C47" w:rsidP="008B512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1C47" w:rsidRPr="00B336BE" w:rsidRDefault="00181C47" w:rsidP="008B5122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1C47" w:rsidRPr="00D47166" w:rsidRDefault="00181C47" w:rsidP="008B5122">
            <w:pPr>
              <w:jc w:val="both"/>
              <w:rPr>
                <w:rFonts w:ascii="Arial" w:hAnsi="Arial" w:cs="Arial"/>
              </w:rPr>
            </w:pPr>
            <w:r w:rsidRPr="00D47166">
              <w:rPr>
                <w:rFonts w:ascii="Arial" w:hAnsi="Arial" w:cs="Arial"/>
              </w:rPr>
              <w:t>In re:</w:t>
            </w:r>
          </w:p>
          <w:p w:rsidR="00181C47" w:rsidRDefault="00181C47" w:rsidP="008B5122">
            <w:pPr>
              <w:jc w:val="both"/>
              <w:rPr>
                <w:rFonts w:ascii="Arial" w:hAnsi="Arial" w:cs="Arial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 w:rsidRPr="00D47166">
              <w:rPr>
                <w:rFonts w:ascii="Arial" w:hAnsi="Arial" w:cs="Arial"/>
              </w:rPr>
              <w:t>The Marriage of:</w:t>
            </w:r>
          </w:p>
          <w:p w:rsidR="00563BE4" w:rsidRPr="00D47166" w:rsidRDefault="00563BE4" w:rsidP="008B5122">
            <w:pPr>
              <w:jc w:val="both"/>
              <w:rPr>
                <w:rFonts w:ascii="Arial" w:hAnsi="Arial" w:cs="Arial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</w:rPr>
              <w:t>The Civil Union of:</w:t>
            </w:r>
          </w:p>
          <w:p w:rsidR="00181C47" w:rsidRPr="00D47166" w:rsidRDefault="00181C47" w:rsidP="008B5122">
            <w:pPr>
              <w:jc w:val="both"/>
              <w:rPr>
                <w:rFonts w:ascii="Arial" w:hAnsi="Arial" w:cs="Arial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 w:rsidRPr="00D47166">
              <w:rPr>
                <w:rFonts w:ascii="Arial" w:hAnsi="Arial" w:cs="Arial"/>
              </w:rPr>
              <w:t>Parental Responsibilities concerning:</w:t>
            </w:r>
          </w:p>
          <w:p w:rsidR="00181C47" w:rsidRDefault="00181C47" w:rsidP="008B5122">
            <w:pPr>
              <w:jc w:val="both"/>
              <w:rPr>
                <w:rFonts w:ascii="Arial" w:hAnsi="Arial"/>
              </w:rPr>
            </w:pPr>
            <w:r w:rsidRPr="00FD6BF9">
              <w:t>______________________________________________________</w:t>
            </w:r>
          </w:p>
          <w:p w:rsidR="00181C47" w:rsidRDefault="00181C47" w:rsidP="008B51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Petitioner:</w:t>
            </w:r>
          </w:p>
          <w:p w:rsidR="00181C47" w:rsidRPr="0080781C" w:rsidRDefault="00181C47" w:rsidP="008B5122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181C47" w:rsidRDefault="00181C47" w:rsidP="008B51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</w:p>
          <w:p w:rsidR="00181C47" w:rsidRPr="0080781C" w:rsidRDefault="00181C47" w:rsidP="008B5122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181C47" w:rsidRDefault="00181C47" w:rsidP="008B51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Co-Petitioner/Respondent:</w:t>
            </w:r>
          </w:p>
          <w:p w:rsidR="00181C47" w:rsidRPr="0080781C" w:rsidRDefault="00181C47" w:rsidP="008B5122">
            <w:pPr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:rsidR="00181C47" w:rsidRDefault="00181C47" w:rsidP="008B5122">
            <w:pPr>
              <w:jc w:val="center"/>
              <w:rPr>
                <w:rFonts w:ascii="Arial" w:hAnsi="Arial"/>
              </w:rPr>
            </w:pPr>
          </w:p>
          <w:p w:rsidR="00181C47" w:rsidRDefault="00181C47" w:rsidP="008B5122">
            <w:pPr>
              <w:jc w:val="center"/>
              <w:rPr>
                <w:rFonts w:ascii="Arial" w:hAnsi="Arial"/>
              </w:rPr>
            </w:pPr>
          </w:p>
          <w:p w:rsidR="00181C47" w:rsidRDefault="00181C47" w:rsidP="008B5122">
            <w:pPr>
              <w:jc w:val="center"/>
              <w:rPr>
                <w:rFonts w:ascii="Arial" w:hAnsi="Arial"/>
              </w:rPr>
            </w:pPr>
          </w:p>
          <w:p w:rsidR="00181C47" w:rsidRDefault="00181C47" w:rsidP="008B5122">
            <w:pPr>
              <w:jc w:val="center"/>
              <w:rPr>
                <w:rFonts w:ascii="Arial" w:hAnsi="Arial"/>
              </w:rPr>
            </w:pPr>
          </w:p>
          <w:p w:rsidR="00181C47" w:rsidRDefault="00181C47" w:rsidP="008B5122">
            <w:pPr>
              <w:jc w:val="center"/>
              <w:rPr>
                <w:rFonts w:ascii="Arial" w:hAnsi="Arial"/>
              </w:rPr>
            </w:pPr>
          </w:p>
          <w:p w:rsidR="00181C47" w:rsidRDefault="00181C47" w:rsidP="008B5122">
            <w:pPr>
              <w:jc w:val="center"/>
              <w:rPr>
                <w:rFonts w:ascii="Arial" w:hAnsi="Arial"/>
              </w:rPr>
            </w:pPr>
          </w:p>
          <w:p w:rsidR="00181C47" w:rsidRDefault="00181C47" w:rsidP="008B5122">
            <w:pPr>
              <w:jc w:val="center"/>
              <w:rPr>
                <w:rFonts w:ascii="Arial" w:hAnsi="Arial"/>
              </w:rPr>
            </w:pPr>
          </w:p>
          <w:p w:rsidR="00181C47" w:rsidRDefault="00181C47" w:rsidP="008B5122">
            <w:pPr>
              <w:jc w:val="center"/>
              <w:rPr>
                <w:rFonts w:ascii="Arial" w:hAnsi="Arial"/>
              </w:rPr>
            </w:pPr>
          </w:p>
          <w:p w:rsidR="00181C47" w:rsidRDefault="00181C47" w:rsidP="008B5122">
            <w:pPr>
              <w:jc w:val="center"/>
              <w:rPr>
                <w:rFonts w:ascii="Arial" w:hAnsi="Arial"/>
              </w:rPr>
            </w:pPr>
          </w:p>
          <w:p w:rsidR="00181C47" w:rsidRDefault="00181C47" w:rsidP="008B5122">
            <w:pPr>
              <w:jc w:val="center"/>
              <w:rPr>
                <w:rFonts w:ascii="Arial" w:hAnsi="Arial"/>
              </w:rPr>
            </w:pPr>
          </w:p>
          <w:p w:rsidR="00181C47" w:rsidRDefault="00181C47" w:rsidP="008B5122">
            <w:pPr>
              <w:jc w:val="center"/>
              <w:rPr>
                <w:rFonts w:ascii="Arial" w:hAnsi="Arial"/>
              </w:rPr>
            </w:pPr>
          </w:p>
          <w:p w:rsidR="00181C47" w:rsidRDefault="00181C47" w:rsidP="008B5122">
            <w:pPr>
              <w:jc w:val="center"/>
              <w:rPr>
                <w:rFonts w:ascii="Arial" w:hAnsi="Arial"/>
              </w:rPr>
            </w:pPr>
          </w:p>
          <w:p w:rsidR="00181C47" w:rsidRDefault="00181C47" w:rsidP="008B5122">
            <w:pPr>
              <w:pStyle w:val="Heading2"/>
            </w:pPr>
            <w:r>
              <w:rPr>
                <w:noProof/>
              </w:rPr>
              <w:pict>
                <v:group id="_x0000_s1029" style="position:absolute;left:0;text-align:left;margin-left:18.85pt;margin-top:2.7pt;width:136.8pt;height:7.2pt;z-index:251657728" coordorigin="8712,3456" coordsize="2736,288">
                  <v:line id="_x0000_s1030" style="position:absolute;flip:y;mso-wrap-edited:f" from="8712,3456" to="8712,3744" strokeweight="1.25pt">
                    <v:stroke endarrow="block" endarrowwidth="wide" endarrowlength="long"/>
                  </v:line>
                  <v:line id="_x0000_s1031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t>COURT USE ONLY</w:t>
            </w:r>
          </w:p>
        </w:tc>
      </w:tr>
      <w:tr w:rsidR="00181C47" w:rsidTr="008B5122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181C47" w:rsidRDefault="00181C47" w:rsidP="008B51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:rsidR="00181C47" w:rsidRPr="003D3404" w:rsidRDefault="00181C47" w:rsidP="008B5122">
            <w:pPr>
              <w:jc w:val="both"/>
              <w:rPr>
                <w:rFonts w:ascii="Arial" w:hAnsi="Arial"/>
              </w:rPr>
            </w:pPr>
          </w:p>
          <w:p w:rsidR="00181C47" w:rsidRPr="003D3404" w:rsidRDefault="00181C47" w:rsidP="008B5122">
            <w:pPr>
              <w:jc w:val="both"/>
              <w:rPr>
                <w:rFonts w:ascii="Arial" w:hAnsi="Arial"/>
              </w:rPr>
            </w:pPr>
          </w:p>
          <w:p w:rsidR="00181C47" w:rsidRDefault="00181C47" w:rsidP="008B5122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         E-mail:</w:t>
            </w:r>
          </w:p>
          <w:p w:rsidR="00181C47" w:rsidRDefault="00181C47" w:rsidP="008B51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181C47" w:rsidRDefault="00181C47" w:rsidP="008B51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181C47" w:rsidRPr="003D3404" w:rsidRDefault="00181C47" w:rsidP="008B5122">
            <w:pPr>
              <w:jc w:val="both"/>
              <w:rPr>
                <w:rFonts w:ascii="Arial" w:hAnsi="Arial"/>
              </w:rPr>
            </w:pPr>
          </w:p>
          <w:p w:rsidR="00181C47" w:rsidRPr="003D3404" w:rsidRDefault="00181C47" w:rsidP="008B5122">
            <w:pPr>
              <w:jc w:val="both"/>
              <w:rPr>
                <w:rFonts w:ascii="Arial" w:hAnsi="Arial"/>
              </w:rPr>
            </w:pPr>
          </w:p>
          <w:p w:rsidR="00181C47" w:rsidRPr="003D3404" w:rsidRDefault="00181C47" w:rsidP="008B5122">
            <w:pPr>
              <w:jc w:val="both"/>
              <w:rPr>
                <w:rFonts w:ascii="Arial" w:hAnsi="Arial"/>
              </w:rPr>
            </w:pPr>
          </w:p>
          <w:p w:rsidR="00181C47" w:rsidRDefault="00181C47" w:rsidP="008B512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181C47" w:rsidRPr="00194B47" w:rsidTr="008B512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181C47" w:rsidRPr="008B5122" w:rsidRDefault="00181C47" w:rsidP="00181C47">
            <w:pPr>
              <w:pStyle w:val="Heading1"/>
              <w:spacing w:before="0" w:after="0"/>
              <w:ind w:left="-130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122">
              <w:rPr>
                <w:rFonts w:ascii="Arial" w:hAnsi="Arial" w:cs="Arial"/>
                <w:sz w:val="24"/>
                <w:szCs w:val="24"/>
              </w:rPr>
              <w:t>STIPULATED MOTION TO DISMISS</w:t>
            </w:r>
          </w:p>
        </w:tc>
      </w:tr>
    </w:tbl>
    <w:p w:rsidR="00736706" w:rsidRDefault="00736706">
      <w:pPr>
        <w:ind w:right="-360"/>
        <w:jc w:val="both"/>
        <w:rPr>
          <w:rFonts w:ascii="Arial" w:hAnsi="Arial"/>
        </w:rPr>
      </w:pPr>
    </w:p>
    <w:p w:rsidR="00457052" w:rsidRPr="00152841" w:rsidRDefault="00457052">
      <w:pPr>
        <w:ind w:right="-360"/>
        <w:jc w:val="both"/>
        <w:rPr>
          <w:rFonts w:ascii="Arial" w:hAnsi="Arial"/>
          <w:b/>
        </w:rPr>
      </w:pPr>
      <w:r w:rsidRPr="00152841">
        <w:rPr>
          <w:rFonts w:ascii="Arial" w:hAnsi="Arial"/>
          <w:b/>
        </w:rPr>
        <w:t>The parties request that the Court dismiss this case for the following reasons:</w:t>
      </w:r>
    </w:p>
    <w:p w:rsidR="00FD2479" w:rsidRDefault="00FD2479">
      <w:pPr>
        <w:ind w:right="-360"/>
        <w:jc w:val="both"/>
        <w:rPr>
          <w:rFonts w:ascii="Arial" w:hAnsi="Arial"/>
        </w:rPr>
      </w:pPr>
    </w:p>
    <w:p w:rsidR="00457052" w:rsidRDefault="00457052" w:rsidP="00E94C4D">
      <w:pPr>
        <w:numPr>
          <w:ilvl w:val="0"/>
          <w:numId w:val="2"/>
        </w:numPr>
        <w:ind w:right="-360"/>
        <w:jc w:val="both"/>
        <w:rPr>
          <w:rFonts w:ascii="Arial" w:hAnsi="Arial"/>
        </w:rPr>
      </w:pPr>
      <w:r>
        <w:rPr>
          <w:rFonts w:ascii="Arial" w:hAnsi="Arial"/>
        </w:rPr>
        <w:t>The parties no longer desire to pursue this matter.</w:t>
      </w:r>
    </w:p>
    <w:p w:rsidR="00152841" w:rsidRDefault="00152841" w:rsidP="00E94C4D">
      <w:pPr>
        <w:ind w:right="-360"/>
        <w:jc w:val="both"/>
        <w:rPr>
          <w:rFonts w:ascii="Arial" w:hAnsi="Arial"/>
        </w:rPr>
      </w:pPr>
    </w:p>
    <w:p w:rsidR="00457052" w:rsidRDefault="00457052" w:rsidP="00E94C4D">
      <w:pPr>
        <w:numPr>
          <w:ilvl w:val="0"/>
          <w:numId w:val="2"/>
        </w:numPr>
        <w:ind w:right="-360"/>
        <w:jc w:val="both"/>
        <w:rPr>
          <w:rFonts w:ascii="Arial" w:hAnsi="Arial"/>
        </w:rPr>
      </w:pPr>
      <w:r>
        <w:rPr>
          <w:rFonts w:ascii="Arial" w:hAnsi="Arial"/>
        </w:rPr>
        <w:t>The parties understand that once this case is dismissed no further action will be taken by the Court.</w:t>
      </w:r>
    </w:p>
    <w:p w:rsidR="00152841" w:rsidRDefault="00152841" w:rsidP="00E94C4D">
      <w:pPr>
        <w:ind w:right="-360"/>
        <w:jc w:val="both"/>
        <w:rPr>
          <w:rFonts w:ascii="Arial" w:hAnsi="Arial"/>
        </w:rPr>
      </w:pPr>
    </w:p>
    <w:p w:rsidR="00457052" w:rsidRDefault="00457052" w:rsidP="00E94C4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The parties understand that in the</w:t>
      </w:r>
      <w:r w:rsidR="00D955AB">
        <w:rPr>
          <w:rFonts w:ascii="Arial" w:hAnsi="Arial"/>
        </w:rPr>
        <w:t xml:space="preserve"> </w:t>
      </w:r>
      <w:r>
        <w:rPr>
          <w:rFonts w:ascii="Arial" w:hAnsi="Arial"/>
        </w:rPr>
        <w:t>event that a Petition for Dissolution of Marriage</w:t>
      </w:r>
      <w:r w:rsidR="00422D6F">
        <w:rPr>
          <w:rFonts w:ascii="Arial" w:hAnsi="Arial"/>
        </w:rPr>
        <w:t>/Civil Union</w:t>
      </w:r>
      <w:r w:rsidR="00DE5F63">
        <w:rPr>
          <w:rFonts w:ascii="Arial" w:hAnsi="Arial"/>
        </w:rPr>
        <w:t xml:space="preserve">, </w:t>
      </w:r>
      <w:r>
        <w:rPr>
          <w:rFonts w:ascii="Arial" w:hAnsi="Arial"/>
        </w:rPr>
        <w:t xml:space="preserve">Legal </w:t>
      </w:r>
      <w:r w:rsidR="00152841">
        <w:rPr>
          <w:rFonts w:ascii="Arial" w:hAnsi="Arial"/>
        </w:rPr>
        <w:t>Separation</w:t>
      </w:r>
      <w:r w:rsidR="00F3652B">
        <w:rPr>
          <w:rFonts w:ascii="Arial" w:hAnsi="Arial"/>
        </w:rPr>
        <w:t xml:space="preserve"> (Marriage/Civil Union)</w:t>
      </w:r>
      <w:r w:rsidR="00563BE4">
        <w:rPr>
          <w:rFonts w:ascii="Arial" w:hAnsi="Arial"/>
        </w:rPr>
        <w:t xml:space="preserve">, </w:t>
      </w:r>
      <w:r w:rsidR="00422D6F">
        <w:rPr>
          <w:rFonts w:ascii="Arial" w:hAnsi="Arial"/>
        </w:rPr>
        <w:t>I</w:t>
      </w:r>
      <w:r w:rsidR="00563BE4">
        <w:rPr>
          <w:rFonts w:ascii="Arial" w:hAnsi="Arial"/>
        </w:rPr>
        <w:t>nvalidity of Marriage</w:t>
      </w:r>
      <w:r w:rsidR="00422D6F">
        <w:rPr>
          <w:rFonts w:ascii="Arial" w:hAnsi="Arial"/>
        </w:rPr>
        <w:t>/</w:t>
      </w:r>
      <w:r w:rsidR="00563BE4">
        <w:rPr>
          <w:rFonts w:ascii="Arial" w:hAnsi="Arial"/>
        </w:rPr>
        <w:t>Civil Union,</w:t>
      </w:r>
      <w:r w:rsidR="00152841">
        <w:rPr>
          <w:rFonts w:ascii="Arial" w:hAnsi="Arial"/>
        </w:rPr>
        <w:t xml:space="preserve"> or</w:t>
      </w:r>
      <w:r w:rsidR="00DE5F63">
        <w:rPr>
          <w:rFonts w:ascii="Arial" w:hAnsi="Arial"/>
        </w:rPr>
        <w:t xml:space="preserve"> Allocation of Parental </w:t>
      </w:r>
      <w:r w:rsidR="00152841">
        <w:rPr>
          <w:rFonts w:ascii="Arial" w:hAnsi="Arial"/>
        </w:rPr>
        <w:t>Responsibilities</w:t>
      </w:r>
      <w:r w:rsidR="00DE5F63">
        <w:rPr>
          <w:rFonts w:ascii="Arial" w:hAnsi="Arial"/>
        </w:rPr>
        <w:t xml:space="preserve"> (Decision-making and Parenting Time) action </w:t>
      </w:r>
      <w:r>
        <w:rPr>
          <w:rFonts w:ascii="Arial" w:hAnsi="Arial"/>
        </w:rPr>
        <w:t>becomes necessary at any time in the future, a new case must be filed and the appropriate filing fees must be paid.</w:t>
      </w:r>
    </w:p>
    <w:p w:rsidR="00152841" w:rsidRDefault="00152841" w:rsidP="00152841">
      <w:pPr>
        <w:pStyle w:val="ListParagraph"/>
        <w:rPr>
          <w:rFonts w:ascii="Arial" w:hAnsi="Arial"/>
        </w:rPr>
      </w:pPr>
    </w:p>
    <w:p w:rsidR="00FD2479" w:rsidRPr="00C478D8" w:rsidRDefault="00152841" w:rsidP="00C478D8">
      <w:pPr>
        <w:numPr>
          <w:ilvl w:val="0"/>
          <w:numId w:val="2"/>
        </w:numPr>
        <w:ind w:right="-360"/>
        <w:jc w:val="both"/>
        <w:rPr>
          <w:rFonts w:ascii="Arial" w:hAnsi="Arial"/>
          <w:b/>
        </w:rPr>
      </w:pPr>
      <w:r w:rsidRPr="00C478D8">
        <w:rPr>
          <w:rFonts w:ascii="Wingdings" w:hAnsi="Wingdings"/>
          <w:sz w:val="28"/>
          <w:szCs w:val="28"/>
        </w:rPr>
        <w:t></w:t>
      </w:r>
      <w:r w:rsidRPr="00C478D8">
        <w:rPr>
          <w:rFonts w:ascii="Arial" w:hAnsi="Arial" w:cs="Arial"/>
        </w:rPr>
        <w:t xml:space="preserve">If applicable, the parties request that the hearing set on </w:t>
      </w:r>
      <w:r w:rsidRPr="00C478D8">
        <w:rPr>
          <w:rFonts w:ascii="Arial" w:hAnsi="Arial" w:cs="Arial"/>
          <w:u w:val="single"/>
        </w:rPr>
        <w:tab/>
      </w:r>
      <w:r w:rsidRPr="00C478D8">
        <w:rPr>
          <w:rFonts w:ascii="Arial" w:hAnsi="Arial" w:cs="Arial"/>
          <w:u w:val="single"/>
        </w:rPr>
        <w:tab/>
      </w:r>
      <w:r w:rsidRPr="00C478D8">
        <w:rPr>
          <w:rFonts w:ascii="Arial" w:hAnsi="Arial" w:cs="Arial"/>
          <w:u w:val="single"/>
        </w:rPr>
        <w:tab/>
      </w:r>
      <w:r w:rsidRPr="00C478D8">
        <w:rPr>
          <w:rFonts w:ascii="Arial" w:hAnsi="Arial" w:cs="Arial"/>
        </w:rPr>
        <w:t xml:space="preserve"> (date) be vacated. </w:t>
      </w:r>
    </w:p>
    <w:p w:rsidR="00457052" w:rsidRDefault="00513CD3">
      <w:pPr>
        <w:ind w:right="-360"/>
        <w:jc w:val="both"/>
        <w:rPr>
          <w:rFonts w:ascii="Arial" w:hAnsi="Arial"/>
          <w:b/>
        </w:rPr>
      </w:pPr>
      <w:r w:rsidRPr="00152841">
        <w:rPr>
          <w:rFonts w:ascii="Arial" w:hAnsi="Arial"/>
          <w:b/>
        </w:rPr>
        <w:t>Wherefore, t</w:t>
      </w:r>
      <w:r w:rsidR="00457052" w:rsidRPr="00152841">
        <w:rPr>
          <w:rFonts w:ascii="Arial" w:hAnsi="Arial"/>
          <w:b/>
        </w:rPr>
        <w:t>he parties respectfully request that this case be dismissed.</w:t>
      </w:r>
    </w:p>
    <w:p w:rsidR="00D955AB" w:rsidRDefault="00D955AB">
      <w:pPr>
        <w:ind w:right="-360"/>
        <w:jc w:val="both"/>
        <w:rPr>
          <w:rFonts w:ascii="Arial" w:hAnsi="Arial"/>
          <w:b/>
        </w:rPr>
      </w:pPr>
    </w:p>
    <w:p w:rsidR="00C62244" w:rsidRDefault="00C62244">
      <w:pPr>
        <w:ind w:right="-360"/>
        <w:jc w:val="both"/>
        <w:rPr>
          <w:rFonts w:ascii="Arial" w:hAnsi="Arial"/>
          <w:b/>
        </w:rPr>
      </w:pPr>
    </w:p>
    <w:p w:rsidR="00D955AB" w:rsidRDefault="00D955AB" w:rsidP="00D955AB">
      <w:pPr>
        <w:rPr>
          <w:rFonts w:ascii="Arial" w:hAnsi="Arial" w:cs="Arial"/>
          <w:color w:val="000000"/>
        </w:rPr>
      </w:pPr>
      <w:r w:rsidRPr="00D955AB">
        <w:rPr>
          <w:rFonts w:ascii="Wingdings" w:hAnsi="Wingdings"/>
          <w:color w:val="000000"/>
          <w:sz w:val="28"/>
          <w:szCs w:val="28"/>
        </w:rPr>
        <w:t></w:t>
      </w:r>
      <w:r w:rsidRPr="00D955AB">
        <w:rPr>
          <w:rFonts w:ascii="Arial" w:hAnsi="Arial" w:cs="Arial"/>
          <w:color w:val="000000"/>
          <w:sz w:val="24"/>
          <w:szCs w:val="24"/>
        </w:rPr>
        <w:t> </w:t>
      </w:r>
      <w:r w:rsidRPr="00D955AB">
        <w:rPr>
          <w:rFonts w:ascii="Arial" w:hAnsi="Arial" w:cs="Arial"/>
          <w:color w:val="000000"/>
        </w:rPr>
        <w:t>By checking this box, I am acknowledging I am filling in the blanks and not changing anything else on the form.</w:t>
      </w:r>
    </w:p>
    <w:p w:rsidR="00C62244" w:rsidRPr="00D955AB" w:rsidRDefault="00C62244" w:rsidP="00D955AB">
      <w:pPr>
        <w:rPr>
          <w:rFonts w:ascii="Arial" w:hAnsi="Arial" w:cs="Arial"/>
        </w:rPr>
      </w:pPr>
    </w:p>
    <w:p w:rsidR="00D955AB" w:rsidRPr="00D955AB" w:rsidRDefault="00D955AB" w:rsidP="00D955AB">
      <w:pPr>
        <w:rPr>
          <w:rFonts w:ascii="Arial" w:hAnsi="Arial" w:cs="Arial"/>
          <w:color w:val="000000"/>
        </w:rPr>
      </w:pPr>
      <w:r w:rsidRPr="00D955AB">
        <w:rPr>
          <w:rFonts w:ascii="Wingdings" w:hAnsi="Wingdings"/>
          <w:color w:val="000000"/>
          <w:sz w:val="28"/>
          <w:szCs w:val="28"/>
        </w:rPr>
        <w:t></w:t>
      </w:r>
      <w:r w:rsidRPr="00D955AB">
        <w:rPr>
          <w:rFonts w:ascii="Arial" w:hAnsi="Arial" w:cs="Arial"/>
          <w:color w:val="000000"/>
        </w:rPr>
        <w:t> By checking this box, I am acknowledging that I have made a change to the original content of this form.</w:t>
      </w:r>
    </w:p>
    <w:p w:rsidR="00D955AB" w:rsidRPr="00152841" w:rsidRDefault="00D955AB">
      <w:pPr>
        <w:ind w:right="-360"/>
        <w:jc w:val="both"/>
        <w:rPr>
          <w:rFonts w:ascii="Arial" w:hAnsi="Arial"/>
          <w:b/>
        </w:rPr>
      </w:pPr>
    </w:p>
    <w:p w:rsidR="005A7666" w:rsidRPr="00727F95" w:rsidRDefault="005A7666" w:rsidP="005A7666">
      <w:pPr>
        <w:pStyle w:val="Heading3"/>
        <w:pBdr>
          <w:top w:val="double" w:sz="4" w:space="1" w:color="auto"/>
        </w:pBdr>
        <w:rPr>
          <w:b w:val="0"/>
          <w:sz w:val="2"/>
          <w:szCs w:val="2"/>
        </w:rPr>
      </w:pPr>
    </w:p>
    <w:p w:rsidR="005A7666" w:rsidRDefault="005A7666" w:rsidP="005A7666">
      <w:pPr>
        <w:pStyle w:val="Heading3"/>
        <w:pBdr>
          <w:top w:val="double" w:sz="4" w:space="1" w:color="auto"/>
        </w:pBdr>
        <w:rPr>
          <w:sz w:val="24"/>
        </w:rPr>
      </w:pPr>
      <w:r>
        <w:rPr>
          <w:sz w:val="24"/>
        </w:rPr>
        <w:t xml:space="preserve">VERIFICATION </w:t>
      </w:r>
    </w:p>
    <w:p w:rsidR="00C478D8" w:rsidRPr="00C478D8" w:rsidRDefault="00C478D8" w:rsidP="00C478D8"/>
    <w:p w:rsidR="00C478D8" w:rsidRPr="00A612E4" w:rsidRDefault="00C478D8" w:rsidP="00C478D8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I </w:t>
      </w:r>
      <w:r w:rsidRPr="00A612E4">
        <w:rPr>
          <w:rFonts w:ascii="Arial" w:hAnsi="Arial"/>
          <w:b/>
        </w:rPr>
        <w:t>declare under penalty of perjury under the law of Colorado that the foregoing is true and correct.</w:t>
      </w:r>
    </w:p>
    <w:p w:rsidR="00FD2479" w:rsidRPr="00FD2479" w:rsidRDefault="00FD2479" w:rsidP="00FD2479">
      <w:pPr>
        <w:rPr>
          <w:rFonts w:ascii="Arial" w:hAnsi="Arial" w:cs="Arial"/>
          <w:sz w:val="10"/>
          <w:szCs w:val="10"/>
        </w:rPr>
      </w:pPr>
    </w:p>
    <w:p w:rsidR="00851155" w:rsidRDefault="00851155" w:rsidP="005A7666">
      <w:pPr>
        <w:jc w:val="both"/>
        <w:rPr>
          <w:rFonts w:ascii="Arial" w:hAnsi="Arial"/>
        </w:rPr>
      </w:pPr>
    </w:p>
    <w:p w:rsidR="00851155" w:rsidRPr="00A612E4" w:rsidRDefault="00851155" w:rsidP="005A7666">
      <w:pPr>
        <w:jc w:val="both"/>
        <w:rPr>
          <w:rFonts w:ascii="Arial" w:hAnsi="Arial"/>
          <w:sz w:val="18"/>
          <w:szCs w:val="18"/>
        </w:rPr>
      </w:pPr>
      <w:r w:rsidRPr="00A612E4">
        <w:rPr>
          <w:rFonts w:ascii="Arial" w:hAnsi="Arial"/>
          <w:sz w:val="18"/>
          <w:szCs w:val="18"/>
        </w:rPr>
        <w:t>Executed on the ______ day of _____________</w:t>
      </w:r>
      <w:r w:rsidR="00A612E4">
        <w:rPr>
          <w:rFonts w:ascii="Arial" w:hAnsi="Arial"/>
          <w:sz w:val="18"/>
          <w:szCs w:val="18"/>
        </w:rPr>
        <w:t>____</w:t>
      </w:r>
      <w:r w:rsidRPr="00A612E4">
        <w:rPr>
          <w:rFonts w:ascii="Arial" w:hAnsi="Arial"/>
          <w:sz w:val="18"/>
          <w:szCs w:val="18"/>
        </w:rPr>
        <w:t>_, _______, __</w:t>
      </w:r>
      <w:r w:rsidR="00A612E4">
        <w:rPr>
          <w:rFonts w:ascii="Arial" w:hAnsi="Arial"/>
          <w:sz w:val="18"/>
          <w:szCs w:val="18"/>
        </w:rPr>
        <w:t>_____</w:t>
      </w:r>
      <w:r w:rsidRPr="00A612E4">
        <w:rPr>
          <w:rFonts w:ascii="Arial" w:hAnsi="Arial"/>
          <w:sz w:val="18"/>
          <w:szCs w:val="18"/>
        </w:rPr>
        <w:t>___________________________________</w:t>
      </w:r>
    </w:p>
    <w:p w:rsidR="00851155" w:rsidRPr="00A612E4" w:rsidRDefault="00851155" w:rsidP="005A7666">
      <w:pPr>
        <w:jc w:val="both"/>
        <w:rPr>
          <w:rFonts w:ascii="Arial" w:hAnsi="Arial"/>
          <w:sz w:val="18"/>
          <w:szCs w:val="18"/>
        </w:rPr>
      </w:pPr>
      <w:r w:rsidRPr="00A612E4">
        <w:rPr>
          <w:rFonts w:ascii="Arial" w:hAnsi="Arial"/>
          <w:sz w:val="18"/>
          <w:szCs w:val="18"/>
        </w:rPr>
        <w:t xml:space="preserve">                            (date)              (month)                </w:t>
      </w:r>
      <w:r w:rsidR="00A612E4">
        <w:rPr>
          <w:rFonts w:ascii="Arial" w:hAnsi="Arial"/>
          <w:sz w:val="18"/>
          <w:szCs w:val="18"/>
        </w:rPr>
        <w:t xml:space="preserve">        </w:t>
      </w:r>
      <w:r w:rsidRPr="00A612E4">
        <w:rPr>
          <w:rFonts w:ascii="Arial" w:hAnsi="Arial"/>
          <w:sz w:val="18"/>
          <w:szCs w:val="18"/>
        </w:rPr>
        <w:t xml:space="preserve">  (year)       (city or other location, and state OR country)</w:t>
      </w:r>
    </w:p>
    <w:p w:rsidR="00851155" w:rsidRPr="00A612E4" w:rsidRDefault="00851155" w:rsidP="005A7666">
      <w:pPr>
        <w:jc w:val="both"/>
        <w:rPr>
          <w:rFonts w:ascii="Arial" w:hAnsi="Arial"/>
          <w:sz w:val="18"/>
          <w:szCs w:val="18"/>
        </w:rPr>
      </w:pPr>
    </w:p>
    <w:p w:rsidR="00851155" w:rsidRPr="00A612E4" w:rsidRDefault="00851155" w:rsidP="005A7666">
      <w:pPr>
        <w:jc w:val="both"/>
        <w:rPr>
          <w:rFonts w:ascii="Arial" w:hAnsi="Arial"/>
          <w:sz w:val="18"/>
          <w:szCs w:val="18"/>
        </w:rPr>
      </w:pPr>
      <w:r w:rsidRPr="00A612E4">
        <w:rPr>
          <w:rFonts w:ascii="Arial" w:hAnsi="Arial"/>
          <w:sz w:val="18"/>
          <w:szCs w:val="18"/>
        </w:rPr>
        <w:t>________________________________</w:t>
      </w:r>
      <w:r w:rsidR="00A612E4">
        <w:rPr>
          <w:rFonts w:ascii="Arial" w:hAnsi="Arial"/>
          <w:sz w:val="18"/>
          <w:szCs w:val="18"/>
        </w:rPr>
        <w:t>____</w:t>
      </w:r>
      <w:r w:rsidRPr="00A612E4">
        <w:rPr>
          <w:rFonts w:ascii="Arial" w:hAnsi="Arial"/>
          <w:sz w:val="18"/>
          <w:szCs w:val="18"/>
        </w:rPr>
        <w:t xml:space="preserve">_______         </w:t>
      </w:r>
      <w:r w:rsidR="00A612E4">
        <w:rPr>
          <w:rFonts w:ascii="Arial" w:hAnsi="Arial"/>
          <w:sz w:val="18"/>
          <w:szCs w:val="18"/>
        </w:rPr>
        <w:t xml:space="preserve">  </w:t>
      </w:r>
      <w:r w:rsidRPr="00A612E4">
        <w:rPr>
          <w:rFonts w:ascii="Arial" w:hAnsi="Arial"/>
          <w:sz w:val="18"/>
          <w:szCs w:val="18"/>
        </w:rPr>
        <w:t xml:space="preserve">    _____________________________</w:t>
      </w:r>
      <w:r w:rsidR="00A612E4">
        <w:rPr>
          <w:rFonts w:ascii="Arial" w:hAnsi="Arial"/>
          <w:sz w:val="18"/>
          <w:szCs w:val="18"/>
        </w:rPr>
        <w:t>_______</w:t>
      </w:r>
      <w:r w:rsidRPr="00A612E4">
        <w:rPr>
          <w:rFonts w:ascii="Arial" w:hAnsi="Arial"/>
          <w:sz w:val="18"/>
          <w:szCs w:val="18"/>
        </w:rPr>
        <w:t>__________</w:t>
      </w:r>
    </w:p>
    <w:p w:rsidR="00C62244" w:rsidRDefault="00D955AB" w:rsidP="00C62244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="002C7182">
        <w:rPr>
          <w:rFonts w:ascii="Arial" w:hAnsi="Arial"/>
          <w:sz w:val="18"/>
          <w:szCs w:val="18"/>
        </w:rPr>
        <w:t>P</w:t>
      </w:r>
      <w:r w:rsidR="00851155" w:rsidRPr="00A612E4">
        <w:rPr>
          <w:rFonts w:ascii="Arial" w:hAnsi="Arial"/>
          <w:sz w:val="18"/>
          <w:szCs w:val="18"/>
        </w:rPr>
        <w:t>rinted name of Petitioner</w:t>
      </w:r>
      <w:r>
        <w:rPr>
          <w:rFonts w:ascii="Arial" w:hAnsi="Arial"/>
          <w:sz w:val="18"/>
          <w:szCs w:val="18"/>
        </w:rPr>
        <w:t>)</w:t>
      </w:r>
      <w:r w:rsidR="00851155" w:rsidRPr="00A612E4">
        <w:rPr>
          <w:rFonts w:ascii="Arial" w:hAnsi="Arial"/>
          <w:sz w:val="18"/>
          <w:szCs w:val="18"/>
        </w:rPr>
        <w:t xml:space="preserve">                                         </w:t>
      </w:r>
      <w:r w:rsidR="00A612E4">
        <w:rPr>
          <w:rFonts w:ascii="Arial" w:hAnsi="Arial"/>
          <w:sz w:val="18"/>
          <w:szCs w:val="18"/>
        </w:rPr>
        <w:t xml:space="preserve">           </w:t>
      </w:r>
      <w:r w:rsidR="00851155" w:rsidRPr="00A612E4">
        <w:rPr>
          <w:rFonts w:ascii="Arial" w:hAnsi="Arial"/>
          <w:sz w:val="18"/>
          <w:szCs w:val="18"/>
        </w:rPr>
        <w:t xml:space="preserve">       </w:t>
      </w:r>
      <w:r w:rsidR="002C7182">
        <w:rPr>
          <w:rFonts w:ascii="Arial" w:hAnsi="Arial"/>
          <w:sz w:val="18"/>
          <w:szCs w:val="18"/>
        </w:rPr>
        <w:t>Signature of Petitioner</w:t>
      </w:r>
    </w:p>
    <w:p w:rsidR="00C62244" w:rsidRDefault="00C62244" w:rsidP="00C62244">
      <w:pPr>
        <w:jc w:val="both"/>
        <w:rPr>
          <w:rFonts w:ascii="Arial" w:hAnsi="Arial"/>
          <w:sz w:val="18"/>
          <w:szCs w:val="18"/>
        </w:rPr>
      </w:pPr>
    </w:p>
    <w:p w:rsidR="00C62244" w:rsidRPr="00BD08B7" w:rsidRDefault="00C62244" w:rsidP="00C62244">
      <w:pPr>
        <w:jc w:val="both"/>
        <w:rPr>
          <w:rFonts w:ascii="Arial" w:hAnsi="Arial"/>
        </w:rPr>
      </w:pPr>
      <w:r w:rsidRPr="00BD08B7">
        <w:rPr>
          <w:rFonts w:ascii="Arial" w:hAnsi="Arial"/>
        </w:rPr>
        <w:t>_________________________________</w:t>
      </w:r>
      <w:r>
        <w:rPr>
          <w:rFonts w:ascii="Arial" w:hAnsi="Arial"/>
        </w:rPr>
        <w:t>_</w:t>
      </w:r>
      <w:r w:rsidRPr="00BD08B7">
        <w:rPr>
          <w:rFonts w:ascii="Arial" w:hAnsi="Arial"/>
        </w:rPr>
        <w:t>_____</w:t>
      </w:r>
      <w:r w:rsidRPr="00BD08B7">
        <w:rPr>
          <w:rFonts w:ascii="Arial" w:hAnsi="Arial"/>
        </w:rPr>
        <w:tab/>
      </w:r>
    </w:p>
    <w:p w:rsidR="00C62244" w:rsidRDefault="00C62244" w:rsidP="00C62244">
      <w:pPr>
        <w:jc w:val="both"/>
        <w:rPr>
          <w:rFonts w:ascii="Arial" w:hAnsi="Arial"/>
          <w:sz w:val="18"/>
        </w:rPr>
      </w:pPr>
      <w:r w:rsidRPr="00BD08B7">
        <w:rPr>
          <w:rFonts w:ascii="Arial" w:hAnsi="Arial"/>
          <w:sz w:val="18"/>
        </w:rPr>
        <w:t>Petitioner’s Attorney Signature, if any</w:t>
      </w:r>
    </w:p>
    <w:p w:rsidR="00C62244" w:rsidRDefault="00C62244" w:rsidP="00C62244">
      <w:pPr>
        <w:jc w:val="both"/>
        <w:rPr>
          <w:rFonts w:ascii="Arial" w:hAnsi="Arial"/>
          <w:sz w:val="18"/>
        </w:rPr>
      </w:pPr>
    </w:p>
    <w:p w:rsidR="00C62244" w:rsidRDefault="00C62244" w:rsidP="00C62244">
      <w:pPr>
        <w:jc w:val="both"/>
        <w:rPr>
          <w:rFonts w:ascii="Arial" w:hAnsi="Arial"/>
          <w:sz w:val="18"/>
          <w:szCs w:val="18"/>
        </w:rPr>
      </w:pPr>
    </w:p>
    <w:p w:rsidR="002C7182" w:rsidRPr="00C62244" w:rsidRDefault="002C7182" w:rsidP="00C62244">
      <w:pPr>
        <w:jc w:val="center"/>
        <w:rPr>
          <w:rFonts w:ascii="Arial" w:hAnsi="Arial" w:cs="Arial"/>
          <w:b/>
          <w:sz w:val="24"/>
        </w:rPr>
      </w:pPr>
      <w:r w:rsidRPr="00C62244">
        <w:rPr>
          <w:rFonts w:ascii="Arial" w:hAnsi="Arial" w:cs="Arial"/>
          <w:b/>
          <w:sz w:val="24"/>
        </w:rPr>
        <w:t>VERIFICATION</w:t>
      </w:r>
    </w:p>
    <w:p w:rsidR="002C7182" w:rsidRPr="00C62244" w:rsidRDefault="002C7182" w:rsidP="00C62244">
      <w:pPr>
        <w:jc w:val="center"/>
        <w:rPr>
          <w:rFonts w:ascii="Arial" w:hAnsi="Arial" w:cs="Arial"/>
          <w:b/>
        </w:rPr>
      </w:pPr>
    </w:p>
    <w:p w:rsidR="002C7182" w:rsidRPr="00A612E4" w:rsidRDefault="002C7182" w:rsidP="002C7182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I </w:t>
      </w:r>
      <w:r w:rsidRPr="00A612E4">
        <w:rPr>
          <w:rFonts w:ascii="Arial" w:hAnsi="Arial"/>
          <w:b/>
        </w:rPr>
        <w:t>declare under penalty of perjury under the law of Colorado that the foregoing is true and correct.</w:t>
      </w:r>
    </w:p>
    <w:p w:rsidR="002C7182" w:rsidRPr="00FD2479" w:rsidRDefault="002C7182" w:rsidP="002C7182">
      <w:pPr>
        <w:rPr>
          <w:rFonts w:ascii="Arial" w:hAnsi="Arial" w:cs="Arial"/>
          <w:sz w:val="10"/>
          <w:szCs w:val="10"/>
        </w:rPr>
      </w:pPr>
    </w:p>
    <w:p w:rsidR="002C7182" w:rsidRDefault="002C7182" w:rsidP="002C7182">
      <w:pPr>
        <w:jc w:val="both"/>
        <w:rPr>
          <w:rFonts w:ascii="Arial" w:hAnsi="Arial"/>
        </w:rPr>
      </w:pPr>
    </w:p>
    <w:p w:rsidR="002C7182" w:rsidRPr="00A612E4" w:rsidRDefault="002C7182" w:rsidP="002C7182">
      <w:pPr>
        <w:jc w:val="both"/>
        <w:rPr>
          <w:rFonts w:ascii="Arial" w:hAnsi="Arial"/>
          <w:sz w:val="18"/>
          <w:szCs w:val="18"/>
        </w:rPr>
      </w:pPr>
      <w:r w:rsidRPr="00A612E4">
        <w:rPr>
          <w:rFonts w:ascii="Arial" w:hAnsi="Arial"/>
          <w:sz w:val="18"/>
          <w:szCs w:val="18"/>
        </w:rPr>
        <w:t>Executed on the ______ day of _____________</w:t>
      </w:r>
      <w:r>
        <w:rPr>
          <w:rFonts w:ascii="Arial" w:hAnsi="Arial"/>
          <w:sz w:val="18"/>
          <w:szCs w:val="18"/>
        </w:rPr>
        <w:t>____</w:t>
      </w:r>
      <w:r w:rsidRPr="00A612E4">
        <w:rPr>
          <w:rFonts w:ascii="Arial" w:hAnsi="Arial"/>
          <w:sz w:val="18"/>
          <w:szCs w:val="18"/>
        </w:rPr>
        <w:t>_, _______, __</w:t>
      </w:r>
      <w:r>
        <w:rPr>
          <w:rFonts w:ascii="Arial" w:hAnsi="Arial"/>
          <w:sz w:val="18"/>
          <w:szCs w:val="18"/>
        </w:rPr>
        <w:t>_____</w:t>
      </w:r>
      <w:r w:rsidRPr="00A612E4">
        <w:rPr>
          <w:rFonts w:ascii="Arial" w:hAnsi="Arial"/>
          <w:sz w:val="18"/>
          <w:szCs w:val="18"/>
        </w:rPr>
        <w:t>_________________________________</w:t>
      </w:r>
      <w:r w:rsidR="00C62244">
        <w:rPr>
          <w:rFonts w:ascii="Arial" w:hAnsi="Arial"/>
          <w:sz w:val="18"/>
          <w:szCs w:val="18"/>
        </w:rPr>
        <w:t>__</w:t>
      </w:r>
      <w:r w:rsidRPr="00A612E4">
        <w:rPr>
          <w:rFonts w:ascii="Arial" w:hAnsi="Arial"/>
          <w:sz w:val="18"/>
          <w:szCs w:val="18"/>
        </w:rPr>
        <w:t>__</w:t>
      </w:r>
    </w:p>
    <w:p w:rsidR="002C7182" w:rsidRPr="00A612E4" w:rsidRDefault="002C7182" w:rsidP="002C7182">
      <w:pPr>
        <w:jc w:val="both"/>
        <w:rPr>
          <w:rFonts w:ascii="Arial" w:hAnsi="Arial"/>
          <w:sz w:val="18"/>
          <w:szCs w:val="18"/>
        </w:rPr>
      </w:pPr>
      <w:r w:rsidRPr="00A612E4">
        <w:rPr>
          <w:rFonts w:ascii="Arial" w:hAnsi="Arial"/>
          <w:sz w:val="18"/>
          <w:szCs w:val="18"/>
        </w:rPr>
        <w:t xml:space="preserve">                            (date)              (month)                </w:t>
      </w:r>
      <w:r>
        <w:rPr>
          <w:rFonts w:ascii="Arial" w:hAnsi="Arial"/>
          <w:sz w:val="18"/>
          <w:szCs w:val="18"/>
        </w:rPr>
        <w:t xml:space="preserve">        </w:t>
      </w:r>
      <w:r w:rsidRPr="00A612E4">
        <w:rPr>
          <w:rFonts w:ascii="Arial" w:hAnsi="Arial"/>
          <w:sz w:val="18"/>
          <w:szCs w:val="18"/>
        </w:rPr>
        <w:t xml:space="preserve">  (year)       (city or other location, and state OR country)</w:t>
      </w:r>
    </w:p>
    <w:p w:rsidR="002C7182" w:rsidRPr="00A612E4" w:rsidRDefault="002C7182" w:rsidP="002C7182">
      <w:pPr>
        <w:jc w:val="both"/>
        <w:rPr>
          <w:rFonts w:ascii="Arial" w:hAnsi="Arial"/>
          <w:sz w:val="18"/>
          <w:szCs w:val="18"/>
        </w:rPr>
      </w:pPr>
    </w:p>
    <w:p w:rsidR="002C7182" w:rsidRPr="00A612E4" w:rsidRDefault="002C7182" w:rsidP="002C7182">
      <w:pPr>
        <w:jc w:val="both"/>
        <w:rPr>
          <w:rFonts w:ascii="Arial" w:hAnsi="Arial"/>
          <w:sz w:val="18"/>
          <w:szCs w:val="18"/>
        </w:rPr>
      </w:pPr>
      <w:r w:rsidRPr="00A612E4">
        <w:rPr>
          <w:rFonts w:ascii="Arial" w:hAnsi="Arial"/>
          <w:sz w:val="18"/>
          <w:szCs w:val="18"/>
        </w:rPr>
        <w:t>________________________________</w:t>
      </w:r>
      <w:r>
        <w:rPr>
          <w:rFonts w:ascii="Arial" w:hAnsi="Arial"/>
          <w:sz w:val="18"/>
          <w:szCs w:val="18"/>
        </w:rPr>
        <w:t>____</w:t>
      </w:r>
      <w:r w:rsidRPr="00A612E4">
        <w:rPr>
          <w:rFonts w:ascii="Arial" w:hAnsi="Arial"/>
          <w:sz w:val="18"/>
          <w:szCs w:val="18"/>
        </w:rPr>
        <w:t xml:space="preserve">_______         </w:t>
      </w:r>
      <w:r>
        <w:rPr>
          <w:rFonts w:ascii="Arial" w:hAnsi="Arial"/>
          <w:sz w:val="18"/>
          <w:szCs w:val="18"/>
        </w:rPr>
        <w:t xml:space="preserve">  </w:t>
      </w:r>
      <w:r w:rsidRPr="00A612E4">
        <w:rPr>
          <w:rFonts w:ascii="Arial" w:hAnsi="Arial"/>
          <w:sz w:val="18"/>
          <w:szCs w:val="18"/>
        </w:rPr>
        <w:t xml:space="preserve">    _____________________________</w:t>
      </w:r>
      <w:r>
        <w:rPr>
          <w:rFonts w:ascii="Arial" w:hAnsi="Arial"/>
          <w:sz w:val="18"/>
          <w:szCs w:val="18"/>
        </w:rPr>
        <w:t>_______</w:t>
      </w:r>
      <w:r w:rsidRPr="00A612E4">
        <w:rPr>
          <w:rFonts w:ascii="Arial" w:hAnsi="Arial"/>
          <w:sz w:val="18"/>
          <w:szCs w:val="18"/>
        </w:rPr>
        <w:t>__________</w:t>
      </w:r>
    </w:p>
    <w:p w:rsidR="002C7182" w:rsidRDefault="002C7182" w:rsidP="002C7182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</w:t>
      </w:r>
      <w:r w:rsidRPr="00A612E4">
        <w:rPr>
          <w:rFonts w:ascii="Arial" w:hAnsi="Arial"/>
          <w:sz w:val="18"/>
          <w:szCs w:val="18"/>
        </w:rPr>
        <w:t xml:space="preserve">rinted name of </w:t>
      </w:r>
      <w:r w:rsidR="00C62244">
        <w:rPr>
          <w:rFonts w:ascii="Arial" w:hAnsi="Arial"/>
          <w:sz w:val="18"/>
          <w:szCs w:val="18"/>
        </w:rPr>
        <w:t>Co-</w:t>
      </w:r>
      <w:r w:rsidRPr="00A612E4">
        <w:rPr>
          <w:rFonts w:ascii="Arial" w:hAnsi="Arial"/>
          <w:sz w:val="18"/>
          <w:szCs w:val="18"/>
        </w:rPr>
        <w:t>Petitioner</w:t>
      </w:r>
      <w:r>
        <w:rPr>
          <w:rFonts w:ascii="Arial" w:hAnsi="Arial"/>
          <w:sz w:val="18"/>
          <w:szCs w:val="18"/>
        </w:rPr>
        <w:t>)</w:t>
      </w:r>
      <w:r w:rsidRPr="00A612E4">
        <w:rPr>
          <w:rFonts w:ascii="Arial" w:hAnsi="Arial"/>
          <w:sz w:val="18"/>
          <w:szCs w:val="18"/>
        </w:rPr>
        <w:t xml:space="preserve">                                         </w:t>
      </w:r>
      <w:r>
        <w:rPr>
          <w:rFonts w:ascii="Arial" w:hAnsi="Arial"/>
          <w:sz w:val="18"/>
          <w:szCs w:val="18"/>
        </w:rPr>
        <w:t xml:space="preserve">           </w:t>
      </w:r>
      <w:r w:rsidRPr="00A612E4"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t xml:space="preserve">Signature of </w:t>
      </w:r>
      <w:r w:rsidR="00C62244">
        <w:rPr>
          <w:rFonts w:ascii="Arial" w:hAnsi="Arial"/>
          <w:sz w:val="18"/>
          <w:szCs w:val="18"/>
        </w:rPr>
        <w:t>Co-</w:t>
      </w:r>
      <w:r>
        <w:rPr>
          <w:rFonts w:ascii="Arial" w:hAnsi="Arial"/>
          <w:sz w:val="18"/>
          <w:szCs w:val="18"/>
        </w:rPr>
        <w:t>Petitioner</w:t>
      </w:r>
    </w:p>
    <w:p w:rsidR="002C7182" w:rsidRDefault="002C7182" w:rsidP="002C7182">
      <w:pPr>
        <w:jc w:val="both"/>
        <w:rPr>
          <w:rFonts w:ascii="Arial" w:hAnsi="Arial"/>
          <w:sz w:val="18"/>
          <w:szCs w:val="18"/>
        </w:rPr>
      </w:pPr>
    </w:p>
    <w:p w:rsidR="002C7182" w:rsidRPr="00A612E4" w:rsidRDefault="002C7182" w:rsidP="002C7182">
      <w:pPr>
        <w:jc w:val="both"/>
        <w:rPr>
          <w:rFonts w:ascii="Arial" w:hAnsi="Arial"/>
          <w:sz w:val="18"/>
          <w:szCs w:val="18"/>
        </w:rPr>
      </w:pPr>
    </w:p>
    <w:p w:rsidR="00C478D8" w:rsidRDefault="00C478D8" w:rsidP="00FD2479">
      <w:pPr>
        <w:jc w:val="both"/>
        <w:rPr>
          <w:rFonts w:ascii="Arial" w:hAnsi="Arial"/>
        </w:rPr>
      </w:pPr>
    </w:p>
    <w:p w:rsidR="00FD2479" w:rsidRPr="00BD08B7" w:rsidRDefault="00FD2479" w:rsidP="00FD2479">
      <w:pPr>
        <w:jc w:val="both"/>
        <w:rPr>
          <w:rFonts w:ascii="Arial" w:hAnsi="Arial"/>
        </w:rPr>
      </w:pPr>
      <w:r w:rsidRPr="00BD08B7">
        <w:rPr>
          <w:rFonts w:ascii="Arial" w:hAnsi="Arial"/>
        </w:rPr>
        <w:t>_________________________________</w:t>
      </w:r>
      <w:r w:rsidR="00A612E4">
        <w:rPr>
          <w:rFonts w:ascii="Arial" w:hAnsi="Arial"/>
        </w:rPr>
        <w:t>_</w:t>
      </w:r>
      <w:r w:rsidRPr="00BD08B7">
        <w:rPr>
          <w:rFonts w:ascii="Arial" w:hAnsi="Arial"/>
        </w:rPr>
        <w:t>_____</w:t>
      </w:r>
      <w:r w:rsidRPr="00BD08B7">
        <w:rPr>
          <w:rFonts w:ascii="Arial" w:hAnsi="Arial"/>
        </w:rPr>
        <w:tab/>
      </w:r>
    </w:p>
    <w:p w:rsidR="00FD2479" w:rsidRDefault="00C62244" w:rsidP="00D955AB">
      <w:pPr>
        <w:jc w:val="both"/>
        <w:rPr>
          <w:rFonts w:ascii="Arial" w:hAnsi="Arial"/>
        </w:rPr>
      </w:pPr>
      <w:r>
        <w:rPr>
          <w:rFonts w:ascii="Arial" w:hAnsi="Arial"/>
          <w:sz w:val="18"/>
        </w:rPr>
        <w:t>Co-</w:t>
      </w:r>
      <w:r w:rsidR="00FD2479" w:rsidRPr="00BD08B7">
        <w:rPr>
          <w:rFonts w:ascii="Arial" w:hAnsi="Arial"/>
          <w:sz w:val="18"/>
        </w:rPr>
        <w:t>Petitioner’s Attorney Signature, if any</w:t>
      </w:r>
      <w:r w:rsidR="00FD2479" w:rsidRPr="00BD08B7">
        <w:rPr>
          <w:rFonts w:ascii="Arial" w:hAnsi="Arial"/>
          <w:sz w:val="18"/>
        </w:rPr>
        <w:tab/>
      </w:r>
      <w:r w:rsidR="00FD2479" w:rsidRPr="00BD08B7">
        <w:rPr>
          <w:rFonts w:ascii="Arial" w:hAnsi="Arial"/>
          <w:sz w:val="18"/>
        </w:rPr>
        <w:tab/>
      </w:r>
      <w:r w:rsidR="00FD2479" w:rsidRPr="00BD08B7">
        <w:rPr>
          <w:rFonts w:ascii="Arial" w:hAnsi="Arial"/>
          <w:sz w:val="18"/>
        </w:rPr>
        <w:tab/>
      </w:r>
      <w:bookmarkStart w:id="0" w:name="_GoBack"/>
      <w:bookmarkEnd w:id="0"/>
    </w:p>
    <w:sectPr w:rsidR="00FD2479" w:rsidSect="00727F95">
      <w:footerReference w:type="default" r:id="rId10"/>
      <w:footerReference w:type="first" r:id="rId11"/>
      <w:pgSz w:w="12240" w:h="15840" w:code="1"/>
      <w:pgMar w:top="1440" w:right="720" w:bottom="72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37" w:rsidRDefault="00143F37">
      <w:r>
        <w:separator/>
      </w:r>
    </w:p>
  </w:endnote>
  <w:endnote w:type="continuationSeparator" w:id="0">
    <w:p w:rsidR="00143F37" w:rsidRDefault="0014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9F" w:rsidRPr="006A0341" w:rsidRDefault="00E4349F">
    <w:pPr>
      <w:pStyle w:val="Footer"/>
      <w:rPr>
        <w:rFonts w:ascii="Arial" w:hAnsi="Arial"/>
        <w:sz w:val="18"/>
        <w:szCs w:val="18"/>
      </w:rPr>
    </w:pPr>
    <w:r w:rsidRPr="006A0341">
      <w:rPr>
        <w:rFonts w:ascii="Arial" w:hAnsi="Arial"/>
        <w:sz w:val="18"/>
        <w:szCs w:val="18"/>
      </w:rPr>
      <w:t>JDF 1305    R</w:t>
    </w:r>
    <w:r w:rsidR="002C7182" w:rsidRPr="006A0341">
      <w:rPr>
        <w:rFonts w:ascii="Arial" w:hAnsi="Arial"/>
        <w:sz w:val="18"/>
        <w:szCs w:val="18"/>
      </w:rPr>
      <w:t>2</w:t>
    </w:r>
    <w:r w:rsidRPr="006A0341">
      <w:rPr>
        <w:rFonts w:ascii="Arial" w:hAnsi="Arial"/>
        <w:sz w:val="18"/>
        <w:szCs w:val="18"/>
      </w:rPr>
      <w:t>/</w:t>
    </w:r>
    <w:r w:rsidR="002C7182" w:rsidRPr="006A0341">
      <w:rPr>
        <w:rFonts w:ascii="Arial" w:hAnsi="Arial"/>
        <w:sz w:val="18"/>
        <w:szCs w:val="18"/>
      </w:rPr>
      <w:t>18</w:t>
    </w:r>
    <w:r w:rsidRPr="006A0341">
      <w:rPr>
        <w:rFonts w:ascii="Arial" w:hAnsi="Arial"/>
        <w:sz w:val="18"/>
        <w:szCs w:val="18"/>
      </w:rPr>
      <w:t xml:space="preserve">    STIPULATED MOTION TO DISMISS</w:t>
    </w:r>
    <w:r w:rsidRPr="006A0341">
      <w:rPr>
        <w:rFonts w:ascii="Arial" w:hAnsi="Arial"/>
        <w:sz w:val="18"/>
        <w:szCs w:val="18"/>
      </w:rPr>
      <w:tab/>
      <w:t xml:space="preserve">PAGE </w:t>
    </w:r>
    <w:r w:rsidRPr="006A0341">
      <w:rPr>
        <w:rStyle w:val="PageNumber"/>
        <w:rFonts w:ascii="Arial" w:hAnsi="Arial"/>
        <w:sz w:val="18"/>
        <w:szCs w:val="18"/>
      </w:rPr>
      <w:fldChar w:fldCharType="begin"/>
    </w:r>
    <w:r w:rsidRPr="006A0341">
      <w:rPr>
        <w:rStyle w:val="PageNumber"/>
        <w:rFonts w:ascii="Arial" w:hAnsi="Arial"/>
        <w:sz w:val="18"/>
        <w:szCs w:val="18"/>
      </w:rPr>
      <w:instrText xml:space="preserve"> PAGE </w:instrText>
    </w:r>
    <w:r w:rsidRPr="006A0341">
      <w:rPr>
        <w:rStyle w:val="PageNumber"/>
        <w:rFonts w:ascii="Arial" w:hAnsi="Arial"/>
        <w:sz w:val="18"/>
        <w:szCs w:val="18"/>
      </w:rPr>
      <w:fldChar w:fldCharType="separate"/>
    </w:r>
    <w:r w:rsidR="008B3AA6">
      <w:rPr>
        <w:rStyle w:val="PageNumber"/>
        <w:rFonts w:ascii="Arial" w:hAnsi="Arial"/>
        <w:noProof/>
        <w:sz w:val="18"/>
        <w:szCs w:val="18"/>
      </w:rPr>
      <w:t>2</w:t>
    </w:r>
    <w:r w:rsidRPr="006A0341">
      <w:rPr>
        <w:rStyle w:val="PageNumber"/>
        <w:rFonts w:ascii="Arial" w:hAnsi="Arial"/>
        <w:sz w:val="18"/>
        <w:szCs w:val="18"/>
      </w:rPr>
      <w:fldChar w:fldCharType="end"/>
    </w:r>
    <w:r w:rsidRPr="006A0341">
      <w:rPr>
        <w:rFonts w:ascii="Arial" w:hAnsi="Arial"/>
        <w:sz w:val="18"/>
        <w:szCs w:val="18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9F" w:rsidRPr="00727F95" w:rsidRDefault="00E4349F">
    <w:pPr>
      <w:pStyle w:val="Footer"/>
      <w:rPr>
        <w:rFonts w:ascii="Arial" w:hAnsi="Arial"/>
        <w:sz w:val="18"/>
        <w:szCs w:val="18"/>
      </w:rPr>
    </w:pPr>
    <w:r w:rsidRPr="00727F95">
      <w:rPr>
        <w:rFonts w:ascii="Arial" w:hAnsi="Arial"/>
        <w:sz w:val="18"/>
        <w:szCs w:val="18"/>
      </w:rPr>
      <w:t>JDF 1305    R</w:t>
    </w:r>
    <w:r w:rsidR="00851155">
      <w:rPr>
        <w:rFonts w:ascii="Arial" w:hAnsi="Arial"/>
        <w:sz w:val="18"/>
        <w:szCs w:val="18"/>
      </w:rPr>
      <w:t>8</w:t>
    </w:r>
    <w:r w:rsidR="00FD2479" w:rsidRPr="00727F95">
      <w:rPr>
        <w:rFonts w:ascii="Arial" w:hAnsi="Arial"/>
        <w:sz w:val="18"/>
        <w:szCs w:val="18"/>
      </w:rPr>
      <w:t>/</w:t>
    </w:r>
    <w:r w:rsidR="00F3652B" w:rsidRPr="00727F95">
      <w:rPr>
        <w:rFonts w:ascii="Arial" w:hAnsi="Arial"/>
        <w:sz w:val="18"/>
        <w:szCs w:val="18"/>
      </w:rPr>
      <w:t>1</w:t>
    </w:r>
    <w:r w:rsidR="00851155">
      <w:rPr>
        <w:rFonts w:ascii="Arial" w:hAnsi="Arial"/>
        <w:sz w:val="18"/>
        <w:szCs w:val="18"/>
      </w:rPr>
      <w:t>7</w:t>
    </w:r>
    <w:r w:rsidRPr="00727F95">
      <w:rPr>
        <w:rFonts w:ascii="Arial" w:hAnsi="Arial"/>
        <w:sz w:val="18"/>
        <w:szCs w:val="18"/>
      </w:rPr>
      <w:t xml:space="preserve">    STIPULATED MOTION TO DISMISS</w:t>
    </w:r>
    <w:r w:rsidR="002E7730" w:rsidRPr="00727F95">
      <w:rPr>
        <w:rFonts w:ascii="Arial" w:hAnsi="Arial"/>
        <w:sz w:val="18"/>
        <w:szCs w:val="18"/>
      </w:rPr>
      <w:t xml:space="preserve"> </w:t>
    </w:r>
    <w:r w:rsidR="006A0341">
      <w:rPr>
        <w:rFonts w:ascii="Arial" w:hAnsi="Arial"/>
        <w:sz w:val="18"/>
        <w:szCs w:val="18"/>
      </w:rPr>
      <w:tab/>
      <w:t>Page 1 of 2</w:t>
    </w:r>
    <w:r w:rsidR="006A0341"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37" w:rsidRDefault="00143F37">
      <w:r>
        <w:separator/>
      </w:r>
    </w:p>
  </w:footnote>
  <w:footnote w:type="continuationSeparator" w:id="0">
    <w:p w:rsidR="00143F37" w:rsidRDefault="0014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A48"/>
    <w:multiLevelType w:val="hybridMultilevel"/>
    <w:tmpl w:val="5B6A8A5E"/>
    <w:lvl w:ilvl="0" w:tplc="DAE66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051A9"/>
    <w:multiLevelType w:val="singleLevel"/>
    <w:tmpl w:val="0DA61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626527E"/>
    <w:multiLevelType w:val="hybridMultilevel"/>
    <w:tmpl w:val="C3760BA0"/>
    <w:lvl w:ilvl="0" w:tplc="41A6C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666"/>
    <w:rsid w:val="00050E1A"/>
    <w:rsid w:val="00117FDB"/>
    <w:rsid w:val="00143F37"/>
    <w:rsid w:val="00152841"/>
    <w:rsid w:val="00181C47"/>
    <w:rsid w:val="00263552"/>
    <w:rsid w:val="002C7182"/>
    <w:rsid w:val="002E3375"/>
    <w:rsid w:val="002E7730"/>
    <w:rsid w:val="003C4386"/>
    <w:rsid w:val="003E2307"/>
    <w:rsid w:val="004053E1"/>
    <w:rsid w:val="004053FC"/>
    <w:rsid w:val="00422D6F"/>
    <w:rsid w:val="00446929"/>
    <w:rsid w:val="00457052"/>
    <w:rsid w:val="0048384F"/>
    <w:rsid w:val="004A1A68"/>
    <w:rsid w:val="004C7DAE"/>
    <w:rsid w:val="00513CD3"/>
    <w:rsid w:val="00563BE4"/>
    <w:rsid w:val="00564FFE"/>
    <w:rsid w:val="005A039E"/>
    <w:rsid w:val="005A7666"/>
    <w:rsid w:val="005C6AAD"/>
    <w:rsid w:val="005D60A2"/>
    <w:rsid w:val="006154F0"/>
    <w:rsid w:val="006923B0"/>
    <w:rsid w:val="006A00A8"/>
    <w:rsid w:val="006A0341"/>
    <w:rsid w:val="00727F95"/>
    <w:rsid w:val="00736706"/>
    <w:rsid w:val="00744BCE"/>
    <w:rsid w:val="007D0C1D"/>
    <w:rsid w:val="008129F0"/>
    <w:rsid w:val="0084117E"/>
    <w:rsid w:val="00851155"/>
    <w:rsid w:val="008B3AA6"/>
    <w:rsid w:val="008B5122"/>
    <w:rsid w:val="008E2F16"/>
    <w:rsid w:val="008F2B4C"/>
    <w:rsid w:val="00933A90"/>
    <w:rsid w:val="00941168"/>
    <w:rsid w:val="00A612E4"/>
    <w:rsid w:val="00AC5B47"/>
    <w:rsid w:val="00B0089D"/>
    <w:rsid w:val="00B42268"/>
    <w:rsid w:val="00B44F35"/>
    <w:rsid w:val="00C071ED"/>
    <w:rsid w:val="00C478D8"/>
    <w:rsid w:val="00C62244"/>
    <w:rsid w:val="00D83807"/>
    <w:rsid w:val="00D955AB"/>
    <w:rsid w:val="00DE5F63"/>
    <w:rsid w:val="00E4349F"/>
    <w:rsid w:val="00E94C4D"/>
    <w:rsid w:val="00EB3155"/>
    <w:rsid w:val="00F3652B"/>
    <w:rsid w:val="00F46772"/>
    <w:rsid w:val="00FD2479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DA43CB"/>
  <w15:chartTrackingRefBased/>
  <w15:docId w15:val="{09110ED4-1FFF-4489-B5EA-954A376A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C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5A766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A7666"/>
    <w:pPr>
      <w:spacing w:after="120"/>
      <w:ind w:left="360"/>
    </w:pPr>
    <w:rPr>
      <w:sz w:val="24"/>
    </w:rPr>
  </w:style>
  <w:style w:type="character" w:customStyle="1" w:styleId="Heading1Char">
    <w:name w:val="Heading 1 Char"/>
    <w:link w:val="Heading1"/>
    <w:uiPriority w:val="9"/>
    <w:rsid w:val="00181C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52841"/>
    <w:pPr>
      <w:ind w:left="720"/>
    </w:pPr>
  </w:style>
  <w:style w:type="character" w:customStyle="1" w:styleId="BodyTextIndentChar">
    <w:name w:val="Body Text Indent Char"/>
    <w:link w:val="BodyTextIndent"/>
    <w:rsid w:val="0015284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5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A0068477-7082-4172-B9E3-89278A0C8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BFEEB-B747-4022-B281-990F63B89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176DE-DD84-4DF7-9C3F-A297BDB938E9}">
  <ds:schemaRefs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</vt:lpstr>
    </vt:vector>
  </TitlesOfParts>
  <Company>Judicial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</dc:title>
  <dc:subject/>
  <dc:creator>Judicial</dc:creator>
  <cp:keywords/>
  <cp:lastModifiedBy>wagner, penny</cp:lastModifiedBy>
  <cp:revision>2</cp:revision>
  <cp:lastPrinted>2013-07-26T22:30:00Z</cp:lastPrinted>
  <dcterms:created xsi:type="dcterms:W3CDTF">2018-05-22T16:22:00Z</dcterms:created>
  <dcterms:modified xsi:type="dcterms:W3CDTF">2018-05-22T16:22:00Z</dcterms:modified>
</cp:coreProperties>
</file>