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94B47" w14:paraId="17BD6233" w14:textId="77777777" w:rsidTr="002F5C4E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6460" w:type="dxa"/>
          </w:tcPr>
          <w:p w14:paraId="53D55CF3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Juvenile Court</w:t>
            </w:r>
          </w:p>
          <w:p w14:paraId="3B5BAF84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 County, Colorado</w:t>
            </w:r>
          </w:p>
          <w:p w14:paraId="4769419B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2C06AB4E" w14:textId="77777777" w:rsidR="00194B47" w:rsidRPr="00B336BE" w:rsidRDefault="00194B47" w:rsidP="001A4B8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6E69A91" w14:textId="77777777" w:rsidR="00194B47" w:rsidRPr="00B336BE" w:rsidRDefault="00194B47" w:rsidP="001A4B8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7C46E3D" w14:textId="77777777" w:rsidR="00194B47" w:rsidRPr="00D47166" w:rsidRDefault="00194B47" w:rsidP="001A4B84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Arial" w:hAnsi="Arial" w:cs="Arial"/>
                <w:sz w:val="20"/>
              </w:rPr>
              <w:t>In re:</w:t>
            </w:r>
          </w:p>
          <w:p w14:paraId="35C5F187" w14:textId="77777777" w:rsidR="00194B47" w:rsidRDefault="00194B47" w:rsidP="001A4B84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 w:rsidRPr="00D47166">
              <w:rPr>
                <w:rFonts w:ascii="Arial" w:hAnsi="Arial" w:cs="Arial"/>
                <w:sz w:val="20"/>
              </w:rPr>
              <w:t>The Marriage of:</w:t>
            </w:r>
          </w:p>
          <w:p w14:paraId="05CF99F2" w14:textId="77777777" w:rsidR="00FC0C22" w:rsidRPr="00FC0C22" w:rsidRDefault="00FC0C22" w:rsidP="001A4B84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14:paraId="08517A7C" w14:textId="77777777" w:rsidR="00194B47" w:rsidRPr="00D47166" w:rsidRDefault="00194B47" w:rsidP="001A4B84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 w:rsidRPr="00D47166">
              <w:rPr>
                <w:rFonts w:ascii="Arial" w:hAnsi="Arial" w:cs="Arial"/>
                <w:sz w:val="20"/>
              </w:rPr>
              <w:t>Parental Responsibilities concerning:</w:t>
            </w:r>
          </w:p>
          <w:p w14:paraId="38D4A8E9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sz w:val="20"/>
              </w:rPr>
              <w:t>______________________________________________________</w:t>
            </w:r>
          </w:p>
          <w:p w14:paraId="5160BF85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07A03919" w14:textId="77777777" w:rsidR="00194B47" w:rsidRPr="0080781C" w:rsidRDefault="00194B47" w:rsidP="001A4B84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28BB1726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2C73E6F2" w14:textId="77777777" w:rsidR="00194B47" w:rsidRPr="0080781C" w:rsidRDefault="00194B47" w:rsidP="001A4B84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756F9918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14:paraId="55511CFC" w14:textId="77777777" w:rsidR="00194B47" w:rsidRPr="0080781C" w:rsidRDefault="00194B47" w:rsidP="001A4B84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14:paraId="23D1E5B6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46663BC0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5B0F1D46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6DE2EF2D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35FE8F01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01C0E45F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6005BD2B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5736FE5A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73C8AA78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7440AD62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7048891A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29C09811" w14:textId="77777777" w:rsidR="00194B47" w:rsidRDefault="00194B47" w:rsidP="001A4B84">
            <w:pPr>
              <w:jc w:val="center"/>
              <w:rPr>
                <w:rFonts w:ascii="Arial" w:hAnsi="Arial"/>
                <w:sz w:val="20"/>
              </w:rPr>
            </w:pPr>
          </w:p>
          <w:p w14:paraId="5C96941F" w14:textId="784590AD" w:rsidR="00194B47" w:rsidRDefault="00EF3A9C" w:rsidP="001A4B84">
            <w:pPr>
              <w:pStyle w:val="Heading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86593E0" wp14:editId="7642B5CE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34290</wp:posOffset>
                      </wp:positionV>
                      <wp:extent cx="173736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90A2A" id="Group 5" o:spid="_x0000_s1026" style="position:absolute;margin-left:18.85pt;margin-top:2.7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194B47">
              <w:t>COURT USE ONLY</w:t>
            </w:r>
          </w:p>
        </w:tc>
      </w:tr>
      <w:tr w:rsidR="00194B47" w14:paraId="34E166C7" w14:textId="77777777" w:rsidTr="001A4B8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576CF872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BA5D15">
              <w:rPr>
                <w:rFonts w:ascii="Arial" w:hAnsi="Arial"/>
                <w:sz w:val="18"/>
                <w:szCs w:val="18"/>
              </w:rPr>
              <w:t xml:space="preserve">(Name and Address): </w:t>
            </w:r>
          </w:p>
          <w:p w14:paraId="0A8416EB" w14:textId="77777777" w:rsidR="00194B47" w:rsidRPr="003D3404" w:rsidRDefault="00194B47" w:rsidP="001A4B84">
            <w:pPr>
              <w:jc w:val="both"/>
              <w:rPr>
                <w:rFonts w:ascii="Arial" w:hAnsi="Arial"/>
                <w:sz w:val="20"/>
              </w:rPr>
            </w:pPr>
          </w:p>
          <w:p w14:paraId="086FDF42" w14:textId="77777777" w:rsidR="00194B47" w:rsidRPr="003D3404" w:rsidRDefault="00194B47" w:rsidP="001A4B84">
            <w:pPr>
              <w:jc w:val="both"/>
              <w:rPr>
                <w:rFonts w:ascii="Arial" w:hAnsi="Arial"/>
                <w:sz w:val="20"/>
              </w:rPr>
            </w:pPr>
          </w:p>
          <w:p w14:paraId="46D4AF0F" w14:textId="77777777" w:rsidR="00194B47" w:rsidRDefault="00194B47" w:rsidP="001A4B8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684CA23F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5EF935E2" w14:textId="77777777" w:rsidR="00194B47" w:rsidRDefault="00194B47" w:rsidP="001A4B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99507A1" w14:textId="77777777" w:rsidR="00194B47" w:rsidRPr="003D3404" w:rsidRDefault="00194B47" w:rsidP="001A4B84">
            <w:pPr>
              <w:jc w:val="both"/>
              <w:rPr>
                <w:rFonts w:ascii="Arial" w:hAnsi="Arial"/>
                <w:sz w:val="20"/>
              </w:rPr>
            </w:pPr>
          </w:p>
          <w:p w14:paraId="05526DE1" w14:textId="77777777" w:rsidR="00194B47" w:rsidRPr="003D3404" w:rsidRDefault="00194B47" w:rsidP="001A4B84">
            <w:pPr>
              <w:jc w:val="both"/>
              <w:rPr>
                <w:rFonts w:ascii="Arial" w:hAnsi="Arial"/>
                <w:sz w:val="20"/>
              </w:rPr>
            </w:pPr>
          </w:p>
          <w:p w14:paraId="464E01AB" w14:textId="77777777" w:rsidR="00194B47" w:rsidRPr="003D3404" w:rsidRDefault="00194B47" w:rsidP="001A4B84">
            <w:pPr>
              <w:jc w:val="both"/>
              <w:rPr>
                <w:rFonts w:ascii="Arial" w:hAnsi="Arial"/>
                <w:sz w:val="20"/>
              </w:rPr>
            </w:pPr>
          </w:p>
          <w:p w14:paraId="39A2C80D" w14:textId="77777777" w:rsidR="00194B47" w:rsidRDefault="00194B47" w:rsidP="001A4B8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194B47" w:rsidRPr="00DD03BE" w14:paraId="52BB460E" w14:textId="77777777" w:rsidTr="001A4B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4630A1C8" w14:textId="77777777" w:rsidR="00194B47" w:rsidRPr="00194B47" w:rsidRDefault="00194B47" w:rsidP="00194B47">
            <w:pPr>
              <w:pStyle w:val="Heading1"/>
              <w:ind w:left="-130" w:right="-115"/>
              <w:rPr>
                <w:rFonts w:cs="Arial"/>
                <w:sz w:val="24"/>
                <w:szCs w:val="24"/>
              </w:rPr>
            </w:pPr>
            <w:r w:rsidRPr="00194B47">
              <w:rPr>
                <w:sz w:val="24"/>
                <w:szCs w:val="24"/>
              </w:rPr>
              <w:t xml:space="preserve"> MOTION TO DISMISS - BY PETITIONER</w:t>
            </w:r>
            <w:r w:rsidRPr="00194B4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757B5D1A" w14:textId="77777777" w:rsidR="009F4FE5" w:rsidRPr="00BE1C61" w:rsidRDefault="009F4FE5">
      <w:pPr>
        <w:ind w:right="-360"/>
        <w:jc w:val="both"/>
        <w:rPr>
          <w:rFonts w:ascii="Arial" w:hAnsi="Arial"/>
          <w:b/>
          <w:sz w:val="20"/>
        </w:rPr>
      </w:pPr>
      <w:r w:rsidRPr="00BE1C61">
        <w:rPr>
          <w:rFonts w:ascii="Arial" w:hAnsi="Arial"/>
          <w:b/>
          <w:sz w:val="20"/>
        </w:rPr>
        <w:t>The Petitioner requests that the Court dismiss this case for the following reasons:</w:t>
      </w:r>
    </w:p>
    <w:p w14:paraId="18AF9C5E" w14:textId="77777777" w:rsidR="009F4FE5" w:rsidRPr="00BE1C61" w:rsidRDefault="009F4FE5">
      <w:pPr>
        <w:ind w:right="-360"/>
        <w:jc w:val="both"/>
        <w:rPr>
          <w:rFonts w:ascii="Arial" w:hAnsi="Arial"/>
          <w:sz w:val="20"/>
        </w:rPr>
      </w:pPr>
    </w:p>
    <w:p w14:paraId="240E879C" w14:textId="77777777" w:rsidR="009F4FE5" w:rsidRPr="00194B47" w:rsidRDefault="008B7F20" w:rsidP="00A00E10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 w:rsidRPr="00D47166">
        <w:rPr>
          <w:rFonts w:ascii="Wingdings" w:hAnsi="Wingdings"/>
          <w:sz w:val="28"/>
          <w:szCs w:val="28"/>
        </w:rPr>
        <w:t></w:t>
      </w:r>
      <w:r w:rsidR="009F4FE5" w:rsidRPr="00194B47">
        <w:rPr>
          <w:rFonts w:ascii="Arial" w:hAnsi="Arial"/>
          <w:sz w:val="20"/>
        </w:rPr>
        <w:t xml:space="preserve">The Respondent has neither been served with, nor waived service of the </w:t>
      </w:r>
      <w:r w:rsidR="002B04B6" w:rsidRPr="00194B47">
        <w:rPr>
          <w:rFonts w:ascii="Arial" w:hAnsi="Arial"/>
          <w:sz w:val="20"/>
        </w:rPr>
        <w:t>P</w:t>
      </w:r>
      <w:r w:rsidR="009F4FE5" w:rsidRPr="00194B47">
        <w:rPr>
          <w:rFonts w:ascii="Arial" w:hAnsi="Arial"/>
          <w:sz w:val="20"/>
        </w:rPr>
        <w:t>etition</w:t>
      </w:r>
      <w:r w:rsidR="002B04B6" w:rsidRPr="00194B47">
        <w:rPr>
          <w:rFonts w:ascii="Arial" w:hAnsi="Arial"/>
          <w:sz w:val="20"/>
        </w:rPr>
        <w:t>,</w:t>
      </w:r>
      <w:r w:rsidR="009F4FE5" w:rsidRPr="00194B47">
        <w:rPr>
          <w:rFonts w:ascii="Arial" w:hAnsi="Arial"/>
          <w:sz w:val="20"/>
        </w:rPr>
        <w:t xml:space="preserve"> or has not filed a response.</w:t>
      </w:r>
    </w:p>
    <w:p w14:paraId="5C752DC2" w14:textId="77777777" w:rsidR="009F4FE5" w:rsidRPr="00194B47" w:rsidRDefault="009F4FE5" w:rsidP="00155E17">
      <w:pPr>
        <w:jc w:val="both"/>
        <w:rPr>
          <w:rFonts w:ascii="Arial" w:hAnsi="Arial"/>
          <w:sz w:val="20"/>
        </w:rPr>
      </w:pPr>
    </w:p>
    <w:p w14:paraId="16694D43" w14:textId="77777777" w:rsidR="009F4FE5" w:rsidRPr="00194B47" w:rsidRDefault="009F4FE5" w:rsidP="00A00E10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 w:rsidRPr="00194B47">
        <w:rPr>
          <w:rFonts w:ascii="Arial" w:hAnsi="Arial"/>
          <w:sz w:val="20"/>
        </w:rPr>
        <w:t>The Petitioner no longer desires to pursue this matter.</w:t>
      </w:r>
    </w:p>
    <w:p w14:paraId="60C5B863" w14:textId="77777777" w:rsidR="009F4FE5" w:rsidRPr="00194B47" w:rsidRDefault="009F4FE5" w:rsidP="00155E17">
      <w:pPr>
        <w:jc w:val="both"/>
        <w:rPr>
          <w:rFonts w:ascii="Arial" w:hAnsi="Arial"/>
          <w:sz w:val="20"/>
        </w:rPr>
      </w:pPr>
    </w:p>
    <w:p w14:paraId="1C3F9EE2" w14:textId="77777777" w:rsidR="009F4FE5" w:rsidRPr="00194B47" w:rsidRDefault="009F4FE5" w:rsidP="00A00E10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 w:rsidRPr="00194B47">
        <w:rPr>
          <w:rFonts w:ascii="Arial" w:hAnsi="Arial"/>
          <w:sz w:val="20"/>
        </w:rPr>
        <w:t>The Petitioner understands that this case will be dismissed and that no further action will be taken by the Court.</w:t>
      </w:r>
    </w:p>
    <w:p w14:paraId="4FBF13AD" w14:textId="77777777" w:rsidR="009F4FE5" w:rsidRPr="00194B47" w:rsidRDefault="009F4FE5" w:rsidP="00155E17">
      <w:pPr>
        <w:jc w:val="both"/>
        <w:rPr>
          <w:rFonts w:ascii="Arial" w:hAnsi="Arial"/>
          <w:sz w:val="20"/>
        </w:rPr>
      </w:pPr>
    </w:p>
    <w:p w14:paraId="7062A9F0" w14:textId="77777777" w:rsidR="009F4FE5" w:rsidRPr="00194B47" w:rsidRDefault="009F4FE5" w:rsidP="00A00E10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 w:rsidRPr="00194B47">
        <w:rPr>
          <w:rFonts w:ascii="Arial" w:hAnsi="Arial"/>
          <w:sz w:val="20"/>
        </w:rPr>
        <w:t>The Petitioner understands that in the event that a Dissolution of Marriage</w:t>
      </w:r>
      <w:r w:rsidR="00EA63DF">
        <w:rPr>
          <w:rFonts w:ascii="Arial" w:hAnsi="Arial"/>
          <w:sz w:val="20"/>
        </w:rPr>
        <w:t xml:space="preserve">/Civil Union, </w:t>
      </w:r>
      <w:r w:rsidR="00523DD1">
        <w:rPr>
          <w:rFonts w:ascii="Arial" w:hAnsi="Arial"/>
          <w:sz w:val="20"/>
        </w:rPr>
        <w:t>L</w:t>
      </w:r>
      <w:r w:rsidRPr="00194B47">
        <w:rPr>
          <w:rFonts w:ascii="Arial" w:hAnsi="Arial"/>
          <w:sz w:val="20"/>
        </w:rPr>
        <w:t>egal Separation</w:t>
      </w:r>
      <w:r w:rsidR="00EF1EEE">
        <w:rPr>
          <w:rFonts w:ascii="Arial" w:hAnsi="Arial"/>
          <w:sz w:val="20"/>
        </w:rPr>
        <w:t xml:space="preserve"> (Marriage/Civil Union)</w:t>
      </w:r>
      <w:r w:rsidR="00DD76EF">
        <w:rPr>
          <w:rFonts w:ascii="Arial" w:hAnsi="Arial"/>
          <w:sz w:val="20"/>
        </w:rPr>
        <w:t xml:space="preserve">, </w:t>
      </w:r>
      <w:r w:rsidR="00FC0C22">
        <w:rPr>
          <w:rFonts w:ascii="Arial" w:hAnsi="Arial"/>
          <w:sz w:val="20"/>
        </w:rPr>
        <w:t>Invalidity of Marriage</w:t>
      </w:r>
      <w:r w:rsidR="00523DD1">
        <w:rPr>
          <w:rFonts w:ascii="Arial" w:hAnsi="Arial"/>
          <w:sz w:val="20"/>
        </w:rPr>
        <w:t xml:space="preserve">/Civil Union, </w:t>
      </w:r>
      <w:r w:rsidR="00194B47" w:rsidRPr="00194B47">
        <w:rPr>
          <w:rFonts w:ascii="Arial" w:hAnsi="Arial"/>
          <w:sz w:val="20"/>
        </w:rPr>
        <w:t>or</w:t>
      </w:r>
      <w:r w:rsidRPr="00194B47">
        <w:rPr>
          <w:rFonts w:ascii="Arial" w:hAnsi="Arial"/>
          <w:sz w:val="20"/>
        </w:rPr>
        <w:t xml:space="preserve"> </w:t>
      </w:r>
      <w:r w:rsidR="00194B47" w:rsidRPr="00194B47">
        <w:rPr>
          <w:rFonts w:ascii="Arial" w:hAnsi="Arial"/>
          <w:sz w:val="20"/>
        </w:rPr>
        <w:t>Allocation of Parental Responsibilit</w:t>
      </w:r>
      <w:r w:rsidR="009D1169">
        <w:rPr>
          <w:rFonts w:ascii="Arial" w:hAnsi="Arial"/>
          <w:sz w:val="20"/>
        </w:rPr>
        <w:t xml:space="preserve">ies </w:t>
      </w:r>
      <w:r w:rsidR="00194B47" w:rsidRPr="00194B47">
        <w:rPr>
          <w:rFonts w:ascii="Arial" w:hAnsi="Arial"/>
          <w:sz w:val="20"/>
        </w:rPr>
        <w:t xml:space="preserve">(Decision-making and Parenting Time) action </w:t>
      </w:r>
      <w:r w:rsidRPr="00194B47">
        <w:rPr>
          <w:rFonts w:ascii="Arial" w:hAnsi="Arial"/>
          <w:sz w:val="20"/>
        </w:rPr>
        <w:t>becomes necessary at any time in the future, a new case must be filed and the appropriate filing fees must be paid.</w:t>
      </w:r>
    </w:p>
    <w:p w14:paraId="141E5114" w14:textId="77777777" w:rsidR="009F4FE5" w:rsidRPr="00194B47" w:rsidRDefault="009F4FE5" w:rsidP="00155E17">
      <w:pPr>
        <w:ind w:right="-360"/>
        <w:jc w:val="both"/>
        <w:rPr>
          <w:rFonts w:ascii="Arial" w:hAnsi="Arial"/>
          <w:sz w:val="20"/>
        </w:rPr>
      </w:pPr>
    </w:p>
    <w:p w14:paraId="6A192D87" w14:textId="77777777" w:rsidR="00A00E10" w:rsidRPr="00151C5B" w:rsidRDefault="00A00E10" w:rsidP="00FC0C22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D47166">
        <w:rPr>
          <w:rFonts w:ascii="Wingdings" w:hAnsi="Wingdings"/>
          <w:sz w:val="28"/>
          <w:szCs w:val="28"/>
        </w:rPr>
        <w:t></w:t>
      </w:r>
      <w:r w:rsidRPr="00151C5B">
        <w:rPr>
          <w:rFonts w:ascii="Arial" w:hAnsi="Arial" w:cs="Arial"/>
          <w:sz w:val="20"/>
        </w:rPr>
        <w:t xml:space="preserve">If applicable, </w:t>
      </w:r>
      <w:r>
        <w:rPr>
          <w:rFonts w:ascii="Arial" w:hAnsi="Arial" w:cs="Arial"/>
          <w:sz w:val="20"/>
        </w:rPr>
        <w:t xml:space="preserve">the </w:t>
      </w:r>
      <w:r w:rsidR="006F1426">
        <w:rPr>
          <w:rFonts w:ascii="Arial" w:hAnsi="Arial" w:cs="Arial"/>
          <w:sz w:val="20"/>
        </w:rPr>
        <w:t>Petitioner</w:t>
      </w:r>
      <w:r>
        <w:rPr>
          <w:rFonts w:ascii="Arial" w:hAnsi="Arial" w:cs="Arial"/>
          <w:sz w:val="20"/>
        </w:rPr>
        <w:t xml:space="preserve"> request</w:t>
      </w:r>
      <w:r w:rsidR="006F142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that the hearing set on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(date) be vacated. </w:t>
      </w:r>
    </w:p>
    <w:p w14:paraId="62F475E6" w14:textId="77777777" w:rsidR="002F5C4E" w:rsidRDefault="002F5C4E" w:rsidP="00523DD1">
      <w:pPr>
        <w:ind w:right="-360"/>
        <w:jc w:val="both"/>
        <w:rPr>
          <w:rFonts w:ascii="Arial" w:hAnsi="Arial"/>
          <w:sz w:val="20"/>
        </w:rPr>
      </w:pPr>
    </w:p>
    <w:p w14:paraId="575BDAEF" w14:textId="77777777" w:rsidR="009F4FE5" w:rsidRDefault="009F4FE5" w:rsidP="00EF1EEE">
      <w:pPr>
        <w:ind w:right="-360"/>
        <w:jc w:val="both"/>
        <w:rPr>
          <w:rFonts w:ascii="Arial" w:hAnsi="Arial"/>
          <w:b/>
          <w:sz w:val="20"/>
        </w:rPr>
      </w:pPr>
      <w:r w:rsidRPr="00BE1C61">
        <w:rPr>
          <w:rFonts w:ascii="Arial" w:hAnsi="Arial"/>
          <w:b/>
          <w:sz w:val="20"/>
        </w:rPr>
        <w:t>The Petitioner respectfully requests that this case be dismissed.</w:t>
      </w:r>
    </w:p>
    <w:p w14:paraId="79EAEF9E" w14:textId="77777777" w:rsidR="00D55711" w:rsidRDefault="00D55711" w:rsidP="00EF1EEE">
      <w:pPr>
        <w:ind w:right="-360"/>
        <w:jc w:val="both"/>
        <w:rPr>
          <w:rFonts w:ascii="Arial" w:hAnsi="Arial"/>
          <w:b/>
          <w:sz w:val="20"/>
        </w:rPr>
      </w:pPr>
    </w:p>
    <w:p w14:paraId="44F776B6" w14:textId="77777777" w:rsidR="00D55711" w:rsidRPr="00D55711" w:rsidRDefault="00D55711" w:rsidP="00D55711">
      <w:pPr>
        <w:rPr>
          <w:rFonts w:ascii="Arial" w:hAnsi="Arial" w:cs="Arial"/>
          <w:sz w:val="20"/>
        </w:rPr>
      </w:pPr>
      <w:r w:rsidRPr="00D55711">
        <w:rPr>
          <w:rFonts w:ascii="Wingdings" w:hAnsi="Wingdings"/>
          <w:color w:val="000000"/>
          <w:sz w:val="28"/>
          <w:szCs w:val="28"/>
        </w:rPr>
        <w:t></w:t>
      </w:r>
      <w:r w:rsidRPr="00D55711">
        <w:rPr>
          <w:rFonts w:ascii="Arial" w:hAnsi="Arial" w:cs="Arial"/>
          <w:color w:val="000000"/>
          <w:szCs w:val="24"/>
        </w:rPr>
        <w:t> </w:t>
      </w:r>
      <w:r w:rsidRPr="00D55711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14:paraId="6491F6C3" w14:textId="77777777" w:rsidR="00D55711" w:rsidRPr="00D55711" w:rsidRDefault="00D55711" w:rsidP="00D55711">
      <w:pPr>
        <w:rPr>
          <w:rFonts w:ascii="Arial" w:hAnsi="Arial" w:cs="Arial"/>
          <w:color w:val="000000"/>
          <w:sz w:val="20"/>
        </w:rPr>
      </w:pPr>
    </w:p>
    <w:p w14:paraId="4EB47E17" w14:textId="77777777" w:rsidR="00D55711" w:rsidRPr="00D55711" w:rsidRDefault="00D55711" w:rsidP="00D55711">
      <w:pPr>
        <w:rPr>
          <w:rFonts w:ascii="Arial" w:hAnsi="Arial" w:cs="Arial"/>
          <w:color w:val="000000"/>
          <w:sz w:val="20"/>
        </w:rPr>
      </w:pPr>
      <w:r w:rsidRPr="00D55711">
        <w:rPr>
          <w:rFonts w:ascii="Wingdings" w:hAnsi="Wingdings"/>
          <w:color w:val="000000"/>
          <w:sz w:val="28"/>
          <w:szCs w:val="28"/>
        </w:rPr>
        <w:t></w:t>
      </w:r>
      <w:r w:rsidRPr="00D55711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14:paraId="7D561DBB" w14:textId="77777777" w:rsidR="00D55711" w:rsidRDefault="00D55711" w:rsidP="00EF1EEE">
      <w:pPr>
        <w:ind w:right="-360"/>
        <w:jc w:val="both"/>
        <w:rPr>
          <w:rFonts w:ascii="Arial" w:hAnsi="Arial"/>
          <w:b/>
          <w:sz w:val="20"/>
        </w:rPr>
      </w:pPr>
    </w:p>
    <w:p w14:paraId="6BBF85EB" w14:textId="77777777" w:rsidR="00D55711" w:rsidRDefault="00D55711" w:rsidP="00EF1EEE">
      <w:pPr>
        <w:ind w:right="-360"/>
        <w:jc w:val="both"/>
        <w:rPr>
          <w:rFonts w:ascii="Arial" w:hAnsi="Arial"/>
          <w:b/>
          <w:sz w:val="20"/>
        </w:rPr>
      </w:pPr>
    </w:p>
    <w:p w14:paraId="2D81734C" w14:textId="77777777" w:rsidR="00D55711" w:rsidRPr="00BE1C61" w:rsidRDefault="00D55711" w:rsidP="00EF1EEE">
      <w:pPr>
        <w:ind w:right="-360"/>
        <w:jc w:val="both"/>
        <w:rPr>
          <w:rFonts w:ascii="Arial" w:hAnsi="Arial"/>
          <w:b/>
          <w:sz w:val="20"/>
        </w:rPr>
      </w:pPr>
    </w:p>
    <w:p w14:paraId="5A30E5E0" w14:textId="77777777" w:rsidR="002F5C4E" w:rsidRPr="002F5C4E" w:rsidRDefault="002F5C4E" w:rsidP="002F5C4E">
      <w:pPr>
        <w:pStyle w:val="Heading3"/>
        <w:pBdr>
          <w:top w:val="double" w:sz="4" w:space="1" w:color="auto"/>
        </w:pBdr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0EFB637" w14:textId="77777777" w:rsidR="002F5C4E" w:rsidRPr="002F5C4E" w:rsidRDefault="002F5C4E" w:rsidP="002F5C4E">
      <w:pPr>
        <w:pStyle w:val="Heading3"/>
        <w:pBdr>
          <w:top w:val="double" w:sz="4" w:space="1" w:color="auto"/>
        </w:pBdr>
        <w:spacing w:before="0" w:after="0"/>
        <w:jc w:val="center"/>
        <w:rPr>
          <w:rFonts w:ascii="Arial" w:hAnsi="Arial" w:cs="Arial"/>
          <w:sz w:val="24"/>
        </w:rPr>
      </w:pPr>
      <w:r w:rsidRPr="002F5C4E">
        <w:rPr>
          <w:rFonts w:ascii="Arial" w:hAnsi="Arial" w:cs="Arial"/>
          <w:sz w:val="24"/>
        </w:rPr>
        <w:t xml:space="preserve">VERIFICATION </w:t>
      </w:r>
    </w:p>
    <w:p w14:paraId="272E2EC7" w14:textId="77777777" w:rsidR="002F5C4E" w:rsidRPr="002F5C4E" w:rsidRDefault="002F5C4E" w:rsidP="002F5C4E">
      <w:pPr>
        <w:rPr>
          <w:rFonts w:ascii="Arial" w:hAnsi="Arial" w:cs="Arial"/>
          <w:sz w:val="10"/>
          <w:szCs w:val="10"/>
        </w:rPr>
      </w:pPr>
    </w:p>
    <w:p w14:paraId="31C5571E" w14:textId="77777777" w:rsidR="002F5C4E" w:rsidRPr="00F01E80" w:rsidRDefault="0067099E">
      <w:pPr>
        <w:ind w:right="-360"/>
        <w:jc w:val="both"/>
        <w:rPr>
          <w:rFonts w:ascii="Arial" w:hAnsi="Arial"/>
          <w:b/>
          <w:sz w:val="20"/>
        </w:rPr>
      </w:pPr>
      <w:r w:rsidRPr="00F01E80">
        <w:rPr>
          <w:rFonts w:ascii="Arial" w:hAnsi="Arial"/>
          <w:b/>
          <w:sz w:val="20"/>
        </w:rPr>
        <w:t>I declare under penalty of perjury under the law of Colorado that the foregoing is true and correct.</w:t>
      </w:r>
    </w:p>
    <w:p w14:paraId="7AABF708" w14:textId="77777777" w:rsidR="0067099E" w:rsidRDefault="0067099E">
      <w:pPr>
        <w:ind w:right="-360"/>
        <w:jc w:val="both"/>
        <w:rPr>
          <w:rFonts w:ascii="Arial" w:hAnsi="Arial"/>
          <w:sz w:val="20"/>
        </w:rPr>
      </w:pPr>
    </w:p>
    <w:p w14:paraId="3230E5A5" w14:textId="77777777" w:rsidR="0067099E" w:rsidRDefault="0067099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 day of ____________, ______, __________________________________________</w:t>
      </w:r>
    </w:p>
    <w:p w14:paraId="18E6A89C" w14:textId="77777777" w:rsidR="0067099E" w:rsidRDefault="0067099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(month)              (year)    (city or other location, and state OR country</w:t>
      </w:r>
    </w:p>
    <w:p w14:paraId="63DF2EF4" w14:textId="77777777" w:rsidR="00483D18" w:rsidRDefault="00483D18">
      <w:pPr>
        <w:ind w:right="-360"/>
        <w:jc w:val="both"/>
        <w:rPr>
          <w:rFonts w:ascii="Arial" w:hAnsi="Arial"/>
          <w:sz w:val="20"/>
        </w:rPr>
      </w:pPr>
    </w:p>
    <w:p w14:paraId="04192F05" w14:textId="77777777" w:rsidR="00483D18" w:rsidRDefault="00483D18">
      <w:pPr>
        <w:ind w:right="-360"/>
        <w:jc w:val="both"/>
        <w:rPr>
          <w:rFonts w:ascii="Arial" w:hAnsi="Arial"/>
          <w:sz w:val="20"/>
        </w:rPr>
      </w:pPr>
    </w:p>
    <w:p w14:paraId="552D8744" w14:textId="77777777" w:rsidR="0067099E" w:rsidRDefault="0067099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</w:t>
      </w:r>
      <w:r w:rsidR="00F01E80">
        <w:rPr>
          <w:rFonts w:ascii="Arial" w:hAnsi="Arial"/>
          <w:sz w:val="20"/>
        </w:rPr>
        <w:t>__________________________________</w:t>
      </w:r>
      <w:r w:rsidR="00616BB6">
        <w:rPr>
          <w:rFonts w:ascii="Arial" w:hAnsi="Arial"/>
          <w:sz w:val="20"/>
        </w:rPr>
        <w:t>___</w:t>
      </w:r>
      <w:r w:rsidR="00F01E80">
        <w:rPr>
          <w:rFonts w:ascii="Arial" w:hAnsi="Arial"/>
          <w:sz w:val="20"/>
        </w:rPr>
        <w:t xml:space="preserve">__         </w:t>
      </w:r>
      <w:r w:rsidR="00616BB6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__________________________________________</w:t>
      </w:r>
    </w:p>
    <w:p w14:paraId="4EAB1B3C" w14:textId="5E443597" w:rsidR="0067099E" w:rsidRDefault="0067099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616BB6">
        <w:rPr>
          <w:rFonts w:ascii="Arial" w:hAnsi="Arial"/>
          <w:sz w:val="20"/>
        </w:rPr>
        <w:t>(</w:t>
      </w:r>
      <w:r w:rsidR="00DF4CE2">
        <w:rPr>
          <w:rFonts w:ascii="Arial" w:hAnsi="Arial"/>
          <w:sz w:val="20"/>
        </w:rPr>
        <w:t>P</w:t>
      </w:r>
      <w:r w:rsidR="00616BB6">
        <w:rPr>
          <w:rFonts w:ascii="Arial" w:hAnsi="Arial"/>
          <w:sz w:val="20"/>
        </w:rPr>
        <w:t>rinted name of Petitioner)</w:t>
      </w:r>
      <w:r>
        <w:rPr>
          <w:rFonts w:ascii="Arial" w:hAnsi="Arial"/>
          <w:sz w:val="20"/>
        </w:rPr>
        <w:t xml:space="preserve">                                   </w:t>
      </w:r>
      <w:r w:rsidR="00616BB6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  </w:t>
      </w:r>
      <w:r w:rsidR="00616BB6">
        <w:rPr>
          <w:rFonts w:ascii="Arial" w:hAnsi="Arial"/>
          <w:sz w:val="20"/>
        </w:rPr>
        <w:t>Signature of</w:t>
      </w:r>
      <w:bookmarkStart w:id="0" w:name="_GoBack"/>
      <w:bookmarkEnd w:id="0"/>
      <w:r>
        <w:rPr>
          <w:rFonts w:ascii="Arial" w:hAnsi="Arial"/>
          <w:sz w:val="20"/>
        </w:rPr>
        <w:t xml:space="preserve"> Petitioner</w:t>
      </w:r>
      <w:r w:rsidR="00616BB6">
        <w:rPr>
          <w:rFonts w:ascii="Arial" w:hAnsi="Arial"/>
          <w:sz w:val="20"/>
        </w:rPr>
        <w:t xml:space="preserve"> </w:t>
      </w:r>
      <w:r w:rsidR="00F01E80">
        <w:rPr>
          <w:rFonts w:ascii="Arial" w:hAnsi="Arial"/>
          <w:sz w:val="20"/>
        </w:rPr>
        <w:t xml:space="preserve">                         </w:t>
      </w:r>
      <w:r w:rsidR="00616BB6">
        <w:rPr>
          <w:rFonts w:ascii="Arial" w:hAnsi="Arial"/>
          <w:sz w:val="20"/>
        </w:rPr>
        <w:t xml:space="preserve">         Date</w:t>
      </w:r>
    </w:p>
    <w:p w14:paraId="1540BD58" w14:textId="77777777" w:rsidR="0067099E" w:rsidRPr="00194B47" w:rsidRDefault="0067099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14:paraId="6FAC85B3" w14:textId="77777777" w:rsidR="000136EF" w:rsidRPr="000136EF" w:rsidRDefault="00F01E80" w:rsidP="000136EF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                                                             </w:t>
      </w:r>
      <w:r w:rsidR="000136EF" w:rsidRPr="000136EF">
        <w:rPr>
          <w:rFonts w:ascii="Arial" w:hAnsi="Arial"/>
          <w:sz w:val="20"/>
        </w:rPr>
        <w:tab/>
      </w:r>
      <w:r w:rsidR="000136EF" w:rsidRPr="000136EF">
        <w:rPr>
          <w:rFonts w:ascii="Arial" w:hAnsi="Arial"/>
          <w:sz w:val="20"/>
        </w:rPr>
        <w:tab/>
        <w:t>__________________________________________</w:t>
      </w:r>
    </w:p>
    <w:p w14:paraId="48920EBA" w14:textId="77777777" w:rsidR="000136EF" w:rsidRDefault="000136EF" w:rsidP="000136EF">
      <w:pPr>
        <w:jc w:val="both"/>
        <w:rPr>
          <w:rFonts w:ascii="Arial" w:hAnsi="Arial"/>
          <w:sz w:val="20"/>
        </w:rPr>
      </w:pP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  <w:t>Address</w:t>
      </w:r>
    </w:p>
    <w:p w14:paraId="264BC239" w14:textId="77777777" w:rsidR="00F01E80" w:rsidRPr="000136EF" w:rsidRDefault="00F01E80" w:rsidP="000136EF">
      <w:pPr>
        <w:jc w:val="both"/>
        <w:rPr>
          <w:rFonts w:ascii="Arial" w:hAnsi="Arial"/>
          <w:sz w:val="20"/>
        </w:rPr>
      </w:pPr>
    </w:p>
    <w:p w14:paraId="4366D794" w14:textId="77777777" w:rsidR="000136EF" w:rsidRPr="000136EF" w:rsidRDefault="000136EF" w:rsidP="000136EF">
      <w:pPr>
        <w:jc w:val="both"/>
        <w:rPr>
          <w:rFonts w:ascii="Arial" w:hAnsi="Arial"/>
          <w:i/>
          <w:sz w:val="20"/>
          <w:u w:val="single"/>
        </w:rPr>
      </w:pP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  <w:t>__________________________________________</w:t>
      </w:r>
    </w:p>
    <w:p w14:paraId="5B691E8F" w14:textId="77777777" w:rsidR="000136EF" w:rsidRDefault="000136EF" w:rsidP="000136EF">
      <w:pPr>
        <w:jc w:val="both"/>
        <w:rPr>
          <w:rFonts w:ascii="Arial" w:hAnsi="Arial"/>
          <w:sz w:val="20"/>
        </w:rPr>
      </w:pP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  <w:t>City, State, Zip Code</w:t>
      </w:r>
    </w:p>
    <w:p w14:paraId="6AC62CF6" w14:textId="77777777" w:rsidR="00483D18" w:rsidRPr="000136EF" w:rsidRDefault="00483D18" w:rsidP="000136EF">
      <w:pPr>
        <w:jc w:val="both"/>
        <w:rPr>
          <w:rFonts w:ascii="Arial" w:hAnsi="Arial"/>
          <w:sz w:val="20"/>
        </w:rPr>
      </w:pPr>
    </w:p>
    <w:p w14:paraId="4FB7D17A" w14:textId="77777777" w:rsidR="000136EF" w:rsidRPr="000136EF" w:rsidRDefault="000136EF" w:rsidP="000136EF">
      <w:pPr>
        <w:jc w:val="both"/>
        <w:rPr>
          <w:rFonts w:ascii="Arial" w:hAnsi="Arial"/>
          <w:sz w:val="20"/>
          <w:u w:val="single"/>
        </w:rPr>
      </w:pP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  <w:t>__________________________________________</w:t>
      </w:r>
    </w:p>
    <w:p w14:paraId="59EC15C0" w14:textId="77777777" w:rsidR="000136EF" w:rsidRDefault="000136EF" w:rsidP="000136EF">
      <w:pPr>
        <w:jc w:val="both"/>
        <w:rPr>
          <w:rFonts w:ascii="Arial" w:hAnsi="Arial"/>
          <w:sz w:val="20"/>
        </w:rPr>
      </w:pP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  <w:t xml:space="preserve">(Area Code) Home Telephone Number </w:t>
      </w:r>
    </w:p>
    <w:p w14:paraId="510B5E2F" w14:textId="77777777" w:rsidR="00483D18" w:rsidRPr="000136EF" w:rsidRDefault="00483D18" w:rsidP="000136EF">
      <w:pPr>
        <w:jc w:val="both"/>
        <w:rPr>
          <w:rFonts w:ascii="Arial" w:hAnsi="Arial"/>
          <w:sz w:val="20"/>
        </w:rPr>
      </w:pPr>
    </w:p>
    <w:p w14:paraId="3C291F72" w14:textId="77777777" w:rsidR="000136EF" w:rsidRPr="000136EF" w:rsidRDefault="000136EF" w:rsidP="000136EF">
      <w:pPr>
        <w:jc w:val="both"/>
        <w:rPr>
          <w:rFonts w:ascii="Arial" w:hAnsi="Arial"/>
          <w:sz w:val="20"/>
          <w:u w:val="single"/>
        </w:rPr>
      </w:pP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  <w:t>__________________________________________</w:t>
      </w:r>
    </w:p>
    <w:p w14:paraId="10A8213F" w14:textId="77777777" w:rsidR="000136EF" w:rsidRPr="000136EF" w:rsidRDefault="000136EF" w:rsidP="000136EF">
      <w:pPr>
        <w:jc w:val="both"/>
        <w:rPr>
          <w:rFonts w:ascii="Arial" w:hAnsi="Arial"/>
          <w:sz w:val="20"/>
        </w:rPr>
      </w:pP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</w:r>
      <w:r w:rsidRPr="000136EF">
        <w:rPr>
          <w:rFonts w:ascii="Arial" w:hAnsi="Arial"/>
          <w:sz w:val="20"/>
        </w:rPr>
        <w:tab/>
        <w:t xml:space="preserve">Area Code) Work Telephone Number </w:t>
      </w:r>
    </w:p>
    <w:p w14:paraId="1D1036A5" w14:textId="77777777" w:rsidR="002F5C4E" w:rsidRDefault="002F5C4E" w:rsidP="002F5C4E">
      <w:pPr>
        <w:pStyle w:val="BodyText3"/>
        <w:spacing w:after="0"/>
        <w:jc w:val="both"/>
        <w:rPr>
          <w:rFonts w:ascii="Arial" w:hAnsi="Arial"/>
          <w:sz w:val="20"/>
        </w:rPr>
      </w:pPr>
    </w:p>
    <w:p w14:paraId="120D19BB" w14:textId="77777777" w:rsidR="002F5C4E" w:rsidRPr="002F5C4E" w:rsidRDefault="002F5C4E" w:rsidP="002F5C4E">
      <w:pPr>
        <w:pStyle w:val="Heading2"/>
        <w:pBdr>
          <w:top w:val="double" w:sz="4" w:space="1" w:color="auto"/>
        </w:pBdr>
        <w:rPr>
          <w:b w:val="0"/>
        </w:rPr>
      </w:pPr>
    </w:p>
    <w:p w14:paraId="1BA0E0D8" w14:textId="77777777" w:rsidR="00764FF8" w:rsidRPr="008646D1" w:rsidRDefault="00764FF8" w:rsidP="00764FF8">
      <w:pPr>
        <w:pStyle w:val="Heading1"/>
        <w:pBdr>
          <w:top w:val="double" w:sz="4" w:space="1" w:color="auto"/>
        </w:pBdr>
        <w:rPr>
          <w:sz w:val="24"/>
          <w:szCs w:val="24"/>
        </w:rPr>
      </w:pPr>
      <w:r w:rsidRPr="008646D1">
        <w:rPr>
          <w:sz w:val="24"/>
          <w:szCs w:val="24"/>
        </w:rPr>
        <w:t>CERTIFICATE OF SERVICE</w:t>
      </w:r>
    </w:p>
    <w:p w14:paraId="05DE8402" w14:textId="77777777" w:rsidR="00764FF8" w:rsidRPr="00672FED" w:rsidRDefault="00764FF8" w:rsidP="00764FF8">
      <w:pPr>
        <w:ind w:right="-360"/>
        <w:jc w:val="both"/>
        <w:rPr>
          <w:rFonts w:ascii="Arial" w:hAnsi="Arial"/>
          <w:spacing w:val="40"/>
          <w:sz w:val="20"/>
        </w:rPr>
      </w:pPr>
    </w:p>
    <w:p w14:paraId="447AE36B" w14:textId="77777777" w:rsidR="00764FF8" w:rsidRDefault="00764FF8" w:rsidP="00764FF8">
      <w:pPr>
        <w:ind w:right="-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on __________________ (date) a true and accurate copy of the </w:t>
      </w:r>
      <w:r w:rsidRPr="00764FF8">
        <w:rPr>
          <w:rFonts w:ascii="Arial" w:hAnsi="Arial"/>
          <w:b/>
          <w:sz w:val="20"/>
        </w:rPr>
        <w:t>Motion to Dismiss</w:t>
      </w:r>
      <w:r w:rsidRPr="00672FE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was served on the other party by:</w:t>
      </w:r>
    </w:p>
    <w:p w14:paraId="39735D88" w14:textId="77777777" w:rsidR="00764FF8" w:rsidRDefault="00764FF8" w:rsidP="00764FF8">
      <w:pPr>
        <w:ind w:right="-18"/>
        <w:jc w:val="both"/>
        <w:rPr>
          <w:rFonts w:ascii="Arial" w:hAnsi="Arial"/>
          <w:b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E-filed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Faxed to this number ____________________ or</w:t>
      </w:r>
      <w:r>
        <w:rPr>
          <w:rFonts w:ascii="Arial" w:hAnsi="Arial"/>
          <w:b/>
          <w:sz w:val="20"/>
        </w:rPr>
        <w:t xml:space="preserve"> </w:t>
      </w:r>
    </w:p>
    <w:p w14:paraId="19D80632" w14:textId="77777777" w:rsidR="00764FF8" w:rsidRDefault="00764FF8" w:rsidP="00764FF8">
      <w:pPr>
        <w:ind w:right="-18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14:paraId="0F727333" w14:textId="77777777" w:rsidR="00764FF8" w:rsidRDefault="00764FF8" w:rsidP="00764FF8">
      <w:pPr>
        <w:ind w:right="-18"/>
        <w:jc w:val="both"/>
        <w:rPr>
          <w:rFonts w:ascii="Arial" w:hAnsi="Arial"/>
          <w:sz w:val="20"/>
        </w:rPr>
      </w:pPr>
    </w:p>
    <w:p w14:paraId="34BA267F" w14:textId="77777777" w:rsidR="002F5C4E" w:rsidRDefault="002F5C4E" w:rsidP="002F5C4E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______________________________________</w:t>
      </w:r>
    </w:p>
    <w:p w14:paraId="6463AE1A" w14:textId="77777777" w:rsidR="00483D18" w:rsidRDefault="00483D18" w:rsidP="002F5C4E">
      <w:pPr>
        <w:spacing w:after="120"/>
        <w:ind w:right="-360"/>
        <w:jc w:val="both"/>
        <w:rPr>
          <w:rFonts w:ascii="Arial" w:hAnsi="Arial"/>
          <w:sz w:val="20"/>
        </w:rPr>
      </w:pPr>
    </w:p>
    <w:p w14:paraId="5F1AFEB9" w14:textId="77777777" w:rsidR="002F5C4E" w:rsidRDefault="002F5C4E" w:rsidP="002F5C4E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</w:p>
    <w:p w14:paraId="29AAF2E6" w14:textId="77777777" w:rsidR="00483D18" w:rsidRDefault="00483D18" w:rsidP="002F5C4E">
      <w:pPr>
        <w:spacing w:after="120"/>
        <w:ind w:right="-360"/>
        <w:jc w:val="both"/>
        <w:rPr>
          <w:rFonts w:ascii="Arial" w:hAnsi="Arial"/>
          <w:sz w:val="20"/>
        </w:rPr>
      </w:pPr>
    </w:p>
    <w:p w14:paraId="1E35266B" w14:textId="77777777" w:rsidR="002F5C4E" w:rsidRDefault="002F5C4E" w:rsidP="002F5C4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14:paraId="780F8792" w14:textId="77777777" w:rsidR="002F5C4E" w:rsidRPr="002A48B2" w:rsidRDefault="002F5C4E" w:rsidP="002F5C4E">
      <w:pPr>
        <w:jc w:val="both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D15">
        <w:rPr>
          <w:rFonts w:ascii="Arial" w:hAnsi="Arial" w:cs="Arial"/>
          <w:sz w:val="20"/>
        </w:rPr>
        <w:t>Your Signature</w:t>
      </w:r>
      <w:r w:rsidRPr="002A48B2">
        <w:rPr>
          <w:rFonts w:ascii="Arial" w:hAnsi="Arial" w:cs="Arial"/>
          <w:sz w:val="20"/>
        </w:rPr>
        <w:tab/>
      </w:r>
    </w:p>
    <w:p w14:paraId="06D0EECB" w14:textId="77777777" w:rsidR="002F5C4E" w:rsidRPr="002B04B6" w:rsidRDefault="002F5C4E" w:rsidP="000136EF">
      <w:pPr>
        <w:pStyle w:val="BodyText"/>
        <w:rPr>
          <w:sz w:val="20"/>
        </w:rPr>
      </w:pPr>
    </w:p>
    <w:sectPr w:rsidR="002F5C4E" w:rsidRPr="002B04B6" w:rsidSect="001B4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4275" w14:textId="77777777" w:rsidR="007659CC" w:rsidRDefault="007659CC">
      <w:r>
        <w:separator/>
      </w:r>
    </w:p>
  </w:endnote>
  <w:endnote w:type="continuationSeparator" w:id="0">
    <w:p w14:paraId="29B7D978" w14:textId="77777777" w:rsidR="007659CC" w:rsidRDefault="0076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48A2" w14:textId="77777777" w:rsidR="00DF4CE2" w:rsidRDefault="00DF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45CF" w14:textId="77777777" w:rsidR="004B0C34" w:rsidRPr="001B4356" w:rsidRDefault="004B0C34">
    <w:pPr>
      <w:pStyle w:val="Footer"/>
      <w:rPr>
        <w:rFonts w:ascii="Arial" w:hAnsi="Arial" w:cs="Arial"/>
        <w:sz w:val="18"/>
        <w:szCs w:val="18"/>
      </w:rPr>
    </w:pPr>
    <w:r w:rsidRPr="001B4356">
      <w:rPr>
        <w:rFonts w:ascii="Arial" w:hAnsi="Arial" w:cs="Arial"/>
        <w:sz w:val="18"/>
        <w:szCs w:val="18"/>
      </w:rPr>
      <w:t xml:space="preserve">JDF 1303  </w:t>
    </w:r>
    <w:r w:rsidR="002F5C4E" w:rsidRPr="001B4356">
      <w:rPr>
        <w:rFonts w:ascii="Arial" w:hAnsi="Arial" w:cs="Arial"/>
        <w:sz w:val="18"/>
        <w:szCs w:val="18"/>
      </w:rPr>
      <w:t xml:space="preserve"> R</w:t>
    </w:r>
    <w:r w:rsidR="00DF4CE2">
      <w:rPr>
        <w:rFonts w:ascii="Arial" w:hAnsi="Arial" w:cs="Arial"/>
        <w:sz w:val="18"/>
        <w:szCs w:val="18"/>
      </w:rPr>
      <w:t>2</w:t>
    </w:r>
    <w:r w:rsidR="002F5C4E" w:rsidRPr="001B4356">
      <w:rPr>
        <w:rFonts w:ascii="Arial" w:hAnsi="Arial" w:cs="Arial"/>
        <w:sz w:val="18"/>
        <w:szCs w:val="18"/>
      </w:rPr>
      <w:t>/</w:t>
    </w:r>
    <w:r w:rsidR="00EF1EEE" w:rsidRPr="001B4356">
      <w:rPr>
        <w:rFonts w:ascii="Arial" w:hAnsi="Arial" w:cs="Arial"/>
        <w:sz w:val="18"/>
        <w:szCs w:val="18"/>
      </w:rPr>
      <w:t>1</w:t>
    </w:r>
    <w:r w:rsidR="00DF4CE2">
      <w:rPr>
        <w:rFonts w:ascii="Arial" w:hAnsi="Arial" w:cs="Arial"/>
        <w:sz w:val="18"/>
        <w:szCs w:val="18"/>
      </w:rPr>
      <w:t>8</w:t>
    </w:r>
    <w:r w:rsidRPr="001B4356">
      <w:rPr>
        <w:rFonts w:ascii="Arial" w:hAnsi="Arial" w:cs="Arial"/>
        <w:sz w:val="18"/>
        <w:szCs w:val="18"/>
      </w:rPr>
      <w:t xml:space="preserve">   VERIFIED MOTION TO DISMISS (BY PETITIONER)</w:t>
    </w:r>
    <w:r w:rsidR="002F5C4E" w:rsidRPr="001B4356">
      <w:rPr>
        <w:rFonts w:ascii="Arial" w:hAnsi="Arial" w:cs="Arial"/>
        <w:sz w:val="18"/>
        <w:szCs w:val="18"/>
      </w:rPr>
      <w:tab/>
      <w:t xml:space="preserve">Page </w:t>
    </w:r>
    <w:r w:rsidR="002F5C4E" w:rsidRPr="001B4356">
      <w:rPr>
        <w:rFonts w:ascii="Arial" w:hAnsi="Arial" w:cs="Arial"/>
        <w:sz w:val="18"/>
        <w:szCs w:val="18"/>
      </w:rPr>
      <w:fldChar w:fldCharType="begin"/>
    </w:r>
    <w:r w:rsidR="002F5C4E" w:rsidRPr="001B4356">
      <w:rPr>
        <w:rFonts w:ascii="Arial" w:hAnsi="Arial" w:cs="Arial"/>
        <w:sz w:val="18"/>
        <w:szCs w:val="18"/>
      </w:rPr>
      <w:instrText xml:space="preserve"> PAGE   \* MERGEFORMAT </w:instrText>
    </w:r>
    <w:r w:rsidR="002F5C4E" w:rsidRPr="001B4356">
      <w:rPr>
        <w:rFonts w:ascii="Arial" w:hAnsi="Arial" w:cs="Arial"/>
        <w:sz w:val="18"/>
        <w:szCs w:val="18"/>
      </w:rPr>
      <w:fldChar w:fldCharType="separate"/>
    </w:r>
    <w:r w:rsidR="007659CC">
      <w:rPr>
        <w:rFonts w:ascii="Arial" w:hAnsi="Arial" w:cs="Arial"/>
        <w:noProof/>
        <w:sz w:val="18"/>
        <w:szCs w:val="18"/>
      </w:rPr>
      <w:t>1</w:t>
    </w:r>
    <w:r w:rsidR="002F5C4E" w:rsidRPr="001B4356">
      <w:rPr>
        <w:rFonts w:ascii="Arial" w:hAnsi="Arial" w:cs="Arial"/>
        <w:sz w:val="18"/>
        <w:szCs w:val="18"/>
      </w:rPr>
      <w:fldChar w:fldCharType="end"/>
    </w:r>
    <w:r w:rsidR="002F5C4E" w:rsidRPr="001B4356">
      <w:rPr>
        <w:rFonts w:ascii="Arial" w:hAnsi="Arial" w:cs="Arial"/>
        <w:sz w:val="18"/>
        <w:szCs w:val="18"/>
      </w:rPr>
      <w:t xml:space="preserve"> of 2</w:t>
    </w:r>
  </w:p>
  <w:p w14:paraId="40BEF00A" w14:textId="77777777" w:rsidR="004B0C34" w:rsidRDefault="004B0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2CCF" w14:textId="77777777" w:rsidR="004B0C34" w:rsidRDefault="004B0C3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1303    R</w:t>
    </w:r>
    <w:r w:rsidR="00194B47">
      <w:rPr>
        <w:rFonts w:ascii="Arial" w:hAnsi="Arial"/>
        <w:sz w:val="16"/>
      </w:rPr>
      <w:t>4/09</w:t>
    </w:r>
    <w:r>
      <w:rPr>
        <w:rFonts w:ascii="Arial" w:hAnsi="Arial"/>
        <w:sz w:val="16"/>
      </w:rPr>
      <w:t xml:space="preserve">      VERIFIED MOTION TO DISMISS - BY PETITIONER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6BFB6" w14:textId="77777777" w:rsidR="007659CC" w:rsidRDefault="007659CC">
      <w:r>
        <w:separator/>
      </w:r>
    </w:p>
  </w:footnote>
  <w:footnote w:type="continuationSeparator" w:id="0">
    <w:p w14:paraId="1B5B0A11" w14:textId="77777777" w:rsidR="007659CC" w:rsidRDefault="0076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A8F3" w14:textId="77777777" w:rsidR="00DF4CE2" w:rsidRDefault="00DF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D7E1" w14:textId="77777777" w:rsidR="00DF4CE2" w:rsidRDefault="00DF4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66B9" w14:textId="77777777" w:rsidR="00DF4CE2" w:rsidRDefault="00DF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95D"/>
    <w:multiLevelType w:val="hybridMultilevel"/>
    <w:tmpl w:val="289C6486"/>
    <w:lvl w:ilvl="0" w:tplc="BDEA4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F2ADB"/>
    <w:multiLevelType w:val="hybridMultilevel"/>
    <w:tmpl w:val="B1442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023"/>
    <w:multiLevelType w:val="hybridMultilevel"/>
    <w:tmpl w:val="F8D6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D5A9A"/>
    <w:multiLevelType w:val="singleLevel"/>
    <w:tmpl w:val="0DA61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626527E"/>
    <w:multiLevelType w:val="hybridMultilevel"/>
    <w:tmpl w:val="C3760BA0"/>
    <w:lvl w:ilvl="0" w:tplc="41A6C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2730F"/>
    <w:multiLevelType w:val="singleLevel"/>
    <w:tmpl w:val="2154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B2"/>
    <w:rsid w:val="000136EF"/>
    <w:rsid w:val="00020488"/>
    <w:rsid w:val="000A7CE1"/>
    <w:rsid w:val="00151E20"/>
    <w:rsid w:val="00155E17"/>
    <w:rsid w:val="00182426"/>
    <w:rsid w:val="00194B47"/>
    <w:rsid w:val="001A4B84"/>
    <w:rsid w:val="001B2C4C"/>
    <w:rsid w:val="001B4356"/>
    <w:rsid w:val="001C13B2"/>
    <w:rsid w:val="001E2F77"/>
    <w:rsid w:val="001F0D68"/>
    <w:rsid w:val="002345CF"/>
    <w:rsid w:val="00292C56"/>
    <w:rsid w:val="002B04B6"/>
    <w:rsid w:val="002F5C4E"/>
    <w:rsid w:val="00310AE0"/>
    <w:rsid w:val="00342571"/>
    <w:rsid w:val="003650B0"/>
    <w:rsid w:val="00374CFF"/>
    <w:rsid w:val="003D5F61"/>
    <w:rsid w:val="0046122E"/>
    <w:rsid w:val="00483D18"/>
    <w:rsid w:val="00496525"/>
    <w:rsid w:val="004B0C34"/>
    <w:rsid w:val="004D2A4D"/>
    <w:rsid w:val="004F00E6"/>
    <w:rsid w:val="00523DD1"/>
    <w:rsid w:val="005340DB"/>
    <w:rsid w:val="00537B0E"/>
    <w:rsid w:val="00574DB9"/>
    <w:rsid w:val="00616BB6"/>
    <w:rsid w:val="0067099E"/>
    <w:rsid w:val="006F1426"/>
    <w:rsid w:val="00764FF8"/>
    <w:rsid w:val="007659CC"/>
    <w:rsid w:val="00854A34"/>
    <w:rsid w:val="008B7F20"/>
    <w:rsid w:val="008E0036"/>
    <w:rsid w:val="009B04D8"/>
    <w:rsid w:val="009D1169"/>
    <w:rsid w:val="009E1674"/>
    <w:rsid w:val="009F4FE5"/>
    <w:rsid w:val="00A00E10"/>
    <w:rsid w:val="00A325CD"/>
    <w:rsid w:val="00A4645B"/>
    <w:rsid w:val="00A76F09"/>
    <w:rsid w:val="00AD62C5"/>
    <w:rsid w:val="00B71BDB"/>
    <w:rsid w:val="00B778B9"/>
    <w:rsid w:val="00BA5D15"/>
    <w:rsid w:val="00BE1C61"/>
    <w:rsid w:val="00BF4CA7"/>
    <w:rsid w:val="00C26A9A"/>
    <w:rsid w:val="00D250CC"/>
    <w:rsid w:val="00D55711"/>
    <w:rsid w:val="00DB2758"/>
    <w:rsid w:val="00DD76EF"/>
    <w:rsid w:val="00DF4CE2"/>
    <w:rsid w:val="00E051ED"/>
    <w:rsid w:val="00E255E7"/>
    <w:rsid w:val="00E72486"/>
    <w:rsid w:val="00EA63DF"/>
    <w:rsid w:val="00EC4319"/>
    <w:rsid w:val="00EC4EC1"/>
    <w:rsid w:val="00EF1EEE"/>
    <w:rsid w:val="00EF3A9C"/>
    <w:rsid w:val="00F01E80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2944FD"/>
  <w15:chartTrackingRefBased/>
  <w15:docId w15:val="{F15C0765-C31F-4AD7-87D2-8EB146A6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C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136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051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F5C4E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C4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F5C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DADFFEB1-236E-4E3C-A76E-BDA8BC169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224FA-212E-481C-8CC7-CCD68CFB2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60E88-CFF8-461F-8638-D30387A34FB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2013-07-26T21:43:00Z</cp:lastPrinted>
  <dcterms:created xsi:type="dcterms:W3CDTF">2018-08-03T17:24:00Z</dcterms:created>
  <dcterms:modified xsi:type="dcterms:W3CDTF">2018-08-03T17:24:00Z</dcterms:modified>
</cp:coreProperties>
</file>