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596264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C253E9" w:rsidRDefault="00C253E9" w:rsidP="00C253E9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747153">
              <w:rPr>
                <w:rFonts w:ascii="Wingdings" w:hAnsi="Wingdings"/>
                <w:sz w:val="28"/>
                <w:szCs w:val="28"/>
              </w:rPr>
              <w:t></w:t>
            </w:r>
            <w:r w:rsidRPr="00FD6BF9">
              <w:rPr>
                <w:rFonts w:ascii="Arial" w:hAnsi="Arial"/>
                <w:sz w:val="20"/>
              </w:rPr>
              <w:t>District Court</w:t>
            </w:r>
            <w:r>
              <w:rPr>
                <w:rFonts w:ascii="Arial" w:hAnsi="Arial"/>
              </w:rPr>
              <w:t xml:space="preserve"> </w:t>
            </w:r>
            <w:r w:rsidRPr="00747153">
              <w:rPr>
                <w:rFonts w:ascii="Wingdings" w:hAnsi="Wingdings"/>
                <w:sz w:val="28"/>
                <w:szCs w:val="28"/>
              </w:rPr>
              <w:t></w:t>
            </w:r>
            <w:r w:rsidRPr="00CF7FEC">
              <w:rPr>
                <w:rFonts w:ascii="Arial" w:hAnsi="Arial"/>
                <w:sz w:val="20"/>
              </w:rPr>
              <w:t>Denver Juvenile Court</w:t>
            </w:r>
            <w:r>
              <w:rPr>
                <w:rFonts w:ascii="Arial" w:hAnsi="Arial"/>
              </w:rPr>
              <w:t xml:space="preserve"> </w:t>
            </w:r>
          </w:p>
          <w:p w:rsidR="00C253E9" w:rsidRPr="00FD6BF9" w:rsidRDefault="00C253E9" w:rsidP="00C253E9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___________________ County, Colorado</w:t>
            </w:r>
          </w:p>
          <w:p w:rsidR="00C253E9" w:rsidRPr="00FD6BF9" w:rsidRDefault="00C253E9" w:rsidP="00C253E9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Court Address:</w:t>
            </w:r>
          </w:p>
          <w:p w:rsidR="00596264" w:rsidRPr="00AA0CC4" w:rsidRDefault="0059626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96264" w:rsidRPr="00AA0CC4" w:rsidRDefault="00596264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253E9" w:rsidRPr="00FD6BF9" w:rsidRDefault="00C253E9" w:rsidP="00C253E9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In re:</w:t>
            </w:r>
          </w:p>
          <w:p w:rsidR="00C253E9" w:rsidRDefault="00C253E9" w:rsidP="00C253E9">
            <w:pPr>
              <w:jc w:val="both"/>
              <w:rPr>
                <w:rFonts w:ascii="Arial" w:hAnsi="Arial"/>
                <w:sz w:val="20"/>
              </w:rPr>
            </w:pPr>
            <w:r w:rsidRPr="00747153">
              <w:rPr>
                <w:rFonts w:ascii="Wingdings" w:hAnsi="Wingdings"/>
                <w:sz w:val="28"/>
                <w:szCs w:val="28"/>
              </w:rPr>
              <w:t></w:t>
            </w:r>
            <w:r w:rsidRPr="00FD6BF9">
              <w:rPr>
                <w:rFonts w:ascii="Arial" w:hAnsi="Arial"/>
                <w:sz w:val="20"/>
              </w:rPr>
              <w:t>The Marriage of:</w:t>
            </w:r>
          </w:p>
          <w:p w:rsidR="00131B4A" w:rsidRPr="00131B4A" w:rsidRDefault="00131B4A" w:rsidP="00C253E9">
            <w:pPr>
              <w:jc w:val="both"/>
              <w:rPr>
                <w:rFonts w:ascii="Arial" w:hAnsi="Arial" w:cs="Arial"/>
                <w:sz w:val="20"/>
              </w:rPr>
            </w:pPr>
            <w:r w:rsidRPr="0074715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C253E9" w:rsidRPr="00FD6BF9" w:rsidRDefault="00C253E9" w:rsidP="00C253E9">
            <w:pPr>
              <w:jc w:val="both"/>
              <w:rPr>
                <w:rFonts w:ascii="Arial" w:hAnsi="Arial"/>
                <w:sz w:val="20"/>
              </w:rPr>
            </w:pPr>
            <w:r w:rsidRPr="00747153">
              <w:rPr>
                <w:rFonts w:ascii="Wingdings" w:hAnsi="Wingdings"/>
                <w:sz w:val="28"/>
                <w:szCs w:val="28"/>
              </w:rPr>
              <w:t></w:t>
            </w:r>
            <w:r w:rsidRPr="00FD6BF9">
              <w:rPr>
                <w:rFonts w:ascii="Arial" w:hAnsi="Arial"/>
                <w:sz w:val="20"/>
              </w:rPr>
              <w:t>Parental Responsibilities concerning:</w:t>
            </w:r>
          </w:p>
          <w:p w:rsidR="00C253E9" w:rsidRPr="00FD6BF9" w:rsidRDefault="00C253E9" w:rsidP="00C253E9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C253E9" w:rsidRDefault="00C253E9" w:rsidP="002C1B4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</w:t>
            </w:r>
            <w:r w:rsidR="0080210E">
              <w:rPr>
                <w:rFonts w:ascii="Arial" w:hAnsi="Arial"/>
                <w:sz w:val="20"/>
              </w:rPr>
              <w:t>:</w:t>
            </w:r>
          </w:p>
          <w:p w:rsidR="00C253E9" w:rsidRPr="00C253E9" w:rsidRDefault="00C253E9" w:rsidP="002C1B47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C253E9" w:rsidRDefault="00C253E9" w:rsidP="002C1B4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C253E9" w:rsidRPr="00C253E9" w:rsidRDefault="00C253E9" w:rsidP="002C1B47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596264" w:rsidRDefault="00C253E9" w:rsidP="002C1B47">
            <w:pPr>
              <w:jc w:val="both"/>
              <w:rPr>
                <w:rFonts w:ascii="Arial" w:hAnsi="Arial" w:cs="Arial"/>
                <w:sz w:val="20"/>
              </w:rPr>
            </w:pPr>
            <w:r w:rsidRPr="00C253E9">
              <w:rPr>
                <w:rFonts w:ascii="Arial" w:hAnsi="Arial" w:cs="Arial"/>
                <w:sz w:val="20"/>
              </w:rPr>
              <w:t>Co-Petitioner/</w:t>
            </w:r>
            <w:r w:rsidR="00596264" w:rsidRPr="00C253E9">
              <w:rPr>
                <w:rFonts w:ascii="Arial" w:hAnsi="Arial" w:cs="Arial"/>
                <w:sz w:val="20"/>
              </w:rPr>
              <w:t>Respondent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C253E9" w:rsidRPr="00C253E9" w:rsidRDefault="00C253E9">
            <w:pPr>
              <w:jc w:val="both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3600" w:type="dxa"/>
          </w:tcPr>
          <w:p w:rsidR="00596264" w:rsidRDefault="00596264">
            <w:pPr>
              <w:jc w:val="center"/>
              <w:rPr>
                <w:rFonts w:ascii="Arial" w:hAnsi="Arial"/>
                <w:sz w:val="20"/>
              </w:rPr>
            </w:pPr>
          </w:p>
          <w:p w:rsidR="00596264" w:rsidRDefault="00596264">
            <w:pPr>
              <w:jc w:val="center"/>
              <w:rPr>
                <w:rFonts w:ascii="Arial" w:hAnsi="Arial"/>
                <w:sz w:val="20"/>
              </w:rPr>
            </w:pPr>
          </w:p>
          <w:p w:rsidR="00596264" w:rsidRDefault="00596264">
            <w:pPr>
              <w:jc w:val="center"/>
              <w:rPr>
                <w:rFonts w:ascii="Arial" w:hAnsi="Arial"/>
                <w:sz w:val="20"/>
              </w:rPr>
            </w:pPr>
          </w:p>
          <w:p w:rsidR="00596264" w:rsidRDefault="00596264">
            <w:pPr>
              <w:jc w:val="center"/>
              <w:rPr>
                <w:rFonts w:ascii="Arial" w:hAnsi="Arial"/>
                <w:sz w:val="20"/>
              </w:rPr>
            </w:pPr>
          </w:p>
          <w:p w:rsidR="00596264" w:rsidRDefault="00596264">
            <w:pPr>
              <w:jc w:val="center"/>
              <w:rPr>
                <w:rFonts w:ascii="Arial" w:hAnsi="Arial"/>
                <w:sz w:val="20"/>
              </w:rPr>
            </w:pPr>
          </w:p>
          <w:p w:rsidR="00596264" w:rsidRDefault="00596264">
            <w:pPr>
              <w:jc w:val="center"/>
              <w:rPr>
                <w:rFonts w:ascii="Arial" w:hAnsi="Arial"/>
                <w:sz w:val="20"/>
              </w:rPr>
            </w:pPr>
          </w:p>
          <w:p w:rsidR="00596264" w:rsidRDefault="00596264">
            <w:pPr>
              <w:jc w:val="center"/>
              <w:rPr>
                <w:rFonts w:ascii="Arial" w:hAnsi="Arial"/>
                <w:sz w:val="20"/>
              </w:rPr>
            </w:pPr>
          </w:p>
          <w:p w:rsidR="00596264" w:rsidRDefault="00596264">
            <w:pPr>
              <w:jc w:val="center"/>
              <w:rPr>
                <w:rFonts w:ascii="Arial" w:hAnsi="Arial"/>
                <w:sz w:val="20"/>
              </w:rPr>
            </w:pPr>
          </w:p>
          <w:p w:rsidR="00596264" w:rsidRDefault="00596264">
            <w:pPr>
              <w:jc w:val="center"/>
              <w:rPr>
                <w:rFonts w:ascii="Arial" w:hAnsi="Arial"/>
                <w:sz w:val="20"/>
              </w:rPr>
            </w:pPr>
          </w:p>
          <w:p w:rsidR="00C253E9" w:rsidRDefault="00C253E9">
            <w:pPr>
              <w:jc w:val="center"/>
              <w:rPr>
                <w:rFonts w:ascii="Arial" w:hAnsi="Arial"/>
                <w:sz w:val="20"/>
              </w:rPr>
            </w:pPr>
          </w:p>
          <w:p w:rsidR="00596264" w:rsidRDefault="00596264">
            <w:pPr>
              <w:jc w:val="center"/>
              <w:rPr>
                <w:rFonts w:ascii="Arial" w:hAnsi="Arial"/>
                <w:sz w:val="20"/>
              </w:rPr>
            </w:pPr>
          </w:p>
          <w:p w:rsidR="00596264" w:rsidRDefault="00596264">
            <w:pPr>
              <w:jc w:val="center"/>
              <w:rPr>
                <w:rFonts w:ascii="Arial" w:hAnsi="Arial"/>
                <w:sz w:val="20"/>
              </w:rPr>
            </w:pPr>
          </w:p>
          <w:p w:rsidR="00596264" w:rsidRDefault="003C09B0">
            <w:pPr>
              <w:pStyle w:val="Heading2"/>
            </w:pPr>
            <w:r w:rsidRPr="00297552">
              <w:rPr>
                <w:noProof/>
                <w:szCs w:val="24"/>
              </w:rPr>
              <w:pict>
                <v:group id="_x0000_s1029" style="position:absolute;left:0;text-align:left;margin-left:16.9pt;margin-top:.45pt;width:2in;height:7.2pt;z-index:251657728" coordorigin="8712,3456" coordsize="2736,288">
                  <v:line id="_x0000_s1030" style="position:absolute;flip:y;mso-wrap-edited:f" from="8712,3456" to="8712,3744">
                    <v:stroke endarrow="block" endarrowwidth="wide" endarrowlength="long"/>
                  </v:line>
                  <v:line id="_x0000_s1031" style="position:absolute;flip:y;mso-wrap-edited:f" from="11448,3456" to="11448,3744">
                    <v:stroke endarrow="block" endarrowwidth="wide" endarrowlength="long"/>
                  </v:line>
                </v:group>
              </w:pict>
            </w:r>
            <w:r w:rsidR="00596264">
              <w:t>COURT USE ONLY</w:t>
            </w:r>
          </w:p>
        </w:tc>
      </w:tr>
      <w:tr w:rsidR="0059626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596264" w:rsidRDefault="005962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 w:rsidRPr="00763219">
              <w:rPr>
                <w:rFonts w:ascii="Arial" w:hAnsi="Arial"/>
                <w:sz w:val="18"/>
                <w:szCs w:val="18"/>
              </w:rPr>
              <w:t>(Name and Address):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596264" w:rsidRPr="00771CEB" w:rsidRDefault="00596264">
            <w:pPr>
              <w:jc w:val="both"/>
              <w:rPr>
                <w:rFonts w:ascii="Arial" w:hAnsi="Arial"/>
                <w:sz w:val="20"/>
              </w:rPr>
            </w:pPr>
          </w:p>
          <w:p w:rsidR="00596264" w:rsidRPr="00771CEB" w:rsidRDefault="00596264">
            <w:pPr>
              <w:jc w:val="both"/>
              <w:rPr>
                <w:rFonts w:ascii="Arial" w:hAnsi="Arial"/>
                <w:sz w:val="20"/>
              </w:rPr>
            </w:pPr>
          </w:p>
          <w:p w:rsidR="00596264" w:rsidRDefault="00596264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</w:t>
            </w:r>
            <w:r w:rsidR="005815FB">
              <w:rPr>
                <w:rFonts w:ascii="Arial" w:hAnsi="Arial"/>
                <w:sz w:val="20"/>
              </w:rPr>
              <w:t xml:space="preserve">                   </w:t>
            </w:r>
            <w:r w:rsidR="002C1B4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E-mail:</w:t>
            </w:r>
          </w:p>
          <w:p w:rsidR="00596264" w:rsidRDefault="00596264" w:rsidP="005815F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</w:t>
            </w:r>
            <w:r w:rsidR="005815FB">
              <w:rPr>
                <w:rFonts w:ascii="Arial" w:hAnsi="Arial"/>
                <w:sz w:val="20"/>
              </w:rPr>
              <w:t xml:space="preserve">                    </w:t>
            </w:r>
            <w:r w:rsidR="002C1B4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Atty. Reg.#:</w:t>
            </w:r>
            <w:r w:rsidR="002C1B4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600" w:type="dxa"/>
          </w:tcPr>
          <w:p w:rsidR="00596264" w:rsidRDefault="005962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596264" w:rsidRPr="00771CEB" w:rsidRDefault="00596264">
            <w:pPr>
              <w:jc w:val="both"/>
              <w:rPr>
                <w:rFonts w:ascii="Arial" w:hAnsi="Arial"/>
                <w:sz w:val="20"/>
              </w:rPr>
            </w:pPr>
          </w:p>
          <w:p w:rsidR="00596264" w:rsidRPr="00771CEB" w:rsidRDefault="00596264">
            <w:pPr>
              <w:jc w:val="both"/>
              <w:rPr>
                <w:rFonts w:ascii="Arial" w:hAnsi="Arial"/>
                <w:sz w:val="20"/>
              </w:rPr>
            </w:pPr>
          </w:p>
          <w:p w:rsidR="00596264" w:rsidRPr="00771CEB" w:rsidRDefault="00596264">
            <w:pPr>
              <w:jc w:val="both"/>
              <w:rPr>
                <w:rFonts w:ascii="Arial" w:hAnsi="Arial"/>
                <w:sz w:val="20"/>
              </w:rPr>
            </w:pPr>
          </w:p>
          <w:p w:rsidR="00596264" w:rsidRDefault="00596264" w:rsidP="005815FB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</w:t>
            </w:r>
            <w:r w:rsidR="005815FB">
              <w:rPr>
                <w:rFonts w:ascii="Arial" w:hAnsi="Arial"/>
                <w:sz w:val="20"/>
              </w:rPr>
              <w:t xml:space="preserve">              </w:t>
            </w:r>
            <w:r>
              <w:rPr>
                <w:rFonts w:ascii="Arial" w:hAnsi="Arial"/>
                <w:sz w:val="20"/>
              </w:rPr>
              <w:t>Courtroom</w:t>
            </w:r>
            <w:r w:rsidR="002C1B4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596264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0060" w:type="dxa"/>
            <w:gridSpan w:val="2"/>
            <w:vAlign w:val="center"/>
          </w:tcPr>
          <w:p w:rsidR="00596264" w:rsidRPr="00CC6D1C" w:rsidRDefault="00596264">
            <w:pPr>
              <w:pStyle w:val="Heading1"/>
              <w:rPr>
                <w:sz w:val="24"/>
                <w:szCs w:val="24"/>
              </w:rPr>
            </w:pPr>
            <w:r w:rsidRPr="00CC6D1C">
              <w:rPr>
                <w:sz w:val="24"/>
                <w:szCs w:val="24"/>
              </w:rPr>
              <w:t>MOTION TO COMPEL</w:t>
            </w:r>
            <w:r w:rsidR="00A0734D" w:rsidRPr="00CC6D1C">
              <w:rPr>
                <w:sz w:val="24"/>
                <w:szCs w:val="24"/>
              </w:rPr>
              <w:t xml:space="preserve"> </w:t>
            </w:r>
            <w:r w:rsidR="00442ABD">
              <w:rPr>
                <w:sz w:val="24"/>
                <w:szCs w:val="24"/>
              </w:rPr>
              <w:t>UNDER</w:t>
            </w:r>
            <w:r w:rsidR="00A0734D" w:rsidRPr="00CC6D1C">
              <w:rPr>
                <w:sz w:val="24"/>
                <w:szCs w:val="24"/>
              </w:rPr>
              <w:t xml:space="preserve"> C.R.C.P. 16.2</w:t>
            </w:r>
          </w:p>
        </w:tc>
      </w:tr>
    </w:tbl>
    <w:p w:rsidR="00596264" w:rsidRPr="00F21E25" w:rsidRDefault="00596264">
      <w:pPr>
        <w:jc w:val="both"/>
        <w:rPr>
          <w:rFonts w:ascii="Arial" w:hAnsi="Arial"/>
          <w:sz w:val="16"/>
          <w:szCs w:val="16"/>
        </w:rPr>
      </w:pPr>
    </w:p>
    <w:p w:rsidR="00BF5075" w:rsidRDefault="00596264" w:rsidP="00BF5075">
      <w:pPr>
        <w:ind w:right="90"/>
        <w:jc w:val="both"/>
        <w:rPr>
          <w:rFonts w:ascii="Arial" w:hAnsi="Arial"/>
          <w:sz w:val="20"/>
        </w:rPr>
      </w:pPr>
      <w:r w:rsidRPr="000F4E17">
        <w:rPr>
          <w:rFonts w:ascii="Arial" w:hAnsi="Arial"/>
          <w:sz w:val="20"/>
        </w:rPr>
        <w:t xml:space="preserve">The </w:t>
      </w:r>
      <w:r>
        <w:rPr>
          <w:rFonts w:ascii="Wingdings" w:hAnsi="Wingdings"/>
        </w:rPr>
        <w:t></w:t>
      </w:r>
      <w:r w:rsidRPr="000F4E17">
        <w:rPr>
          <w:rFonts w:ascii="Arial" w:hAnsi="Arial"/>
          <w:sz w:val="20"/>
        </w:rPr>
        <w:t xml:space="preserve">Petitioner </w:t>
      </w:r>
      <w:r>
        <w:rPr>
          <w:rFonts w:ascii="Wingdings" w:hAnsi="Wingdings"/>
        </w:rPr>
        <w:t></w:t>
      </w:r>
      <w:r w:rsidR="008239F8" w:rsidRPr="000F4E17">
        <w:rPr>
          <w:rFonts w:ascii="Arial" w:hAnsi="Arial"/>
          <w:sz w:val="20"/>
        </w:rPr>
        <w:t>Co-Petitioner/R</w:t>
      </w:r>
      <w:r w:rsidRPr="000F4E17">
        <w:rPr>
          <w:rFonts w:ascii="Arial" w:hAnsi="Arial"/>
          <w:sz w:val="20"/>
        </w:rPr>
        <w:t xml:space="preserve">espondent (check one) requests that the </w:t>
      </w:r>
      <w:r w:rsidR="00CA6BAB">
        <w:rPr>
          <w:rFonts w:ascii="Arial" w:hAnsi="Arial"/>
          <w:sz w:val="20"/>
        </w:rPr>
        <w:t>C</w:t>
      </w:r>
      <w:r w:rsidRPr="000F4E17">
        <w:rPr>
          <w:rFonts w:ascii="Arial" w:hAnsi="Arial"/>
          <w:sz w:val="20"/>
        </w:rPr>
        <w:t xml:space="preserve">ourt issue an order </w:t>
      </w:r>
      <w:r w:rsidR="008239F8" w:rsidRPr="000F4E17">
        <w:rPr>
          <w:rFonts w:ascii="Arial" w:hAnsi="Arial"/>
          <w:sz w:val="20"/>
        </w:rPr>
        <w:t>c</w:t>
      </w:r>
      <w:r w:rsidRPr="000F4E17">
        <w:rPr>
          <w:rFonts w:ascii="Arial" w:hAnsi="Arial"/>
          <w:sz w:val="20"/>
        </w:rPr>
        <w:t xml:space="preserve">ompelling disclosure of the following </w:t>
      </w:r>
      <w:r w:rsidR="008239F8" w:rsidRPr="000F4E17">
        <w:rPr>
          <w:rFonts w:ascii="Arial" w:hAnsi="Arial"/>
          <w:sz w:val="20"/>
        </w:rPr>
        <w:t xml:space="preserve">mandatory disclosure </w:t>
      </w:r>
      <w:r w:rsidRPr="000F4E17">
        <w:rPr>
          <w:rFonts w:ascii="Arial" w:hAnsi="Arial"/>
          <w:sz w:val="20"/>
        </w:rPr>
        <w:t>documents required by C.R.C.P. 16.2</w:t>
      </w:r>
      <w:r w:rsidR="00C763F1">
        <w:rPr>
          <w:rFonts w:ascii="Arial" w:hAnsi="Arial"/>
          <w:sz w:val="20"/>
        </w:rPr>
        <w:t>(e)</w:t>
      </w:r>
      <w:r w:rsidR="00B64CC0">
        <w:rPr>
          <w:rFonts w:ascii="Arial" w:hAnsi="Arial"/>
          <w:sz w:val="20"/>
        </w:rPr>
        <w:t xml:space="preserve">. </w:t>
      </w:r>
      <w:r w:rsidR="00BF5075" w:rsidRPr="000F4E17">
        <w:rPr>
          <w:rFonts w:ascii="Arial" w:hAnsi="Arial"/>
          <w:sz w:val="20"/>
        </w:rPr>
        <w:t xml:space="preserve"> These documents are necessary for the </w:t>
      </w:r>
      <w:r w:rsidR="00B64CC0">
        <w:rPr>
          <w:rFonts w:ascii="Arial" w:hAnsi="Arial"/>
          <w:sz w:val="20"/>
        </w:rPr>
        <w:t>C</w:t>
      </w:r>
      <w:r w:rsidR="00BF5075" w:rsidRPr="000F4E17">
        <w:rPr>
          <w:rFonts w:ascii="Arial" w:hAnsi="Arial"/>
          <w:sz w:val="20"/>
        </w:rPr>
        <w:t>ourt to enter final orders.</w:t>
      </w:r>
    </w:p>
    <w:p w:rsidR="008239F8" w:rsidRPr="000F4E17" w:rsidRDefault="00771CEB" w:rsidP="00771CEB">
      <w:pPr>
        <w:ind w:right="90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 w:rsidR="00CC6D1C">
        <w:rPr>
          <w:rFonts w:ascii="Arial" w:hAnsi="Arial"/>
          <w:sz w:val="20"/>
        </w:rPr>
        <w:t xml:space="preserve">Sworn </w:t>
      </w:r>
      <w:r w:rsidR="00D92EFD">
        <w:rPr>
          <w:rFonts w:ascii="Arial" w:hAnsi="Arial"/>
          <w:sz w:val="20"/>
        </w:rPr>
        <w:t>F</w:t>
      </w:r>
      <w:r w:rsidR="008239F8" w:rsidRPr="000F4E17">
        <w:rPr>
          <w:rFonts w:ascii="Arial" w:hAnsi="Arial"/>
          <w:sz w:val="20"/>
        </w:rPr>
        <w:t xml:space="preserve">inancial </w:t>
      </w:r>
      <w:r w:rsidR="00CC6D1C">
        <w:rPr>
          <w:rFonts w:ascii="Arial" w:hAnsi="Arial"/>
          <w:sz w:val="20"/>
        </w:rPr>
        <w:t>Statement</w:t>
      </w:r>
      <w:r w:rsidR="008239F8" w:rsidRPr="000F4E17">
        <w:rPr>
          <w:rFonts w:ascii="Arial" w:hAnsi="Arial"/>
          <w:sz w:val="20"/>
        </w:rPr>
        <w:tab/>
      </w:r>
      <w:r w:rsidR="008239F8" w:rsidRPr="000F4E17">
        <w:rPr>
          <w:rFonts w:ascii="Arial" w:hAnsi="Arial"/>
          <w:sz w:val="20"/>
        </w:rPr>
        <w:tab/>
      </w:r>
      <w:r w:rsidR="008239F8" w:rsidRPr="000F4E17">
        <w:rPr>
          <w:rFonts w:ascii="Arial" w:hAnsi="Arial"/>
          <w:sz w:val="20"/>
        </w:rPr>
        <w:tab/>
      </w:r>
      <w:r w:rsidR="008239F8" w:rsidRPr="000F4E17"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 w:rsidR="008239F8" w:rsidRPr="000F4E17">
        <w:rPr>
          <w:rFonts w:ascii="Arial" w:hAnsi="Arial" w:cs="Arial"/>
          <w:sz w:val="20"/>
        </w:rPr>
        <w:t>Retirement Plans</w:t>
      </w:r>
    </w:p>
    <w:p w:rsidR="008239F8" w:rsidRPr="000F4E17" w:rsidRDefault="00771CEB" w:rsidP="00771CEB">
      <w:pPr>
        <w:ind w:right="90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 w:rsidR="008239F8" w:rsidRPr="000F4E17">
        <w:rPr>
          <w:rFonts w:ascii="Arial" w:hAnsi="Arial"/>
          <w:sz w:val="20"/>
        </w:rPr>
        <w:t>Income Tax Return</w:t>
      </w:r>
      <w:r w:rsidR="009C0E4C">
        <w:rPr>
          <w:rFonts w:ascii="Arial" w:hAnsi="Arial"/>
          <w:sz w:val="20"/>
        </w:rPr>
        <w:t>s</w:t>
      </w:r>
      <w:r w:rsidR="008239F8" w:rsidRPr="000F4E17">
        <w:rPr>
          <w:rFonts w:ascii="Arial" w:hAnsi="Arial"/>
          <w:sz w:val="20"/>
        </w:rPr>
        <w:t xml:space="preserve"> (</w:t>
      </w:r>
      <w:r w:rsidR="00D71C35">
        <w:rPr>
          <w:rFonts w:ascii="Arial" w:hAnsi="Arial"/>
          <w:sz w:val="20"/>
        </w:rPr>
        <w:t>m</w:t>
      </w:r>
      <w:r w:rsidR="008239F8" w:rsidRPr="000F4E17">
        <w:rPr>
          <w:rFonts w:ascii="Arial" w:hAnsi="Arial"/>
          <w:sz w:val="20"/>
        </w:rPr>
        <w:t xml:space="preserve">ost </w:t>
      </w:r>
      <w:r w:rsidR="00D71C35">
        <w:rPr>
          <w:rFonts w:ascii="Arial" w:hAnsi="Arial"/>
          <w:sz w:val="20"/>
        </w:rPr>
        <w:t>r</w:t>
      </w:r>
      <w:r w:rsidR="008239F8" w:rsidRPr="000F4E17">
        <w:rPr>
          <w:rFonts w:ascii="Arial" w:hAnsi="Arial"/>
          <w:sz w:val="20"/>
        </w:rPr>
        <w:t>ecent 3 years)</w:t>
      </w:r>
      <w:r w:rsidR="008239F8" w:rsidRPr="000F4E17">
        <w:rPr>
          <w:rFonts w:ascii="Arial" w:hAnsi="Arial"/>
          <w:sz w:val="20"/>
        </w:rPr>
        <w:tab/>
      </w:r>
      <w:r w:rsidR="008239F8" w:rsidRPr="000F4E17"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 w:rsidR="008239F8" w:rsidRPr="000F4E17">
        <w:rPr>
          <w:rFonts w:ascii="Arial" w:hAnsi="Arial" w:cs="Arial"/>
          <w:sz w:val="20"/>
        </w:rPr>
        <w:t>Bank/Financial Institution Accounts</w:t>
      </w:r>
      <w:r w:rsidR="008239F8" w:rsidRPr="000F4E17">
        <w:rPr>
          <w:rFonts w:ascii="Arial" w:hAnsi="Arial"/>
          <w:sz w:val="20"/>
        </w:rPr>
        <w:tab/>
      </w:r>
    </w:p>
    <w:p w:rsidR="008239F8" w:rsidRPr="000F4E17" w:rsidRDefault="00771CEB" w:rsidP="00771CEB">
      <w:pPr>
        <w:ind w:right="90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 w:rsidR="008239F8" w:rsidRPr="000F4E17">
        <w:rPr>
          <w:rFonts w:ascii="Arial" w:hAnsi="Arial"/>
          <w:sz w:val="20"/>
        </w:rPr>
        <w:t>Personal Financial Statements (</w:t>
      </w:r>
      <w:r w:rsidR="00D71C35">
        <w:rPr>
          <w:rFonts w:ascii="Arial" w:hAnsi="Arial"/>
          <w:sz w:val="20"/>
        </w:rPr>
        <w:t>l</w:t>
      </w:r>
      <w:r w:rsidR="008239F8" w:rsidRPr="000F4E17">
        <w:rPr>
          <w:rFonts w:ascii="Arial" w:hAnsi="Arial"/>
          <w:sz w:val="20"/>
        </w:rPr>
        <w:t>ast 3 years)</w:t>
      </w:r>
      <w:r w:rsidR="008239F8" w:rsidRPr="000F4E17">
        <w:rPr>
          <w:rFonts w:ascii="Arial" w:hAnsi="Arial"/>
          <w:sz w:val="20"/>
        </w:rPr>
        <w:tab/>
      </w:r>
      <w:r w:rsidR="008239F8" w:rsidRPr="000F4E17"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 w:rsidR="008239F8" w:rsidRPr="000F4E17">
        <w:rPr>
          <w:rFonts w:ascii="Arial" w:hAnsi="Arial" w:cs="Arial"/>
          <w:sz w:val="20"/>
        </w:rPr>
        <w:t>Income Documentation</w:t>
      </w:r>
    </w:p>
    <w:p w:rsidR="000F4E17" w:rsidRPr="00D71C35" w:rsidRDefault="00771CEB" w:rsidP="00771CEB">
      <w:pPr>
        <w:ind w:right="90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 w:rsidR="008239F8" w:rsidRPr="000F4E17">
        <w:rPr>
          <w:rFonts w:ascii="Arial" w:hAnsi="Arial"/>
          <w:sz w:val="20"/>
        </w:rPr>
        <w:t>Business Financial Statements (</w:t>
      </w:r>
      <w:r w:rsidR="00D71C35">
        <w:rPr>
          <w:rFonts w:ascii="Arial" w:hAnsi="Arial"/>
          <w:sz w:val="20"/>
        </w:rPr>
        <w:t>l</w:t>
      </w:r>
      <w:r w:rsidR="008239F8" w:rsidRPr="000F4E17">
        <w:rPr>
          <w:rFonts w:ascii="Arial" w:hAnsi="Arial"/>
          <w:sz w:val="20"/>
        </w:rPr>
        <w:t>ast 3 years</w:t>
      </w:r>
      <w:r w:rsidR="00643B92">
        <w:rPr>
          <w:rFonts w:ascii="Arial" w:hAnsi="Arial"/>
          <w:sz w:val="20"/>
        </w:rPr>
        <w:t>)</w:t>
      </w:r>
      <w:r w:rsidR="008239F8" w:rsidRPr="000F4E17">
        <w:rPr>
          <w:rFonts w:ascii="Arial" w:hAnsi="Arial"/>
          <w:sz w:val="20"/>
        </w:rPr>
        <w:t xml:space="preserve"> </w:t>
      </w:r>
      <w:r w:rsidR="008239F8" w:rsidRPr="000F4E17">
        <w:rPr>
          <w:rFonts w:ascii="Arial" w:hAnsi="Arial"/>
          <w:sz w:val="20"/>
        </w:rPr>
        <w:tab/>
      </w:r>
      <w:r w:rsidR="008239F8" w:rsidRPr="000F4E17"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 w:rsidR="008239F8" w:rsidRPr="000F4E17">
        <w:rPr>
          <w:rFonts w:ascii="Arial" w:hAnsi="Arial" w:cs="Arial"/>
          <w:sz w:val="20"/>
        </w:rPr>
        <w:t xml:space="preserve">Employment and Education – Related </w:t>
      </w:r>
      <w:r w:rsidR="000F4E17">
        <w:rPr>
          <w:rFonts w:ascii="Arial" w:hAnsi="Arial" w:cs="Arial"/>
          <w:sz w:val="20"/>
        </w:rPr>
        <w:t xml:space="preserve"> </w:t>
      </w:r>
    </w:p>
    <w:p w:rsidR="008239F8" w:rsidRPr="000F4E17" w:rsidRDefault="00771CEB" w:rsidP="00771CEB">
      <w:pPr>
        <w:ind w:right="90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 w:rsidR="00D71C35" w:rsidRPr="000F4E17">
        <w:rPr>
          <w:rFonts w:ascii="Arial" w:hAnsi="Arial"/>
          <w:sz w:val="20"/>
        </w:rPr>
        <w:t>Real Estate Documents</w:t>
      </w:r>
      <w:r w:rsidR="00D71C35" w:rsidRPr="000F4E17">
        <w:rPr>
          <w:rFonts w:ascii="Arial" w:hAnsi="Arial"/>
          <w:sz w:val="20"/>
        </w:rPr>
        <w:tab/>
      </w:r>
      <w:r w:rsidR="00D71C35">
        <w:rPr>
          <w:rFonts w:ascii="Arial" w:hAnsi="Arial"/>
          <w:sz w:val="20"/>
        </w:rPr>
        <w:tab/>
      </w:r>
      <w:r w:rsidR="00D71C35">
        <w:rPr>
          <w:rFonts w:ascii="Arial" w:hAnsi="Arial"/>
          <w:sz w:val="20"/>
        </w:rPr>
        <w:tab/>
      </w:r>
      <w:r w:rsidR="00D71C35">
        <w:rPr>
          <w:rFonts w:ascii="Arial" w:hAnsi="Arial"/>
          <w:sz w:val="20"/>
        </w:rPr>
        <w:tab/>
      </w:r>
      <w:r w:rsidR="000F4E17">
        <w:rPr>
          <w:rFonts w:ascii="Arial" w:hAnsi="Arial" w:cs="Arial"/>
          <w:sz w:val="20"/>
        </w:rPr>
        <w:t xml:space="preserve">   </w:t>
      </w:r>
      <w:r w:rsidR="008239F8" w:rsidRPr="000F4E17">
        <w:rPr>
          <w:rFonts w:ascii="Arial" w:hAnsi="Arial" w:cs="Arial"/>
          <w:sz w:val="20"/>
        </w:rPr>
        <w:t>Child</w:t>
      </w:r>
      <w:r w:rsidR="000F4E17">
        <w:rPr>
          <w:rFonts w:ascii="Arial" w:hAnsi="Arial" w:cs="Arial"/>
          <w:sz w:val="20"/>
        </w:rPr>
        <w:t xml:space="preserve"> Care Documentation</w:t>
      </w:r>
    </w:p>
    <w:p w:rsidR="008239F8" w:rsidRPr="000F4E17" w:rsidRDefault="00771CEB" w:rsidP="00771CEB">
      <w:pPr>
        <w:ind w:right="90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 w:rsidR="00D71C35" w:rsidRPr="000F4E17">
        <w:rPr>
          <w:rFonts w:ascii="Arial" w:hAnsi="Arial"/>
          <w:sz w:val="20"/>
        </w:rPr>
        <w:t>Personal Debt</w:t>
      </w:r>
      <w:r w:rsidR="00D71C35">
        <w:rPr>
          <w:rFonts w:ascii="Arial" w:hAnsi="Arial"/>
          <w:sz w:val="20"/>
        </w:rPr>
        <w:tab/>
      </w:r>
      <w:r w:rsidR="00D71C35">
        <w:rPr>
          <w:rFonts w:ascii="Arial" w:hAnsi="Arial"/>
          <w:sz w:val="20"/>
        </w:rPr>
        <w:tab/>
      </w:r>
      <w:r w:rsidR="008239F8" w:rsidRPr="000F4E17">
        <w:rPr>
          <w:rFonts w:ascii="Arial" w:hAnsi="Arial"/>
          <w:sz w:val="20"/>
        </w:rPr>
        <w:tab/>
      </w:r>
      <w:r w:rsidR="008239F8" w:rsidRPr="000F4E17">
        <w:rPr>
          <w:rFonts w:ascii="Arial" w:hAnsi="Arial"/>
          <w:sz w:val="20"/>
        </w:rPr>
        <w:tab/>
      </w:r>
      <w:r w:rsidR="008239F8" w:rsidRPr="000F4E17"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 w:rsidR="000F4E17" w:rsidRPr="000F4E17">
        <w:rPr>
          <w:rFonts w:ascii="Arial" w:hAnsi="Arial" w:cs="Arial"/>
          <w:sz w:val="20"/>
        </w:rPr>
        <w:t>Insurance Documentation</w:t>
      </w:r>
      <w:r w:rsidR="008239F8" w:rsidRPr="000F4E17">
        <w:rPr>
          <w:rFonts w:ascii="Arial" w:hAnsi="Arial" w:cs="Arial"/>
          <w:sz w:val="20"/>
        </w:rPr>
        <w:t xml:space="preserve">      </w:t>
      </w:r>
    </w:p>
    <w:p w:rsidR="00771CEB" w:rsidRDefault="00771CEB" w:rsidP="00771CEB">
      <w:pPr>
        <w:ind w:right="90"/>
        <w:jc w:val="both"/>
        <w:rPr>
          <w:rFonts w:ascii="Arial" w:hAnsi="Arial" w:cs="Arial"/>
          <w:sz w:val="20"/>
        </w:rPr>
      </w:pPr>
      <w:r>
        <w:rPr>
          <w:rFonts w:ascii="Wingdings" w:hAnsi="Wingdings"/>
        </w:rPr>
        <w:t></w:t>
      </w:r>
      <w:r w:rsidR="00D71C35" w:rsidRPr="000F4E17">
        <w:rPr>
          <w:rFonts w:ascii="Arial" w:hAnsi="Arial"/>
          <w:sz w:val="20"/>
        </w:rPr>
        <w:t>Investments</w:t>
      </w:r>
      <w:r w:rsidR="00D71C35" w:rsidRPr="000F4E17">
        <w:rPr>
          <w:rFonts w:ascii="Arial" w:hAnsi="Arial"/>
          <w:sz w:val="20"/>
        </w:rPr>
        <w:tab/>
      </w:r>
      <w:r w:rsidR="008239F8" w:rsidRPr="000F4E17">
        <w:rPr>
          <w:rFonts w:ascii="Arial" w:hAnsi="Arial"/>
          <w:sz w:val="20"/>
        </w:rPr>
        <w:tab/>
      </w:r>
      <w:r w:rsidR="008239F8" w:rsidRPr="000F4E17">
        <w:rPr>
          <w:rFonts w:ascii="Arial" w:hAnsi="Arial"/>
          <w:sz w:val="20"/>
        </w:rPr>
        <w:tab/>
      </w:r>
      <w:r w:rsidR="008239F8" w:rsidRPr="000F4E17">
        <w:rPr>
          <w:rFonts w:ascii="Arial" w:hAnsi="Arial"/>
          <w:sz w:val="20"/>
        </w:rPr>
        <w:tab/>
      </w:r>
      <w:r w:rsidR="008239F8" w:rsidRPr="000F4E17">
        <w:rPr>
          <w:rFonts w:ascii="Arial" w:hAnsi="Arial"/>
          <w:sz w:val="20"/>
        </w:rPr>
        <w:tab/>
      </w:r>
      <w:r w:rsidR="008239F8" w:rsidRPr="000F4E17"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 w:rsidR="000F4E17" w:rsidRPr="000F4E17">
        <w:rPr>
          <w:rFonts w:ascii="Arial" w:hAnsi="Arial" w:cs="Arial"/>
          <w:sz w:val="20"/>
        </w:rPr>
        <w:t>Extraordinary Children’s Expense</w:t>
      </w:r>
      <w:r>
        <w:rPr>
          <w:rFonts w:ascii="Arial" w:hAnsi="Arial" w:cs="Arial"/>
          <w:sz w:val="20"/>
        </w:rPr>
        <w:t xml:space="preserve"> Documentation</w:t>
      </w:r>
    </w:p>
    <w:p w:rsidR="008239F8" w:rsidRPr="000F4E17" w:rsidRDefault="00771CEB" w:rsidP="00771CEB">
      <w:pPr>
        <w:ind w:right="90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 w:rsidR="00D71C35" w:rsidRPr="000F4E17">
        <w:rPr>
          <w:rFonts w:ascii="Arial" w:hAnsi="Arial"/>
          <w:sz w:val="20"/>
        </w:rPr>
        <w:t>Employment Benefits</w:t>
      </w:r>
      <w:r w:rsidR="008239F8" w:rsidRPr="000F4E17">
        <w:rPr>
          <w:rFonts w:ascii="Arial" w:hAnsi="Arial"/>
          <w:sz w:val="20"/>
        </w:rPr>
        <w:tab/>
      </w:r>
      <w:r w:rsidR="008239F8" w:rsidRPr="000F4E17">
        <w:rPr>
          <w:rFonts w:ascii="Arial" w:hAnsi="Arial"/>
          <w:sz w:val="20"/>
        </w:rPr>
        <w:tab/>
      </w:r>
      <w:r w:rsidR="008239F8" w:rsidRPr="000F4E17">
        <w:rPr>
          <w:rFonts w:ascii="Arial" w:hAnsi="Arial"/>
          <w:sz w:val="20"/>
        </w:rPr>
        <w:tab/>
      </w:r>
      <w:r w:rsidR="008239F8" w:rsidRPr="000F4E17">
        <w:rPr>
          <w:rFonts w:ascii="Arial" w:hAnsi="Arial"/>
          <w:sz w:val="20"/>
        </w:rPr>
        <w:tab/>
      </w:r>
      <w:r w:rsidR="008239F8" w:rsidRPr="000F4E17">
        <w:rPr>
          <w:rFonts w:ascii="Arial" w:hAnsi="Arial"/>
          <w:sz w:val="20"/>
        </w:rPr>
        <w:tab/>
      </w:r>
      <w:r w:rsidR="00D71C35">
        <w:rPr>
          <w:rFonts w:ascii="Arial" w:hAnsi="Arial"/>
          <w:sz w:val="20"/>
        </w:rPr>
        <w:t xml:space="preserve"> </w:t>
      </w:r>
      <w:r w:rsidR="000F4E17">
        <w:rPr>
          <w:rFonts w:ascii="Arial" w:hAnsi="Arial"/>
          <w:sz w:val="20"/>
        </w:rPr>
        <w:t xml:space="preserve">      </w:t>
      </w:r>
    </w:p>
    <w:p w:rsidR="000626A8" w:rsidRDefault="000626A8" w:rsidP="008239F8">
      <w:pPr>
        <w:ind w:right="90"/>
        <w:jc w:val="both"/>
        <w:rPr>
          <w:rFonts w:ascii="Arial" w:hAnsi="Arial"/>
          <w:b/>
          <w:sz w:val="22"/>
          <w:szCs w:val="22"/>
        </w:rPr>
      </w:pPr>
    </w:p>
    <w:p w:rsidR="003272D1" w:rsidRPr="00E304AA" w:rsidRDefault="003272D1" w:rsidP="008239F8">
      <w:pPr>
        <w:ind w:right="90"/>
        <w:jc w:val="both"/>
        <w:rPr>
          <w:rFonts w:ascii="Arial" w:hAnsi="Arial"/>
          <w:b/>
          <w:sz w:val="22"/>
          <w:szCs w:val="22"/>
        </w:rPr>
      </w:pPr>
      <w:r w:rsidRPr="00E304AA">
        <w:rPr>
          <w:rFonts w:ascii="Arial" w:hAnsi="Arial"/>
          <w:b/>
          <w:sz w:val="22"/>
          <w:szCs w:val="22"/>
        </w:rPr>
        <w:t xml:space="preserve">As </w:t>
      </w:r>
      <w:proofErr w:type="gramStart"/>
      <w:r w:rsidRPr="00E304AA">
        <w:rPr>
          <w:rFonts w:ascii="Arial" w:hAnsi="Arial"/>
          <w:b/>
          <w:sz w:val="22"/>
          <w:szCs w:val="22"/>
        </w:rPr>
        <w:t>grounds</w:t>
      </w:r>
      <w:proofErr w:type="gramEnd"/>
      <w:r w:rsidRPr="00E304AA">
        <w:rPr>
          <w:rFonts w:ascii="Arial" w:hAnsi="Arial"/>
          <w:b/>
          <w:sz w:val="22"/>
          <w:szCs w:val="22"/>
        </w:rPr>
        <w:t xml:space="preserve"> </w:t>
      </w:r>
      <w:r w:rsidR="005E56A9" w:rsidRPr="00E304AA">
        <w:rPr>
          <w:rFonts w:ascii="Arial" w:hAnsi="Arial"/>
          <w:b/>
          <w:sz w:val="22"/>
          <w:szCs w:val="22"/>
        </w:rPr>
        <w:t>therefor</w:t>
      </w:r>
      <w:r w:rsidRPr="00E304AA">
        <w:rPr>
          <w:rFonts w:ascii="Arial" w:hAnsi="Arial"/>
          <w:b/>
          <w:sz w:val="22"/>
          <w:szCs w:val="22"/>
        </w:rPr>
        <w:t>, I hereby state that:</w:t>
      </w:r>
    </w:p>
    <w:p w:rsidR="00596264" w:rsidRPr="000F4E17" w:rsidRDefault="00596264" w:rsidP="00A60140">
      <w:pPr>
        <w:numPr>
          <w:ilvl w:val="0"/>
          <w:numId w:val="15"/>
        </w:numPr>
        <w:tabs>
          <w:tab w:val="clear" w:pos="720"/>
          <w:tab w:val="num" w:pos="360"/>
        </w:tabs>
        <w:ind w:left="360" w:right="90"/>
        <w:jc w:val="both"/>
        <w:rPr>
          <w:rFonts w:ascii="Arial" w:hAnsi="Arial"/>
          <w:sz w:val="20"/>
        </w:rPr>
      </w:pPr>
      <w:r w:rsidRPr="000F4E17">
        <w:rPr>
          <w:rFonts w:ascii="Arial" w:hAnsi="Arial"/>
          <w:sz w:val="20"/>
        </w:rPr>
        <w:t xml:space="preserve">I have </w:t>
      </w:r>
      <w:r w:rsidR="000A73EF" w:rsidRPr="000F4E17">
        <w:rPr>
          <w:rFonts w:ascii="Arial" w:hAnsi="Arial"/>
          <w:sz w:val="20"/>
        </w:rPr>
        <w:t>provided the</w:t>
      </w:r>
      <w:r w:rsidRPr="000F4E17">
        <w:rPr>
          <w:rFonts w:ascii="Arial" w:hAnsi="Arial"/>
          <w:sz w:val="20"/>
        </w:rPr>
        <w:t xml:space="preserve"> documents listed above to the other party in compliance with C.R.C.P. 16.2</w:t>
      </w:r>
      <w:r w:rsidR="00C253E9" w:rsidRPr="000F4E17">
        <w:rPr>
          <w:rFonts w:ascii="Arial" w:hAnsi="Arial"/>
          <w:sz w:val="20"/>
        </w:rPr>
        <w:t>(e)</w:t>
      </w:r>
      <w:r w:rsidR="000A73EF" w:rsidRPr="000F4E17">
        <w:rPr>
          <w:rFonts w:ascii="Arial" w:hAnsi="Arial"/>
          <w:sz w:val="20"/>
        </w:rPr>
        <w:t>.</w:t>
      </w:r>
    </w:p>
    <w:p w:rsidR="00596264" w:rsidRPr="00B20965" w:rsidRDefault="00596264" w:rsidP="00A60140">
      <w:pPr>
        <w:ind w:right="90"/>
        <w:jc w:val="both"/>
        <w:rPr>
          <w:rFonts w:ascii="Arial" w:hAnsi="Arial"/>
          <w:sz w:val="6"/>
          <w:szCs w:val="6"/>
        </w:rPr>
      </w:pPr>
    </w:p>
    <w:p w:rsidR="00596264" w:rsidRDefault="00596264" w:rsidP="00A60140">
      <w:pPr>
        <w:numPr>
          <w:ilvl w:val="0"/>
          <w:numId w:val="15"/>
        </w:numPr>
        <w:tabs>
          <w:tab w:val="clear" w:pos="720"/>
          <w:tab w:val="num" w:pos="360"/>
        </w:tabs>
        <w:ind w:left="360" w:right="90"/>
        <w:jc w:val="both"/>
        <w:rPr>
          <w:rFonts w:ascii="Arial" w:hAnsi="Arial"/>
          <w:sz w:val="20"/>
        </w:rPr>
      </w:pPr>
      <w:r w:rsidRPr="000F4E17">
        <w:rPr>
          <w:rFonts w:ascii="Arial" w:hAnsi="Arial"/>
          <w:sz w:val="20"/>
        </w:rPr>
        <w:t xml:space="preserve">I have talked or tried to talk with the other party </w:t>
      </w:r>
      <w:proofErr w:type="gramStart"/>
      <w:r w:rsidRPr="000F4E17">
        <w:rPr>
          <w:rFonts w:ascii="Arial" w:hAnsi="Arial"/>
          <w:sz w:val="20"/>
        </w:rPr>
        <w:t>in an effort to</w:t>
      </w:r>
      <w:proofErr w:type="gramEnd"/>
      <w:r w:rsidRPr="000F4E17">
        <w:rPr>
          <w:rFonts w:ascii="Arial" w:hAnsi="Arial"/>
          <w:sz w:val="20"/>
        </w:rPr>
        <w:t xml:space="preserve"> get this information without court action.</w:t>
      </w:r>
    </w:p>
    <w:p w:rsidR="00B77B45" w:rsidRPr="00B20965" w:rsidRDefault="00B77B45" w:rsidP="00A60140">
      <w:pPr>
        <w:ind w:right="90"/>
        <w:jc w:val="both"/>
        <w:rPr>
          <w:rFonts w:ascii="Arial" w:hAnsi="Arial"/>
          <w:sz w:val="6"/>
          <w:szCs w:val="6"/>
        </w:rPr>
      </w:pPr>
    </w:p>
    <w:p w:rsidR="00B77B45" w:rsidRPr="000F4E17" w:rsidRDefault="00B77B45" w:rsidP="00A60140">
      <w:pPr>
        <w:numPr>
          <w:ilvl w:val="0"/>
          <w:numId w:val="15"/>
        </w:numPr>
        <w:tabs>
          <w:tab w:val="clear" w:pos="720"/>
          <w:tab w:val="num" w:pos="360"/>
        </w:tabs>
        <w:ind w:left="360" w:right="9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Court authorized the filing of this motion on </w:t>
      </w:r>
      <w:r w:rsidR="00771CEB">
        <w:rPr>
          <w:rFonts w:ascii="Arial" w:hAnsi="Arial"/>
          <w:sz w:val="20"/>
          <w:u w:val="single"/>
        </w:rPr>
        <w:tab/>
      </w:r>
      <w:r w:rsidR="00771CEB">
        <w:rPr>
          <w:rFonts w:ascii="Arial" w:hAnsi="Arial"/>
          <w:sz w:val="20"/>
          <w:u w:val="single"/>
        </w:rPr>
        <w:tab/>
      </w:r>
      <w:r w:rsidR="00771CEB">
        <w:rPr>
          <w:rFonts w:ascii="Arial" w:hAnsi="Arial"/>
          <w:sz w:val="20"/>
          <w:u w:val="single"/>
        </w:rPr>
        <w:tab/>
      </w:r>
      <w:r w:rsidR="00771CEB">
        <w:rPr>
          <w:rFonts w:ascii="Arial" w:hAnsi="Arial"/>
          <w:sz w:val="20"/>
          <w:u w:val="single"/>
        </w:rPr>
        <w:tab/>
      </w:r>
      <w:r w:rsidR="00771CEB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(date).</w:t>
      </w:r>
    </w:p>
    <w:p w:rsidR="00596264" w:rsidRPr="00B20965" w:rsidRDefault="00596264" w:rsidP="00A60140">
      <w:pPr>
        <w:ind w:right="90"/>
        <w:jc w:val="both"/>
        <w:rPr>
          <w:rFonts w:ascii="Arial" w:hAnsi="Arial"/>
          <w:sz w:val="6"/>
          <w:szCs w:val="6"/>
        </w:rPr>
      </w:pPr>
    </w:p>
    <w:p w:rsidR="00FF6CFD" w:rsidRPr="000626A8" w:rsidRDefault="00596264" w:rsidP="004617F0">
      <w:pPr>
        <w:numPr>
          <w:ilvl w:val="0"/>
          <w:numId w:val="15"/>
        </w:numPr>
        <w:tabs>
          <w:tab w:val="clear" w:pos="720"/>
          <w:tab w:val="num" w:pos="360"/>
        </w:tabs>
        <w:ind w:left="360" w:right="-360"/>
        <w:jc w:val="both"/>
        <w:rPr>
          <w:rFonts w:ascii="Arial" w:hAnsi="Arial"/>
          <w:sz w:val="20"/>
        </w:rPr>
      </w:pPr>
      <w:r w:rsidRPr="004617F0">
        <w:rPr>
          <w:rFonts w:ascii="Arial" w:hAnsi="Arial" w:cs="Arial"/>
          <w:sz w:val="20"/>
        </w:rPr>
        <w:t xml:space="preserve">I request the </w:t>
      </w:r>
      <w:r w:rsidR="00CA6BAB" w:rsidRPr="004617F0">
        <w:rPr>
          <w:rFonts w:ascii="Arial" w:hAnsi="Arial" w:cs="Arial"/>
          <w:sz w:val="20"/>
        </w:rPr>
        <w:t>C</w:t>
      </w:r>
      <w:r w:rsidRPr="004617F0">
        <w:rPr>
          <w:rFonts w:ascii="Arial" w:hAnsi="Arial" w:cs="Arial"/>
          <w:sz w:val="20"/>
        </w:rPr>
        <w:t xml:space="preserve">ourt </w:t>
      </w:r>
      <w:r w:rsidR="00E20DA5" w:rsidRPr="004617F0">
        <w:rPr>
          <w:rFonts w:ascii="Arial" w:hAnsi="Arial" w:cs="Arial"/>
          <w:sz w:val="20"/>
        </w:rPr>
        <w:t xml:space="preserve">to </w:t>
      </w:r>
      <w:r w:rsidRPr="004617F0">
        <w:rPr>
          <w:rFonts w:ascii="Arial" w:hAnsi="Arial" w:cs="Arial"/>
          <w:sz w:val="20"/>
        </w:rPr>
        <w:t xml:space="preserve">order the </w:t>
      </w:r>
      <w:r w:rsidR="00B20965" w:rsidRPr="004617F0">
        <w:rPr>
          <w:rFonts w:ascii="Wingdings" w:hAnsi="Wingdings"/>
        </w:rPr>
        <w:t></w:t>
      </w:r>
      <w:r w:rsidRPr="004617F0">
        <w:rPr>
          <w:rFonts w:ascii="Arial" w:hAnsi="Arial" w:cs="Arial"/>
          <w:sz w:val="20"/>
        </w:rPr>
        <w:t xml:space="preserve">Petitioner </w:t>
      </w:r>
      <w:r w:rsidR="00B20965" w:rsidRPr="004617F0">
        <w:rPr>
          <w:rFonts w:ascii="Wingdings" w:hAnsi="Wingdings"/>
        </w:rPr>
        <w:t></w:t>
      </w:r>
      <w:r w:rsidRPr="004617F0">
        <w:rPr>
          <w:rFonts w:ascii="Arial" w:hAnsi="Arial" w:cs="Arial"/>
          <w:sz w:val="20"/>
        </w:rPr>
        <w:t>Co-Petitioner</w:t>
      </w:r>
      <w:r w:rsidR="00C253E9" w:rsidRPr="004617F0">
        <w:rPr>
          <w:rFonts w:ascii="Arial" w:hAnsi="Arial" w:cs="Arial"/>
          <w:sz w:val="20"/>
        </w:rPr>
        <w:t>/Respondent</w:t>
      </w:r>
      <w:r w:rsidRPr="004617F0">
        <w:rPr>
          <w:rFonts w:ascii="Arial" w:hAnsi="Arial" w:cs="Arial"/>
          <w:sz w:val="20"/>
        </w:rPr>
        <w:t xml:space="preserve"> to </w:t>
      </w:r>
      <w:r w:rsidR="00E20DA5" w:rsidRPr="004617F0">
        <w:rPr>
          <w:rFonts w:ascii="Arial" w:hAnsi="Arial" w:cs="Arial"/>
          <w:sz w:val="20"/>
        </w:rPr>
        <w:t xml:space="preserve">provide </w:t>
      </w:r>
      <w:r w:rsidRPr="004617F0">
        <w:rPr>
          <w:rFonts w:ascii="Arial" w:hAnsi="Arial" w:cs="Arial"/>
          <w:sz w:val="20"/>
        </w:rPr>
        <w:t xml:space="preserve">the </w:t>
      </w:r>
      <w:r w:rsidR="00FF6CFD" w:rsidRPr="004617F0">
        <w:rPr>
          <w:rFonts w:ascii="Arial" w:hAnsi="Arial" w:cs="Arial"/>
          <w:sz w:val="20"/>
        </w:rPr>
        <w:t xml:space="preserve">requested </w:t>
      </w:r>
      <w:r w:rsidRPr="004617F0">
        <w:rPr>
          <w:rFonts w:ascii="Arial" w:hAnsi="Arial" w:cs="Arial"/>
          <w:sz w:val="20"/>
        </w:rPr>
        <w:t>documents</w:t>
      </w:r>
      <w:r w:rsidR="00FF6CFD" w:rsidRPr="004617F0">
        <w:rPr>
          <w:rFonts w:ascii="Arial" w:hAnsi="Arial" w:cs="Arial"/>
          <w:sz w:val="20"/>
        </w:rPr>
        <w:t>.</w:t>
      </w:r>
      <w:r w:rsidRPr="004617F0">
        <w:rPr>
          <w:rFonts w:ascii="Arial" w:hAnsi="Arial" w:cs="Arial"/>
          <w:sz w:val="20"/>
        </w:rPr>
        <w:t xml:space="preserve"> </w:t>
      </w:r>
    </w:p>
    <w:p w:rsidR="000626A8" w:rsidRDefault="000626A8" w:rsidP="000626A8">
      <w:pPr>
        <w:pStyle w:val="ListParagraph"/>
        <w:rPr>
          <w:rFonts w:ascii="Arial" w:hAnsi="Arial"/>
          <w:sz w:val="20"/>
        </w:rPr>
      </w:pPr>
    </w:p>
    <w:p w:rsidR="000626A8" w:rsidRPr="000626A8" w:rsidRDefault="000626A8" w:rsidP="000626A8">
      <w:pPr>
        <w:rPr>
          <w:rFonts w:ascii="Arial" w:hAnsi="Arial" w:cs="Arial"/>
          <w:sz w:val="20"/>
        </w:rPr>
      </w:pPr>
      <w:r w:rsidRPr="000626A8">
        <w:rPr>
          <w:rFonts w:ascii="Wingdings" w:hAnsi="Wingdings"/>
          <w:sz w:val="28"/>
          <w:szCs w:val="28"/>
        </w:rPr>
        <w:t></w:t>
      </w:r>
      <w:r w:rsidRPr="000626A8">
        <w:rPr>
          <w:rFonts w:cs="Arial"/>
          <w:szCs w:val="24"/>
        </w:rPr>
        <w:t> </w:t>
      </w:r>
      <w:r w:rsidRPr="000626A8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:rsidR="000626A8" w:rsidRPr="000626A8" w:rsidRDefault="000626A8" w:rsidP="000626A8">
      <w:pPr>
        <w:rPr>
          <w:rFonts w:ascii="Arial" w:hAnsi="Arial" w:cs="Arial"/>
          <w:sz w:val="20"/>
        </w:rPr>
      </w:pPr>
      <w:r w:rsidRPr="000626A8">
        <w:rPr>
          <w:rFonts w:ascii="Wingdings" w:hAnsi="Wingdings"/>
          <w:sz w:val="28"/>
          <w:szCs w:val="28"/>
        </w:rPr>
        <w:t></w:t>
      </w:r>
      <w:r w:rsidRPr="000626A8">
        <w:rPr>
          <w:rFonts w:cs="Arial"/>
          <w:sz w:val="20"/>
        </w:rPr>
        <w:t> </w:t>
      </w:r>
      <w:r w:rsidRPr="000626A8">
        <w:rPr>
          <w:rFonts w:ascii="Arial" w:hAnsi="Arial" w:cs="Arial"/>
          <w:sz w:val="20"/>
        </w:rPr>
        <w:t>By checking this box, I am acknowledging that I have made a change to the original content of this form.</w:t>
      </w:r>
    </w:p>
    <w:p w:rsidR="000626A8" w:rsidRDefault="00720320" w:rsidP="000626A8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</w:t>
      </w:r>
    </w:p>
    <w:p w:rsidR="00720320" w:rsidRPr="00720320" w:rsidRDefault="00720320" w:rsidP="00720320">
      <w:pPr>
        <w:ind w:right="-360"/>
        <w:jc w:val="center"/>
        <w:rPr>
          <w:rFonts w:ascii="Arial" w:hAnsi="Arial"/>
          <w:b/>
          <w:sz w:val="28"/>
          <w:szCs w:val="28"/>
        </w:rPr>
      </w:pPr>
      <w:r w:rsidRPr="00720320">
        <w:rPr>
          <w:rFonts w:ascii="Arial" w:hAnsi="Arial"/>
          <w:b/>
          <w:sz w:val="28"/>
          <w:szCs w:val="28"/>
        </w:rPr>
        <w:t>SIGNATURE</w:t>
      </w:r>
    </w:p>
    <w:p w:rsidR="004617F0" w:rsidRDefault="004617F0" w:rsidP="004617F0">
      <w:pPr>
        <w:pStyle w:val="ListParagraph"/>
        <w:rPr>
          <w:rFonts w:ascii="Arial" w:hAnsi="Arial"/>
          <w:sz w:val="20"/>
        </w:rPr>
      </w:pPr>
    </w:p>
    <w:p w:rsidR="00AF55EA" w:rsidRDefault="00720320" w:rsidP="00AF55E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_____________________________________________           </w:t>
      </w:r>
      <w:r w:rsidR="00AF55EA">
        <w:rPr>
          <w:rFonts w:ascii="Arial" w:hAnsi="Arial"/>
          <w:sz w:val="18"/>
        </w:rPr>
        <w:t>_____________________________________________</w:t>
      </w:r>
      <w:r>
        <w:rPr>
          <w:rFonts w:ascii="Arial" w:hAnsi="Arial"/>
          <w:sz w:val="18"/>
        </w:rPr>
        <w:t>_</w:t>
      </w:r>
      <w:r w:rsidR="00AF55EA">
        <w:rPr>
          <w:rFonts w:ascii="Arial" w:hAnsi="Arial"/>
          <w:sz w:val="18"/>
        </w:rPr>
        <w:t>_</w:t>
      </w:r>
    </w:p>
    <w:p w:rsidR="00AF55EA" w:rsidRDefault="00720320" w:rsidP="00AF55E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Printed name </w:t>
      </w:r>
      <w:r w:rsidRPr="00720320">
        <w:rPr>
          <w:rFonts w:ascii="Wingdings" w:hAnsi="Wingdings"/>
          <w:sz w:val="20"/>
        </w:rPr>
        <w:t></w:t>
      </w:r>
      <w:r w:rsidR="00B64CC0">
        <w:rPr>
          <w:rFonts w:ascii="Arial" w:hAnsi="Arial"/>
          <w:sz w:val="18"/>
        </w:rPr>
        <w:t>Petitioner/</w:t>
      </w:r>
      <w:r w:rsidRPr="00720320">
        <w:rPr>
          <w:rFonts w:ascii="Wingdings" w:hAnsi="Wingdings"/>
          <w:sz w:val="20"/>
        </w:rPr>
        <w:t></w:t>
      </w:r>
      <w:r>
        <w:rPr>
          <w:rFonts w:ascii="Arial" w:hAnsi="Arial"/>
          <w:sz w:val="18"/>
        </w:rPr>
        <w:t xml:space="preserve"> </w:t>
      </w:r>
      <w:r w:rsidR="00AF55EA">
        <w:rPr>
          <w:rFonts w:ascii="Arial" w:hAnsi="Arial"/>
          <w:sz w:val="18"/>
        </w:rPr>
        <w:t xml:space="preserve">Co-Petitioner/Respondent </w:t>
      </w:r>
      <w:r>
        <w:rPr>
          <w:rFonts w:ascii="Arial" w:hAnsi="Arial"/>
          <w:sz w:val="18"/>
        </w:rPr>
        <w:tab/>
        <w:t xml:space="preserve">    Signature Petitioner/Co-Petitioner/Respondent </w:t>
      </w:r>
      <w:r w:rsidR="00AF55EA">
        <w:rPr>
          <w:rFonts w:ascii="Arial" w:hAnsi="Arial"/>
          <w:sz w:val="18"/>
        </w:rPr>
        <w:tab/>
        <w:t>Date</w:t>
      </w:r>
    </w:p>
    <w:p w:rsidR="00AF55EA" w:rsidRPr="00A022F1" w:rsidRDefault="00AF55EA" w:rsidP="00AF55EA">
      <w:pPr>
        <w:jc w:val="both"/>
        <w:rPr>
          <w:rFonts w:ascii="Arial" w:hAnsi="Arial"/>
          <w:sz w:val="20"/>
        </w:rPr>
      </w:pPr>
    </w:p>
    <w:p w:rsidR="00AF55EA" w:rsidRDefault="00B64CC0" w:rsidP="00AF55E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AF55EA">
        <w:rPr>
          <w:rFonts w:ascii="Arial" w:hAnsi="Arial"/>
          <w:sz w:val="18"/>
        </w:rPr>
        <w:tab/>
      </w:r>
      <w:r w:rsidR="00AF55EA">
        <w:rPr>
          <w:rFonts w:ascii="Arial" w:hAnsi="Arial"/>
          <w:sz w:val="18"/>
        </w:rPr>
        <w:tab/>
        <w:t>_______________________________________________</w:t>
      </w:r>
    </w:p>
    <w:p w:rsidR="00596264" w:rsidRDefault="00B64CC0" w:rsidP="00AF55EA">
      <w:pPr>
        <w:ind w:right="-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AF55EA">
        <w:rPr>
          <w:rFonts w:ascii="Arial" w:hAnsi="Arial"/>
          <w:sz w:val="18"/>
        </w:rPr>
        <w:tab/>
      </w:r>
      <w:r w:rsidR="00AF55EA">
        <w:rPr>
          <w:rFonts w:ascii="Arial" w:hAnsi="Arial"/>
          <w:sz w:val="18"/>
        </w:rPr>
        <w:tab/>
      </w:r>
      <w:r w:rsidR="00720320">
        <w:rPr>
          <w:rFonts w:ascii="Arial" w:hAnsi="Arial"/>
          <w:sz w:val="18"/>
        </w:rPr>
        <w:t xml:space="preserve">    </w:t>
      </w:r>
      <w:r w:rsidR="00AF55EA">
        <w:rPr>
          <w:rFonts w:ascii="Arial" w:hAnsi="Arial"/>
          <w:sz w:val="18"/>
        </w:rPr>
        <w:t xml:space="preserve">Attorney Signature, if any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AF55EA">
        <w:rPr>
          <w:rFonts w:ascii="Arial" w:hAnsi="Arial"/>
          <w:sz w:val="18"/>
        </w:rPr>
        <w:t>Date</w:t>
      </w:r>
    </w:p>
    <w:p w:rsidR="000626A8" w:rsidRDefault="000626A8" w:rsidP="00AF55EA">
      <w:pPr>
        <w:ind w:right="-360"/>
        <w:jc w:val="both"/>
        <w:rPr>
          <w:rFonts w:ascii="Arial" w:hAnsi="Arial"/>
          <w:sz w:val="18"/>
        </w:rPr>
      </w:pPr>
    </w:p>
    <w:p w:rsidR="000626A8" w:rsidRDefault="000626A8" w:rsidP="00AF55EA">
      <w:pPr>
        <w:ind w:right="-360"/>
        <w:jc w:val="both"/>
        <w:rPr>
          <w:rFonts w:ascii="Arial" w:hAnsi="Arial"/>
          <w:sz w:val="18"/>
        </w:rPr>
      </w:pPr>
    </w:p>
    <w:p w:rsidR="000626A8" w:rsidRDefault="000626A8" w:rsidP="00AF55EA">
      <w:pPr>
        <w:ind w:right="-360"/>
        <w:jc w:val="both"/>
        <w:rPr>
          <w:rFonts w:ascii="Arial" w:hAnsi="Arial"/>
          <w:sz w:val="18"/>
        </w:rPr>
      </w:pPr>
    </w:p>
    <w:p w:rsidR="000626A8" w:rsidRDefault="000626A8" w:rsidP="00AF55EA">
      <w:pPr>
        <w:ind w:right="-360"/>
        <w:jc w:val="both"/>
        <w:rPr>
          <w:rFonts w:ascii="Arial" w:hAnsi="Arial"/>
          <w:sz w:val="18"/>
        </w:rPr>
      </w:pPr>
    </w:p>
    <w:p w:rsidR="000626A8" w:rsidRDefault="000626A8" w:rsidP="00AF55EA">
      <w:pPr>
        <w:ind w:right="-360"/>
        <w:jc w:val="both"/>
        <w:rPr>
          <w:rFonts w:ascii="Arial" w:hAnsi="Arial"/>
          <w:sz w:val="18"/>
        </w:rPr>
      </w:pPr>
    </w:p>
    <w:p w:rsidR="00A022F1" w:rsidRPr="00763219" w:rsidRDefault="00A022F1" w:rsidP="00A022F1">
      <w:pPr>
        <w:ind w:right="90"/>
        <w:jc w:val="both"/>
        <w:rPr>
          <w:rFonts w:ascii="Arial" w:hAnsi="Arial"/>
          <w:sz w:val="2"/>
          <w:szCs w:val="2"/>
        </w:rPr>
      </w:pPr>
    </w:p>
    <w:p w:rsidR="00A022F1" w:rsidRPr="00763219" w:rsidRDefault="00A022F1" w:rsidP="00A022F1">
      <w:pPr>
        <w:pBdr>
          <w:top w:val="double" w:sz="4" w:space="1" w:color="auto"/>
        </w:pBdr>
        <w:ind w:right="90"/>
        <w:jc w:val="center"/>
        <w:rPr>
          <w:rFonts w:ascii="Arial" w:hAnsi="Arial" w:cs="Arial"/>
          <w:sz w:val="2"/>
          <w:szCs w:val="2"/>
        </w:rPr>
      </w:pPr>
    </w:p>
    <w:p w:rsidR="00A022F1" w:rsidRDefault="00A022F1" w:rsidP="00A022F1">
      <w:pPr>
        <w:pBdr>
          <w:top w:val="double" w:sz="4" w:space="1" w:color="auto"/>
        </w:pBdr>
        <w:ind w:right="9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</w:t>
      </w:r>
      <w:r w:rsidRPr="00771CEB">
        <w:rPr>
          <w:rFonts w:ascii="Arial" w:hAnsi="Arial" w:cs="Arial"/>
          <w:b/>
          <w:szCs w:val="24"/>
        </w:rPr>
        <w:t>ERTIFICATE OF SERVICE</w:t>
      </w:r>
    </w:p>
    <w:p w:rsidR="00596264" w:rsidRPr="00DB5EA5" w:rsidRDefault="00596264">
      <w:pPr>
        <w:ind w:right="-360"/>
        <w:jc w:val="both"/>
        <w:rPr>
          <w:rFonts w:ascii="Arial" w:hAnsi="Arial"/>
          <w:spacing w:val="40"/>
          <w:sz w:val="6"/>
          <w:szCs w:val="6"/>
        </w:rPr>
      </w:pPr>
    </w:p>
    <w:p w:rsidR="00B63DCA" w:rsidRPr="0080210E" w:rsidRDefault="00596264" w:rsidP="00B63DCA">
      <w:pPr>
        <w:jc w:val="both"/>
        <w:rPr>
          <w:rFonts w:ascii="Arial" w:hAnsi="Arial"/>
          <w:sz w:val="20"/>
        </w:rPr>
      </w:pPr>
      <w:r w:rsidRPr="0080210E">
        <w:rPr>
          <w:rFonts w:ascii="Arial" w:hAnsi="Arial"/>
          <w:sz w:val="20"/>
        </w:rPr>
        <w:t>I certify that on</w:t>
      </w:r>
      <w:r w:rsidR="00B63DCA" w:rsidRPr="0080210E">
        <w:rPr>
          <w:rFonts w:ascii="Arial" w:hAnsi="Arial"/>
          <w:sz w:val="20"/>
        </w:rPr>
        <w:t xml:space="preserve"> ____________________</w:t>
      </w:r>
      <w:r w:rsidRPr="0080210E">
        <w:rPr>
          <w:rFonts w:ascii="Arial" w:hAnsi="Arial"/>
          <w:sz w:val="20"/>
        </w:rPr>
        <w:t xml:space="preserve"> (date)</w:t>
      </w:r>
      <w:r w:rsidR="00771CEB" w:rsidRPr="0080210E">
        <w:rPr>
          <w:rFonts w:ascii="Arial" w:hAnsi="Arial"/>
          <w:sz w:val="20"/>
        </w:rPr>
        <w:t>,</w:t>
      </w:r>
      <w:r w:rsidRPr="0080210E">
        <w:rPr>
          <w:rFonts w:ascii="Arial" w:hAnsi="Arial"/>
          <w:sz w:val="20"/>
        </w:rPr>
        <w:t xml:space="preserve"> a true and accurate copy of the </w:t>
      </w:r>
      <w:r w:rsidRPr="0080210E">
        <w:rPr>
          <w:rFonts w:ascii="Arial" w:hAnsi="Arial"/>
          <w:b/>
          <w:i/>
          <w:sz w:val="20"/>
        </w:rPr>
        <w:t>M</w:t>
      </w:r>
      <w:r w:rsidR="00771CEB" w:rsidRPr="0080210E">
        <w:rPr>
          <w:rFonts w:ascii="Arial" w:hAnsi="Arial"/>
          <w:b/>
          <w:i/>
          <w:sz w:val="20"/>
        </w:rPr>
        <w:t xml:space="preserve">otion to Compel Under </w:t>
      </w:r>
      <w:r w:rsidR="00442ABD" w:rsidRPr="0080210E">
        <w:rPr>
          <w:rFonts w:ascii="Arial" w:hAnsi="Arial"/>
          <w:b/>
          <w:sz w:val="20"/>
        </w:rPr>
        <w:t>C.</w:t>
      </w:r>
      <w:r w:rsidR="00AF55EA" w:rsidRPr="0080210E">
        <w:rPr>
          <w:rFonts w:ascii="Arial" w:hAnsi="Arial"/>
          <w:b/>
          <w:sz w:val="20"/>
        </w:rPr>
        <w:t>R.C.P 16.2</w:t>
      </w:r>
      <w:r w:rsidR="00AF55EA" w:rsidRPr="0080210E">
        <w:rPr>
          <w:rFonts w:ascii="Arial" w:hAnsi="Arial"/>
          <w:sz w:val="20"/>
        </w:rPr>
        <w:t xml:space="preserve"> </w:t>
      </w:r>
      <w:r w:rsidRPr="0080210E">
        <w:rPr>
          <w:rFonts w:ascii="Arial" w:hAnsi="Arial"/>
          <w:sz w:val="20"/>
        </w:rPr>
        <w:t>was served on the other party by</w:t>
      </w:r>
      <w:r w:rsidR="00B63DCA" w:rsidRPr="0080210E">
        <w:rPr>
          <w:rFonts w:ascii="Arial" w:hAnsi="Arial"/>
          <w:sz w:val="20"/>
        </w:rPr>
        <w:t>:</w:t>
      </w:r>
    </w:p>
    <w:p w:rsidR="00771CEB" w:rsidRDefault="00596264" w:rsidP="00B63DCA">
      <w:pPr>
        <w:jc w:val="both"/>
        <w:rPr>
          <w:rFonts w:ascii="Arial" w:hAnsi="Arial"/>
          <w:b/>
          <w:sz w:val="18"/>
          <w:szCs w:val="18"/>
        </w:rPr>
      </w:pPr>
      <w:r w:rsidRPr="00AF55EA">
        <w:rPr>
          <w:rFonts w:ascii="Wingdings" w:hAnsi="Wingdings"/>
          <w:sz w:val="22"/>
          <w:szCs w:val="22"/>
        </w:rPr>
        <w:t></w:t>
      </w:r>
      <w:r w:rsidRPr="0096268B">
        <w:rPr>
          <w:rFonts w:ascii="Arial" w:hAnsi="Arial"/>
          <w:sz w:val="18"/>
          <w:szCs w:val="18"/>
        </w:rPr>
        <w:t>Hand Delivery</w:t>
      </w:r>
      <w:r w:rsidR="00C93EA3">
        <w:rPr>
          <w:rFonts w:ascii="Arial" w:hAnsi="Arial"/>
          <w:sz w:val="18"/>
          <w:szCs w:val="18"/>
        </w:rPr>
        <w:t>,</w:t>
      </w:r>
      <w:r w:rsidRPr="0096268B">
        <w:rPr>
          <w:rFonts w:ascii="Arial" w:hAnsi="Arial"/>
          <w:sz w:val="18"/>
          <w:szCs w:val="18"/>
        </w:rPr>
        <w:t xml:space="preserve"> </w:t>
      </w:r>
      <w:r w:rsidR="00C93EA3" w:rsidRPr="00AF55EA">
        <w:rPr>
          <w:rFonts w:ascii="Wingdings" w:hAnsi="Wingdings"/>
          <w:sz w:val="22"/>
          <w:szCs w:val="22"/>
        </w:rPr>
        <w:t></w:t>
      </w:r>
      <w:r w:rsidR="00C93EA3">
        <w:rPr>
          <w:rFonts w:ascii="Arial" w:hAnsi="Arial"/>
          <w:sz w:val="18"/>
          <w:szCs w:val="18"/>
        </w:rPr>
        <w:t>E-</w:t>
      </w:r>
      <w:r w:rsidR="00BF54C1">
        <w:rPr>
          <w:rFonts w:ascii="Arial" w:hAnsi="Arial"/>
          <w:sz w:val="18"/>
          <w:szCs w:val="18"/>
        </w:rPr>
        <w:t>f</w:t>
      </w:r>
      <w:r w:rsidR="00C93EA3">
        <w:rPr>
          <w:rFonts w:ascii="Arial" w:hAnsi="Arial"/>
          <w:sz w:val="18"/>
          <w:szCs w:val="18"/>
        </w:rPr>
        <w:t>iled,</w:t>
      </w:r>
      <w:r w:rsidR="00C93EA3" w:rsidRPr="0096268B">
        <w:rPr>
          <w:rFonts w:ascii="Arial" w:hAnsi="Arial"/>
          <w:b/>
          <w:sz w:val="18"/>
          <w:szCs w:val="18"/>
        </w:rPr>
        <w:t xml:space="preserve"> </w:t>
      </w:r>
      <w:r w:rsidRPr="00AF55EA">
        <w:rPr>
          <w:rFonts w:ascii="Wingdings" w:hAnsi="Wingdings"/>
          <w:sz w:val="22"/>
          <w:szCs w:val="22"/>
        </w:rPr>
        <w:t></w:t>
      </w:r>
      <w:r w:rsidRPr="0096268B">
        <w:rPr>
          <w:rFonts w:ascii="Arial" w:hAnsi="Arial"/>
          <w:sz w:val="18"/>
          <w:szCs w:val="18"/>
        </w:rPr>
        <w:t>Faxed to this number</w:t>
      </w:r>
      <w:r w:rsidR="0080210E">
        <w:rPr>
          <w:rFonts w:ascii="Arial" w:hAnsi="Arial"/>
          <w:sz w:val="18"/>
          <w:szCs w:val="18"/>
        </w:rPr>
        <w:t>:</w:t>
      </w:r>
      <w:r w:rsidRPr="0096268B">
        <w:rPr>
          <w:rFonts w:ascii="Arial" w:hAnsi="Arial"/>
          <w:sz w:val="18"/>
          <w:szCs w:val="18"/>
        </w:rPr>
        <w:t xml:space="preserve"> </w:t>
      </w:r>
      <w:r w:rsidR="00B63DCA" w:rsidRPr="0096268B">
        <w:rPr>
          <w:rFonts w:ascii="Arial" w:hAnsi="Arial"/>
          <w:sz w:val="18"/>
          <w:szCs w:val="18"/>
        </w:rPr>
        <w:t>_________________________</w:t>
      </w:r>
      <w:r w:rsidR="00442ABD">
        <w:rPr>
          <w:rFonts w:ascii="Arial" w:hAnsi="Arial"/>
          <w:sz w:val="18"/>
          <w:szCs w:val="18"/>
        </w:rPr>
        <w:t>,</w:t>
      </w:r>
      <w:r w:rsidR="00B63DCA" w:rsidRPr="0096268B">
        <w:rPr>
          <w:rFonts w:ascii="Arial" w:hAnsi="Arial"/>
          <w:sz w:val="18"/>
          <w:szCs w:val="18"/>
        </w:rPr>
        <w:t xml:space="preserve"> </w:t>
      </w:r>
      <w:r w:rsidR="00B63DCA" w:rsidRPr="0096268B">
        <w:rPr>
          <w:rFonts w:ascii="Arial" w:hAnsi="Arial"/>
          <w:b/>
          <w:sz w:val="18"/>
          <w:szCs w:val="18"/>
        </w:rPr>
        <w:t>or</w:t>
      </w:r>
    </w:p>
    <w:p w:rsidR="00596264" w:rsidRPr="0096268B" w:rsidRDefault="00596264" w:rsidP="00B63DCA">
      <w:pPr>
        <w:jc w:val="both"/>
        <w:rPr>
          <w:rFonts w:ascii="Arial" w:hAnsi="Arial"/>
          <w:sz w:val="18"/>
          <w:szCs w:val="18"/>
        </w:rPr>
      </w:pPr>
      <w:r w:rsidRPr="00AF55EA">
        <w:rPr>
          <w:rFonts w:ascii="Wingdings" w:hAnsi="Wingdings"/>
          <w:sz w:val="22"/>
          <w:szCs w:val="22"/>
        </w:rPr>
        <w:t></w:t>
      </w:r>
      <w:r w:rsidRPr="0096268B">
        <w:rPr>
          <w:rFonts w:ascii="Arial" w:hAnsi="Arial"/>
          <w:sz w:val="18"/>
          <w:szCs w:val="18"/>
        </w:rPr>
        <w:t>by placing it in the United States mail, postage pre-paid, and addressed to the following:</w:t>
      </w:r>
    </w:p>
    <w:p w:rsidR="00596264" w:rsidRPr="00053FBC" w:rsidRDefault="00596264" w:rsidP="00B63DCA">
      <w:pPr>
        <w:jc w:val="both"/>
        <w:rPr>
          <w:rFonts w:ascii="Arial" w:hAnsi="Arial"/>
          <w:sz w:val="8"/>
          <w:szCs w:val="8"/>
        </w:rPr>
      </w:pPr>
    </w:p>
    <w:p w:rsidR="009051CB" w:rsidRPr="0096268B" w:rsidRDefault="009051CB" w:rsidP="009051CB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96268B">
        <w:rPr>
          <w:rFonts w:ascii="Arial" w:hAnsi="Arial"/>
          <w:sz w:val="18"/>
          <w:szCs w:val="18"/>
        </w:rPr>
        <w:t>To: ___________________________________</w:t>
      </w:r>
    </w:p>
    <w:p w:rsidR="009051CB" w:rsidRPr="0096268B" w:rsidRDefault="009051CB" w:rsidP="009051CB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96268B">
        <w:rPr>
          <w:rFonts w:ascii="Arial" w:hAnsi="Arial"/>
          <w:sz w:val="18"/>
          <w:szCs w:val="18"/>
        </w:rPr>
        <w:t xml:space="preserve">      ___________________________________</w:t>
      </w:r>
      <w:r w:rsidR="004617F0">
        <w:rPr>
          <w:rFonts w:ascii="Arial" w:hAnsi="Arial"/>
          <w:sz w:val="18"/>
          <w:szCs w:val="18"/>
        </w:rPr>
        <w:tab/>
      </w:r>
      <w:r w:rsidR="004617F0">
        <w:rPr>
          <w:rFonts w:ascii="Arial" w:hAnsi="Arial"/>
          <w:sz w:val="18"/>
          <w:szCs w:val="18"/>
        </w:rPr>
        <w:tab/>
      </w:r>
    </w:p>
    <w:p w:rsidR="00596264" w:rsidRDefault="009051CB" w:rsidP="00175E2E">
      <w:pPr>
        <w:jc w:val="both"/>
        <w:rPr>
          <w:rFonts w:ascii="Arial" w:hAnsi="Arial"/>
          <w:sz w:val="20"/>
        </w:rPr>
      </w:pPr>
      <w:r w:rsidRPr="00AA0CC4">
        <w:rPr>
          <w:rFonts w:ascii="Arial" w:hAnsi="Arial"/>
          <w:sz w:val="18"/>
          <w:szCs w:val="18"/>
        </w:rPr>
        <w:tab/>
      </w:r>
      <w:r w:rsidRPr="00AA0CC4">
        <w:rPr>
          <w:rFonts w:ascii="Arial" w:hAnsi="Arial"/>
          <w:sz w:val="18"/>
          <w:szCs w:val="18"/>
        </w:rPr>
        <w:tab/>
      </w:r>
      <w:r w:rsidR="00AA0CC4">
        <w:rPr>
          <w:rFonts w:ascii="Arial" w:hAnsi="Arial"/>
          <w:sz w:val="18"/>
          <w:szCs w:val="18"/>
        </w:rPr>
        <w:tab/>
      </w:r>
      <w:r w:rsidR="00A022F1">
        <w:rPr>
          <w:rFonts w:ascii="Arial" w:hAnsi="Arial"/>
          <w:sz w:val="18"/>
          <w:szCs w:val="18"/>
        </w:rPr>
        <w:tab/>
      </w:r>
      <w:r w:rsidR="00A022F1">
        <w:rPr>
          <w:rFonts w:ascii="Arial" w:hAnsi="Arial"/>
          <w:sz w:val="18"/>
          <w:szCs w:val="18"/>
        </w:rPr>
        <w:tab/>
      </w:r>
      <w:r w:rsidR="00A022F1">
        <w:rPr>
          <w:rFonts w:ascii="Arial" w:hAnsi="Arial"/>
          <w:sz w:val="18"/>
          <w:szCs w:val="18"/>
        </w:rPr>
        <w:tab/>
      </w:r>
      <w:r w:rsidR="00A022F1">
        <w:rPr>
          <w:rFonts w:ascii="Arial" w:hAnsi="Arial"/>
          <w:sz w:val="18"/>
          <w:szCs w:val="18"/>
        </w:rPr>
        <w:tab/>
      </w:r>
      <w:r w:rsidRPr="00631486">
        <w:rPr>
          <w:rFonts w:ascii="Arial" w:hAnsi="Arial"/>
          <w:sz w:val="20"/>
        </w:rPr>
        <w:t>______________________________________</w:t>
      </w:r>
      <w:r w:rsidRPr="00631486">
        <w:rPr>
          <w:rFonts w:ascii="Arial" w:hAnsi="Arial"/>
          <w:sz w:val="20"/>
        </w:rPr>
        <w:tab/>
      </w:r>
      <w:r w:rsidRPr="009051CB">
        <w:rPr>
          <w:rFonts w:ascii="Arial" w:hAnsi="Arial"/>
          <w:sz w:val="18"/>
          <w:szCs w:val="18"/>
        </w:rPr>
        <w:tab/>
      </w:r>
      <w:r w:rsidRPr="009051CB">
        <w:rPr>
          <w:rFonts w:ascii="Arial" w:hAnsi="Arial"/>
          <w:sz w:val="18"/>
          <w:szCs w:val="18"/>
        </w:rPr>
        <w:tab/>
      </w:r>
      <w:r w:rsidRPr="009051CB">
        <w:rPr>
          <w:rFonts w:ascii="Arial" w:hAnsi="Arial"/>
          <w:sz w:val="18"/>
          <w:szCs w:val="18"/>
        </w:rPr>
        <w:tab/>
      </w:r>
      <w:r w:rsidRPr="009051CB">
        <w:rPr>
          <w:rFonts w:ascii="Arial" w:hAnsi="Arial"/>
          <w:sz w:val="18"/>
          <w:szCs w:val="18"/>
        </w:rPr>
        <w:tab/>
      </w:r>
      <w:r w:rsidRPr="009051CB">
        <w:rPr>
          <w:rFonts w:ascii="Arial" w:hAnsi="Arial"/>
          <w:sz w:val="18"/>
          <w:szCs w:val="18"/>
        </w:rPr>
        <w:tab/>
      </w:r>
      <w:r w:rsidRPr="00780B0C">
        <w:rPr>
          <w:rFonts w:ascii="Arial" w:hAnsi="Arial"/>
          <w:sz w:val="18"/>
          <w:szCs w:val="18"/>
        </w:rPr>
        <w:tab/>
      </w:r>
      <w:r w:rsidRPr="00780B0C">
        <w:rPr>
          <w:rFonts w:ascii="Arial" w:hAnsi="Arial"/>
          <w:sz w:val="18"/>
          <w:szCs w:val="18"/>
        </w:rPr>
        <w:tab/>
      </w:r>
      <w:r w:rsidRPr="00780B0C">
        <w:rPr>
          <w:rFonts w:ascii="Arial" w:hAnsi="Arial"/>
          <w:sz w:val="18"/>
          <w:szCs w:val="18"/>
        </w:rPr>
        <w:tab/>
      </w:r>
      <w:r w:rsidRPr="00763219">
        <w:rPr>
          <w:rFonts w:ascii="Arial" w:hAnsi="Arial"/>
          <w:sz w:val="18"/>
          <w:szCs w:val="18"/>
        </w:rPr>
        <w:t>Your signature</w:t>
      </w:r>
    </w:p>
    <w:sectPr w:rsidR="00596264" w:rsidSect="00763219">
      <w:footerReference w:type="default" r:id="rId11"/>
      <w:footerReference w:type="first" r:id="rId12"/>
      <w:pgSz w:w="12240" w:h="15840" w:code="1"/>
      <w:pgMar w:top="1440" w:right="720" w:bottom="72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A1" w:rsidRDefault="00413EA1">
      <w:r>
        <w:separator/>
      </w:r>
    </w:p>
  </w:endnote>
  <w:endnote w:type="continuationSeparator" w:id="0">
    <w:p w:rsidR="00413EA1" w:rsidRDefault="0041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25" w:rsidRDefault="00F21E25">
    <w:pPr>
      <w:pStyle w:val="Footer"/>
      <w:rPr>
        <w:rFonts w:ascii="Arial" w:hAnsi="Arial"/>
        <w:caps/>
        <w:sz w:val="16"/>
      </w:rPr>
    </w:pPr>
    <w:r>
      <w:rPr>
        <w:rFonts w:ascii="Arial" w:hAnsi="Arial"/>
        <w:sz w:val="16"/>
      </w:rPr>
      <w:t>JDF 1105    R</w:t>
    </w:r>
    <w:r w:rsidR="00C73CF8">
      <w:rPr>
        <w:rFonts w:ascii="Arial" w:hAnsi="Arial"/>
        <w:sz w:val="16"/>
      </w:rPr>
      <w:t>5</w:t>
    </w:r>
    <w:r>
      <w:rPr>
        <w:rFonts w:ascii="Arial" w:hAnsi="Arial"/>
        <w:sz w:val="16"/>
      </w:rPr>
      <w:t>/</w:t>
    </w:r>
    <w:r w:rsidR="00C73CF8">
      <w:rPr>
        <w:rFonts w:ascii="Arial" w:hAnsi="Arial"/>
        <w:sz w:val="16"/>
      </w:rPr>
      <w:t>18</w:t>
    </w:r>
    <w:r>
      <w:rPr>
        <w:rFonts w:ascii="Arial" w:hAnsi="Arial"/>
        <w:sz w:val="16"/>
      </w:rPr>
      <w:t xml:space="preserve">    MOTION TO COMPEL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caps/>
        <w:sz w:val="16"/>
      </w:rPr>
      <w:t xml:space="preserve">Page </w:t>
    </w:r>
    <w:r>
      <w:rPr>
        <w:rStyle w:val="PageNumber"/>
        <w:rFonts w:ascii="Arial" w:hAnsi="Arial"/>
        <w:caps/>
        <w:sz w:val="16"/>
      </w:rPr>
      <w:fldChar w:fldCharType="begin"/>
    </w:r>
    <w:r>
      <w:rPr>
        <w:rStyle w:val="PageNumber"/>
        <w:rFonts w:ascii="Arial" w:hAnsi="Arial"/>
        <w:caps/>
        <w:sz w:val="16"/>
      </w:rPr>
      <w:instrText xml:space="preserve"> PAGE </w:instrText>
    </w:r>
    <w:r>
      <w:rPr>
        <w:rStyle w:val="PageNumber"/>
        <w:rFonts w:ascii="Arial" w:hAnsi="Arial"/>
        <w:caps/>
        <w:sz w:val="16"/>
      </w:rPr>
      <w:fldChar w:fldCharType="separate"/>
    </w:r>
    <w:r w:rsidR="009808DF">
      <w:rPr>
        <w:rStyle w:val="PageNumber"/>
        <w:rFonts w:ascii="Arial" w:hAnsi="Arial"/>
        <w:caps/>
        <w:noProof/>
        <w:sz w:val="16"/>
      </w:rPr>
      <w:t>2</w:t>
    </w:r>
    <w:r>
      <w:rPr>
        <w:rStyle w:val="PageNumber"/>
        <w:rFonts w:ascii="Arial" w:hAnsi="Arial"/>
        <w:caps/>
        <w:sz w:val="16"/>
      </w:rPr>
      <w:fldChar w:fldCharType="end"/>
    </w:r>
    <w:r>
      <w:rPr>
        <w:rFonts w:ascii="Arial" w:hAnsi="Arial"/>
        <w:caps/>
        <w:sz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25" w:rsidRPr="00763219" w:rsidRDefault="00F21E25">
    <w:pPr>
      <w:pStyle w:val="Footer"/>
      <w:rPr>
        <w:rFonts w:ascii="Arial" w:hAnsi="Arial" w:cs="Arial"/>
        <w:caps/>
        <w:sz w:val="18"/>
        <w:szCs w:val="18"/>
      </w:rPr>
    </w:pPr>
    <w:r w:rsidRPr="00763219">
      <w:rPr>
        <w:rFonts w:ascii="Arial" w:hAnsi="Arial"/>
        <w:sz w:val="18"/>
        <w:szCs w:val="18"/>
      </w:rPr>
      <w:t xml:space="preserve">JDF 1105   </w:t>
    </w:r>
    <w:r w:rsidRPr="00763219">
      <w:rPr>
        <w:rFonts w:ascii="Arial" w:hAnsi="Arial"/>
        <w:color w:val="FF0000"/>
        <w:sz w:val="18"/>
        <w:szCs w:val="18"/>
      </w:rPr>
      <w:t xml:space="preserve"> </w:t>
    </w:r>
    <w:r w:rsidRPr="00763219">
      <w:rPr>
        <w:rFonts w:ascii="Arial" w:hAnsi="Arial"/>
        <w:sz w:val="18"/>
        <w:szCs w:val="18"/>
      </w:rPr>
      <w:t>R</w:t>
    </w:r>
    <w:r w:rsidR="0049064D">
      <w:rPr>
        <w:rFonts w:ascii="Arial" w:hAnsi="Arial"/>
        <w:sz w:val="18"/>
        <w:szCs w:val="18"/>
      </w:rPr>
      <w:t>5</w:t>
    </w:r>
    <w:r w:rsidR="000626A8">
      <w:rPr>
        <w:rFonts w:ascii="Arial" w:hAnsi="Arial"/>
        <w:sz w:val="18"/>
        <w:szCs w:val="18"/>
      </w:rPr>
      <w:t>/1</w:t>
    </w:r>
    <w:r w:rsidR="0049064D">
      <w:rPr>
        <w:rFonts w:ascii="Arial" w:hAnsi="Arial"/>
        <w:sz w:val="18"/>
        <w:szCs w:val="18"/>
      </w:rPr>
      <w:t>8</w:t>
    </w:r>
    <w:r w:rsidRPr="00763219">
      <w:rPr>
        <w:rFonts w:ascii="Arial" w:hAnsi="Arial"/>
        <w:sz w:val="18"/>
        <w:szCs w:val="18"/>
      </w:rPr>
      <w:t xml:space="preserve">    MOTION TO COMPEL UNDER C.R.C.P 16.2</w:t>
    </w:r>
    <w:r w:rsidR="00236935" w:rsidRPr="00763219">
      <w:rPr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A1" w:rsidRDefault="00413EA1">
      <w:r>
        <w:separator/>
      </w:r>
    </w:p>
  </w:footnote>
  <w:footnote w:type="continuationSeparator" w:id="0">
    <w:p w:rsidR="00413EA1" w:rsidRDefault="0041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32A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13AE1CB9"/>
    <w:multiLevelType w:val="singleLevel"/>
    <w:tmpl w:val="F94C5E1E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2" w15:restartNumberingAfterBreak="0">
    <w:nsid w:val="1452310A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14ED06A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15F92E8A"/>
    <w:multiLevelType w:val="singleLevel"/>
    <w:tmpl w:val="F94C5E1E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5" w15:restartNumberingAfterBreak="0">
    <w:nsid w:val="1A6662A2"/>
    <w:multiLevelType w:val="singleLevel"/>
    <w:tmpl w:val="F94C5E1E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6" w15:restartNumberingAfterBreak="0">
    <w:nsid w:val="1D2E212E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7" w15:restartNumberingAfterBreak="0">
    <w:nsid w:val="2CDC2E78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8" w15:restartNumberingAfterBreak="0">
    <w:nsid w:val="2D817C55"/>
    <w:multiLevelType w:val="hybridMultilevel"/>
    <w:tmpl w:val="CE3A2666"/>
    <w:lvl w:ilvl="0" w:tplc="5FA6B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(W1)" w:hAnsi="Arial (W1)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23F50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3D7456F7"/>
    <w:multiLevelType w:val="singleLevel"/>
    <w:tmpl w:val="F94C5E1E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11" w15:restartNumberingAfterBreak="0">
    <w:nsid w:val="598A5240"/>
    <w:multiLevelType w:val="singleLevel"/>
    <w:tmpl w:val="66D4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2E11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6B2BB6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4" w15:restartNumberingAfterBreak="0">
    <w:nsid w:val="72D768AE"/>
    <w:multiLevelType w:val="singleLevel"/>
    <w:tmpl w:val="31E69464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5" w15:restartNumberingAfterBreak="0">
    <w:nsid w:val="7508028D"/>
    <w:multiLevelType w:val="multilevel"/>
    <w:tmpl w:val="3D22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14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3E9"/>
    <w:rsid w:val="00000D64"/>
    <w:rsid w:val="00053FBC"/>
    <w:rsid w:val="000555C3"/>
    <w:rsid w:val="000626A8"/>
    <w:rsid w:val="000A73EF"/>
    <w:rsid w:val="000B03D2"/>
    <w:rsid w:val="000B3ED4"/>
    <w:rsid w:val="000D08FD"/>
    <w:rsid w:val="000E4B90"/>
    <w:rsid w:val="000F4E17"/>
    <w:rsid w:val="00131B4A"/>
    <w:rsid w:val="001709A8"/>
    <w:rsid w:val="00172765"/>
    <w:rsid w:val="00175E2E"/>
    <w:rsid w:val="001A18B6"/>
    <w:rsid w:val="00236935"/>
    <w:rsid w:val="002C1B47"/>
    <w:rsid w:val="002D3F8F"/>
    <w:rsid w:val="002F15E7"/>
    <w:rsid w:val="003272D1"/>
    <w:rsid w:val="003279DF"/>
    <w:rsid w:val="00357C11"/>
    <w:rsid w:val="00380571"/>
    <w:rsid w:val="00396109"/>
    <w:rsid w:val="003C09B0"/>
    <w:rsid w:val="00413EA1"/>
    <w:rsid w:val="00442ABD"/>
    <w:rsid w:val="004617F0"/>
    <w:rsid w:val="0049064D"/>
    <w:rsid w:val="004A14EB"/>
    <w:rsid w:val="004E73FF"/>
    <w:rsid w:val="00501577"/>
    <w:rsid w:val="005815FB"/>
    <w:rsid w:val="00596264"/>
    <w:rsid w:val="005E56A9"/>
    <w:rsid w:val="006134CE"/>
    <w:rsid w:val="00631486"/>
    <w:rsid w:val="00643B92"/>
    <w:rsid w:val="00647E56"/>
    <w:rsid w:val="006B5F5D"/>
    <w:rsid w:val="006C33E7"/>
    <w:rsid w:val="006D5091"/>
    <w:rsid w:val="006D523B"/>
    <w:rsid w:val="006E5856"/>
    <w:rsid w:val="00701F45"/>
    <w:rsid w:val="00720320"/>
    <w:rsid w:val="0074433D"/>
    <w:rsid w:val="00747153"/>
    <w:rsid w:val="00763219"/>
    <w:rsid w:val="00771CEB"/>
    <w:rsid w:val="007A583C"/>
    <w:rsid w:val="007E708D"/>
    <w:rsid w:val="007F25C1"/>
    <w:rsid w:val="0080210E"/>
    <w:rsid w:val="00811BD1"/>
    <w:rsid w:val="008239F8"/>
    <w:rsid w:val="00833D78"/>
    <w:rsid w:val="008379A9"/>
    <w:rsid w:val="00865391"/>
    <w:rsid w:val="0087593C"/>
    <w:rsid w:val="00887662"/>
    <w:rsid w:val="008B5879"/>
    <w:rsid w:val="008D371B"/>
    <w:rsid w:val="009051CB"/>
    <w:rsid w:val="00934D7D"/>
    <w:rsid w:val="00960D6C"/>
    <w:rsid w:val="0096268B"/>
    <w:rsid w:val="009808DF"/>
    <w:rsid w:val="009A5E84"/>
    <w:rsid w:val="009C0E4C"/>
    <w:rsid w:val="00A022F1"/>
    <w:rsid w:val="00A049D0"/>
    <w:rsid w:val="00A0734D"/>
    <w:rsid w:val="00A60140"/>
    <w:rsid w:val="00A82087"/>
    <w:rsid w:val="00AA0CC4"/>
    <w:rsid w:val="00AB7E4C"/>
    <w:rsid w:val="00AF55EA"/>
    <w:rsid w:val="00B20965"/>
    <w:rsid w:val="00B47E58"/>
    <w:rsid w:val="00B57D74"/>
    <w:rsid w:val="00B63DCA"/>
    <w:rsid w:val="00B64CC0"/>
    <w:rsid w:val="00B77B45"/>
    <w:rsid w:val="00BB1255"/>
    <w:rsid w:val="00BD79AA"/>
    <w:rsid w:val="00BF5075"/>
    <w:rsid w:val="00BF54C1"/>
    <w:rsid w:val="00C253E9"/>
    <w:rsid w:val="00C73CF8"/>
    <w:rsid w:val="00C763F1"/>
    <w:rsid w:val="00C84EE0"/>
    <w:rsid w:val="00C8521C"/>
    <w:rsid w:val="00C92408"/>
    <w:rsid w:val="00C93EA3"/>
    <w:rsid w:val="00C9793B"/>
    <w:rsid w:val="00CA6BAB"/>
    <w:rsid w:val="00CC6D1C"/>
    <w:rsid w:val="00CD0651"/>
    <w:rsid w:val="00CE0A76"/>
    <w:rsid w:val="00CE4562"/>
    <w:rsid w:val="00CF3050"/>
    <w:rsid w:val="00CF7FEC"/>
    <w:rsid w:val="00D0541C"/>
    <w:rsid w:val="00D630FB"/>
    <w:rsid w:val="00D71C35"/>
    <w:rsid w:val="00D843CD"/>
    <w:rsid w:val="00D92176"/>
    <w:rsid w:val="00D92EFD"/>
    <w:rsid w:val="00DA3988"/>
    <w:rsid w:val="00DB5EA5"/>
    <w:rsid w:val="00DF7AC6"/>
    <w:rsid w:val="00E205C1"/>
    <w:rsid w:val="00E20DA5"/>
    <w:rsid w:val="00E304AA"/>
    <w:rsid w:val="00E73668"/>
    <w:rsid w:val="00E7651C"/>
    <w:rsid w:val="00E95D21"/>
    <w:rsid w:val="00EF42C1"/>
    <w:rsid w:val="00F12C25"/>
    <w:rsid w:val="00F21E25"/>
    <w:rsid w:val="00F231BA"/>
    <w:rsid w:val="00F85D8E"/>
    <w:rsid w:val="00F90D04"/>
    <w:rsid w:val="00FA2101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05BCD0"/>
  <w15:chartTrackingRefBased/>
  <w15:docId w15:val="{4FC34D23-3AC7-41F5-8E4C-63337F9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b/>
      <w:spacing w:val="40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basedOn w:val="Normal"/>
    <w:pPr>
      <w:ind w:left="108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379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7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Props1.xml><?xml version="1.0" encoding="utf-8"?>
<ds:datastoreItem xmlns:ds="http://schemas.openxmlformats.org/officeDocument/2006/customXml" ds:itemID="{6D6FA41A-B55F-4868-9ADD-8949E7B05C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896A56-2286-4590-B89B-34896C0BF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7E0CE-E8B2-4A20-A0F8-B5B2C6B3C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44630C-0E08-4FF1-BFFF-967C9AED536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Department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Hauber</dc:creator>
  <cp:keywords/>
  <cp:lastModifiedBy>wagner, penny</cp:lastModifiedBy>
  <cp:revision>2</cp:revision>
  <cp:lastPrinted>2013-07-23T22:51:00Z</cp:lastPrinted>
  <dcterms:created xsi:type="dcterms:W3CDTF">2018-05-21T14:19:00Z</dcterms:created>
  <dcterms:modified xsi:type="dcterms:W3CDTF">2018-05-21T14:19:00Z</dcterms:modified>
</cp:coreProperties>
</file>