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010"/>
      </w:tblGrid>
      <w:tr w:rsidR="00ED172A" w:rsidRPr="001B0878" w14:paraId="5B08BF92" w14:textId="77777777" w:rsidTr="004B4498">
        <w:trPr>
          <w:trHeight w:val="432"/>
        </w:trPr>
        <w:tc>
          <w:tcPr>
            <w:tcW w:w="1530" w:type="dxa"/>
            <w:vAlign w:val="center"/>
          </w:tcPr>
          <w:p w14:paraId="5A35DD01" w14:textId="6F2AD801" w:rsidR="00ED172A" w:rsidRPr="00722797" w:rsidRDefault="00ED172A" w:rsidP="004B4498">
            <w:pPr>
              <w:ind w:right="-22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227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JDF </w:t>
            </w:r>
            <w:r w:rsidR="00B42E4D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8010" w:type="dxa"/>
            <w:vMerge w:val="restart"/>
            <w:vAlign w:val="center"/>
          </w:tcPr>
          <w:p w14:paraId="5F6C5FE7" w14:textId="73DC5CA0" w:rsidR="00ED172A" w:rsidRPr="00722797" w:rsidRDefault="00ED172A" w:rsidP="004B4498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97">
              <w:rPr>
                <w:rFonts w:ascii="Arial" w:hAnsi="Arial" w:cs="Arial"/>
                <w:sz w:val="24"/>
                <w:szCs w:val="24"/>
              </w:rPr>
              <w:t xml:space="preserve">Notice </w:t>
            </w:r>
            <w:r w:rsidR="000712CB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5F265E81" w14:textId="77777777" w:rsidR="00ED172A" w:rsidRDefault="00ED172A" w:rsidP="00722797">
            <w:pPr>
              <w:spacing w:before="60" w:after="60" w:line="30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22797">
              <w:rPr>
                <w:rFonts w:ascii="Arial" w:hAnsi="Arial" w:cs="Arial"/>
                <w:b/>
                <w:bCs/>
                <w:sz w:val="32"/>
                <w:szCs w:val="32"/>
              </w:rPr>
              <w:t>Demand for Compliance</w:t>
            </w:r>
          </w:p>
          <w:p w14:paraId="6893646F" w14:textId="77777777" w:rsidR="009D6CB4" w:rsidRDefault="009D6CB4" w:rsidP="009D6CB4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22797">
              <w:rPr>
                <w:rFonts w:ascii="Arial" w:hAnsi="Arial" w:cs="Arial"/>
                <w:sz w:val="24"/>
                <w:szCs w:val="24"/>
              </w:rPr>
              <w:t>nd Right to Possession</w:t>
            </w:r>
          </w:p>
          <w:p w14:paraId="07EF374F" w14:textId="77777777" w:rsidR="001B0878" w:rsidRDefault="001B0878" w:rsidP="00722797">
            <w:pPr>
              <w:pStyle w:val="Heading1"/>
              <w:jc w:val="center"/>
              <w:rPr>
                <w:i/>
                <w:iCs/>
                <w:lang w:val="es-US"/>
              </w:rPr>
            </w:pPr>
            <w:r w:rsidRPr="001B0878">
              <w:rPr>
                <w:i/>
                <w:iCs/>
                <w:lang w:val="es-US"/>
              </w:rPr>
              <w:t xml:space="preserve">Notificación de </w:t>
            </w:r>
            <w:r w:rsidRPr="001B0878">
              <w:rPr>
                <w:b/>
                <w:bCs/>
                <w:i/>
                <w:iCs/>
                <w:lang w:val="es-US"/>
              </w:rPr>
              <w:t>requerimiento de cumplimiento</w:t>
            </w:r>
            <w:r w:rsidRPr="001B0878">
              <w:rPr>
                <w:i/>
                <w:iCs/>
                <w:lang w:val="es-US"/>
              </w:rPr>
              <w:t xml:space="preserve"> </w:t>
            </w:r>
          </w:p>
          <w:p w14:paraId="5BA81A60" w14:textId="7462FDFC" w:rsidR="00722797" w:rsidRPr="001B0878" w:rsidRDefault="001B0878" w:rsidP="00722797">
            <w:pPr>
              <w:pStyle w:val="Heading1"/>
              <w:jc w:val="center"/>
              <w:rPr>
                <w:rFonts w:cs="Arial"/>
                <w:i/>
                <w:iCs/>
                <w:szCs w:val="24"/>
                <w:lang w:val="es-US"/>
              </w:rPr>
            </w:pPr>
            <w:r>
              <w:rPr>
                <w:i/>
                <w:iCs/>
                <w:lang w:val="es-US"/>
              </w:rPr>
              <w:t>y</w:t>
            </w:r>
            <w:r w:rsidRPr="001B0878">
              <w:rPr>
                <w:i/>
                <w:iCs/>
                <w:lang w:val="es-US"/>
              </w:rPr>
              <w:t xml:space="preserve"> derecho de posesión</w:t>
            </w:r>
          </w:p>
        </w:tc>
      </w:tr>
      <w:tr w:rsidR="00ED172A" w:rsidRPr="001B0878" w14:paraId="60BF1AF2" w14:textId="77777777" w:rsidTr="004B4498">
        <w:trPr>
          <w:trHeight w:val="1008"/>
        </w:trPr>
        <w:tc>
          <w:tcPr>
            <w:tcW w:w="1530" w:type="dxa"/>
            <w:vAlign w:val="center"/>
          </w:tcPr>
          <w:p w14:paraId="79AA370D" w14:textId="77777777" w:rsidR="00ED172A" w:rsidRPr="00722797" w:rsidRDefault="00ED172A" w:rsidP="004B4498">
            <w:pPr>
              <w:jc w:val="center"/>
              <w:rPr>
                <w:rFonts w:cs="Arial"/>
                <w:sz w:val="10"/>
                <w:szCs w:val="10"/>
                <w:lang w:val="es-US"/>
              </w:rPr>
            </w:pPr>
            <w:r w:rsidRPr="007F0557">
              <w:rPr>
                <w:rFonts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1E799CDE" wp14:editId="3A83BA27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15240</wp:posOffset>
                  </wp:positionV>
                  <wp:extent cx="593725" cy="589280"/>
                  <wp:effectExtent l="0" t="0" r="3175" b="0"/>
                  <wp:wrapNone/>
                  <wp:docPr id="1" name="Picture 1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vMerge/>
            <w:vAlign w:val="center"/>
          </w:tcPr>
          <w:p w14:paraId="120EE6F6" w14:textId="77777777" w:rsidR="00ED172A" w:rsidRPr="00722797" w:rsidRDefault="00ED172A" w:rsidP="004B4498">
            <w:pPr>
              <w:keepNext/>
              <w:jc w:val="center"/>
              <w:outlineLvl w:val="0"/>
              <w:rPr>
                <w:rFonts w:cs="Arial"/>
                <w:bCs/>
                <w:lang w:val="es-US"/>
              </w:rPr>
            </w:pPr>
          </w:p>
        </w:tc>
      </w:tr>
    </w:tbl>
    <w:p w14:paraId="429F76B0" w14:textId="6B789A32" w:rsidR="007F6D09" w:rsidRPr="001B0878" w:rsidRDefault="007F6D09" w:rsidP="00722797">
      <w:pPr>
        <w:tabs>
          <w:tab w:val="left" w:pos="8640"/>
        </w:tabs>
        <w:spacing w:before="360"/>
        <w:rPr>
          <w:rFonts w:ascii="Arial" w:hAnsi="Arial" w:cs="Arial"/>
          <w:b/>
          <w:bCs/>
          <w:u w:val="single"/>
          <w:lang w:val="es-US"/>
        </w:rPr>
      </w:pPr>
      <w:r w:rsidRPr="001B0878">
        <w:rPr>
          <w:rFonts w:ascii="Arial" w:hAnsi="Arial" w:cs="Arial"/>
          <w:sz w:val="22"/>
          <w:szCs w:val="22"/>
          <w:lang w:val="es-US"/>
        </w:rPr>
        <w:t>T</w:t>
      </w:r>
      <w:r w:rsidR="006224ED" w:rsidRPr="001B0878">
        <w:rPr>
          <w:rFonts w:ascii="Arial" w:hAnsi="Arial" w:cs="Arial"/>
          <w:sz w:val="22"/>
          <w:szCs w:val="22"/>
          <w:lang w:val="es-US"/>
        </w:rPr>
        <w:t>o</w:t>
      </w:r>
      <w:r w:rsidRPr="001B0878">
        <w:rPr>
          <w:rFonts w:ascii="Arial" w:hAnsi="Arial" w:cs="Arial"/>
          <w:sz w:val="22"/>
          <w:szCs w:val="22"/>
          <w:lang w:val="es-US"/>
        </w:rPr>
        <w:t>:</w:t>
      </w:r>
      <w:r w:rsidR="00C3257E" w:rsidRPr="001B0878">
        <w:rPr>
          <w:rFonts w:ascii="Arial" w:hAnsi="Arial" w:cs="Arial"/>
          <w:lang w:val="es-US"/>
        </w:rPr>
        <w:t xml:space="preserve"> </w:t>
      </w:r>
      <w:r w:rsidR="00C3257E" w:rsidRPr="001B0878">
        <w:rPr>
          <w:rFonts w:ascii="Arial" w:hAnsi="Arial" w:cs="Arial"/>
          <w:i/>
          <w:iCs/>
          <w:sz w:val="18"/>
          <w:szCs w:val="18"/>
          <w:lang w:val="es-US"/>
        </w:rPr>
        <w:t>(tenant’s name)</w:t>
      </w:r>
      <w:r w:rsidRPr="001B0878">
        <w:rPr>
          <w:rFonts w:ascii="Arial" w:hAnsi="Arial" w:cs="Arial"/>
          <w:b/>
          <w:bCs/>
          <w:lang w:val="es-US"/>
        </w:rPr>
        <w:t xml:space="preserve"> </w:t>
      </w:r>
      <w:r w:rsidR="00C3257E" w:rsidRPr="001B0878">
        <w:rPr>
          <w:rFonts w:ascii="Arial" w:hAnsi="Arial" w:cs="Arial"/>
          <w:b/>
          <w:bCs/>
          <w:u w:val="single"/>
          <w:lang w:val="es-US"/>
        </w:rPr>
        <w:tab/>
      </w:r>
    </w:p>
    <w:p w14:paraId="7AF3085F" w14:textId="77777777" w:rsidR="001268AC" w:rsidRDefault="00722797" w:rsidP="00722797">
      <w:pPr>
        <w:pStyle w:val="BodyText"/>
        <w:tabs>
          <w:tab w:val="left" w:pos="5220"/>
        </w:tabs>
        <w:rPr>
          <w:bCs/>
          <w:i/>
          <w:iCs/>
          <w:sz w:val="16"/>
          <w:szCs w:val="18"/>
          <w:lang w:val="es-419"/>
        </w:rPr>
      </w:pPr>
      <w:r w:rsidRPr="00A73A67">
        <w:rPr>
          <w:bCs/>
          <w:i/>
          <w:iCs/>
          <w:sz w:val="16"/>
          <w:szCs w:val="18"/>
          <w:lang w:val="es-419"/>
        </w:rPr>
        <w:t>A:</w:t>
      </w:r>
      <w:r w:rsidRPr="00A73A67">
        <w:rPr>
          <w:bCs/>
          <w:sz w:val="16"/>
          <w:szCs w:val="18"/>
          <w:lang w:val="es-419"/>
        </w:rPr>
        <w:t xml:space="preserve"> </w:t>
      </w:r>
      <w:r w:rsidRPr="00A73A67">
        <w:rPr>
          <w:bCs/>
          <w:i/>
          <w:iCs/>
          <w:sz w:val="16"/>
          <w:szCs w:val="18"/>
          <w:lang w:val="es-419"/>
        </w:rPr>
        <w:t>(nombre del inquilino)</w:t>
      </w:r>
    </w:p>
    <w:p w14:paraId="6D3AFD63" w14:textId="4EC87310" w:rsidR="00722797" w:rsidRPr="00722797" w:rsidRDefault="00722797" w:rsidP="00722797">
      <w:pPr>
        <w:pStyle w:val="BodyText"/>
        <w:tabs>
          <w:tab w:val="left" w:pos="5220"/>
        </w:tabs>
        <w:rPr>
          <w:rFonts w:ascii="Times New Roman" w:hAnsi="Times New Roman" w:cs="Arial"/>
          <w:sz w:val="20"/>
          <w:lang w:val="es-419"/>
        </w:rPr>
      </w:pPr>
      <w:r w:rsidRPr="00A73A67">
        <w:rPr>
          <w:bCs/>
          <w:sz w:val="16"/>
          <w:szCs w:val="18"/>
          <w:lang w:val="es-419"/>
        </w:rPr>
        <w:tab/>
      </w:r>
      <w:r w:rsidRPr="00A73A67">
        <w:rPr>
          <w:bCs/>
          <w:sz w:val="16"/>
          <w:szCs w:val="18"/>
          <w:lang w:val="es-419"/>
        </w:rPr>
        <w:tab/>
      </w:r>
      <w:r w:rsidRPr="00A73A67">
        <w:rPr>
          <w:bCs/>
          <w:sz w:val="16"/>
          <w:szCs w:val="18"/>
          <w:lang w:val="es-419"/>
        </w:rPr>
        <w:tab/>
      </w:r>
    </w:p>
    <w:p w14:paraId="0623BC77" w14:textId="414E5041" w:rsidR="00261E49" w:rsidRDefault="00261E49" w:rsidP="001268AC">
      <w:pPr>
        <w:pStyle w:val="BodyText2"/>
        <w:ind w:left="720" w:hanging="720"/>
        <w:jc w:val="left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1</w:t>
      </w:r>
      <w:r w:rsidRPr="004A2B26">
        <w:rPr>
          <w:rFonts w:cs="Arial"/>
          <w:b/>
          <w:bCs/>
          <w:sz w:val="22"/>
        </w:rPr>
        <w:t>.</w:t>
      </w:r>
      <w:r w:rsidRPr="004A2B26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 xml:space="preserve">Grounds for </w:t>
      </w:r>
      <w:r w:rsidR="00445DDE">
        <w:rPr>
          <w:rFonts w:cs="Arial"/>
          <w:b/>
          <w:bCs/>
          <w:sz w:val="22"/>
        </w:rPr>
        <w:t>Eviction</w:t>
      </w:r>
    </w:p>
    <w:p w14:paraId="16B1CFED" w14:textId="759954ED" w:rsidR="001268AC" w:rsidRPr="001268AC" w:rsidRDefault="001268AC" w:rsidP="001268AC">
      <w:pPr>
        <w:pStyle w:val="BodyText2"/>
        <w:ind w:left="720" w:hanging="720"/>
        <w:jc w:val="left"/>
        <w:rPr>
          <w:rFonts w:cs="Arial"/>
          <w:b/>
          <w:bCs/>
          <w:i/>
          <w:iCs/>
          <w:sz w:val="20"/>
          <w:szCs w:val="18"/>
        </w:rPr>
      </w:pPr>
      <w:r>
        <w:rPr>
          <w:rFonts w:cs="Arial"/>
          <w:b/>
          <w:bCs/>
          <w:sz w:val="22"/>
        </w:rPr>
        <w:tab/>
      </w:r>
      <w:r w:rsidRPr="001268AC">
        <w:rPr>
          <w:rFonts w:cs="Arial"/>
          <w:b/>
          <w:bCs/>
          <w:i/>
          <w:iCs/>
          <w:sz w:val="20"/>
          <w:szCs w:val="18"/>
        </w:rPr>
        <w:t>Motivos de desalojo</w:t>
      </w:r>
    </w:p>
    <w:p w14:paraId="70F46E4F" w14:textId="77777777" w:rsidR="001268AC" w:rsidRDefault="001268AC" w:rsidP="001268AC">
      <w:pPr>
        <w:ind w:left="720"/>
        <w:rPr>
          <w:rFonts w:ascii="Arial" w:hAnsi="Arial" w:cs="Arial"/>
        </w:rPr>
      </w:pPr>
    </w:p>
    <w:p w14:paraId="2401E199" w14:textId="52D5D90B" w:rsidR="00261E49" w:rsidRDefault="00261E49" w:rsidP="001268AC">
      <w:pPr>
        <w:ind w:left="720"/>
        <w:rPr>
          <w:rFonts w:ascii="Arial" w:hAnsi="Arial" w:cs="Arial"/>
          <w:i/>
          <w:iCs/>
        </w:rPr>
      </w:pPr>
      <w:r w:rsidRPr="004A2B26">
        <w:rPr>
          <w:rFonts w:ascii="Arial" w:hAnsi="Arial" w:cs="Arial"/>
        </w:rPr>
        <w:t xml:space="preserve">You must: </w:t>
      </w:r>
      <w:r w:rsidRPr="004A2B26">
        <w:rPr>
          <w:rFonts w:ascii="Arial" w:hAnsi="Arial" w:cs="Arial"/>
          <w:i/>
          <w:iCs/>
        </w:rPr>
        <w:t>(check all that apply)</w:t>
      </w:r>
    </w:p>
    <w:p w14:paraId="6C7A948D" w14:textId="4009B42C" w:rsidR="001268AC" w:rsidRPr="001268AC" w:rsidRDefault="001268AC" w:rsidP="001268AC">
      <w:pPr>
        <w:ind w:left="720"/>
        <w:rPr>
          <w:rFonts w:ascii="Arial" w:hAnsi="Arial" w:cs="Arial"/>
          <w:i/>
          <w:iCs/>
          <w:sz w:val="18"/>
          <w:szCs w:val="18"/>
          <w:lang w:val="es-US"/>
        </w:rPr>
      </w:pPr>
      <w:r w:rsidRPr="001268AC">
        <w:rPr>
          <w:rFonts w:ascii="Arial" w:hAnsi="Arial" w:cs="Arial"/>
          <w:i/>
          <w:iCs/>
          <w:sz w:val="18"/>
          <w:szCs w:val="18"/>
          <w:lang w:val="es-US"/>
        </w:rPr>
        <w:t>Debe seleccionar: (todas las opciones que correspondan)</w:t>
      </w:r>
    </w:p>
    <w:p w14:paraId="77385F2E" w14:textId="77777777" w:rsidR="00261E49" w:rsidRDefault="00261E49" w:rsidP="001268AC">
      <w:pPr>
        <w:tabs>
          <w:tab w:val="left" w:pos="5040"/>
        </w:tabs>
        <w:ind w:left="1440" w:hanging="360"/>
        <w:rPr>
          <w:rFonts w:ascii="Arial" w:hAnsi="Arial" w:cs="Arial"/>
        </w:rPr>
      </w:pPr>
      <w:r w:rsidRPr="004A2B2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4A2B26">
        <w:rPr>
          <w:rFonts w:ascii="Arial" w:hAnsi="Arial" w:cs="Arial"/>
        </w:rPr>
        <w:instrText xml:space="preserve"> FORMCHECKBOX </w:instrText>
      </w:r>
      <w:r w:rsidR="005B4FA8">
        <w:rPr>
          <w:rFonts w:ascii="Arial" w:hAnsi="Arial" w:cs="Arial"/>
        </w:rPr>
      </w:r>
      <w:r w:rsidR="005B4FA8">
        <w:rPr>
          <w:rFonts w:ascii="Arial" w:hAnsi="Arial" w:cs="Arial"/>
        </w:rPr>
        <w:fldChar w:fldCharType="separate"/>
      </w:r>
      <w:r w:rsidRPr="004A2B26">
        <w:rPr>
          <w:rFonts w:ascii="Arial" w:hAnsi="Arial" w:cs="Arial"/>
        </w:rPr>
        <w:fldChar w:fldCharType="end"/>
      </w:r>
      <w:bookmarkEnd w:id="0"/>
      <w:r w:rsidRPr="004A2B26">
        <w:rPr>
          <w:rFonts w:ascii="Arial" w:hAnsi="Arial" w:cs="Arial"/>
        </w:rPr>
        <w:tab/>
        <w:t xml:space="preserve">Pay the landlord $ </w:t>
      </w:r>
      <w:r w:rsidRPr="004A2B26">
        <w:rPr>
          <w:rFonts w:ascii="Arial" w:hAnsi="Arial" w:cs="Arial"/>
          <w:b/>
          <w:bCs/>
          <w:u w:val="single"/>
        </w:rPr>
        <w:tab/>
      </w:r>
      <w:r w:rsidRPr="004A2B26">
        <w:rPr>
          <w:rFonts w:ascii="Arial" w:hAnsi="Arial" w:cs="Arial"/>
        </w:rPr>
        <w:t xml:space="preserve"> for past due rent.</w:t>
      </w:r>
    </w:p>
    <w:p w14:paraId="52EACDD7" w14:textId="4C235953" w:rsidR="001268AC" w:rsidRPr="001B0878" w:rsidRDefault="001268AC" w:rsidP="001268AC">
      <w:pPr>
        <w:ind w:left="1440"/>
        <w:rPr>
          <w:rFonts w:ascii="Arial" w:hAnsi="Arial" w:cs="Arial"/>
          <w:i/>
          <w:iCs/>
          <w:sz w:val="18"/>
          <w:szCs w:val="18"/>
          <w:lang w:val="es-US"/>
        </w:rPr>
      </w:pPr>
      <w:r w:rsidRPr="001B0878">
        <w:rPr>
          <w:rFonts w:ascii="Arial" w:hAnsi="Arial" w:cs="Arial"/>
          <w:i/>
          <w:iCs/>
          <w:sz w:val="18"/>
          <w:szCs w:val="18"/>
          <w:lang w:val="es-US"/>
        </w:rPr>
        <w:t xml:space="preserve">Pague al arrendador $ </w:t>
      </w:r>
      <w:r w:rsidRPr="001B0878">
        <w:rPr>
          <w:rFonts w:ascii="Arial" w:hAnsi="Arial" w:cs="Arial"/>
          <w:i/>
          <w:iCs/>
          <w:sz w:val="18"/>
          <w:szCs w:val="18"/>
          <w:lang w:val="es-US"/>
        </w:rPr>
        <w:tab/>
      </w:r>
      <w:r w:rsidRPr="001B0878">
        <w:rPr>
          <w:rFonts w:ascii="Arial" w:hAnsi="Arial" w:cs="Arial"/>
          <w:i/>
          <w:iCs/>
          <w:sz w:val="18"/>
          <w:szCs w:val="18"/>
          <w:lang w:val="es-US"/>
        </w:rPr>
        <w:tab/>
      </w:r>
      <w:r w:rsidRPr="001B0878">
        <w:rPr>
          <w:rFonts w:ascii="Arial" w:hAnsi="Arial" w:cs="Arial"/>
          <w:i/>
          <w:iCs/>
          <w:sz w:val="18"/>
          <w:szCs w:val="18"/>
          <w:lang w:val="es-US"/>
        </w:rPr>
        <w:tab/>
        <w:t>por alquiler atrasado.</w:t>
      </w:r>
    </w:p>
    <w:p w14:paraId="09F3F338" w14:textId="77777777" w:rsidR="001268AC" w:rsidRPr="001B0878" w:rsidRDefault="001268AC" w:rsidP="001268AC">
      <w:pPr>
        <w:ind w:left="1440"/>
        <w:rPr>
          <w:rFonts w:ascii="Arial" w:hAnsi="Arial" w:cs="Arial"/>
          <w:i/>
          <w:iCs/>
          <w:sz w:val="18"/>
          <w:szCs w:val="18"/>
          <w:lang w:val="es-US"/>
        </w:rPr>
      </w:pPr>
    </w:p>
    <w:p w14:paraId="48A8552E" w14:textId="77777777" w:rsidR="00261E49" w:rsidRDefault="00261E49" w:rsidP="001268AC">
      <w:pPr>
        <w:tabs>
          <w:tab w:val="righ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This is for missed payments due on: </w:t>
      </w:r>
      <w:r w:rsidRPr="004A2B26">
        <w:rPr>
          <w:rFonts w:ascii="Arial" w:hAnsi="Arial" w:cs="Arial"/>
          <w:i/>
          <w:iCs/>
          <w:sz w:val="18"/>
          <w:szCs w:val="18"/>
        </w:rPr>
        <w:t>(enter dates)</w:t>
      </w:r>
      <w:r>
        <w:rPr>
          <w:rFonts w:ascii="Arial" w:hAnsi="Arial" w:cs="Arial"/>
        </w:rPr>
        <w:t xml:space="preserve"> </w:t>
      </w:r>
      <w:r w:rsidRPr="004A2B26">
        <w:rPr>
          <w:rFonts w:ascii="Arial" w:hAnsi="Arial" w:cs="Arial"/>
          <w:b/>
          <w:bCs/>
          <w:u w:val="single"/>
        </w:rPr>
        <w:tab/>
      </w:r>
      <w:r w:rsidRPr="004A2B26">
        <w:rPr>
          <w:rFonts w:ascii="Arial" w:hAnsi="Arial" w:cs="Arial"/>
        </w:rPr>
        <w:t>.</w:t>
      </w:r>
    </w:p>
    <w:p w14:paraId="030BA94D" w14:textId="2AF2872D" w:rsidR="001268AC" w:rsidRPr="001268AC" w:rsidRDefault="001268AC" w:rsidP="001268AC">
      <w:pPr>
        <w:ind w:left="1440"/>
        <w:rPr>
          <w:rFonts w:ascii="Arial" w:hAnsi="Arial" w:cs="Arial"/>
          <w:i/>
          <w:iCs/>
          <w:sz w:val="16"/>
          <w:szCs w:val="16"/>
          <w:lang w:val="es-US"/>
        </w:rPr>
      </w:pPr>
      <w:r w:rsidRPr="001268AC">
        <w:rPr>
          <w:rFonts w:ascii="Arial" w:hAnsi="Arial" w:cs="Arial"/>
          <w:i/>
          <w:iCs/>
          <w:sz w:val="18"/>
          <w:szCs w:val="18"/>
          <w:lang w:val="es-US"/>
        </w:rPr>
        <w:t xml:space="preserve">Esto es por los pagos atrasados debidos en: </w:t>
      </w:r>
      <w:r w:rsidRPr="001268AC">
        <w:rPr>
          <w:rFonts w:ascii="Arial" w:hAnsi="Arial" w:cs="Arial"/>
          <w:i/>
          <w:iCs/>
          <w:sz w:val="16"/>
          <w:szCs w:val="16"/>
          <w:lang w:val="es-US"/>
        </w:rPr>
        <w:t>(introduzca las fechas)</w:t>
      </w:r>
      <w:r>
        <w:rPr>
          <w:rFonts w:ascii="Arial" w:hAnsi="Arial" w:cs="Arial"/>
          <w:i/>
          <w:iCs/>
          <w:sz w:val="16"/>
          <w:szCs w:val="16"/>
          <w:lang w:val="es-US"/>
        </w:rPr>
        <w:tab/>
      </w:r>
      <w:r>
        <w:rPr>
          <w:rFonts w:ascii="Arial" w:hAnsi="Arial" w:cs="Arial"/>
          <w:i/>
          <w:iCs/>
          <w:sz w:val="16"/>
          <w:szCs w:val="16"/>
          <w:lang w:val="es-US"/>
        </w:rPr>
        <w:tab/>
      </w:r>
      <w:r>
        <w:rPr>
          <w:rFonts w:ascii="Arial" w:hAnsi="Arial" w:cs="Arial"/>
          <w:i/>
          <w:iCs/>
          <w:sz w:val="16"/>
          <w:szCs w:val="16"/>
          <w:lang w:val="es-US"/>
        </w:rPr>
        <w:tab/>
        <w:t xml:space="preserve">      .</w:t>
      </w:r>
    </w:p>
    <w:p w14:paraId="4DFC2FC2" w14:textId="77777777" w:rsidR="001268AC" w:rsidRPr="001268AC" w:rsidRDefault="001268AC" w:rsidP="001268AC">
      <w:pPr>
        <w:ind w:left="1440"/>
        <w:rPr>
          <w:rFonts w:ascii="Arial" w:hAnsi="Arial" w:cs="Arial"/>
          <w:i/>
          <w:iCs/>
          <w:sz w:val="18"/>
          <w:szCs w:val="18"/>
          <w:lang w:val="es-US"/>
        </w:rPr>
      </w:pPr>
    </w:p>
    <w:p w14:paraId="7CD8AE15" w14:textId="4F178FA4" w:rsidR="00261E49" w:rsidRDefault="00261E49" w:rsidP="001268AC">
      <w:pPr>
        <w:ind w:left="1440" w:hanging="360"/>
        <w:rPr>
          <w:rFonts w:ascii="Arial" w:hAnsi="Arial" w:cs="Arial"/>
          <w:i/>
          <w:iCs/>
          <w:sz w:val="18"/>
          <w:szCs w:val="18"/>
        </w:rPr>
      </w:pPr>
      <w:r w:rsidRPr="004A2B2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2B26">
        <w:rPr>
          <w:rFonts w:ascii="Arial" w:hAnsi="Arial" w:cs="Arial"/>
        </w:rPr>
        <w:instrText xml:space="preserve"> FORMCHECKBOX </w:instrText>
      </w:r>
      <w:r w:rsidR="005B4FA8">
        <w:rPr>
          <w:rFonts w:ascii="Arial" w:hAnsi="Arial" w:cs="Arial"/>
        </w:rPr>
      </w:r>
      <w:r w:rsidR="005B4FA8">
        <w:rPr>
          <w:rFonts w:ascii="Arial" w:hAnsi="Arial" w:cs="Arial"/>
        </w:rPr>
        <w:fldChar w:fldCharType="separate"/>
      </w:r>
      <w:r w:rsidRPr="004A2B26">
        <w:rPr>
          <w:rFonts w:ascii="Arial" w:hAnsi="Arial" w:cs="Arial"/>
        </w:rPr>
        <w:fldChar w:fldCharType="end"/>
      </w:r>
      <w:r w:rsidRPr="004A2B26">
        <w:rPr>
          <w:rFonts w:ascii="Arial" w:hAnsi="Arial" w:cs="Arial"/>
        </w:rPr>
        <w:tab/>
      </w:r>
      <w:r>
        <w:rPr>
          <w:rFonts w:ascii="Arial" w:hAnsi="Arial" w:cs="Arial"/>
        </w:rPr>
        <w:t>Comply with the lease</w:t>
      </w:r>
      <w:r>
        <w:rPr>
          <w:rFonts w:ascii="Arial" w:hAnsi="Arial" w:cs="Arial"/>
          <w:sz w:val="22"/>
        </w:rPr>
        <w:t xml:space="preserve">. </w:t>
      </w:r>
      <w:r w:rsidRPr="004A2B26">
        <w:rPr>
          <w:rFonts w:ascii="Arial" w:hAnsi="Arial" w:cs="Arial"/>
          <w:i/>
          <w:iCs/>
          <w:sz w:val="22"/>
        </w:rPr>
        <w:t xml:space="preserve"> </w:t>
      </w:r>
      <w:r w:rsidRPr="004A2B26">
        <w:rPr>
          <w:rFonts w:ascii="Arial" w:hAnsi="Arial" w:cs="Arial"/>
          <w:i/>
          <w:iCs/>
          <w:sz w:val="18"/>
          <w:szCs w:val="18"/>
        </w:rPr>
        <w:t xml:space="preserve">(Describe </w:t>
      </w:r>
      <w:r>
        <w:rPr>
          <w:rFonts w:ascii="Arial" w:hAnsi="Arial" w:cs="Arial"/>
          <w:i/>
          <w:iCs/>
          <w:sz w:val="18"/>
          <w:szCs w:val="18"/>
        </w:rPr>
        <w:t>how the tenant is violating the lease.</w:t>
      </w:r>
      <w:r w:rsidRPr="004A2B26">
        <w:rPr>
          <w:rFonts w:ascii="Arial" w:hAnsi="Arial" w:cs="Arial"/>
          <w:i/>
          <w:iCs/>
          <w:sz w:val="18"/>
          <w:szCs w:val="18"/>
        </w:rPr>
        <w:t>)</w:t>
      </w:r>
    </w:p>
    <w:p w14:paraId="08C0EA30" w14:textId="6D4DF2E1" w:rsidR="001268AC" w:rsidRPr="001268AC" w:rsidRDefault="001268AC" w:rsidP="001268AC">
      <w:pPr>
        <w:ind w:left="1440"/>
        <w:rPr>
          <w:rFonts w:ascii="Arial" w:hAnsi="Arial" w:cs="Arial"/>
          <w:i/>
          <w:iCs/>
          <w:sz w:val="18"/>
          <w:szCs w:val="18"/>
          <w:lang w:val="es-US"/>
        </w:rPr>
      </w:pPr>
      <w:r w:rsidRPr="00F478EC">
        <w:rPr>
          <w:rFonts w:ascii="Arial" w:hAnsi="Arial" w:cs="Arial"/>
          <w:i/>
          <w:iCs/>
          <w:sz w:val="18"/>
          <w:szCs w:val="18"/>
          <w:lang w:val="es-US"/>
        </w:rPr>
        <w:t xml:space="preserve">Cumpla con el contrato de </w:t>
      </w:r>
      <w:r w:rsidR="00F478EC" w:rsidRPr="00F478EC">
        <w:rPr>
          <w:rFonts w:ascii="Arial" w:hAnsi="Arial" w:cs="Arial"/>
          <w:i/>
          <w:iCs/>
          <w:sz w:val="18"/>
          <w:szCs w:val="18"/>
          <w:lang w:val="es-US"/>
        </w:rPr>
        <w:t>arrendamiento</w:t>
      </w:r>
      <w:r w:rsidRPr="00F478EC">
        <w:rPr>
          <w:rFonts w:ascii="Arial" w:hAnsi="Arial" w:cs="Arial"/>
          <w:i/>
          <w:iCs/>
          <w:sz w:val="18"/>
          <w:szCs w:val="18"/>
          <w:lang w:val="es-US"/>
        </w:rPr>
        <w:t xml:space="preserve">. </w:t>
      </w:r>
      <w:r w:rsidRPr="001268AC">
        <w:rPr>
          <w:rFonts w:ascii="Arial" w:hAnsi="Arial" w:cs="Arial"/>
          <w:i/>
          <w:iCs/>
          <w:sz w:val="18"/>
          <w:szCs w:val="18"/>
          <w:lang w:val="es-US"/>
        </w:rPr>
        <w:t>(Describa cómo el inquilino incumple el contrato).</w:t>
      </w:r>
    </w:p>
    <w:p w14:paraId="1F9B5CCF" w14:textId="77777777" w:rsidR="00261E49" w:rsidRPr="001268AC" w:rsidRDefault="00261E49" w:rsidP="00261E49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b/>
          <w:bCs/>
          <w:sz w:val="20"/>
          <w:u w:val="single"/>
          <w:lang w:val="es-US"/>
        </w:rPr>
      </w:pPr>
      <w:r w:rsidRPr="001268AC">
        <w:rPr>
          <w:rFonts w:cs="Arial"/>
          <w:b/>
          <w:bCs/>
          <w:sz w:val="20"/>
          <w:u w:val="single"/>
          <w:lang w:val="es-US"/>
        </w:rPr>
        <w:tab/>
      </w:r>
    </w:p>
    <w:p w14:paraId="7A0F6F31" w14:textId="77777777" w:rsidR="00B5606D" w:rsidRPr="001268AC" w:rsidRDefault="00B5606D" w:rsidP="00B5606D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b/>
          <w:bCs/>
          <w:sz w:val="20"/>
          <w:u w:val="single"/>
          <w:lang w:val="es-US"/>
        </w:rPr>
      </w:pPr>
      <w:r w:rsidRPr="001268AC">
        <w:rPr>
          <w:rFonts w:cs="Arial"/>
          <w:b/>
          <w:bCs/>
          <w:sz w:val="20"/>
          <w:u w:val="single"/>
          <w:lang w:val="es-US"/>
        </w:rPr>
        <w:tab/>
      </w:r>
    </w:p>
    <w:p w14:paraId="5DC8600E" w14:textId="77777777" w:rsidR="00B5606D" w:rsidRPr="001268AC" w:rsidRDefault="00B5606D" w:rsidP="00B5606D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b/>
          <w:bCs/>
          <w:sz w:val="20"/>
          <w:u w:val="single"/>
          <w:lang w:val="es-US"/>
        </w:rPr>
      </w:pPr>
      <w:r w:rsidRPr="001268AC">
        <w:rPr>
          <w:rFonts w:cs="Arial"/>
          <w:b/>
          <w:bCs/>
          <w:sz w:val="20"/>
          <w:u w:val="single"/>
          <w:lang w:val="es-US"/>
        </w:rPr>
        <w:tab/>
      </w:r>
    </w:p>
    <w:p w14:paraId="201A48B1" w14:textId="77777777" w:rsidR="00261E49" w:rsidRPr="001268AC" w:rsidRDefault="00261E49" w:rsidP="00261E49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b/>
          <w:bCs/>
          <w:sz w:val="20"/>
          <w:u w:val="single"/>
          <w:lang w:val="es-US"/>
        </w:rPr>
      </w:pPr>
      <w:r w:rsidRPr="001268AC">
        <w:rPr>
          <w:rFonts w:cs="Arial"/>
          <w:b/>
          <w:bCs/>
          <w:sz w:val="20"/>
          <w:u w:val="single"/>
          <w:lang w:val="es-US"/>
        </w:rPr>
        <w:tab/>
      </w:r>
    </w:p>
    <w:p w14:paraId="19A23521" w14:textId="10CD2C14" w:rsidR="0008634B" w:rsidRDefault="0008634B" w:rsidP="00261E49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i/>
          <w:iCs/>
          <w:sz w:val="18"/>
          <w:szCs w:val="18"/>
        </w:rPr>
      </w:pPr>
      <w:r w:rsidRPr="00722797">
        <w:rPr>
          <w:rFonts w:cs="Arial"/>
          <w:i/>
          <w:iCs/>
          <w:sz w:val="18"/>
          <w:szCs w:val="18"/>
        </w:rPr>
        <w:t>For substantial violations under C.R.S. § 13-40-107.5(3), use JDF 97 – Notice to Quit.</w:t>
      </w:r>
    </w:p>
    <w:p w14:paraId="0C6A24B1" w14:textId="08BDE241" w:rsidR="001268AC" w:rsidRPr="001268AC" w:rsidRDefault="001268AC" w:rsidP="00261E49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i/>
          <w:iCs/>
          <w:sz w:val="16"/>
          <w:szCs w:val="16"/>
          <w:lang w:val="es-US"/>
        </w:rPr>
      </w:pPr>
      <w:r w:rsidRPr="001268AC">
        <w:rPr>
          <w:rFonts w:cs="Arial"/>
          <w:i/>
          <w:iCs/>
          <w:sz w:val="16"/>
          <w:szCs w:val="16"/>
          <w:lang w:val="es-US"/>
        </w:rPr>
        <w:t>En caso de incumplimientos considerables según el artículo 13-40-107.5(3) de C.R.S., use el JDF 97</w:t>
      </w:r>
      <w:r w:rsidR="001B0878">
        <w:rPr>
          <w:rFonts w:cs="Arial"/>
          <w:i/>
          <w:iCs/>
          <w:sz w:val="16"/>
          <w:szCs w:val="16"/>
          <w:lang w:val="es-US"/>
        </w:rPr>
        <w:t xml:space="preserve">: </w:t>
      </w:r>
      <w:r w:rsidR="00660C89">
        <w:rPr>
          <w:rFonts w:cs="Arial"/>
          <w:i/>
          <w:iCs/>
          <w:sz w:val="16"/>
          <w:szCs w:val="16"/>
          <w:lang w:val="es-US"/>
        </w:rPr>
        <w:t>Aviso</w:t>
      </w:r>
      <w:r w:rsidRPr="001268AC">
        <w:rPr>
          <w:rFonts w:cs="Arial"/>
          <w:i/>
          <w:iCs/>
          <w:sz w:val="16"/>
          <w:szCs w:val="16"/>
          <w:lang w:val="es-US"/>
        </w:rPr>
        <w:t xml:space="preserve"> de desalojo</w:t>
      </w:r>
    </w:p>
    <w:p w14:paraId="762D8081" w14:textId="77777777" w:rsidR="001268AC" w:rsidRPr="001268AC" w:rsidRDefault="001268AC" w:rsidP="00261E49">
      <w:pPr>
        <w:pStyle w:val="BodyTextIndent"/>
        <w:tabs>
          <w:tab w:val="right" w:pos="9360"/>
        </w:tabs>
        <w:spacing w:line="276" w:lineRule="auto"/>
        <w:ind w:left="1440"/>
        <w:jc w:val="left"/>
        <w:rPr>
          <w:rFonts w:cs="Arial"/>
          <w:i/>
          <w:iCs/>
          <w:sz w:val="18"/>
          <w:szCs w:val="18"/>
          <w:lang w:val="es-US"/>
        </w:rPr>
      </w:pPr>
    </w:p>
    <w:p w14:paraId="7A990C76" w14:textId="35586E91" w:rsidR="007F6D09" w:rsidRDefault="00261E49" w:rsidP="001268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3257E" w:rsidRPr="00722797">
        <w:rPr>
          <w:rFonts w:ascii="Arial" w:hAnsi="Arial" w:cs="Arial"/>
          <w:b/>
          <w:bCs/>
          <w:sz w:val="22"/>
          <w:szCs w:val="22"/>
        </w:rPr>
        <w:t>.</w:t>
      </w:r>
      <w:r w:rsidR="00C3257E" w:rsidRPr="00722797">
        <w:rPr>
          <w:rFonts w:ascii="Arial" w:hAnsi="Arial" w:cs="Arial"/>
          <w:b/>
          <w:bCs/>
          <w:sz w:val="22"/>
          <w:szCs w:val="22"/>
        </w:rPr>
        <w:tab/>
      </w:r>
      <w:r w:rsidR="00B5606D">
        <w:rPr>
          <w:rFonts w:ascii="Arial" w:hAnsi="Arial" w:cs="Arial"/>
          <w:b/>
          <w:bCs/>
          <w:sz w:val="22"/>
          <w:szCs w:val="22"/>
        </w:rPr>
        <w:t>Time to Cure</w:t>
      </w:r>
    </w:p>
    <w:p w14:paraId="3E3E062B" w14:textId="701BC448" w:rsidR="001268AC" w:rsidRDefault="001268AC" w:rsidP="001268AC">
      <w:pPr>
        <w:ind w:firstLine="720"/>
        <w:rPr>
          <w:rFonts w:ascii="Arial" w:hAnsi="Arial" w:cs="Arial"/>
          <w:b/>
          <w:bCs/>
          <w:i/>
          <w:iCs/>
        </w:rPr>
      </w:pPr>
      <w:r w:rsidRPr="001268AC">
        <w:rPr>
          <w:rFonts w:ascii="Arial" w:hAnsi="Arial" w:cs="Arial"/>
          <w:b/>
          <w:bCs/>
          <w:i/>
          <w:iCs/>
        </w:rPr>
        <w:t>Plazo para remediar</w:t>
      </w:r>
    </w:p>
    <w:p w14:paraId="1FA0AD39" w14:textId="77777777" w:rsidR="001268AC" w:rsidRPr="001268AC" w:rsidRDefault="001268AC" w:rsidP="001268AC">
      <w:pPr>
        <w:ind w:firstLine="720"/>
        <w:rPr>
          <w:rFonts w:ascii="Arial" w:hAnsi="Arial" w:cs="Arial"/>
          <w:b/>
          <w:bCs/>
          <w:i/>
          <w:iCs/>
        </w:rPr>
      </w:pPr>
    </w:p>
    <w:p w14:paraId="26018AD9" w14:textId="5C87F18A" w:rsidR="00B5606D" w:rsidRDefault="00B5606D" w:rsidP="001268AC">
      <w:pPr>
        <w:pStyle w:val="BodyText2"/>
        <w:ind w:left="72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You can </w:t>
      </w:r>
      <w:r w:rsidR="00591DB7">
        <w:rPr>
          <w:rFonts w:cs="Arial"/>
          <w:sz w:val="20"/>
        </w:rPr>
        <w:t>stop</w:t>
      </w:r>
      <w:r>
        <w:rPr>
          <w:rFonts w:cs="Arial"/>
          <w:sz w:val="20"/>
        </w:rPr>
        <w:t xml:space="preserve"> an eviction by fixing the problems above w</w:t>
      </w:r>
      <w:r w:rsidR="00C168AD" w:rsidRPr="00722797">
        <w:rPr>
          <w:rFonts w:cs="Arial"/>
          <w:sz w:val="20"/>
        </w:rPr>
        <w:t>ithin the following time frame:</w:t>
      </w:r>
    </w:p>
    <w:p w14:paraId="5C7FF27E" w14:textId="664A2AC6" w:rsidR="00C168AD" w:rsidRPr="001B0878" w:rsidRDefault="00C3257E" w:rsidP="001268AC">
      <w:pPr>
        <w:pStyle w:val="BodyText2"/>
        <w:ind w:left="720"/>
        <w:jc w:val="left"/>
        <w:rPr>
          <w:rFonts w:cs="Arial"/>
          <w:i/>
          <w:iCs/>
          <w:sz w:val="18"/>
          <w:szCs w:val="18"/>
          <w:lang w:val="es-US"/>
        </w:rPr>
      </w:pPr>
      <w:r w:rsidRPr="001B0878">
        <w:rPr>
          <w:rFonts w:cs="Arial"/>
          <w:i/>
          <w:iCs/>
          <w:sz w:val="18"/>
          <w:szCs w:val="18"/>
          <w:lang w:val="es-US"/>
        </w:rPr>
        <w:t>(select one)</w:t>
      </w:r>
    </w:p>
    <w:p w14:paraId="54D2B46C" w14:textId="77777777" w:rsidR="001268AC" w:rsidRPr="001268AC" w:rsidRDefault="001268AC" w:rsidP="001268AC">
      <w:pPr>
        <w:pStyle w:val="BodyText2"/>
        <w:ind w:left="720"/>
        <w:rPr>
          <w:rFonts w:cs="Arial"/>
          <w:i/>
          <w:iCs/>
          <w:sz w:val="18"/>
          <w:szCs w:val="18"/>
          <w:lang w:val="es-US"/>
        </w:rPr>
      </w:pPr>
      <w:r w:rsidRPr="001268AC">
        <w:rPr>
          <w:rFonts w:cs="Arial"/>
          <w:i/>
          <w:iCs/>
          <w:sz w:val="18"/>
          <w:szCs w:val="18"/>
          <w:lang w:val="es-US"/>
        </w:rPr>
        <w:t>Puede detener una orden de desalojo si soluciona los problemas mencionados en el siguiente plazo:</w:t>
      </w:r>
    </w:p>
    <w:p w14:paraId="37D513DD" w14:textId="32607CF6" w:rsidR="001268AC" w:rsidRDefault="001268AC" w:rsidP="001268AC">
      <w:pPr>
        <w:pStyle w:val="BodyText2"/>
        <w:ind w:left="720"/>
        <w:jc w:val="left"/>
        <w:rPr>
          <w:rFonts w:cs="Arial"/>
          <w:i/>
          <w:iCs/>
          <w:sz w:val="16"/>
          <w:szCs w:val="16"/>
        </w:rPr>
      </w:pPr>
      <w:r w:rsidRPr="001268AC">
        <w:rPr>
          <w:rFonts w:cs="Arial"/>
          <w:i/>
          <w:iCs/>
          <w:sz w:val="16"/>
          <w:szCs w:val="16"/>
        </w:rPr>
        <w:t>(seleccione uno)</w:t>
      </w:r>
    </w:p>
    <w:p w14:paraId="247AEE3C" w14:textId="77777777" w:rsidR="001268AC" w:rsidRPr="001268AC" w:rsidRDefault="001268AC" w:rsidP="001268AC">
      <w:pPr>
        <w:pStyle w:val="BodyText2"/>
        <w:ind w:left="720"/>
        <w:jc w:val="left"/>
        <w:rPr>
          <w:rFonts w:cs="Arial"/>
          <w:i/>
          <w:iCs/>
          <w:sz w:val="16"/>
          <w:szCs w:val="16"/>
        </w:rPr>
      </w:pPr>
    </w:p>
    <w:p w14:paraId="042187DB" w14:textId="7D91C610" w:rsidR="007B7B15" w:rsidRDefault="007B7B15" w:rsidP="00C166F5">
      <w:pPr>
        <w:pStyle w:val="BodyText2"/>
        <w:tabs>
          <w:tab w:val="left" w:pos="5760"/>
        </w:tabs>
        <w:ind w:left="1440" w:hanging="540"/>
        <w:jc w:val="left"/>
        <w:rPr>
          <w:rFonts w:cs="Arial"/>
          <w:sz w:val="20"/>
        </w:rPr>
      </w:pPr>
      <w:r w:rsidRPr="00385E58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5E58">
        <w:rPr>
          <w:rFonts w:cs="Arial"/>
          <w:sz w:val="20"/>
        </w:rPr>
        <w:instrText xml:space="preserve"> FORMCHECKBOX </w:instrText>
      </w:r>
      <w:r w:rsidR="005B4FA8">
        <w:rPr>
          <w:rFonts w:cs="Arial"/>
          <w:sz w:val="20"/>
        </w:rPr>
      </w:r>
      <w:r w:rsidR="005B4FA8">
        <w:rPr>
          <w:rFonts w:cs="Arial"/>
          <w:sz w:val="20"/>
        </w:rPr>
        <w:fldChar w:fldCharType="separate"/>
      </w:r>
      <w:r w:rsidRPr="00385E58">
        <w:rPr>
          <w:rFonts w:cs="Arial"/>
          <w:sz w:val="20"/>
        </w:rPr>
        <w:fldChar w:fldCharType="end"/>
      </w:r>
      <w:r w:rsidRPr="00385E58">
        <w:rPr>
          <w:rFonts w:cs="Arial"/>
          <w:sz w:val="20"/>
        </w:rPr>
        <w:tab/>
      </w:r>
      <w:r>
        <w:rPr>
          <w:rFonts w:cs="Arial"/>
          <w:sz w:val="20"/>
        </w:rPr>
        <w:t>C</w:t>
      </w:r>
      <w:r w:rsidR="00835881">
        <w:rPr>
          <w:rFonts w:cs="Arial"/>
          <w:sz w:val="20"/>
        </w:rPr>
        <w:t>ARES</w:t>
      </w:r>
      <w:r>
        <w:rPr>
          <w:rFonts w:cs="Arial"/>
          <w:sz w:val="20"/>
        </w:rPr>
        <w:t xml:space="preserve"> Ac</w:t>
      </w:r>
      <w:r w:rsidRPr="00385E58">
        <w:rPr>
          <w:rFonts w:cs="Arial"/>
          <w:sz w:val="20"/>
        </w:rPr>
        <w:t>t</w:t>
      </w:r>
      <w:r>
        <w:rPr>
          <w:rFonts w:cs="Arial"/>
          <w:sz w:val="20"/>
        </w:rPr>
        <w:t xml:space="preserve"> Property</w:t>
      </w:r>
      <w:r w:rsidRPr="00385E58">
        <w:rPr>
          <w:rFonts w:cs="Arial"/>
          <w:sz w:val="20"/>
        </w:rPr>
        <w:t>:</w:t>
      </w:r>
      <w:r>
        <w:rPr>
          <w:rFonts w:cs="Arial"/>
          <w:sz w:val="20"/>
        </w:rPr>
        <w:tab/>
      </w:r>
      <w:r w:rsidR="00C9625B">
        <w:rPr>
          <w:rFonts w:cs="Arial"/>
          <w:b/>
          <w:bCs/>
          <w:sz w:val="20"/>
        </w:rPr>
        <w:t>30</w:t>
      </w:r>
      <w:r w:rsidRPr="00385E58">
        <w:rPr>
          <w:rFonts w:cs="Arial"/>
          <w:b/>
          <w:bCs/>
          <w:sz w:val="20"/>
        </w:rPr>
        <w:t xml:space="preserve"> days</w:t>
      </w:r>
      <w:r w:rsidRPr="00385E58">
        <w:rPr>
          <w:rFonts w:cs="Arial"/>
          <w:sz w:val="20"/>
        </w:rPr>
        <w:t xml:space="preserve"> from </w:t>
      </w:r>
      <w:r>
        <w:rPr>
          <w:rFonts w:cs="Arial"/>
          <w:sz w:val="20"/>
        </w:rPr>
        <w:t>the service date.</w:t>
      </w:r>
    </w:p>
    <w:p w14:paraId="417C6BB0" w14:textId="7C8A4F15" w:rsidR="00F43C64" w:rsidRPr="00F43C64" w:rsidRDefault="00F43C64" w:rsidP="00C166F5">
      <w:pPr>
        <w:pStyle w:val="BodyText2"/>
        <w:tabs>
          <w:tab w:val="left" w:pos="5760"/>
        </w:tabs>
        <w:ind w:left="1440" w:hanging="540"/>
        <w:jc w:val="left"/>
        <w:rPr>
          <w:rFonts w:cs="Arial"/>
          <w:sz w:val="20"/>
          <w:lang w:val="es-US"/>
        </w:rPr>
      </w:pPr>
      <w:r>
        <w:rPr>
          <w:rFonts w:cs="Arial"/>
          <w:sz w:val="20"/>
        </w:rPr>
        <w:tab/>
      </w:r>
      <w:r w:rsidR="00C166F5">
        <w:rPr>
          <w:i/>
          <w:sz w:val="18"/>
          <w:lang w:val="es-ES"/>
        </w:rPr>
        <w:t>Propiedades bajo la Ley CARES</w:t>
      </w:r>
      <w:r>
        <w:rPr>
          <w:i/>
          <w:sz w:val="18"/>
          <w:lang w:val="es-ES"/>
        </w:rPr>
        <w:t xml:space="preserve">: </w:t>
      </w:r>
      <w:r w:rsidRPr="005F4CC2">
        <w:rPr>
          <w:i/>
          <w:sz w:val="18"/>
          <w:lang w:val="es-ES"/>
        </w:rPr>
        <w:t xml:space="preserve">en un plazo de </w:t>
      </w:r>
      <w:r w:rsidR="00C166F5">
        <w:rPr>
          <w:b/>
          <w:bCs/>
          <w:i/>
          <w:sz w:val="18"/>
          <w:lang w:val="es-ES"/>
        </w:rPr>
        <w:t>treinta</w:t>
      </w:r>
      <w:r w:rsidRPr="00F43C64">
        <w:rPr>
          <w:b/>
          <w:bCs/>
          <w:i/>
          <w:sz w:val="18"/>
          <w:lang w:val="es-ES"/>
        </w:rPr>
        <w:t xml:space="preserve"> días</w:t>
      </w:r>
      <w:r w:rsidRPr="005F4CC2">
        <w:rPr>
          <w:i/>
          <w:sz w:val="18"/>
          <w:lang w:val="es-ES"/>
        </w:rPr>
        <w:t xml:space="preserve"> a partir </w:t>
      </w:r>
      <w:r>
        <w:rPr>
          <w:i/>
          <w:sz w:val="18"/>
          <w:lang w:val="es-ES"/>
        </w:rPr>
        <w:t>de la fecha</w:t>
      </w:r>
      <w:r w:rsidRPr="005F4CC2">
        <w:rPr>
          <w:i/>
          <w:sz w:val="18"/>
          <w:lang w:val="es-ES"/>
        </w:rPr>
        <w:t xml:space="preserve"> en que reciba esta notificación</w:t>
      </w:r>
      <w:r>
        <w:rPr>
          <w:i/>
          <w:sz w:val="18"/>
          <w:lang w:val="es-ES"/>
        </w:rPr>
        <w:t>.</w:t>
      </w:r>
    </w:p>
    <w:p w14:paraId="02BCA0F3" w14:textId="5327DC8B" w:rsidR="00C166F5" w:rsidRPr="001B0878" w:rsidRDefault="005B4FA8" w:rsidP="00C166F5">
      <w:pPr>
        <w:pStyle w:val="BodyText2"/>
        <w:tabs>
          <w:tab w:val="left" w:pos="5760"/>
        </w:tabs>
        <w:ind w:left="2209"/>
        <w:rPr>
          <w:rFonts w:cs="Arial"/>
          <w:sz w:val="20"/>
          <w:lang w:val="es-US"/>
        </w:rPr>
      </w:pPr>
      <w:r>
        <w:rPr>
          <w:noProof/>
        </w:rPr>
      </w:r>
      <w:r w:rsidR="005B4FA8">
        <w:rPr>
          <w:noProof/>
        </w:rPr>
        <w:pict w14:anchorId="1DBAC3DC">
          <v:roundrect id="Rounded Rectangle 2" o:spid="_x0000_s1026" style="position:absolute;left:0;text-align:left;margin-left:1in;margin-top:.35pt;width:396.6pt;height:9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" filled="f" strokecolor="#00060e [484]" strokeweight="1.25pt">
            <v:stroke endcap="round"/>
          </v:roundrect>
        </w:pict>
      </w:r>
    </w:p>
    <w:p w14:paraId="4DA1B217" w14:textId="64E19922" w:rsidR="00C166F5" w:rsidRDefault="007B7B15" w:rsidP="00C166F5">
      <w:pPr>
        <w:pStyle w:val="BodyText2"/>
        <w:tabs>
          <w:tab w:val="left" w:pos="5760"/>
        </w:tabs>
        <w:ind w:left="2209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835881">
        <w:rPr>
          <w:rFonts w:cs="Arial"/>
          <w:sz w:val="20"/>
        </w:rPr>
        <w:t>ARES</w:t>
      </w:r>
      <w:r>
        <w:rPr>
          <w:rFonts w:cs="Arial"/>
          <w:sz w:val="20"/>
        </w:rPr>
        <w:t xml:space="preserve"> Act Properties include:</w:t>
      </w:r>
      <w:r w:rsidR="00884D8F">
        <w:rPr>
          <w:rFonts w:cs="Arial"/>
          <w:sz w:val="20"/>
        </w:rPr>
        <w:tab/>
      </w:r>
      <w:r w:rsidR="00884D8F">
        <w:rPr>
          <w:rFonts w:cs="Arial"/>
          <w:i/>
          <w:iCs/>
          <w:sz w:val="20"/>
        </w:rPr>
        <w:t xml:space="preserve">See </w:t>
      </w:r>
      <w:r w:rsidR="00884D8F">
        <w:rPr>
          <w:rFonts w:cs="Arial"/>
          <w:sz w:val="20"/>
        </w:rPr>
        <w:t>15 U.S.C. § 9058(a)(2).</w:t>
      </w:r>
    </w:p>
    <w:p w14:paraId="42DC1065" w14:textId="20D38F66" w:rsidR="00C166F5" w:rsidRDefault="00C166F5" w:rsidP="00C166F5">
      <w:pPr>
        <w:pStyle w:val="BodyText2"/>
        <w:tabs>
          <w:tab w:val="left" w:pos="5760"/>
        </w:tabs>
        <w:ind w:left="2209" w:right="450"/>
        <w:rPr>
          <w:rFonts w:cs="Arial"/>
          <w:i/>
          <w:iCs/>
          <w:sz w:val="18"/>
          <w:szCs w:val="18"/>
          <w:lang w:val="es-US"/>
        </w:rPr>
      </w:pPr>
      <w:r w:rsidRPr="00C166F5">
        <w:rPr>
          <w:rFonts w:cs="Arial"/>
          <w:i/>
          <w:iCs/>
          <w:sz w:val="18"/>
          <w:szCs w:val="18"/>
          <w:lang w:val="es-US"/>
        </w:rPr>
        <w:t>Las propiedades de la Ley CARES incluyen:</w:t>
      </w:r>
      <w:r w:rsidRPr="00C166F5">
        <w:rPr>
          <w:rFonts w:cs="Arial"/>
          <w:i/>
          <w:iCs/>
          <w:sz w:val="18"/>
          <w:szCs w:val="18"/>
          <w:lang w:val="es-US"/>
        </w:rPr>
        <w:tab/>
      </w:r>
      <w:r>
        <w:rPr>
          <w:rFonts w:cs="Arial"/>
          <w:i/>
          <w:iCs/>
          <w:sz w:val="18"/>
          <w:szCs w:val="18"/>
          <w:lang w:val="es-US"/>
        </w:rPr>
        <w:t xml:space="preserve">   </w:t>
      </w:r>
      <w:r w:rsidRPr="00C166F5">
        <w:rPr>
          <w:rFonts w:cs="Arial"/>
          <w:i/>
          <w:iCs/>
          <w:sz w:val="18"/>
          <w:szCs w:val="18"/>
          <w:lang w:val="es-US"/>
        </w:rPr>
        <w:t xml:space="preserve">Véase </w:t>
      </w:r>
      <w:r>
        <w:rPr>
          <w:rFonts w:cs="Arial"/>
          <w:i/>
          <w:iCs/>
          <w:sz w:val="18"/>
          <w:szCs w:val="18"/>
          <w:lang w:val="es-US"/>
        </w:rPr>
        <w:t xml:space="preserve">el título </w:t>
      </w:r>
      <w:r w:rsidRPr="00C166F5">
        <w:rPr>
          <w:rFonts w:cs="Arial"/>
          <w:i/>
          <w:iCs/>
          <w:sz w:val="18"/>
          <w:szCs w:val="18"/>
          <w:lang w:val="es-US"/>
        </w:rPr>
        <w:t>15</w:t>
      </w:r>
      <w:r>
        <w:rPr>
          <w:rFonts w:cs="Arial"/>
          <w:i/>
          <w:iCs/>
          <w:sz w:val="18"/>
          <w:szCs w:val="18"/>
          <w:lang w:val="es-US"/>
        </w:rPr>
        <w:t xml:space="preserve"> del Código Federal, artículo </w:t>
      </w:r>
      <w:r w:rsidRPr="00C166F5">
        <w:rPr>
          <w:rFonts w:cs="Arial"/>
          <w:i/>
          <w:iCs/>
          <w:sz w:val="18"/>
          <w:szCs w:val="18"/>
          <w:lang w:val="es-US"/>
        </w:rPr>
        <w:t>9058(a)(2).</w:t>
      </w:r>
    </w:p>
    <w:p w14:paraId="0E204F0A" w14:textId="77777777" w:rsidR="00C166F5" w:rsidRPr="001268AC" w:rsidRDefault="00C166F5" w:rsidP="00C166F5">
      <w:pPr>
        <w:pStyle w:val="BodyText2"/>
        <w:tabs>
          <w:tab w:val="left" w:pos="5760"/>
        </w:tabs>
        <w:ind w:left="2209"/>
        <w:rPr>
          <w:rFonts w:cs="Arial"/>
          <w:i/>
          <w:iCs/>
          <w:sz w:val="4"/>
          <w:szCs w:val="4"/>
          <w:lang w:val="es-US"/>
        </w:rPr>
      </w:pPr>
    </w:p>
    <w:p w14:paraId="2F43346D" w14:textId="77777777" w:rsidR="00C166F5" w:rsidRPr="001268AC" w:rsidRDefault="007B7B15" w:rsidP="00C166F5">
      <w:pPr>
        <w:pStyle w:val="BodyText2"/>
        <w:numPr>
          <w:ilvl w:val="0"/>
          <w:numId w:val="11"/>
        </w:numPr>
        <w:tabs>
          <w:tab w:val="left" w:pos="5760"/>
        </w:tabs>
        <w:ind w:right="180"/>
        <w:jc w:val="left"/>
        <w:rPr>
          <w:rFonts w:cs="Arial"/>
          <w:sz w:val="20"/>
        </w:rPr>
      </w:pPr>
      <w:r w:rsidRPr="001268AC">
        <w:rPr>
          <w:rFonts w:cs="Arial"/>
          <w:sz w:val="20"/>
        </w:rPr>
        <w:t xml:space="preserve">Homes with a federally backed mortgage (FHA, VA, </w:t>
      </w:r>
      <w:r w:rsidR="00884D8F" w:rsidRPr="001268AC">
        <w:rPr>
          <w:rFonts w:cs="Arial"/>
          <w:sz w:val="20"/>
        </w:rPr>
        <w:t>USDA, etc.</w:t>
      </w:r>
      <w:r w:rsidRPr="001268AC">
        <w:rPr>
          <w:rFonts w:cs="Arial"/>
          <w:sz w:val="20"/>
        </w:rPr>
        <w:t>); or,</w:t>
      </w:r>
      <w:r w:rsidR="00C166F5" w:rsidRPr="001268AC">
        <w:rPr>
          <w:rFonts w:cs="Arial"/>
          <w:sz w:val="20"/>
        </w:rPr>
        <w:t xml:space="preserve"> </w:t>
      </w:r>
    </w:p>
    <w:p w14:paraId="6BD62C3D" w14:textId="302C5199" w:rsidR="007B7B15" w:rsidRPr="00C166F5" w:rsidRDefault="00C166F5" w:rsidP="00C166F5">
      <w:pPr>
        <w:pStyle w:val="BodyText2"/>
        <w:tabs>
          <w:tab w:val="left" w:pos="5760"/>
        </w:tabs>
        <w:ind w:left="2209" w:right="180"/>
        <w:jc w:val="left"/>
        <w:rPr>
          <w:rFonts w:cs="Arial"/>
          <w:i/>
          <w:iCs/>
          <w:sz w:val="18"/>
          <w:szCs w:val="18"/>
          <w:lang w:val="es-US"/>
        </w:rPr>
      </w:pPr>
      <w:r w:rsidRPr="00C166F5">
        <w:rPr>
          <w:rFonts w:cs="Arial"/>
          <w:i/>
          <w:iCs/>
          <w:sz w:val="18"/>
          <w:szCs w:val="18"/>
          <w:lang w:val="es-US"/>
        </w:rPr>
        <w:t>Viviendas con una hipoteca respaldada por el gobierno federal (FHA, VA, USDA, etc.); o,</w:t>
      </w:r>
    </w:p>
    <w:p w14:paraId="5338D253" w14:textId="04ED0743" w:rsidR="007B7B15" w:rsidRDefault="00884D8F" w:rsidP="00C166F5">
      <w:pPr>
        <w:pStyle w:val="BodyText2"/>
        <w:numPr>
          <w:ilvl w:val="0"/>
          <w:numId w:val="11"/>
        </w:numPr>
        <w:tabs>
          <w:tab w:val="left" w:pos="576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Those that participate in a federally subsidized housing program</w:t>
      </w:r>
      <w:r w:rsidR="007B7B15">
        <w:rPr>
          <w:rFonts w:cs="Arial"/>
          <w:sz w:val="20"/>
        </w:rPr>
        <w:t>.</w:t>
      </w:r>
    </w:p>
    <w:p w14:paraId="3854188F" w14:textId="03BEC9AF" w:rsidR="00C166F5" w:rsidRPr="00C166F5" w:rsidRDefault="00C166F5" w:rsidP="00C166F5">
      <w:pPr>
        <w:pStyle w:val="BodyText2"/>
        <w:tabs>
          <w:tab w:val="left" w:pos="5760"/>
        </w:tabs>
        <w:ind w:left="2209"/>
        <w:rPr>
          <w:rFonts w:cs="Arial"/>
          <w:i/>
          <w:iCs/>
          <w:sz w:val="18"/>
          <w:szCs w:val="18"/>
          <w:lang w:val="es-US"/>
        </w:rPr>
      </w:pPr>
      <w:r w:rsidRPr="00C166F5">
        <w:rPr>
          <w:rFonts w:cs="Arial"/>
          <w:i/>
          <w:iCs/>
          <w:sz w:val="18"/>
          <w:szCs w:val="18"/>
          <w:lang w:val="es-US"/>
        </w:rPr>
        <w:t>Las que participan en un programa de viviendas subvencionadas por el gobierno federal.</w:t>
      </w:r>
    </w:p>
    <w:p w14:paraId="18DDE87A" w14:textId="77777777" w:rsidR="00C166F5" w:rsidRPr="00C166F5" w:rsidRDefault="00C166F5" w:rsidP="00C166F5">
      <w:pPr>
        <w:pStyle w:val="BodyText2"/>
        <w:tabs>
          <w:tab w:val="left" w:pos="5760"/>
        </w:tabs>
        <w:ind w:left="1440" w:hanging="540"/>
        <w:jc w:val="left"/>
        <w:rPr>
          <w:rFonts w:cs="Arial"/>
          <w:sz w:val="20"/>
          <w:lang w:val="es-US"/>
        </w:rPr>
      </w:pPr>
    </w:p>
    <w:p w14:paraId="50C2BBBD" w14:textId="1AB124CF" w:rsidR="00C168AD" w:rsidRDefault="00D31025" w:rsidP="00C166F5">
      <w:pPr>
        <w:pStyle w:val="BodyText2"/>
        <w:tabs>
          <w:tab w:val="left" w:pos="5760"/>
        </w:tabs>
        <w:ind w:left="1440" w:hanging="540"/>
        <w:jc w:val="left"/>
        <w:rPr>
          <w:rFonts w:cs="Arial"/>
          <w:sz w:val="20"/>
        </w:rPr>
      </w:pPr>
      <w:r w:rsidRPr="00722797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22797">
        <w:rPr>
          <w:rFonts w:cs="Arial"/>
          <w:sz w:val="20"/>
        </w:rPr>
        <w:instrText xml:space="preserve"> FORMCHECKBOX </w:instrText>
      </w:r>
      <w:r w:rsidR="005B4FA8">
        <w:rPr>
          <w:rFonts w:cs="Arial"/>
          <w:sz w:val="20"/>
        </w:rPr>
      </w:r>
      <w:r w:rsidR="005B4FA8">
        <w:rPr>
          <w:rFonts w:cs="Arial"/>
          <w:sz w:val="20"/>
        </w:rPr>
        <w:fldChar w:fldCharType="separate"/>
      </w:r>
      <w:r w:rsidRPr="00722797">
        <w:rPr>
          <w:rFonts w:cs="Arial"/>
          <w:sz w:val="20"/>
        </w:rPr>
        <w:fldChar w:fldCharType="end"/>
      </w:r>
      <w:bookmarkEnd w:id="1"/>
      <w:r w:rsidRPr="00722797">
        <w:rPr>
          <w:rFonts w:cs="Arial"/>
          <w:sz w:val="20"/>
        </w:rPr>
        <w:tab/>
      </w:r>
      <w:r w:rsidR="00C168AD" w:rsidRPr="00722797">
        <w:rPr>
          <w:rFonts w:cs="Arial"/>
          <w:sz w:val="20"/>
        </w:rPr>
        <w:t>Residential Agreement:</w:t>
      </w:r>
      <w:r w:rsidR="00B5606D">
        <w:rPr>
          <w:rFonts w:cs="Arial"/>
          <w:sz w:val="20"/>
        </w:rPr>
        <w:tab/>
      </w:r>
      <w:r w:rsidR="00C9625B">
        <w:rPr>
          <w:rFonts w:cs="Arial"/>
          <w:b/>
          <w:bCs/>
          <w:sz w:val="20"/>
        </w:rPr>
        <w:t>10</w:t>
      </w:r>
      <w:r w:rsidR="00C168AD" w:rsidRPr="00722797">
        <w:rPr>
          <w:rFonts w:cs="Arial"/>
          <w:b/>
          <w:bCs/>
          <w:sz w:val="20"/>
        </w:rPr>
        <w:t xml:space="preserve"> days</w:t>
      </w:r>
      <w:r w:rsidR="00C168AD" w:rsidRPr="00722797">
        <w:rPr>
          <w:rFonts w:cs="Arial"/>
          <w:sz w:val="20"/>
        </w:rPr>
        <w:t xml:space="preserve"> from </w:t>
      </w:r>
      <w:r w:rsidR="00547880">
        <w:rPr>
          <w:rFonts w:cs="Arial"/>
          <w:sz w:val="20"/>
        </w:rPr>
        <w:t>the</w:t>
      </w:r>
      <w:r w:rsidR="007E7FC0">
        <w:rPr>
          <w:rFonts w:cs="Arial"/>
          <w:sz w:val="20"/>
        </w:rPr>
        <w:t xml:space="preserve"> service date.</w:t>
      </w:r>
    </w:p>
    <w:p w14:paraId="33114290" w14:textId="77777777" w:rsidR="00722797" w:rsidRDefault="00722797" w:rsidP="00C166F5">
      <w:pPr>
        <w:pStyle w:val="BodyText2"/>
        <w:ind w:left="720" w:firstLine="720"/>
        <w:rPr>
          <w:i/>
          <w:sz w:val="18"/>
          <w:lang w:val="es-ES"/>
        </w:rPr>
      </w:pPr>
      <w:r>
        <w:rPr>
          <w:i/>
          <w:sz w:val="18"/>
          <w:lang w:val="es-ES"/>
        </w:rPr>
        <w:t xml:space="preserve">Acuerdo residencial: </w:t>
      </w:r>
      <w:r w:rsidRPr="005F4CC2">
        <w:rPr>
          <w:i/>
          <w:sz w:val="18"/>
          <w:lang w:val="es-ES"/>
        </w:rPr>
        <w:t xml:space="preserve">en un plazo de </w:t>
      </w:r>
      <w:r w:rsidRPr="00F43C64">
        <w:rPr>
          <w:b/>
          <w:bCs/>
          <w:i/>
          <w:sz w:val="18"/>
          <w:lang w:val="es-ES"/>
        </w:rPr>
        <w:t>diez días</w:t>
      </w:r>
      <w:r w:rsidRPr="005F4CC2">
        <w:rPr>
          <w:i/>
          <w:sz w:val="18"/>
          <w:lang w:val="es-ES"/>
        </w:rPr>
        <w:t xml:space="preserve"> a partir </w:t>
      </w:r>
      <w:r>
        <w:rPr>
          <w:i/>
          <w:sz w:val="18"/>
          <w:lang w:val="es-ES"/>
        </w:rPr>
        <w:t>de la fecha</w:t>
      </w:r>
      <w:r w:rsidRPr="005F4CC2">
        <w:rPr>
          <w:i/>
          <w:sz w:val="18"/>
          <w:lang w:val="es-ES"/>
        </w:rPr>
        <w:t xml:space="preserve"> en que reciba esta notificación</w:t>
      </w:r>
      <w:r>
        <w:rPr>
          <w:i/>
          <w:sz w:val="18"/>
          <w:lang w:val="es-ES"/>
        </w:rPr>
        <w:t>.</w:t>
      </w:r>
    </w:p>
    <w:p w14:paraId="02346F25" w14:textId="77777777" w:rsidR="00C166F5" w:rsidRPr="00F939DE" w:rsidRDefault="00C166F5" w:rsidP="00C166F5">
      <w:pPr>
        <w:pStyle w:val="BodyText2"/>
        <w:ind w:left="720" w:firstLine="720"/>
        <w:rPr>
          <w:sz w:val="22"/>
          <w:lang w:val="es-419"/>
        </w:rPr>
      </w:pPr>
    </w:p>
    <w:p w14:paraId="59A92A55" w14:textId="14129154" w:rsidR="00C168AD" w:rsidRDefault="00D31025" w:rsidP="00C166F5">
      <w:pPr>
        <w:pStyle w:val="BodyText2"/>
        <w:tabs>
          <w:tab w:val="left" w:pos="5760"/>
        </w:tabs>
        <w:ind w:left="1440" w:hanging="540"/>
        <w:jc w:val="left"/>
        <w:rPr>
          <w:rFonts w:cs="Arial"/>
          <w:sz w:val="20"/>
        </w:rPr>
      </w:pPr>
      <w:r w:rsidRPr="00722797">
        <w:rPr>
          <w:rFonts w:cs="Arial"/>
          <w:sz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22797">
        <w:rPr>
          <w:rFonts w:cs="Arial"/>
          <w:sz w:val="20"/>
        </w:rPr>
        <w:instrText xml:space="preserve"> FORMCHECKBOX </w:instrText>
      </w:r>
      <w:r w:rsidR="005B4FA8">
        <w:rPr>
          <w:rFonts w:cs="Arial"/>
          <w:sz w:val="20"/>
        </w:rPr>
      </w:r>
      <w:r w:rsidR="005B4FA8">
        <w:rPr>
          <w:rFonts w:cs="Arial"/>
          <w:sz w:val="20"/>
        </w:rPr>
        <w:fldChar w:fldCharType="separate"/>
      </w:r>
      <w:r w:rsidRPr="00722797">
        <w:rPr>
          <w:rFonts w:cs="Arial"/>
          <w:sz w:val="20"/>
        </w:rPr>
        <w:fldChar w:fldCharType="end"/>
      </w:r>
      <w:bookmarkEnd w:id="2"/>
      <w:r w:rsidRPr="00722797">
        <w:rPr>
          <w:rFonts w:cs="Arial"/>
          <w:sz w:val="20"/>
        </w:rPr>
        <w:tab/>
      </w:r>
      <w:r w:rsidR="00C168AD" w:rsidRPr="00722797">
        <w:rPr>
          <w:rFonts w:cs="Arial"/>
          <w:sz w:val="20"/>
        </w:rPr>
        <w:t>Exempt Residential Agreement:</w:t>
      </w:r>
      <w:r w:rsidR="00B5606D">
        <w:rPr>
          <w:rFonts w:cs="Arial"/>
          <w:sz w:val="20"/>
        </w:rPr>
        <w:tab/>
      </w:r>
      <w:r w:rsidR="00C9625B">
        <w:rPr>
          <w:rFonts w:cs="Arial"/>
          <w:b/>
          <w:bCs/>
          <w:sz w:val="20"/>
        </w:rPr>
        <w:t>5</w:t>
      </w:r>
      <w:r w:rsidR="00C9625B" w:rsidRPr="00722797">
        <w:rPr>
          <w:rFonts w:cs="Arial"/>
          <w:b/>
          <w:bCs/>
          <w:sz w:val="20"/>
        </w:rPr>
        <w:t xml:space="preserve"> </w:t>
      </w:r>
      <w:r w:rsidR="00C168AD" w:rsidRPr="00722797">
        <w:rPr>
          <w:rFonts w:cs="Arial"/>
          <w:b/>
          <w:bCs/>
          <w:sz w:val="20"/>
        </w:rPr>
        <w:t>days</w:t>
      </w:r>
      <w:r w:rsidR="00C168AD" w:rsidRPr="00722797">
        <w:rPr>
          <w:rFonts w:cs="Arial"/>
          <w:sz w:val="20"/>
        </w:rPr>
        <w:t xml:space="preserve"> from the </w:t>
      </w:r>
      <w:r w:rsidR="00547880">
        <w:rPr>
          <w:rFonts w:cs="Arial"/>
          <w:sz w:val="20"/>
        </w:rPr>
        <w:t>service date</w:t>
      </w:r>
      <w:r w:rsidR="00283BAA" w:rsidRPr="00722797">
        <w:rPr>
          <w:rFonts w:cs="Arial"/>
          <w:sz w:val="20"/>
        </w:rPr>
        <w:t>.</w:t>
      </w:r>
    </w:p>
    <w:p w14:paraId="48A29271" w14:textId="3612050A" w:rsidR="00722797" w:rsidRDefault="00F43C64" w:rsidP="00C166F5">
      <w:pPr>
        <w:pStyle w:val="BodyText2"/>
        <w:ind w:left="720"/>
        <w:rPr>
          <w:i/>
          <w:sz w:val="18"/>
          <w:lang w:val="es-ES"/>
        </w:rPr>
      </w:pPr>
      <w:r w:rsidRPr="001B0878">
        <w:rPr>
          <w:i/>
          <w:sz w:val="18"/>
        </w:rPr>
        <w:tab/>
      </w:r>
      <w:r w:rsidR="00722797">
        <w:rPr>
          <w:i/>
          <w:sz w:val="18"/>
          <w:lang w:val="es-ES"/>
        </w:rPr>
        <w:t xml:space="preserve">Acuerdo residencial con exenciones: </w:t>
      </w:r>
      <w:r w:rsidR="00722797" w:rsidRPr="005F4CC2">
        <w:rPr>
          <w:i/>
          <w:sz w:val="18"/>
          <w:lang w:val="es-ES"/>
        </w:rPr>
        <w:t xml:space="preserve">en un plazo de </w:t>
      </w:r>
      <w:r w:rsidR="00722797" w:rsidRPr="00F43C64">
        <w:rPr>
          <w:b/>
          <w:bCs/>
          <w:i/>
          <w:sz w:val="18"/>
          <w:lang w:val="es-ES"/>
        </w:rPr>
        <w:t>cinco días</w:t>
      </w:r>
      <w:r w:rsidR="00722797" w:rsidRPr="005F4CC2">
        <w:rPr>
          <w:i/>
          <w:sz w:val="18"/>
          <w:lang w:val="es-ES"/>
        </w:rPr>
        <w:t xml:space="preserve"> a partir </w:t>
      </w:r>
      <w:r w:rsidR="00722797">
        <w:rPr>
          <w:i/>
          <w:sz w:val="18"/>
          <w:lang w:val="es-ES"/>
        </w:rPr>
        <w:t>de la fecha</w:t>
      </w:r>
      <w:r w:rsidR="00722797" w:rsidRPr="005F4CC2">
        <w:rPr>
          <w:i/>
          <w:sz w:val="18"/>
          <w:lang w:val="es-ES"/>
        </w:rPr>
        <w:t xml:space="preserve"> en que reciba esta </w:t>
      </w:r>
      <w:r>
        <w:rPr>
          <w:i/>
          <w:sz w:val="18"/>
          <w:lang w:val="es-ES"/>
        </w:rPr>
        <w:tab/>
      </w:r>
      <w:r w:rsidR="00722797" w:rsidRPr="005F4CC2">
        <w:rPr>
          <w:i/>
          <w:sz w:val="18"/>
          <w:lang w:val="es-ES"/>
        </w:rPr>
        <w:t>notificación</w:t>
      </w:r>
      <w:r w:rsidR="00722797">
        <w:rPr>
          <w:i/>
          <w:sz w:val="18"/>
          <w:lang w:val="es-ES"/>
        </w:rPr>
        <w:t>.</w:t>
      </w:r>
    </w:p>
    <w:p w14:paraId="69FA20D5" w14:textId="77777777" w:rsidR="00C166F5" w:rsidRPr="005A6822" w:rsidRDefault="00C166F5" w:rsidP="00C166F5">
      <w:pPr>
        <w:pStyle w:val="BodyText2"/>
        <w:ind w:left="720"/>
        <w:rPr>
          <w:sz w:val="22"/>
          <w:lang w:val="es-419"/>
        </w:rPr>
      </w:pPr>
    </w:p>
    <w:p w14:paraId="49C9F591" w14:textId="0298D78C" w:rsidR="00C168AD" w:rsidRDefault="00D31025" w:rsidP="00C166F5">
      <w:pPr>
        <w:pStyle w:val="BodyText2"/>
        <w:tabs>
          <w:tab w:val="left" w:pos="5760"/>
        </w:tabs>
        <w:ind w:left="1440" w:hanging="540"/>
        <w:jc w:val="left"/>
        <w:rPr>
          <w:rFonts w:cs="Arial"/>
          <w:sz w:val="20"/>
        </w:rPr>
      </w:pPr>
      <w:r w:rsidRPr="00722797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22797">
        <w:rPr>
          <w:rFonts w:cs="Arial"/>
          <w:sz w:val="20"/>
        </w:rPr>
        <w:instrText xml:space="preserve"> FORMCHECKBOX </w:instrText>
      </w:r>
      <w:r w:rsidR="005B4FA8">
        <w:rPr>
          <w:rFonts w:cs="Arial"/>
          <w:sz w:val="20"/>
        </w:rPr>
      </w:r>
      <w:r w:rsidR="005B4FA8">
        <w:rPr>
          <w:rFonts w:cs="Arial"/>
          <w:sz w:val="20"/>
        </w:rPr>
        <w:fldChar w:fldCharType="separate"/>
      </w:r>
      <w:r w:rsidRPr="00722797">
        <w:rPr>
          <w:rFonts w:cs="Arial"/>
          <w:sz w:val="20"/>
        </w:rPr>
        <w:fldChar w:fldCharType="end"/>
      </w:r>
      <w:bookmarkEnd w:id="3"/>
      <w:r w:rsidRPr="00722797">
        <w:rPr>
          <w:rFonts w:cs="Arial"/>
          <w:sz w:val="20"/>
        </w:rPr>
        <w:tab/>
      </w:r>
      <w:r w:rsidR="00C168AD" w:rsidRPr="00722797">
        <w:rPr>
          <w:rFonts w:cs="Arial"/>
          <w:sz w:val="20"/>
        </w:rPr>
        <w:t>Employer-provided Housing Agreement:</w:t>
      </w:r>
      <w:r w:rsidR="00B5606D">
        <w:rPr>
          <w:rFonts w:cs="Arial"/>
          <w:sz w:val="20"/>
        </w:rPr>
        <w:tab/>
      </w:r>
      <w:r w:rsidR="00C9625B">
        <w:rPr>
          <w:rFonts w:cs="Arial"/>
          <w:b/>
          <w:bCs/>
          <w:sz w:val="20"/>
        </w:rPr>
        <w:t>3</w:t>
      </w:r>
      <w:r w:rsidR="00C168AD" w:rsidRPr="00722797">
        <w:rPr>
          <w:rFonts w:cs="Arial"/>
          <w:b/>
          <w:bCs/>
          <w:sz w:val="20"/>
        </w:rPr>
        <w:t xml:space="preserve"> days</w:t>
      </w:r>
      <w:r w:rsidR="00C168AD" w:rsidRPr="00722797">
        <w:rPr>
          <w:rFonts w:cs="Arial"/>
          <w:sz w:val="20"/>
        </w:rPr>
        <w:t xml:space="preserve"> from the </w:t>
      </w:r>
      <w:r w:rsidR="00547880">
        <w:rPr>
          <w:rFonts w:cs="Arial"/>
          <w:sz w:val="20"/>
        </w:rPr>
        <w:t>service date</w:t>
      </w:r>
      <w:r w:rsidR="00283BAA" w:rsidRPr="00722797">
        <w:rPr>
          <w:rFonts w:cs="Arial"/>
          <w:sz w:val="20"/>
        </w:rPr>
        <w:t>.</w:t>
      </w:r>
    </w:p>
    <w:p w14:paraId="49886E2F" w14:textId="7298B947" w:rsidR="00722797" w:rsidRPr="005A6822" w:rsidRDefault="00722797" w:rsidP="00F43C64">
      <w:pPr>
        <w:pStyle w:val="BodyText2"/>
        <w:ind w:left="720" w:firstLine="720"/>
        <w:rPr>
          <w:sz w:val="22"/>
          <w:lang w:val="es-419"/>
        </w:rPr>
      </w:pPr>
      <w:r>
        <w:rPr>
          <w:i/>
          <w:sz w:val="18"/>
          <w:lang w:val="es-ES"/>
        </w:rPr>
        <w:t xml:space="preserve">Acuerdo de vivienda proporcionada por un empleador: </w:t>
      </w:r>
      <w:r w:rsidRPr="005F4CC2">
        <w:rPr>
          <w:i/>
          <w:sz w:val="18"/>
          <w:lang w:val="es-ES"/>
        </w:rPr>
        <w:t xml:space="preserve">en un plazo de </w:t>
      </w:r>
      <w:r w:rsidRPr="00F43C64">
        <w:rPr>
          <w:b/>
          <w:bCs/>
          <w:i/>
          <w:sz w:val="18"/>
          <w:lang w:val="es-ES"/>
        </w:rPr>
        <w:t>tres días</w:t>
      </w:r>
      <w:r w:rsidRPr="005F4CC2">
        <w:rPr>
          <w:i/>
          <w:sz w:val="18"/>
          <w:lang w:val="es-ES"/>
        </w:rPr>
        <w:t xml:space="preserve"> a partir </w:t>
      </w:r>
      <w:r>
        <w:rPr>
          <w:i/>
          <w:sz w:val="18"/>
          <w:lang w:val="es-ES"/>
        </w:rPr>
        <w:t>de la fecha</w:t>
      </w:r>
      <w:r w:rsidRPr="005F4CC2">
        <w:rPr>
          <w:i/>
          <w:sz w:val="18"/>
          <w:lang w:val="es-ES"/>
        </w:rPr>
        <w:t xml:space="preserve"> en </w:t>
      </w:r>
      <w:r w:rsidR="00F43C64">
        <w:rPr>
          <w:i/>
          <w:sz w:val="18"/>
          <w:lang w:val="es-ES"/>
        </w:rPr>
        <w:tab/>
      </w:r>
      <w:r w:rsidRPr="005F4CC2">
        <w:rPr>
          <w:i/>
          <w:sz w:val="18"/>
          <w:lang w:val="es-ES"/>
        </w:rPr>
        <w:t>que reciba esta notificación</w:t>
      </w:r>
      <w:r>
        <w:rPr>
          <w:i/>
          <w:sz w:val="18"/>
          <w:lang w:val="es-ES"/>
        </w:rPr>
        <w:t>.</w:t>
      </w:r>
    </w:p>
    <w:p w14:paraId="63DE8AB9" w14:textId="02085434" w:rsidR="00C168AD" w:rsidRDefault="00D31025" w:rsidP="00722797">
      <w:pPr>
        <w:pStyle w:val="BodyText2"/>
        <w:tabs>
          <w:tab w:val="left" w:pos="5760"/>
        </w:tabs>
        <w:spacing w:before="120" w:line="360" w:lineRule="auto"/>
        <w:ind w:left="1440" w:hanging="540"/>
        <w:jc w:val="left"/>
        <w:rPr>
          <w:rFonts w:cs="Arial"/>
          <w:sz w:val="20"/>
        </w:rPr>
      </w:pPr>
      <w:r w:rsidRPr="00722797">
        <w:rPr>
          <w:rFonts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22797">
        <w:rPr>
          <w:rFonts w:cs="Arial"/>
          <w:sz w:val="20"/>
        </w:rPr>
        <w:instrText xml:space="preserve"> FORMCHECKBOX </w:instrText>
      </w:r>
      <w:r w:rsidR="005B4FA8">
        <w:rPr>
          <w:rFonts w:cs="Arial"/>
          <w:sz w:val="20"/>
        </w:rPr>
      </w:r>
      <w:r w:rsidR="005B4FA8">
        <w:rPr>
          <w:rFonts w:cs="Arial"/>
          <w:sz w:val="20"/>
        </w:rPr>
        <w:fldChar w:fldCharType="separate"/>
      </w:r>
      <w:r w:rsidRPr="00722797">
        <w:rPr>
          <w:rFonts w:cs="Arial"/>
          <w:sz w:val="20"/>
        </w:rPr>
        <w:fldChar w:fldCharType="end"/>
      </w:r>
      <w:bookmarkEnd w:id="4"/>
      <w:r w:rsidRPr="00722797">
        <w:rPr>
          <w:rFonts w:cs="Arial"/>
          <w:sz w:val="20"/>
        </w:rPr>
        <w:tab/>
      </w:r>
      <w:r w:rsidR="00C168AD" w:rsidRPr="00722797">
        <w:rPr>
          <w:rFonts w:cs="Arial"/>
          <w:sz w:val="20"/>
        </w:rPr>
        <w:t>Non-Residential Agreement:</w:t>
      </w:r>
      <w:r w:rsidR="00B5606D">
        <w:rPr>
          <w:rFonts w:cs="Arial"/>
          <w:sz w:val="20"/>
        </w:rPr>
        <w:tab/>
      </w:r>
      <w:r w:rsidR="00C9625B">
        <w:rPr>
          <w:rFonts w:cs="Arial"/>
          <w:b/>
          <w:bCs/>
          <w:sz w:val="20"/>
        </w:rPr>
        <w:t>3</w:t>
      </w:r>
      <w:r w:rsidR="00C168AD" w:rsidRPr="00722797">
        <w:rPr>
          <w:rFonts w:cs="Arial"/>
          <w:b/>
          <w:bCs/>
          <w:sz w:val="20"/>
        </w:rPr>
        <w:t xml:space="preserve"> days</w:t>
      </w:r>
      <w:r w:rsidR="00C168AD" w:rsidRPr="00722797">
        <w:rPr>
          <w:rFonts w:cs="Arial"/>
          <w:sz w:val="20"/>
        </w:rPr>
        <w:t xml:space="preserve"> from the </w:t>
      </w:r>
      <w:r w:rsidR="00547880">
        <w:rPr>
          <w:rFonts w:cs="Arial"/>
          <w:sz w:val="20"/>
        </w:rPr>
        <w:t>service date</w:t>
      </w:r>
      <w:r w:rsidR="00283BAA" w:rsidRPr="00722797">
        <w:rPr>
          <w:rFonts w:cs="Arial"/>
          <w:sz w:val="20"/>
        </w:rPr>
        <w:t>.</w:t>
      </w:r>
    </w:p>
    <w:p w14:paraId="60F1FF1F" w14:textId="77777777" w:rsidR="00722797" w:rsidRDefault="00722797" w:rsidP="00F43C64">
      <w:pPr>
        <w:pStyle w:val="BodyText2"/>
        <w:ind w:left="720" w:firstLine="720"/>
        <w:rPr>
          <w:i/>
          <w:sz w:val="18"/>
          <w:lang w:val="es-ES"/>
        </w:rPr>
      </w:pPr>
      <w:r>
        <w:rPr>
          <w:i/>
          <w:sz w:val="18"/>
          <w:lang w:val="es-ES"/>
        </w:rPr>
        <w:t xml:space="preserve">Acuerdo no residencial: </w:t>
      </w:r>
      <w:r w:rsidRPr="005F4CC2">
        <w:rPr>
          <w:i/>
          <w:sz w:val="18"/>
          <w:lang w:val="es-ES"/>
        </w:rPr>
        <w:t xml:space="preserve">en un plazo de </w:t>
      </w:r>
      <w:r w:rsidRPr="00F43C64">
        <w:rPr>
          <w:b/>
          <w:bCs/>
          <w:i/>
          <w:sz w:val="18"/>
          <w:lang w:val="es-ES"/>
        </w:rPr>
        <w:t>tres días</w:t>
      </w:r>
      <w:r w:rsidRPr="005F4CC2">
        <w:rPr>
          <w:i/>
          <w:sz w:val="18"/>
          <w:lang w:val="es-ES"/>
        </w:rPr>
        <w:t xml:space="preserve"> a partir </w:t>
      </w:r>
      <w:r>
        <w:rPr>
          <w:i/>
          <w:sz w:val="18"/>
          <w:lang w:val="es-ES"/>
        </w:rPr>
        <w:t>de la fecha</w:t>
      </w:r>
      <w:r w:rsidRPr="005F4CC2">
        <w:rPr>
          <w:i/>
          <w:sz w:val="18"/>
          <w:lang w:val="es-ES"/>
        </w:rPr>
        <w:t xml:space="preserve"> en que reciba esta notificación</w:t>
      </w:r>
      <w:r>
        <w:rPr>
          <w:i/>
          <w:sz w:val="18"/>
          <w:lang w:val="es-ES"/>
        </w:rPr>
        <w:t>.</w:t>
      </w:r>
    </w:p>
    <w:p w14:paraId="1508184B" w14:textId="77777777" w:rsidR="00F43C64" w:rsidRPr="005A6822" w:rsidRDefault="00F43C64" w:rsidP="00F43C64">
      <w:pPr>
        <w:pStyle w:val="BodyText2"/>
        <w:ind w:left="720" w:firstLine="720"/>
        <w:rPr>
          <w:sz w:val="22"/>
          <w:lang w:val="es-419"/>
        </w:rPr>
      </w:pPr>
    </w:p>
    <w:p w14:paraId="4F3E3633" w14:textId="1A1C824A" w:rsidR="007F6D09" w:rsidRDefault="00FA5FDD" w:rsidP="00F43C64">
      <w:pPr>
        <w:pStyle w:val="BodyText2"/>
        <w:ind w:left="720"/>
        <w:jc w:val="left"/>
        <w:rPr>
          <w:rFonts w:cs="Arial"/>
          <w:sz w:val="20"/>
        </w:rPr>
      </w:pPr>
      <w:r w:rsidRPr="00722797">
        <w:rPr>
          <w:rFonts w:cs="Arial"/>
          <w:sz w:val="20"/>
        </w:rPr>
        <w:t>I demand that y</w:t>
      </w:r>
      <w:r w:rsidR="00C168AD" w:rsidRPr="00722797">
        <w:rPr>
          <w:rFonts w:cs="Arial"/>
          <w:sz w:val="20"/>
        </w:rPr>
        <w:t xml:space="preserve">ou </w:t>
      </w:r>
      <w:r w:rsidR="007F6D09" w:rsidRPr="00722797">
        <w:rPr>
          <w:rFonts w:cs="Arial"/>
          <w:sz w:val="20"/>
        </w:rPr>
        <w:t xml:space="preserve">either </w:t>
      </w:r>
      <w:r w:rsidR="00445DDE">
        <w:rPr>
          <w:rFonts w:cs="Arial"/>
          <w:sz w:val="20"/>
        </w:rPr>
        <w:t>cure</w:t>
      </w:r>
      <w:r w:rsidR="007F6D09" w:rsidRPr="00722797">
        <w:rPr>
          <w:rFonts w:cs="Arial"/>
          <w:sz w:val="20"/>
        </w:rPr>
        <w:t xml:space="preserve"> the </w:t>
      </w:r>
      <w:r w:rsidR="00261E49">
        <w:rPr>
          <w:rFonts w:cs="Arial"/>
          <w:sz w:val="20"/>
        </w:rPr>
        <w:t xml:space="preserve">grounds for </w:t>
      </w:r>
      <w:r w:rsidR="00262C24">
        <w:rPr>
          <w:rFonts w:cs="Arial"/>
          <w:sz w:val="20"/>
        </w:rPr>
        <w:t>eviction</w:t>
      </w:r>
      <w:r w:rsidR="00261E49" w:rsidRPr="00722797">
        <w:rPr>
          <w:rFonts w:cs="Arial"/>
          <w:sz w:val="20"/>
        </w:rPr>
        <w:t xml:space="preserve"> </w:t>
      </w:r>
      <w:r w:rsidR="007F6D09" w:rsidRPr="00722797">
        <w:rPr>
          <w:rFonts w:cs="Arial"/>
          <w:sz w:val="20"/>
        </w:rPr>
        <w:t xml:space="preserve">stated </w:t>
      </w:r>
      <w:r w:rsidR="00261E49">
        <w:rPr>
          <w:rFonts w:cs="Arial"/>
          <w:sz w:val="20"/>
        </w:rPr>
        <w:t>above</w:t>
      </w:r>
      <w:r w:rsidR="00261E49" w:rsidRPr="00722797">
        <w:rPr>
          <w:rFonts w:cs="Arial"/>
          <w:sz w:val="20"/>
        </w:rPr>
        <w:t xml:space="preserve"> </w:t>
      </w:r>
      <w:r w:rsidR="007F6D09" w:rsidRPr="00722797">
        <w:rPr>
          <w:rFonts w:cs="Arial"/>
          <w:sz w:val="20"/>
        </w:rPr>
        <w:t xml:space="preserve">or deliver to the Landlord the possession of the premises </w:t>
      </w:r>
      <w:r w:rsidRPr="00722797">
        <w:rPr>
          <w:rFonts w:cs="Arial"/>
          <w:sz w:val="20"/>
        </w:rPr>
        <w:t>located at</w:t>
      </w:r>
      <w:r w:rsidR="007F6D09" w:rsidRPr="00722797">
        <w:rPr>
          <w:rFonts w:cs="Arial"/>
          <w:sz w:val="20"/>
        </w:rPr>
        <w:t>:</w:t>
      </w:r>
    </w:p>
    <w:p w14:paraId="3A629502" w14:textId="3BD3C7BA" w:rsidR="00722797" w:rsidRDefault="00F43C64" w:rsidP="00F43C64">
      <w:pPr>
        <w:pStyle w:val="BodyText2"/>
        <w:ind w:left="720"/>
        <w:rPr>
          <w:i/>
          <w:sz w:val="18"/>
          <w:lang w:val="es-ES"/>
        </w:rPr>
      </w:pPr>
      <w:r w:rsidRPr="00F43C64">
        <w:rPr>
          <w:i/>
          <w:sz w:val="18"/>
          <w:lang w:val="es-ES"/>
        </w:rPr>
        <w:t xml:space="preserve">Exijo que remedie los motivos de desalojo arriba expuestos o entregue al </w:t>
      </w:r>
      <w:r>
        <w:rPr>
          <w:i/>
          <w:sz w:val="18"/>
          <w:lang w:val="es-ES"/>
        </w:rPr>
        <w:t>a</w:t>
      </w:r>
      <w:r w:rsidRPr="00F43C64">
        <w:rPr>
          <w:i/>
          <w:sz w:val="18"/>
          <w:lang w:val="es-ES"/>
        </w:rPr>
        <w:t xml:space="preserve">rrendador la posesión del </w:t>
      </w:r>
      <w:r w:rsidR="00722797">
        <w:rPr>
          <w:i/>
          <w:sz w:val="18"/>
          <w:lang w:val="es-ES"/>
        </w:rPr>
        <w:t xml:space="preserve">inmueble </w:t>
      </w:r>
      <w:r>
        <w:rPr>
          <w:i/>
          <w:sz w:val="18"/>
          <w:lang w:val="es-ES"/>
        </w:rPr>
        <w:t>ubicado en</w:t>
      </w:r>
      <w:r w:rsidR="00722797" w:rsidRPr="005F4CC2">
        <w:rPr>
          <w:i/>
          <w:sz w:val="18"/>
          <w:lang w:val="es-ES"/>
        </w:rPr>
        <w:t xml:space="preserve">: </w:t>
      </w:r>
    </w:p>
    <w:p w14:paraId="4FC319B9" w14:textId="57EF638A" w:rsidR="00C3257E" w:rsidRPr="00722797" w:rsidRDefault="00261E49" w:rsidP="00722797">
      <w:pPr>
        <w:pStyle w:val="BodyText2"/>
        <w:spacing w:before="360"/>
        <w:jc w:val="left"/>
        <w:rPr>
          <w:rFonts w:cs="Arial"/>
          <w:sz w:val="22"/>
          <w:szCs w:val="22"/>
          <w:lang w:val="es-US"/>
        </w:rPr>
      </w:pPr>
      <w:r w:rsidRPr="00722797">
        <w:rPr>
          <w:rFonts w:cs="Arial"/>
          <w:b/>
          <w:bCs/>
          <w:spacing w:val="-3"/>
          <w:sz w:val="22"/>
          <w:szCs w:val="22"/>
          <w:lang w:val="es-US"/>
        </w:rPr>
        <w:t>3</w:t>
      </w:r>
      <w:r w:rsidR="00C3257E" w:rsidRPr="00722797">
        <w:rPr>
          <w:rFonts w:cs="Arial"/>
          <w:b/>
          <w:bCs/>
          <w:spacing w:val="-3"/>
          <w:sz w:val="22"/>
          <w:szCs w:val="22"/>
          <w:lang w:val="es-US"/>
        </w:rPr>
        <w:t>.</w:t>
      </w:r>
      <w:r w:rsidR="00C3257E" w:rsidRPr="00722797">
        <w:rPr>
          <w:rFonts w:cs="Arial"/>
          <w:b/>
          <w:bCs/>
          <w:spacing w:val="-3"/>
          <w:sz w:val="22"/>
          <w:szCs w:val="22"/>
          <w:lang w:val="es-US"/>
        </w:rPr>
        <w:tab/>
        <w:t>Description of Premises</w:t>
      </w:r>
    </w:p>
    <w:p w14:paraId="05D6EAAF" w14:textId="77777777" w:rsidR="00722797" w:rsidRPr="000C4192" w:rsidRDefault="00722797" w:rsidP="00722797">
      <w:pPr>
        <w:ind w:firstLine="720"/>
        <w:rPr>
          <w:rFonts w:ascii="Arial" w:hAnsi="Arial" w:cs="Arial"/>
          <w:b/>
          <w:bCs/>
          <w:i/>
          <w:iCs/>
          <w:spacing w:val="-3"/>
          <w:lang w:val="es-US"/>
        </w:rPr>
      </w:pPr>
      <w:r w:rsidRPr="000C4192">
        <w:rPr>
          <w:rFonts w:ascii="Arial" w:hAnsi="Arial" w:cs="Arial"/>
          <w:b/>
          <w:bCs/>
          <w:i/>
          <w:iCs/>
          <w:spacing w:val="-3"/>
          <w:lang w:val="es-US"/>
        </w:rPr>
        <w:t>Descripción del inmueble</w:t>
      </w:r>
    </w:p>
    <w:p w14:paraId="20F5E802" w14:textId="77777777" w:rsidR="00722797" w:rsidRPr="000C4192" w:rsidRDefault="00722797" w:rsidP="00722797">
      <w:pPr>
        <w:pStyle w:val="BodyText"/>
        <w:ind w:left="720"/>
        <w:rPr>
          <w:sz w:val="20"/>
          <w:lang w:val="es-US"/>
        </w:rPr>
      </w:pPr>
    </w:p>
    <w:p w14:paraId="14D2638E" w14:textId="77777777" w:rsidR="00722797" w:rsidRPr="00725434" w:rsidRDefault="00722797" w:rsidP="00722797">
      <w:pPr>
        <w:pStyle w:val="BodyText"/>
        <w:ind w:left="720"/>
        <w:rPr>
          <w:rFonts w:cs="Arial"/>
          <w:sz w:val="20"/>
        </w:rPr>
      </w:pPr>
      <w:r w:rsidRPr="00725434">
        <w:rPr>
          <w:sz w:val="20"/>
        </w:rPr>
        <w:t xml:space="preserve">Street Address__________________________________________________________________ </w:t>
      </w:r>
    </w:p>
    <w:p w14:paraId="6641F55B" w14:textId="77777777" w:rsidR="00722797" w:rsidRPr="00725434" w:rsidRDefault="00722797" w:rsidP="00722797">
      <w:pPr>
        <w:pStyle w:val="BodyText"/>
        <w:ind w:left="720"/>
        <w:rPr>
          <w:rFonts w:cs="Arial"/>
          <w:sz w:val="10"/>
          <w:szCs w:val="10"/>
        </w:rPr>
      </w:pPr>
    </w:p>
    <w:p w14:paraId="0B6E9BCC" w14:textId="77777777" w:rsidR="00722797" w:rsidRPr="000C4192" w:rsidRDefault="00722797" w:rsidP="00722797">
      <w:pPr>
        <w:pStyle w:val="BodyText"/>
        <w:ind w:left="720"/>
        <w:rPr>
          <w:szCs w:val="18"/>
        </w:rPr>
      </w:pPr>
      <w:r w:rsidRPr="000C4192">
        <w:rPr>
          <w:i/>
          <w:iCs/>
          <w:szCs w:val="18"/>
        </w:rPr>
        <w:t>Dirección física</w:t>
      </w:r>
      <w:r w:rsidRPr="000C4192">
        <w:rPr>
          <w:szCs w:val="18"/>
        </w:rPr>
        <w:t xml:space="preserve">    </w:t>
      </w:r>
    </w:p>
    <w:p w14:paraId="2D5B9EA1" w14:textId="77777777" w:rsidR="00722797" w:rsidRPr="000C4192" w:rsidRDefault="00722797" w:rsidP="00722797">
      <w:pPr>
        <w:pStyle w:val="BodyText"/>
        <w:spacing w:before="20"/>
        <w:ind w:left="720"/>
        <w:rPr>
          <w:sz w:val="20"/>
        </w:rPr>
      </w:pPr>
      <w:r w:rsidRPr="000C4192">
        <w:rPr>
          <w:sz w:val="20"/>
        </w:rPr>
        <w:t>City _________________________</w:t>
      </w:r>
      <w:r w:rsidRPr="000C4192">
        <w:rPr>
          <w:sz w:val="20"/>
        </w:rPr>
        <w:tab/>
      </w:r>
      <w:r w:rsidRPr="000C4192">
        <w:rPr>
          <w:sz w:val="20"/>
        </w:rPr>
        <w:tab/>
        <w:t>County ______________________________</w:t>
      </w:r>
    </w:p>
    <w:p w14:paraId="2EE13ED6" w14:textId="77777777" w:rsidR="00722797" w:rsidRPr="00722797" w:rsidRDefault="00722797" w:rsidP="00722797">
      <w:pPr>
        <w:pStyle w:val="BodyText"/>
        <w:spacing w:before="20"/>
        <w:ind w:left="720"/>
        <w:rPr>
          <w:rFonts w:cs="Arial"/>
          <w:szCs w:val="18"/>
          <w:lang w:val="es-US"/>
        </w:rPr>
      </w:pPr>
      <w:r w:rsidRPr="00722797">
        <w:rPr>
          <w:i/>
          <w:iCs/>
          <w:szCs w:val="18"/>
          <w:lang w:val="es-US"/>
        </w:rPr>
        <w:t xml:space="preserve">Ciudad </w:t>
      </w:r>
      <w:r w:rsidRPr="00722797">
        <w:rPr>
          <w:i/>
          <w:iCs/>
          <w:szCs w:val="18"/>
          <w:lang w:val="es-US"/>
        </w:rPr>
        <w:tab/>
      </w:r>
      <w:r w:rsidRPr="00722797">
        <w:rPr>
          <w:i/>
          <w:iCs/>
          <w:szCs w:val="18"/>
          <w:lang w:val="es-US"/>
        </w:rPr>
        <w:tab/>
      </w:r>
      <w:r w:rsidRPr="00722797">
        <w:rPr>
          <w:i/>
          <w:iCs/>
          <w:szCs w:val="18"/>
          <w:lang w:val="es-US"/>
        </w:rPr>
        <w:tab/>
      </w:r>
      <w:r w:rsidRPr="00722797">
        <w:rPr>
          <w:i/>
          <w:iCs/>
          <w:szCs w:val="18"/>
          <w:lang w:val="es-US"/>
        </w:rPr>
        <w:tab/>
      </w:r>
      <w:r w:rsidRPr="00722797">
        <w:rPr>
          <w:i/>
          <w:iCs/>
          <w:szCs w:val="18"/>
          <w:lang w:val="es-US"/>
        </w:rPr>
        <w:tab/>
      </w:r>
      <w:r w:rsidRPr="00722797">
        <w:rPr>
          <w:i/>
          <w:iCs/>
          <w:szCs w:val="18"/>
          <w:lang w:val="es-US"/>
        </w:rPr>
        <w:tab/>
        <w:t>Condado</w:t>
      </w:r>
    </w:p>
    <w:p w14:paraId="12346200" w14:textId="77777777" w:rsidR="00722797" w:rsidRPr="000C4192" w:rsidRDefault="00722797" w:rsidP="00722797">
      <w:pPr>
        <w:tabs>
          <w:tab w:val="left" w:pos="4680"/>
          <w:tab w:val="left" w:pos="6480"/>
          <w:tab w:val="left" w:pos="9360"/>
        </w:tabs>
        <w:spacing w:line="480" w:lineRule="auto"/>
        <w:ind w:left="720"/>
        <w:rPr>
          <w:rFonts w:ascii="Arial" w:hAnsi="Arial" w:cs="Arial"/>
          <w:b/>
          <w:bCs/>
          <w:spacing w:val="-3"/>
          <w:u w:val="single"/>
          <w:lang w:val="es-US"/>
        </w:rPr>
      </w:pPr>
      <w:r w:rsidRPr="000C4192">
        <w:rPr>
          <w:rFonts w:ascii="Arial" w:hAnsi="Arial" w:cs="Arial"/>
          <w:spacing w:val="-3"/>
          <w:lang w:val="es-US"/>
        </w:rPr>
        <w:t>Subdivision</w:t>
      </w:r>
      <w:r w:rsidRPr="000C4192">
        <w:rPr>
          <w:lang w:val="es-US"/>
        </w:rPr>
        <w:t>/</w:t>
      </w:r>
      <w:r w:rsidRPr="000C4192">
        <w:rPr>
          <w:rFonts w:ascii="Arial" w:hAnsi="Arial"/>
          <w:i/>
          <w:iCs/>
          <w:sz w:val="18"/>
          <w:szCs w:val="18"/>
          <w:lang w:val="es-US"/>
        </w:rPr>
        <w:t>Subdivisión</w:t>
      </w:r>
      <w:r w:rsidRPr="000C4192">
        <w:rPr>
          <w:rFonts w:ascii="Arial" w:hAnsi="Arial" w:cs="Arial"/>
          <w:spacing w:val="-3"/>
          <w:lang w:val="es-US"/>
        </w:rPr>
        <w:t xml:space="preserve">: </w:t>
      </w:r>
      <w:r w:rsidRPr="000C4192">
        <w:rPr>
          <w:rFonts w:ascii="Arial" w:hAnsi="Arial" w:cs="Arial"/>
          <w:b/>
          <w:bCs/>
          <w:spacing w:val="-3"/>
          <w:u w:val="single"/>
          <w:lang w:val="es-US"/>
        </w:rPr>
        <w:tab/>
      </w:r>
      <w:r w:rsidRPr="000C4192">
        <w:rPr>
          <w:rFonts w:ascii="Arial" w:hAnsi="Arial" w:cs="Arial"/>
          <w:spacing w:val="-3"/>
          <w:lang w:val="es-US"/>
        </w:rPr>
        <w:t xml:space="preserve">   Lot</w:t>
      </w:r>
      <w:r w:rsidRPr="000C4192">
        <w:rPr>
          <w:lang w:val="es-US"/>
        </w:rPr>
        <w:t>/</w:t>
      </w:r>
      <w:r w:rsidRPr="000C4192">
        <w:rPr>
          <w:rFonts w:ascii="Arial" w:hAnsi="Arial" w:cs="Arial"/>
          <w:i/>
          <w:iCs/>
          <w:szCs w:val="18"/>
          <w:lang w:val="es-US"/>
        </w:rPr>
        <w:t>Lote</w:t>
      </w:r>
      <w:r w:rsidRPr="000C4192">
        <w:rPr>
          <w:rFonts w:ascii="Arial" w:hAnsi="Arial" w:cs="Arial"/>
          <w:spacing w:val="-3"/>
          <w:lang w:val="es-US"/>
        </w:rPr>
        <w:t xml:space="preserve">: </w:t>
      </w:r>
      <w:r w:rsidRPr="000C4192">
        <w:rPr>
          <w:rFonts w:ascii="Arial" w:hAnsi="Arial" w:cs="Arial"/>
          <w:b/>
          <w:bCs/>
          <w:spacing w:val="-3"/>
          <w:u w:val="single"/>
          <w:lang w:val="es-US"/>
        </w:rPr>
        <w:tab/>
      </w:r>
      <w:r w:rsidRPr="000C4192">
        <w:rPr>
          <w:rFonts w:ascii="Arial" w:hAnsi="Arial" w:cs="Arial"/>
          <w:spacing w:val="-3"/>
          <w:lang w:val="es-US"/>
        </w:rPr>
        <w:t xml:space="preserve">   Block</w:t>
      </w:r>
      <w:r w:rsidRPr="00722797">
        <w:rPr>
          <w:rFonts w:ascii="Arial" w:hAnsi="Arial" w:cs="Arial"/>
          <w:lang w:val="es-US"/>
        </w:rPr>
        <w:t>/</w:t>
      </w:r>
      <w:r w:rsidRPr="00722797">
        <w:rPr>
          <w:rFonts w:ascii="Arial" w:hAnsi="Arial" w:cs="Arial"/>
          <w:i/>
          <w:iCs/>
          <w:szCs w:val="18"/>
          <w:lang w:val="es-US"/>
        </w:rPr>
        <w:t>Cuadra</w:t>
      </w:r>
      <w:r w:rsidRPr="000C4192">
        <w:rPr>
          <w:rFonts w:ascii="Arial" w:hAnsi="Arial" w:cs="Arial"/>
          <w:spacing w:val="-3"/>
          <w:lang w:val="es-US"/>
        </w:rPr>
        <w:t xml:space="preserve">: </w:t>
      </w:r>
      <w:r w:rsidRPr="000C4192">
        <w:rPr>
          <w:rFonts w:ascii="Arial" w:hAnsi="Arial" w:cs="Arial"/>
          <w:b/>
          <w:bCs/>
          <w:spacing w:val="-3"/>
          <w:u w:val="single"/>
          <w:lang w:val="es-US"/>
        </w:rPr>
        <w:tab/>
      </w:r>
    </w:p>
    <w:p w14:paraId="7EA04DB2" w14:textId="77777777" w:rsidR="00722797" w:rsidRPr="001B0878" w:rsidRDefault="00722797" w:rsidP="00722797">
      <w:pPr>
        <w:tabs>
          <w:tab w:val="left" w:pos="1110"/>
        </w:tabs>
        <w:rPr>
          <w:rFonts w:ascii="Arial" w:hAnsi="Arial" w:cs="Arial"/>
          <w:b/>
          <w:bCs/>
          <w:spacing w:val="-3"/>
          <w:u w:val="single"/>
          <w:lang w:val="es-US"/>
        </w:rPr>
      </w:pPr>
      <w:r w:rsidRPr="001B0878">
        <w:rPr>
          <w:rFonts w:ascii="Arial" w:hAnsi="Arial"/>
          <w:lang w:val="es-US"/>
        </w:rPr>
        <w:t xml:space="preserve"> </w:t>
      </w:r>
    </w:p>
    <w:p w14:paraId="4D493F91" w14:textId="77777777" w:rsidR="007B7B15" w:rsidRDefault="007B7B15" w:rsidP="00C07B21">
      <w:pPr>
        <w:pStyle w:val="BodyTextIndent"/>
        <w:tabs>
          <w:tab w:val="left" w:pos="5040"/>
          <w:tab w:val="left" w:pos="8640"/>
        </w:tabs>
        <w:jc w:val="left"/>
        <w:rPr>
          <w:rFonts w:cs="Arial"/>
          <w:sz w:val="20"/>
          <w:szCs w:val="16"/>
        </w:rPr>
      </w:pPr>
      <w:r w:rsidRPr="00385E58">
        <w:rPr>
          <w:rFonts w:cs="Arial"/>
          <w:sz w:val="20"/>
          <w:szCs w:val="16"/>
        </w:rPr>
        <w:t xml:space="preserve">The rent for </w:t>
      </w:r>
      <w:r>
        <w:rPr>
          <w:rFonts w:cs="Arial"/>
          <w:sz w:val="20"/>
          <w:szCs w:val="16"/>
        </w:rPr>
        <w:t>the</w:t>
      </w:r>
      <w:r w:rsidRPr="00385E58">
        <w:rPr>
          <w:rFonts w:cs="Arial"/>
          <w:sz w:val="20"/>
          <w:szCs w:val="16"/>
        </w:rPr>
        <w:t xml:space="preserve"> premises is $ </w:t>
      </w:r>
      <w:r w:rsidRPr="00385E58">
        <w:rPr>
          <w:rFonts w:cs="Arial"/>
          <w:b/>
          <w:bCs/>
          <w:sz w:val="20"/>
          <w:szCs w:val="16"/>
          <w:u w:val="single"/>
        </w:rPr>
        <w:tab/>
      </w:r>
      <w:r w:rsidRPr="00385E58">
        <w:rPr>
          <w:rFonts w:cs="Arial"/>
          <w:b/>
          <w:bCs/>
          <w:sz w:val="20"/>
          <w:szCs w:val="16"/>
        </w:rPr>
        <w:t xml:space="preserve"> </w:t>
      </w:r>
      <w:r w:rsidRPr="00385E58">
        <w:rPr>
          <w:rFonts w:cs="Arial"/>
          <w:sz w:val="20"/>
          <w:szCs w:val="16"/>
        </w:rPr>
        <w:t xml:space="preserve">per </w:t>
      </w:r>
      <w:r w:rsidRPr="00385E58">
        <w:rPr>
          <w:rFonts w:cs="Arial"/>
          <w:b/>
          <w:bCs/>
          <w:sz w:val="20"/>
          <w:szCs w:val="16"/>
          <w:u w:val="single"/>
        </w:rPr>
        <w:tab/>
      </w:r>
      <w:r w:rsidRPr="00385E58">
        <w:rPr>
          <w:rFonts w:cs="Arial"/>
          <w:sz w:val="20"/>
          <w:szCs w:val="16"/>
        </w:rPr>
        <w:t>.</w:t>
      </w:r>
    </w:p>
    <w:p w14:paraId="43328681" w14:textId="04793C04" w:rsidR="00C07B21" w:rsidRDefault="00C07B21" w:rsidP="00C07B21">
      <w:pPr>
        <w:pStyle w:val="BodyTextIndent"/>
        <w:tabs>
          <w:tab w:val="left" w:pos="5040"/>
          <w:tab w:val="left" w:pos="8640"/>
        </w:tabs>
        <w:jc w:val="left"/>
        <w:rPr>
          <w:i/>
          <w:sz w:val="18"/>
          <w:u w:val="single"/>
          <w:lang w:val="es-ES"/>
        </w:rPr>
      </w:pPr>
      <w:r>
        <w:rPr>
          <w:i/>
          <w:sz w:val="18"/>
          <w:lang w:val="es-ES"/>
        </w:rPr>
        <w:t xml:space="preserve">El precio del alquiler del inmueble es de $ </w:t>
      </w:r>
      <w:r>
        <w:rPr>
          <w:i/>
          <w:sz w:val="18"/>
          <w:u w:val="single"/>
          <w:lang w:val="es-ES"/>
        </w:rPr>
        <w:tab/>
      </w:r>
      <w:r>
        <w:rPr>
          <w:i/>
          <w:sz w:val="18"/>
          <w:lang w:val="es-ES"/>
        </w:rPr>
        <w:t xml:space="preserve"> al </w:t>
      </w:r>
      <w:r>
        <w:rPr>
          <w:i/>
          <w:sz w:val="18"/>
          <w:u w:val="single"/>
          <w:lang w:val="es-ES"/>
        </w:rPr>
        <w:tab/>
        <w:t>.</w:t>
      </w:r>
    </w:p>
    <w:p w14:paraId="4C9334C0" w14:textId="77777777" w:rsidR="00C07B21" w:rsidRPr="00C07B21" w:rsidRDefault="00C07B21" w:rsidP="00C07B21">
      <w:pPr>
        <w:pStyle w:val="BodyTextIndent"/>
        <w:tabs>
          <w:tab w:val="left" w:pos="5040"/>
          <w:tab w:val="left" w:pos="8640"/>
        </w:tabs>
        <w:jc w:val="left"/>
        <w:rPr>
          <w:rFonts w:cs="Arial"/>
          <w:sz w:val="20"/>
          <w:szCs w:val="16"/>
          <w:u w:val="single"/>
          <w:lang w:val="es-US"/>
        </w:rPr>
      </w:pPr>
    </w:p>
    <w:p w14:paraId="79DAED40" w14:textId="3892E1DC" w:rsidR="00AC3C70" w:rsidRDefault="00AC3C70" w:rsidP="001D1D5E">
      <w:pPr>
        <w:pStyle w:val="BodyText2"/>
        <w:ind w:left="720" w:hanging="720"/>
        <w:jc w:val="left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4</w:t>
      </w:r>
      <w:r w:rsidRPr="004A2B26">
        <w:rPr>
          <w:rFonts w:cs="Arial"/>
          <w:b/>
          <w:bCs/>
          <w:sz w:val="22"/>
        </w:rPr>
        <w:t>.</w:t>
      </w:r>
      <w:r w:rsidRPr="004A2B26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>Default</w:t>
      </w:r>
    </w:p>
    <w:p w14:paraId="55E00132" w14:textId="2ABFFF27" w:rsidR="001D1D5E" w:rsidRDefault="001D1D5E" w:rsidP="001D1D5E">
      <w:pPr>
        <w:pStyle w:val="BodyText2"/>
        <w:ind w:left="720" w:hanging="720"/>
        <w:jc w:val="left"/>
        <w:rPr>
          <w:rFonts w:cs="Arial"/>
          <w:b/>
          <w:bCs/>
          <w:i/>
          <w:iCs/>
          <w:sz w:val="20"/>
          <w:szCs w:val="18"/>
        </w:rPr>
      </w:pPr>
      <w:r>
        <w:rPr>
          <w:rFonts w:cs="Arial"/>
          <w:b/>
          <w:bCs/>
          <w:sz w:val="22"/>
        </w:rPr>
        <w:tab/>
      </w:r>
      <w:r w:rsidRPr="001D1D5E">
        <w:rPr>
          <w:rFonts w:cs="Arial"/>
          <w:b/>
          <w:bCs/>
          <w:i/>
          <w:iCs/>
          <w:sz w:val="20"/>
          <w:szCs w:val="18"/>
        </w:rPr>
        <w:t>Incumplimiento</w:t>
      </w:r>
    </w:p>
    <w:p w14:paraId="2062D12F" w14:textId="77777777" w:rsidR="001D1D5E" w:rsidRPr="001D1D5E" w:rsidRDefault="001D1D5E" w:rsidP="001D1D5E">
      <w:pPr>
        <w:pStyle w:val="BodyText2"/>
        <w:ind w:left="720" w:hanging="720"/>
        <w:jc w:val="left"/>
        <w:rPr>
          <w:rFonts w:cs="Arial"/>
          <w:b/>
          <w:bCs/>
          <w:i/>
          <w:iCs/>
          <w:sz w:val="22"/>
        </w:rPr>
      </w:pPr>
    </w:p>
    <w:p w14:paraId="11D43AB2" w14:textId="5590DE68" w:rsidR="00AC3C70" w:rsidRDefault="007F6D09" w:rsidP="001D1D5E">
      <w:pPr>
        <w:pStyle w:val="BodyTextIndent"/>
        <w:jc w:val="left"/>
        <w:rPr>
          <w:rFonts w:cs="Arial"/>
          <w:sz w:val="20"/>
        </w:rPr>
      </w:pPr>
      <w:r w:rsidRPr="00722797">
        <w:rPr>
          <w:rFonts w:cs="Arial"/>
          <w:sz w:val="20"/>
        </w:rPr>
        <w:t xml:space="preserve">The </w:t>
      </w:r>
      <w:r w:rsidR="00261E49">
        <w:rPr>
          <w:rFonts w:cs="Arial"/>
          <w:sz w:val="20"/>
        </w:rPr>
        <w:t xml:space="preserve">grounds for </w:t>
      </w:r>
      <w:r w:rsidR="00262C24">
        <w:rPr>
          <w:rFonts w:cs="Arial"/>
          <w:sz w:val="20"/>
        </w:rPr>
        <w:t>e</w:t>
      </w:r>
      <w:r w:rsidR="00461C88">
        <w:rPr>
          <w:rFonts w:cs="Arial"/>
          <w:sz w:val="20"/>
        </w:rPr>
        <w:t>viction</w:t>
      </w:r>
      <w:r w:rsidRPr="00722797">
        <w:rPr>
          <w:rFonts w:cs="Arial"/>
          <w:sz w:val="20"/>
        </w:rPr>
        <w:t xml:space="preserve"> </w:t>
      </w:r>
      <w:r w:rsidR="00262C24">
        <w:rPr>
          <w:rFonts w:cs="Arial"/>
          <w:sz w:val="20"/>
        </w:rPr>
        <w:t>stated</w:t>
      </w:r>
      <w:r w:rsidR="00262C24" w:rsidRPr="00722797">
        <w:rPr>
          <w:rFonts w:cs="Arial"/>
          <w:sz w:val="20"/>
        </w:rPr>
        <w:t xml:space="preserve"> </w:t>
      </w:r>
      <w:r w:rsidRPr="00722797">
        <w:rPr>
          <w:rFonts w:cs="Arial"/>
          <w:sz w:val="20"/>
        </w:rPr>
        <w:t xml:space="preserve">above constitutes default under the terms of the </w:t>
      </w:r>
      <w:r w:rsidR="00025CFC">
        <w:rPr>
          <w:rFonts w:cs="Arial"/>
          <w:sz w:val="20"/>
        </w:rPr>
        <w:t>l</w:t>
      </w:r>
      <w:r w:rsidRPr="00722797">
        <w:rPr>
          <w:rFonts w:cs="Arial"/>
          <w:sz w:val="20"/>
        </w:rPr>
        <w:t>ease</w:t>
      </w:r>
      <w:r w:rsidR="00262C24">
        <w:rPr>
          <w:rFonts w:cs="Arial"/>
          <w:sz w:val="20"/>
        </w:rPr>
        <w:t>.</w:t>
      </w:r>
      <w:r w:rsidRPr="00722797">
        <w:rPr>
          <w:rFonts w:cs="Arial"/>
          <w:sz w:val="20"/>
        </w:rPr>
        <w:t xml:space="preserve"> </w:t>
      </w:r>
      <w:r w:rsidR="00262C24">
        <w:rPr>
          <w:rFonts w:cs="Arial"/>
          <w:sz w:val="20"/>
        </w:rPr>
        <w:t xml:space="preserve"> T</w:t>
      </w:r>
      <w:r w:rsidRPr="00722797">
        <w:rPr>
          <w:rFonts w:cs="Arial"/>
          <w:sz w:val="20"/>
        </w:rPr>
        <w:t>his default entitles the Landlord to possession of the premises.</w:t>
      </w:r>
    </w:p>
    <w:p w14:paraId="5B0A11EC" w14:textId="374C9D5A" w:rsidR="00722797" w:rsidRDefault="00722797" w:rsidP="001D1D5E">
      <w:pPr>
        <w:pStyle w:val="BodyTextIndent"/>
        <w:rPr>
          <w:i/>
          <w:sz w:val="18"/>
          <w:lang w:val="es-ES"/>
        </w:rPr>
      </w:pPr>
      <w:r w:rsidRPr="00627FFB">
        <w:rPr>
          <w:i/>
          <w:sz w:val="18"/>
          <w:lang w:val="es-ES"/>
        </w:rPr>
        <w:t xml:space="preserve">La cláusula o condición marcada arriba constituye incumplimiento del contrato de arrendamiento, </w:t>
      </w:r>
      <w:r>
        <w:rPr>
          <w:i/>
          <w:sz w:val="18"/>
          <w:lang w:val="es-ES"/>
        </w:rPr>
        <w:t xml:space="preserve">dándole derecho al arrendador a </w:t>
      </w:r>
      <w:r w:rsidRPr="00627FFB">
        <w:rPr>
          <w:i/>
          <w:sz w:val="18"/>
          <w:lang w:val="es-ES"/>
        </w:rPr>
        <w:t>recuperar la posesión del inmueble.</w:t>
      </w:r>
    </w:p>
    <w:p w14:paraId="26B39D3C" w14:textId="1BEBA12F" w:rsidR="001D1D5E" w:rsidRDefault="001D1D5E" w:rsidP="001D1D5E">
      <w:pPr>
        <w:pStyle w:val="BodyTextIndent"/>
        <w:rPr>
          <w:i/>
          <w:sz w:val="18"/>
          <w:lang w:val="es-ES"/>
        </w:rPr>
      </w:pPr>
      <w:r w:rsidRPr="001D1D5E">
        <w:rPr>
          <w:i/>
          <w:sz w:val="18"/>
          <w:lang w:val="es-ES"/>
        </w:rPr>
        <w:t xml:space="preserve">Los motivos de desalojo expuestos constituyen un incumplimiento de los términos del contrato de arrendamiento.  Este incumplimiento da derecho al </w:t>
      </w:r>
      <w:r>
        <w:rPr>
          <w:i/>
          <w:sz w:val="18"/>
          <w:lang w:val="es-ES"/>
        </w:rPr>
        <w:t>a</w:t>
      </w:r>
      <w:r w:rsidRPr="001D1D5E">
        <w:rPr>
          <w:i/>
          <w:sz w:val="18"/>
          <w:lang w:val="es-ES"/>
        </w:rPr>
        <w:t xml:space="preserve">rrendador a la posesión </w:t>
      </w:r>
      <w:r>
        <w:rPr>
          <w:i/>
          <w:sz w:val="18"/>
          <w:lang w:val="es-ES"/>
        </w:rPr>
        <w:t>del inmueble</w:t>
      </w:r>
      <w:r w:rsidRPr="001D1D5E">
        <w:rPr>
          <w:i/>
          <w:sz w:val="18"/>
          <w:lang w:val="es-ES"/>
        </w:rPr>
        <w:t>.</w:t>
      </w:r>
    </w:p>
    <w:p w14:paraId="619C93AB" w14:textId="77777777" w:rsidR="001D1D5E" w:rsidRPr="001D1D5E" w:rsidRDefault="001D1D5E" w:rsidP="001D1D5E">
      <w:pPr>
        <w:pStyle w:val="BodyTextIndent"/>
        <w:rPr>
          <w:i/>
          <w:sz w:val="18"/>
          <w:lang w:val="es-ES"/>
        </w:rPr>
      </w:pPr>
    </w:p>
    <w:p w14:paraId="19373EF2" w14:textId="62B68C36" w:rsidR="00722797" w:rsidRPr="001D1D5E" w:rsidRDefault="005B4FA8" w:rsidP="00722797">
      <w:pPr>
        <w:pStyle w:val="BodyTextIndent"/>
        <w:ind w:right="720"/>
        <w:jc w:val="center"/>
        <w:rPr>
          <w:rFonts w:cs="Arial"/>
          <w:b/>
          <w:bCs/>
          <w:color w:val="052F61" w:themeColor="accent1"/>
          <w:szCs w:val="21"/>
          <w:lang w:val="es-US"/>
        </w:rPr>
      </w:pPr>
      <w:r>
        <w:rPr>
          <w:noProof/>
        </w:rPr>
      </w:r>
      <w:r w:rsidR="005B4FA8">
        <w:rPr>
          <w:noProof/>
        </w:rPr>
        <w:pict w14:anchorId="2423B62D">
          <v:roundrect id="Rounded Rectangle 1" o:spid="_x0000_s1026" style="position:absolute;left:0;text-align:left;margin-left:-.4pt;margin-top:.95pt;width:504.4pt;height:19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" filled="f" strokecolor="#021730 [1604]" strokeweight="1.5pt">
            <v:stroke endcap="round"/>
          </v:roundrect>
        </w:pict>
      </w:r>
    </w:p>
    <w:p w14:paraId="3DDCBF14" w14:textId="43F1A813" w:rsidR="00D31025" w:rsidRDefault="00963080" w:rsidP="00722797">
      <w:pPr>
        <w:pStyle w:val="BodyTextIndent"/>
        <w:ind w:right="720"/>
        <w:jc w:val="center"/>
        <w:rPr>
          <w:rFonts w:cs="Arial"/>
          <w:b/>
          <w:bCs/>
          <w:color w:val="052F61" w:themeColor="accent1"/>
          <w:szCs w:val="21"/>
        </w:rPr>
      </w:pPr>
      <w:r w:rsidRPr="00722797">
        <w:rPr>
          <w:rFonts w:cs="Arial"/>
          <w:b/>
          <w:bCs/>
          <w:color w:val="052F61" w:themeColor="accent1"/>
          <w:szCs w:val="21"/>
        </w:rPr>
        <w:t>Note to Tenant – R</w:t>
      </w:r>
      <w:r w:rsidR="00D31025" w:rsidRPr="00722797">
        <w:rPr>
          <w:rFonts w:cs="Arial"/>
          <w:b/>
          <w:bCs/>
          <w:color w:val="052F61" w:themeColor="accent1"/>
          <w:szCs w:val="21"/>
        </w:rPr>
        <w:t>ight to Mediation</w:t>
      </w:r>
    </w:p>
    <w:p w14:paraId="24BF2395" w14:textId="419F2217" w:rsidR="00722797" w:rsidRPr="00722797" w:rsidRDefault="00722797" w:rsidP="00722797">
      <w:pPr>
        <w:pStyle w:val="BodyTextIndent"/>
        <w:ind w:right="720"/>
        <w:jc w:val="center"/>
        <w:rPr>
          <w:rFonts w:cs="Arial"/>
          <w:b/>
          <w:bCs/>
          <w:i/>
          <w:iCs/>
          <w:color w:val="052F61" w:themeColor="accent1"/>
          <w:sz w:val="22"/>
          <w:lang w:val="es-US"/>
        </w:rPr>
      </w:pPr>
      <w:r w:rsidRPr="00722797">
        <w:rPr>
          <w:rFonts w:cs="Arial"/>
          <w:b/>
          <w:bCs/>
          <w:i/>
          <w:iCs/>
          <w:color w:val="052F61" w:themeColor="accent1"/>
          <w:sz w:val="22"/>
          <w:lang w:val="es-US"/>
        </w:rPr>
        <w:t>Aviso al inquilino: derecho a tener una mediación</w:t>
      </w:r>
    </w:p>
    <w:p w14:paraId="02881E4E" w14:textId="22F4FDA2" w:rsidR="00261E49" w:rsidRDefault="00312B0C" w:rsidP="00722797">
      <w:pPr>
        <w:pStyle w:val="BodyTextIndent"/>
        <w:ind w:right="720"/>
        <w:jc w:val="left"/>
        <w:rPr>
          <w:rFonts w:cs="Arial"/>
          <w:sz w:val="20"/>
        </w:rPr>
      </w:pPr>
      <w:r>
        <w:rPr>
          <w:rFonts w:cs="Arial"/>
          <w:sz w:val="20"/>
        </w:rPr>
        <w:t>If you</w:t>
      </w:r>
      <w:r w:rsidR="00963080">
        <w:rPr>
          <w:rFonts w:cs="Arial"/>
          <w:sz w:val="20"/>
        </w:rPr>
        <w:t xml:space="preserve"> </w:t>
      </w:r>
      <w:r>
        <w:rPr>
          <w:rFonts w:cs="Arial"/>
          <w:sz w:val="20"/>
        </w:rPr>
        <w:t>receive</w:t>
      </w:r>
      <w:r w:rsidR="00261E49">
        <w:rPr>
          <w:rFonts w:cs="Arial"/>
          <w:sz w:val="20"/>
        </w:rPr>
        <w:t>:</w:t>
      </w:r>
    </w:p>
    <w:p w14:paraId="59F55941" w14:textId="1C95B219" w:rsidR="00722797" w:rsidRPr="00722797" w:rsidRDefault="00722797" w:rsidP="00722797">
      <w:pPr>
        <w:pStyle w:val="BodyTextIndent"/>
        <w:ind w:right="720"/>
        <w:jc w:val="left"/>
        <w:rPr>
          <w:rFonts w:cs="Arial"/>
          <w:i/>
          <w:iCs/>
          <w:sz w:val="18"/>
          <w:szCs w:val="18"/>
        </w:rPr>
      </w:pPr>
      <w:r w:rsidRPr="00722797">
        <w:rPr>
          <w:rFonts w:cs="Arial"/>
          <w:i/>
          <w:iCs/>
          <w:sz w:val="18"/>
          <w:szCs w:val="18"/>
        </w:rPr>
        <w:t>Si recibe:</w:t>
      </w:r>
    </w:p>
    <w:p w14:paraId="7DF6B038" w14:textId="34B9193D" w:rsidR="00261E49" w:rsidRPr="001B0878" w:rsidRDefault="00261E49" w:rsidP="00722797">
      <w:pPr>
        <w:pStyle w:val="BodyTextIndent"/>
        <w:ind w:left="1440" w:right="720" w:hanging="360"/>
        <w:jc w:val="left"/>
        <w:rPr>
          <w:rFonts w:cs="Arial"/>
          <w:sz w:val="20"/>
          <w:lang w:val="es-US"/>
        </w:rPr>
      </w:pPr>
      <w:r w:rsidRPr="001B0878">
        <w:rPr>
          <w:rFonts w:cs="Arial"/>
          <w:sz w:val="20"/>
          <w:lang w:val="es-US"/>
        </w:rPr>
        <w:t>•</w:t>
      </w:r>
      <w:r w:rsidRPr="001B0878">
        <w:rPr>
          <w:rFonts w:cs="Arial"/>
          <w:sz w:val="20"/>
          <w:lang w:val="es-US"/>
        </w:rPr>
        <w:tab/>
      </w:r>
      <w:r w:rsidR="00312B0C" w:rsidRPr="001B0878">
        <w:rPr>
          <w:rFonts w:cs="Arial"/>
          <w:sz w:val="20"/>
          <w:lang w:val="es-US"/>
        </w:rPr>
        <w:t>Supplemental Security Income (SSI)</w:t>
      </w:r>
      <w:r w:rsidRPr="001B0878">
        <w:rPr>
          <w:rFonts w:cs="Arial"/>
          <w:sz w:val="20"/>
          <w:lang w:val="es-US"/>
        </w:rPr>
        <w:t xml:space="preserve">; </w:t>
      </w:r>
    </w:p>
    <w:p w14:paraId="57C63286" w14:textId="6CCBB857" w:rsidR="00722797" w:rsidRPr="00722797" w:rsidRDefault="001B0878" w:rsidP="00722797">
      <w:pPr>
        <w:pStyle w:val="BodyTextIndent"/>
        <w:ind w:right="720" w:firstLine="720"/>
        <w:jc w:val="left"/>
        <w:rPr>
          <w:rFonts w:cs="Arial"/>
          <w:i/>
          <w:iCs/>
          <w:sz w:val="18"/>
          <w:szCs w:val="18"/>
          <w:lang w:val="es-US"/>
        </w:rPr>
      </w:pPr>
      <w:r w:rsidRPr="00722797">
        <w:rPr>
          <w:rFonts w:cs="Arial"/>
          <w:i/>
          <w:iCs/>
          <w:sz w:val="18"/>
          <w:szCs w:val="18"/>
          <w:lang w:val="es-US"/>
        </w:rPr>
        <w:t xml:space="preserve">Ingreso </w:t>
      </w:r>
      <w:r w:rsidR="00722797" w:rsidRPr="00722797">
        <w:rPr>
          <w:rFonts w:cs="Arial"/>
          <w:i/>
          <w:iCs/>
          <w:sz w:val="18"/>
          <w:szCs w:val="18"/>
          <w:lang w:val="es-US"/>
        </w:rPr>
        <w:t xml:space="preserve">Suplementario </w:t>
      </w:r>
      <w:r w:rsidRPr="00722797">
        <w:rPr>
          <w:rFonts w:cs="Arial"/>
          <w:i/>
          <w:iCs/>
          <w:sz w:val="18"/>
          <w:szCs w:val="18"/>
          <w:lang w:val="es-US"/>
        </w:rPr>
        <w:t xml:space="preserve">de </w:t>
      </w:r>
      <w:r w:rsidR="001661F7">
        <w:rPr>
          <w:rFonts w:cs="Arial"/>
          <w:i/>
          <w:iCs/>
          <w:sz w:val="18"/>
          <w:szCs w:val="18"/>
          <w:lang w:val="es-US"/>
        </w:rPr>
        <w:t xml:space="preserve">la </w:t>
      </w:r>
      <w:r w:rsidRPr="00722797">
        <w:rPr>
          <w:rFonts w:cs="Arial"/>
          <w:i/>
          <w:iCs/>
          <w:sz w:val="18"/>
          <w:szCs w:val="18"/>
          <w:lang w:val="es-US"/>
        </w:rPr>
        <w:t xml:space="preserve">Seguridad </w:t>
      </w:r>
      <w:r>
        <w:rPr>
          <w:rFonts w:cs="Arial"/>
          <w:i/>
          <w:iCs/>
          <w:sz w:val="18"/>
          <w:szCs w:val="18"/>
          <w:lang w:val="es-US"/>
        </w:rPr>
        <w:t xml:space="preserve">Social </w:t>
      </w:r>
      <w:r w:rsidR="00722797" w:rsidRPr="00722797">
        <w:rPr>
          <w:rFonts w:cs="Arial"/>
          <w:i/>
          <w:iCs/>
          <w:sz w:val="18"/>
          <w:szCs w:val="18"/>
          <w:lang w:val="es-US"/>
        </w:rPr>
        <w:t>(SSI);</w:t>
      </w:r>
    </w:p>
    <w:p w14:paraId="3D365D71" w14:textId="180BC894" w:rsidR="00261E49" w:rsidRPr="001B0878" w:rsidRDefault="00261E49" w:rsidP="00722797">
      <w:pPr>
        <w:pStyle w:val="BodyTextIndent"/>
        <w:ind w:left="1440" w:right="720" w:hanging="360"/>
        <w:jc w:val="left"/>
        <w:rPr>
          <w:rFonts w:cs="Arial"/>
          <w:sz w:val="20"/>
        </w:rPr>
      </w:pPr>
      <w:r w:rsidRPr="001B0878">
        <w:rPr>
          <w:rFonts w:cs="Arial"/>
          <w:sz w:val="20"/>
        </w:rPr>
        <w:t>•</w:t>
      </w:r>
      <w:r w:rsidRPr="001B0878">
        <w:rPr>
          <w:rFonts w:cs="Arial"/>
          <w:sz w:val="20"/>
        </w:rPr>
        <w:tab/>
        <w:t>Social Security Disability Insurance (SSDI); or</w:t>
      </w:r>
    </w:p>
    <w:p w14:paraId="75C3B274" w14:textId="777E1554" w:rsidR="00722797" w:rsidRPr="00722797" w:rsidRDefault="00722797" w:rsidP="00722797">
      <w:pPr>
        <w:pStyle w:val="BodyTextIndent"/>
        <w:ind w:left="1440" w:right="720"/>
        <w:jc w:val="left"/>
        <w:rPr>
          <w:rFonts w:cs="Arial"/>
          <w:i/>
          <w:iCs/>
          <w:sz w:val="18"/>
          <w:szCs w:val="18"/>
          <w:lang w:val="es-US"/>
        </w:rPr>
      </w:pPr>
      <w:r w:rsidRPr="00722797">
        <w:rPr>
          <w:rFonts w:cs="Arial"/>
          <w:i/>
          <w:iCs/>
          <w:sz w:val="18"/>
          <w:szCs w:val="18"/>
          <w:lang w:val="es-US"/>
        </w:rPr>
        <w:t>Seguro por Discapacidad de</w:t>
      </w:r>
      <w:r w:rsidR="001B0878">
        <w:rPr>
          <w:rFonts w:cs="Arial"/>
          <w:i/>
          <w:iCs/>
          <w:sz w:val="18"/>
          <w:szCs w:val="18"/>
          <w:lang w:val="es-US"/>
        </w:rPr>
        <w:t xml:space="preserve"> </w:t>
      </w:r>
      <w:r w:rsidRPr="00722797">
        <w:rPr>
          <w:rFonts w:cs="Arial"/>
          <w:i/>
          <w:iCs/>
          <w:sz w:val="18"/>
          <w:szCs w:val="18"/>
          <w:lang w:val="es-US"/>
        </w:rPr>
        <w:t>l</w:t>
      </w:r>
      <w:r w:rsidR="001B0878">
        <w:rPr>
          <w:rFonts w:cs="Arial"/>
          <w:i/>
          <w:iCs/>
          <w:sz w:val="18"/>
          <w:szCs w:val="18"/>
          <w:lang w:val="es-US"/>
        </w:rPr>
        <w:t>a</w:t>
      </w:r>
      <w:r w:rsidRPr="00722797">
        <w:rPr>
          <w:rFonts w:cs="Arial"/>
          <w:i/>
          <w:iCs/>
          <w:sz w:val="18"/>
          <w:szCs w:val="18"/>
          <w:lang w:val="es-US"/>
        </w:rPr>
        <w:t xml:space="preserve"> Segur</w:t>
      </w:r>
      <w:r w:rsidR="001B0878">
        <w:rPr>
          <w:rFonts w:cs="Arial"/>
          <w:i/>
          <w:iCs/>
          <w:sz w:val="18"/>
          <w:szCs w:val="18"/>
          <w:lang w:val="es-US"/>
        </w:rPr>
        <w:t xml:space="preserve">idad </w:t>
      </w:r>
      <w:r w:rsidRPr="00722797">
        <w:rPr>
          <w:rFonts w:cs="Arial"/>
          <w:i/>
          <w:iCs/>
          <w:sz w:val="18"/>
          <w:szCs w:val="18"/>
          <w:lang w:val="es-US"/>
        </w:rPr>
        <w:t>Social (SSDI); o</w:t>
      </w:r>
    </w:p>
    <w:p w14:paraId="689CA2A9" w14:textId="4ACAF051" w:rsidR="00312B0C" w:rsidRDefault="00261E49" w:rsidP="00722797">
      <w:pPr>
        <w:pStyle w:val="BodyTextIndent"/>
        <w:ind w:left="1440" w:right="720" w:hanging="360"/>
        <w:jc w:val="left"/>
        <w:rPr>
          <w:rFonts w:cs="Arial"/>
          <w:sz w:val="20"/>
        </w:rPr>
      </w:pPr>
      <w:r>
        <w:rPr>
          <w:rFonts w:cs="Arial"/>
          <w:sz w:val="20"/>
        </w:rPr>
        <w:t>•</w:t>
      </w:r>
      <w:r>
        <w:rPr>
          <w:rFonts w:cs="Arial"/>
          <w:sz w:val="20"/>
        </w:rPr>
        <w:tab/>
        <w:t xml:space="preserve">Cash Assistance </w:t>
      </w:r>
      <w:r w:rsidR="00312B0C">
        <w:rPr>
          <w:rFonts w:cs="Arial"/>
          <w:sz w:val="20"/>
        </w:rPr>
        <w:t>thr</w:t>
      </w:r>
      <w:r>
        <w:rPr>
          <w:rFonts w:cs="Arial"/>
          <w:sz w:val="20"/>
        </w:rPr>
        <w:t>ough the Colorado Works Program;</w:t>
      </w:r>
    </w:p>
    <w:p w14:paraId="749DE28A" w14:textId="40BEEE2B" w:rsidR="00722797" w:rsidRDefault="00722797" w:rsidP="00722797">
      <w:pPr>
        <w:pStyle w:val="BodyTextIndent"/>
        <w:ind w:left="1440" w:right="720"/>
        <w:jc w:val="left"/>
        <w:rPr>
          <w:rFonts w:cs="Arial"/>
          <w:i/>
          <w:iCs/>
          <w:sz w:val="18"/>
          <w:szCs w:val="18"/>
          <w:lang w:val="es-US"/>
        </w:rPr>
      </w:pPr>
      <w:r w:rsidRPr="00722797">
        <w:rPr>
          <w:rFonts w:cs="Arial"/>
          <w:i/>
          <w:iCs/>
          <w:sz w:val="18"/>
          <w:szCs w:val="18"/>
          <w:lang w:val="es-US"/>
        </w:rPr>
        <w:t>Asistencia en efectivo a través del Programa Colorado Works;</w:t>
      </w:r>
    </w:p>
    <w:p w14:paraId="75AF9F3B" w14:textId="77777777" w:rsidR="00722797" w:rsidRPr="00722797" w:rsidRDefault="00722797" w:rsidP="00722797">
      <w:pPr>
        <w:pStyle w:val="BodyTextIndent"/>
        <w:ind w:left="1440" w:right="720" w:hanging="360"/>
        <w:jc w:val="left"/>
        <w:rPr>
          <w:rFonts w:cs="Arial"/>
          <w:i/>
          <w:iCs/>
          <w:sz w:val="18"/>
          <w:szCs w:val="18"/>
          <w:lang w:val="es-US"/>
        </w:rPr>
      </w:pPr>
    </w:p>
    <w:p w14:paraId="6E3D7EA8" w14:textId="4748721C" w:rsidR="00555E10" w:rsidRPr="001B0878" w:rsidRDefault="00261E49" w:rsidP="00722797">
      <w:pPr>
        <w:pStyle w:val="BodyTextIndent"/>
        <w:ind w:right="-270"/>
        <w:jc w:val="left"/>
        <w:rPr>
          <w:rFonts w:cs="Arial"/>
          <w:sz w:val="20"/>
          <w:lang w:val="es-US"/>
        </w:rPr>
      </w:pPr>
      <w:r>
        <w:rPr>
          <w:rFonts w:cs="Arial"/>
          <w:sz w:val="20"/>
        </w:rPr>
        <w:t xml:space="preserve">Then you </w:t>
      </w:r>
      <w:r w:rsidR="00780BC0">
        <w:rPr>
          <w:rFonts w:cs="Arial"/>
          <w:sz w:val="20"/>
        </w:rPr>
        <w:t xml:space="preserve">may </w:t>
      </w:r>
      <w:r>
        <w:rPr>
          <w:rFonts w:cs="Arial"/>
          <w:sz w:val="20"/>
        </w:rPr>
        <w:t xml:space="preserve">have a right to </w:t>
      </w:r>
      <w:r w:rsidR="00C01EBE">
        <w:rPr>
          <w:rFonts w:cs="Arial"/>
          <w:sz w:val="20"/>
        </w:rPr>
        <w:t xml:space="preserve">mandatory </w:t>
      </w:r>
      <w:r>
        <w:rPr>
          <w:rFonts w:cs="Arial"/>
          <w:sz w:val="20"/>
        </w:rPr>
        <w:t>mediation</w:t>
      </w:r>
      <w:r w:rsidR="00DF50F3">
        <w:rPr>
          <w:rFonts w:cs="Arial"/>
          <w:sz w:val="20"/>
        </w:rPr>
        <w:t>, at no cost to you,</w:t>
      </w:r>
      <w:r>
        <w:rPr>
          <w:rFonts w:cs="Arial"/>
          <w:sz w:val="20"/>
        </w:rPr>
        <w:t xml:space="preserve"> before </w:t>
      </w:r>
      <w:r w:rsidR="00461C88">
        <w:rPr>
          <w:rFonts w:cs="Arial"/>
          <w:sz w:val="20"/>
        </w:rPr>
        <w:t>the</w:t>
      </w:r>
      <w:r>
        <w:rPr>
          <w:rFonts w:cs="Arial"/>
          <w:sz w:val="20"/>
        </w:rPr>
        <w:t xml:space="preserve"> landlord </w:t>
      </w:r>
      <w:r w:rsidR="00963080">
        <w:rPr>
          <w:rFonts w:cs="Arial"/>
          <w:sz w:val="20"/>
        </w:rPr>
        <w:t xml:space="preserve">can </w:t>
      </w:r>
      <w:r w:rsidR="00DF50F3">
        <w:rPr>
          <w:rFonts w:cs="Arial"/>
          <w:sz w:val="20"/>
        </w:rPr>
        <w:t>start an eviction case</w:t>
      </w:r>
      <w:r w:rsidR="00B262D7">
        <w:rPr>
          <w:rFonts w:cs="Arial"/>
          <w:sz w:val="20"/>
        </w:rPr>
        <w:t xml:space="preserve"> in court</w:t>
      </w:r>
      <w:r>
        <w:rPr>
          <w:rFonts w:cs="Arial"/>
          <w:sz w:val="20"/>
        </w:rPr>
        <w:t>.</w:t>
      </w:r>
      <w:r w:rsidR="00DF50F3">
        <w:rPr>
          <w:rFonts w:cs="Arial"/>
          <w:sz w:val="20"/>
        </w:rPr>
        <w:t xml:space="preserve">  </w:t>
      </w:r>
      <w:r w:rsidR="00DF50F3" w:rsidRPr="001B0878">
        <w:rPr>
          <w:rFonts w:cs="Arial"/>
          <w:sz w:val="20"/>
          <w:lang w:val="es-US"/>
        </w:rPr>
        <w:t>C.R.S. § 13-40-106(2).</w:t>
      </w:r>
    </w:p>
    <w:p w14:paraId="2ACDA9F5" w14:textId="0AB196F4" w:rsidR="00722797" w:rsidRPr="001B0878" w:rsidRDefault="00722797" w:rsidP="00722797">
      <w:pPr>
        <w:pStyle w:val="BodyTextIndent"/>
        <w:ind w:right="-270"/>
        <w:jc w:val="left"/>
        <w:rPr>
          <w:rFonts w:cs="Arial"/>
          <w:i/>
          <w:iCs/>
          <w:sz w:val="18"/>
          <w:szCs w:val="18"/>
        </w:rPr>
      </w:pPr>
      <w:r w:rsidRPr="00722797">
        <w:rPr>
          <w:rFonts w:cs="Arial"/>
          <w:i/>
          <w:iCs/>
          <w:sz w:val="18"/>
          <w:szCs w:val="18"/>
          <w:lang w:val="es-US"/>
        </w:rPr>
        <w:t xml:space="preserve">Entonces puede tener derecho a una mediación obligatoria, sin coste alguno para usted, </w:t>
      </w:r>
      <w:r>
        <w:rPr>
          <w:rFonts w:cs="Arial"/>
          <w:i/>
          <w:iCs/>
          <w:sz w:val="18"/>
          <w:szCs w:val="18"/>
          <w:lang w:val="es-US"/>
        </w:rPr>
        <w:t>con</w:t>
      </w:r>
      <w:r w:rsidRPr="00722797">
        <w:rPr>
          <w:rFonts w:cs="Arial"/>
          <w:i/>
          <w:iCs/>
          <w:sz w:val="18"/>
          <w:szCs w:val="18"/>
          <w:lang w:val="es-US"/>
        </w:rPr>
        <w:t xml:space="preserve"> el </w:t>
      </w:r>
      <w:r>
        <w:rPr>
          <w:rFonts w:cs="Arial"/>
          <w:i/>
          <w:iCs/>
          <w:sz w:val="18"/>
          <w:szCs w:val="18"/>
          <w:lang w:val="es-US"/>
        </w:rPr>
        <w:t>arrendador</w:t>
      </w:r>
      <w:r w:rsidRPr="00722797">
        <w:rPr>
          <w:rFonts w:cs="Arial"/>
          <w:i/>
          <w:iCs/>
          <w:sz w:val="18"/>
          <w:szCs w:val="18"/>
          <w:lang w:val="es-US"/>
        </w:rPr>
        <w:t xml:space="preserve"> antes de que éste pueda iniciar un caso de desalojo en los tribunales. </w:t>
      </w:r>
      <w:r w:rsidRPr="001B0878">
        <w:rPr>
          <w:rFonts w:cs="Arial"/>
          <w:i/>
          <w:iCs/>
          <w:sz w:val="18"/>
          <w:szCs w:val="18"/>
        </w:rPr>
        <w:t>Artículo 13-40-106(2) de C.R.S.</w:t>
      </w:r>
    </w:p>
    <w:p w14:paraId="78103D6C" w14:textId="77777777" w:rsidR="00722797" w:rsidRPr="001B0878" w:rsidRDefault="00722797" w:rsidP="00722797">
      <w:pPr>
        <w:pStyle w:val="BodyTextIndent"/>
        <w:ind w:right="-270"/>
        <w:jc w:val="left"/>
        <w:rPr>
          <w:rFonts w:cs="Arial"/>
          <w:i/>
          <w:iCs/>
          <w:sz w:val="18"/>
          <w:szCs w:val="18"/>
        </w:rPr>
      </w:pPr>
    </w:p>
    <w:p w14:paraId="64CDC247" w14:textId="303B30CA" w:rsidR="00261E49" w:rsidRDefault="00555E10" w:rsidP="00722797">
      <w:pPr>
        <w:pStyle w:val="BodyTextIndent"/>
        <w:ind w:right="-270"/>
        <w:jc w:val="left"/>
        <w:rPr>
          <w:rFonts w:cs="Arial"/>
          <w:sz w:val="20"/>
        </w:rPr>
      </w:pPr>
      <w:r>
        <w:rPr>
          <w:rFonts w:cs="Arial"/>
          <w:sz w:val="20"/>
        </w:rPr>
        <w:lastRenderedPageBreak/>
        <w:t>If you qualify</w:t>
      </w:r>
      <w:r w:rsidR="00461C88">
        <w:rPr>
          <w:rFonts w:cs="Arial"/>
          <w:sz w:val="20"/>
        </w:rPr>
        <w:t xml:space="preserve"> for one of the listed programs</w:t>
      </w:r>
      <w:r>
        <w:rPr>
          <w:rFonts w:cs="Arial"/>
          <w:sz w:val="20"/>
        </w:rPr>
        <w:t>, let the landlord know in writin</w:t>
      </w:r>
      <w:r w:rsidR="007D4D19">
        <w:rPr>
          <w:rFonts w:cs="Arial"/>
          <w:sz w:val="20"/>
        </w:rPr>
        <w:t>g</w:t>
      </w:r>
      <w:r w:rsidR="00262C24">
        <w:rPr>
          <w:rFonts w:cs="Arial"/>
          <w:sz w:val="20"/>
        </w:rPr>
        <w:t xml:space="preserve"> immediately</w:t>
      </w:r>
      <w:r w:rsidR="007D4D19">
        <w:rPr>
          <w:rFonts w:cs="Arial"/>
          <w:sz w:val="20"/>
        </w:rPr>
        <w:t>.</w:t>
      </w:r>
    </w:p>
    <w:p w14:paraId="2022E5A1" w14:textId="0FDEDF89" w:rsidR="00722797" w:rsidRPr="00722797" w:rsidRDefault="00722797" w:rsidP="00722797">
      <w:pPr>
        <w:pStyle w:val="BodyTextIndent"/>
        <w:ind w:right="-270"/>
        <w:jc w:val="left"/>
        <w:rPr>
          <w:rFonts w:cs="Arial"/>
          <w:i/>
          <w:iCs/>
          <w:sz w:val="18"/>
          <w:szCs w:val="18"/>
          <w:lang w:val="es-US"/>
        </w:rPr>
      </w:pPr>
      <w:r w:rsidRPr="00722797">
        <w:rPr>
          <w:rFonts w:cs="Arial"/>
          <w:i/>
          <w:iCs/>
          <w:sz w:val="18"/>
          <w:szCs w:val="18"/>
          <w:lang w:val="es-US"/>
        </w:rPr>
        <w:t xml:space="preserve">Si cumple </w:t>
      </w:r>
      <w:r w:rsidR="0048693C">
        <w:rPr>
          <w:rFonts w:cs="Arial"/>
          <w:i/>
          <w:iCs/>
          <w:sz w:val="18"/>
          <w:szCs w:val="18"/>
          <w:lang w:val="es-US"/>
        </w:rPr>
        <w:t xml:space="preserve">con </w:t>
      </w:r>
      <w:r w:rsidRPr="00722797">
        <w:rPr>
          <w:rFonts w:cs="Arial"/>
          <w:i/>
          <w:iCs/>
          <w:sz w:val="18"/>
          <w:szCs w:val="18"/>
          <w:lang w:val="es-US"/>
        </w:rPr>
        <w:t xml:space="preserve">los requisitos para acceder a uno de los programas indicados, comuníqueselo al </w:t>
      </w:r>
      <w:r>
        <w:rPr>
          <w:rFonts w:cs="Arial"/>
          <w:i/>
          <w:iCs/>
          <w:sz w:val="18"/>
          <w:szCs w:val="18"/>
          <w:lang w:val="es-US"/>
        </w:rPr>
        <w:t>arrendador</w:t>
      </w:r>
      <w:r w:rsidRPr="00722797">
        <w:rPr>
          <w:rFonts w:cs="Arial"/>
          <w:i/>
          <w:iCs/>
          <w:sz w:val="18"/>
          <w:szCs w:val="18"/>
          <w:lang w:val="es-US"/>
        </w:rPr>
        <w:t xml:space="preserve"> por escrito inmediatamente.</w:t>
      </w:r>
    </w:p>
    <w:p w14:paraId="331ABE8B" w14:textId="1C609298" w:rsidR="009E6C85" w:rsidRPr="009E6C85" w:rsidRDefault="001669E1" w:rsidP="001D1D5E">
      <w:pPr>
        <w:tabs>
          <w:tab w:val="left" w:pos="720"/>
        </w:tabs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9E6C85" w:rsidRPr="009E6C85">
        <w:rPr>
          <w:rFonts w:ascii="Arial" w:hAnsi="Arial" w:cs="Arial"/>
          <w:b/>
          <w:bCs/>
          <w:sz w:val="22"/>
          <w:szCs w:val="22"/>
        </w:rPr>
        <w:t>.</w:t>
      </w:r>
      <w:r w:rsidR="009E6C85" w:rsidRPr="009E6C85">
        <w:rPr>
          <w:rFonts w:ascii="Arial" w:hAnsi="Arial" w:cs="Arial"/>
          <w:b/>
          <w:bCs/>
          <w:sz w:val="22"/>
          <w:szCs w:val="22"/>
        </w:rPr>
        <w:tab/>
      </w:r>
      <w:r w:rsidR="00F3731F">
        <w:rPr>
          <w:rFonts w:ascii="Arial" w:hAnsi="Arial" w:cs="Arial"/>
          <w:b/>
          <w:bCs/>
          <w:sz w:val="22"/>
          <w:szCs w:val="22"/>
        </w:rPr>
        <w:t>Signatures</w:t>
      </w:r>
    </w:p>
    <w:p w14:paraId="50D2EE72" w14:textId="7B53A0DE" w:rsidR="00722797" w:rsidRPr="00A73A67" w:rsidRDefault="00722797" w:rsidP="001D1D5E">
      <w:pPr>
        <w:tabs>
          <w:tab w:val="left" w:pos="7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ab/>
      </w:r>
      <w:r w:rsidRPr="00A73A67">
        <w:rPr>
          <w:rFonts w:ascii="Arial" w:hAnsi="Arial" w:cs="Arial"/>
          <w:b/>
          <w:bCs/>
          <w:i/>
          <w:iCs/>
        </w:rPr>
        <w:t>Firmas</w:t>
      </w:r>
    </w:p>
    <w:p w14:paraId="47125EE2" w14:textId="77777777" w:rsidR="00722797" w:rsidRPr="001A7652" w:rsidRDefault="00722797" w:rsidP="00722797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ascii="Arial" w:hAnsi="Arial" w:cs="Arial"/>
          <w:b/>
          <w:bCs/>
          <w:u w:val="single"/>
        </w:rPr>
      </w:pPr>
      <w:r w:rsidRPr="001A7652">
        <w:rPr>
          <w:rFonts w:ascii="Arial" w:hAnsi="Arial" w:cs="Arial"/>
          <w:b/>
          <w:bCs/>
          <w:u w:val="single"/>
        </w:rPr>
        <w:tab/>
      </w:r>
      <w:r w:rsidRPr="001A7652">
        <w:rPr>
          <w:rFonts w:ascii="Arial" w:hAnsi="Arial" w:cs="Arial"/>
          <w:b/>
          <w:bCs/>
        </w:rPr>
        <w:tab/>
      </w:r>
      <w:r w:rsidRPr="001A7652">
        <w:rPr>
          <w:rFonts w:ascii="Arial" w:hAnsi="Arial" w:cs="Arial"/>
          <w:b/>
          <w:bCs/>
          <w:u w:val="single"/>
        </w:rPr>
        <w:tab/>
      </w:r>
    </w:p>
    <w:p w14:paraId="26CEEB48" w14:textId="77777777" w:rsidR="00722797" w:rsidRPr="001A7652" w:rsidRDefault="00722797" w:rsidP="001D1D5E">
      <w:pPr>
        <w:tabs>
          <w:tab w:val="left" w:pos="5760"/>
          <w:tab w:val="left" w:pos="7920"/>
        </w:tabs>
        <w:ind w:left="720"/>
        <w:rPr>
          <w:rFonts w:ascii="Arial" w:hAnsi="Arial" w:cs="Arial"/>
        </w:rPr>
      </w:pPr>
      <w:r w:rsidRPr="001A7652">
        <w:rPr>
          <w:rFonts w:ascii="Arial" w:hAnsi="Arial" w:cs="Arial"/>
        </w:rPr>
        <w:t xml:space="preserve">Signature </w:t>
      </w:r>
      <w:r w:rsidRPr="001A7652">
        <w:rPr>
          <w:rFonts w:ascii="Arial" w:hAnsi="Arial" w:cs="Arial"/>
          <w:i/>
          <w:iCs/>
          <w:sz w:val="18"/>
          <w:szCs w:val="18"/>
        </w:rPr>
        <w:t>(Landlord/Property Manager)</w:t>
      </w:r>
      <w:r w:rsidRPr="001A7652">
        <w:rPr>
          <w:rFonts w:ascii="Arial" w:hAnsi="Arial" w:cs="Arial"/>
        </w:rPr>
        <w:tab/>
        <w:t>Date</w:t>
      </w:r>
    </w:p>
    <w:p w14:paraId="6B24E133" w14:textId="4AF4E979" w:rsidR="00722797" w:rsidRPr="00722797" w:rsidRDefault="00722797" w:rsidP="001D1D5E">
      <w:pPr>
        <w:tabs>
          <w:tab w:val="left" w:pos="5040"/>
          <w:tab w:val="left" w:pos="5760"/>
          <w:tab w:val="left" w:pos="8640"/>
        </w:tabs>
        <w:ind w:left="720"/>
        <w:rPr>
          <w:rFonts w:ascii="Arial" w:hAnsi="Arial"/>
          <w:sz w:val="18"/>
          <w:szCs w:val="18"/>
          <w:lang w:val="es-US"/>
        </w:rPr>
      </w:pPr>
      <w:r w:rsidRPr="00722797">
        <w:rPr>
          <w:rFonts w:ascii="Arial" w:hAnsi="Arial"/>
          <w:i/>
          <w:iCs/>
          <w:sz w:val="18"/>
          <w:szCs w:val="18"/>
          <w:lang w:val="es-US"/>
        </w:rPr>
        <w:t xml:space="preserve">Firma (Arrendador o </w:t>
      </w:r>
      <w:r w:rsidR="0048693C">
        <w:rPr>
          <w:rFonts w:ascii="Arial" w:hAnsi="Arial"/>
          <w:i/>
          <w:iCs/>
          <w:sz w:val="18"/>
          <w:szCs w:val="18"/>
          <w:lang w:val="es-US"/>
        </w:rPr>
        <w:t>gerente de la propiedad</w:t>
      </w:r>
      <w:r w:rsidRPr="00722797">
        <w:rPr>
          <w:rFonts w:ascii="Arial" w:hAnsi="Arial"/>
          <w:sz w:val="18"/>
          <w:szCs w:val="18"/>
          <w:lang w:val="es-US"/>
        </w:rPr>
        <w:t>)</w:t>
      </w:r>
      <w:r w:rsidRPr="00722797">
        <w:rPr>
          <w:rFonts w:ascii="Arial" w:hAnsi="Arial"/>
          <w:sz w:val="18"/>
          <w:szCs w:val="18"/>
          <w:lang w:val="es-US"/>
        </w:rPr>
        <w:tab/>
      </w:r>
      <w:r w:rsidRPr="00722797">
        <w:rPr>
          <w:rFonts w:ascii="Arial" w:hAnsi="Arial"/>
          <w:sz w:val="18"/>
          <w:szCs w:val="18"/>
          <w:lang w:val="es-US"/>
        </w:rPr>
        <w:tab/>
      </w:r>
      <w:r w:rsidRPr="00722797">
        <w:rPr>
          <w:rFonts w:ascii="Arial" w:hAnsi="Arial"/>
          <w:i/>
          <w:iCs/>
          <w:sz w:val="18"/>
          <w:szCs w:val="18"/>
          <w:lang w:val="es-US"/>
        </w:rPr>
        <w:t>Fecha</w:t>
      </w:r>
    </w:p>
    <w:p w14:paraId="00E05CA4" w14:textId="77777777" w:rsidR="00722797" w:rsidRPr="00722797" w:rsidRDefault="00722797" w:rsidP="00722797">
      <w:pPr>
        <w:tabs>
          <w:tab w:val="left" w:pos="5040"/>
          <w:tab w:val="left" w:pos="5760"/>
          <w:tab w:val="left" w:pos="8640"/>
        </w:tabs>
        <w:spacing w:before="120"/>
        <w:ind w:left="720"/>
        <w:rPr>
          <w:rFonts w:ascii="Arial" w:hAnsi="Arial" w:cs="Arial"/>
          <w:b/>
          <w:bCs/>
          <w:u w:val="single"/>
          <w:lang w:val="es-US"/>
        </w:rPr>
      </w:pPr>
      <w:r w:rsidRPr="00722797">
        <w:rPr>
          <w:rFonts w:ascii="Arial" w:hAnsi="Arial" w:cs="Arial"/>
          <w:b/>
          <w:bCs/>
          <w:u w:val="single"/>
          <w:lang w:val="es-US"/>
        </w:rPr>
        <w:tab/>
      </w:r>
      <w:r w:rsidRPr="00722797">
        <w:rPr>
          <w:rFonts w:ascii="Arial" w:hAnsi="Arial" w:cs="Arial"/>
          <w:b/>
          <w:bCs/>
          <w:lang w:val="es-US"/>
        </w:rPr>
        <w:tab/>
      </w:r>
      <w:r w:rsidRPr="00722797">
        <w:rPr>
          <w:rFonts w:ascii="Arial" w:hAnsi="Arial" w:cs="Arial"/>
          <w:b/>
          <w:bCs/>
          <w:u w:val="single"/>
          <w:lang w:val="es-US"/>
        </w:rPr>
        <w:tab/>
      </w:r>
    </w:p>
    <w:p w14:paraId="3A4E9D7A" w14:textId="77777777" w:rsidR="00722797" w:rsidRPr="000C4192" w:rsidRDefault="00722797" w:rsidP="00722797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  <w:lang w:val="es-US"/>
        </w:rPr>
      </w:pPr>
      <w:r w:rsidRPr="000C4192">
        <w:rPr>
          <w:rFonts w:ascii="Arial" w:hAnsi="Arial" w:cs="Arial"/>
          <w:lang w:val="es-US"/>
        </w:rPr>
        <w:t xml:space="preserve">Signature </w:t>
      </w:r>
      <w:r w:rsidRPr="000C4192">
        <w:rPr>
          <w:rFonts w:ascii="Arial" w:hAnsi="Arial" w:cs="Arial"/>
          <w:i/>
          <w:iCs/>
          <w:sz w:val="18"/>
          <w:szCs w:val="18"/>
          <w:lang w:val="es-US"/>
        </w:rPr>
        <w:t>(Agent/Attorney)</w:t>
      </w:r>
      <w:r w:rsidRPr="000C4192">
        <w:rPr>
          <w:rFonts w:ascii="Arial" w:hAnsi="Arial" w:cs="Arial"/>
          <w:lang w:val="es-US"/>
        </w:rPr>
        <w:tab/>
        <w:t>Date</w:t>
      </w:r>
    </w:p>
    <w:p w14:paraId="74FC1700" w14:textId="77777777" w:rsidR="00722797" w:rsidRDefault="00722797" w:rsidP="00722797">
      <w:pPr>
        <w:tabs>
          <w:tab w:val="left" w:pos="5040"/>
          <w:tab w:val="left" w:pos="5760"/>
          <w:tab w:val="center" w:pos="7560"/>
          <w:tab w:val="left" w:pos="9720"/>
        </w:tabs>
        <w:ind w:left="720"/>
        <w:jc w:val="both"/>
        <w:rPr>
          <w:rFonts w:ascii="Arial" w:hAnsi="Arial"/>
          <w:i/>
          <w:iCs/>
          <w:sz w:val="18"/>
          <w:szCs w:val="18"/>
          <w:lang w:val="es-US"/>
        </w:rPr>
      </w:pPr>
      <w:r w:rsidRPr="00722797">
        <w:rPr>
          <w:rFonts w:ascii="Arial" w:hAnsi="Arial"/>
          <w:i/>
          <w:iCs/>
          <w:sz w:val="18"/>
          <w:szCs w:val="18"/>
          <w:lang w:val="es-US"/>
        </w:rPr>
        <w:t>Firma (Agente o abogado)</w:t>
      </w:r>
      <w:r w:rsidRPr="00722797">
        <w:rPr>
          <w:rFonts w:ascii="Arial" w:hAnsi="Arial"/>
          <w:i/>
          <w:iCs/>
          <w:sz w:val="18"/>
          <w:szCs w:val="18"/>
          <w:lang w:val="es-US"/>
        </w:rPr>
        <w:tab/>
      </w:r>
      <w:r w:rsidRPr="00722797">
        <w:rPr>
          <w:rFonts w:ascii="Arial" w:hAnsi="Arial"/>
          <w:i/>
          <w:iCs/>
          <w:sz w:val="18"/>
          <w:szCs w:val="18"/>
          <w:lang w:val="es-US"/>
        </w:rPr>
        <w:tab/>
        <w:t>Fecha</w:t>
      </w:r>
    </w:p>
    <w:p w14:paraId="37B27C14" w14:textId="77777777" w:rsidR="001D1D5E" w:rsidRPr="00722797" w:rsidRDefault="001D1D5E" w:rsidP="00722797">
      <w:pPr>
        <w:tabs>
          <w:tab w:val="left" w:pos="5040"/>
          <w:tab w:val="left" w:pos="5760"/>
          <w:tab w:val="center" w:pos="7560"/>
          <w:tab w:val="left" w:pos="9720"/>
        </w:tabs>
        <w:ind w:left="720"/>
        <w:jc w:val="both"/>
        <w:rPr>
          <w:rFonts w:ascii="Arial" w:hAnsi="Arial"/>
          <w:i/>
          <w:iCs/>
          <w:sz w:val="18"/>
          <w:szCs w:val="18"/>
          <w:lang w:val="es-US"/>
        </w:rPr>
      </w:pPr>
    </w:p>
    <w:p w14:paraId="45A20BE1" w14:textId="6583D7F1" w:rsidR="009E6C85" w:rsidRPr="001B0878" w:rsidRDefault="001669E1" w:rsidP="001B0878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es-US"/>
        </w:rPr>
      </w:pPr>
      <w:r w:rsidRPr="001B0878">
        <w:rPr>
          <w:rFonts w:ascii="Arial" w:hAnsi="Arial" w:cs="Arial"/>
          <w:b/>
          <w:bCs/>
          <w:sz w:val="22"/>
          <w:szCs w:val="22"/>
          <w:lang w:val="es-US"/>
        </w:rPr>
        <w:t>6</w:t>
      </w:r>
      <w:r w:rsidR="009E6C85" w:rsidRPr="001B0878">
        <w:rPr>
          <w:rFonts w:ascii="Arial" w:hAnsi="Arial" w:cs="Arial"/>
          <w:b/>
          <w:bCs/>
          <w:sz w:val="22"/>
          <w:szCs w:val="22"/>
          <w:lang w:val="es-US"/>
        </w:rPr>
        <w:t>.</w:t>
      </w:r>
      <w:r w:rsidR="009E6C85" w:rsidRPr="001B0878">
        <w:rPr>
          <w:rFonts w:ascii="Arial" w:hAnsi="Arial" w:cs="Arial"/>
          <w:b/>
          <w:bCs/>
          <w:sz w:val="22"/>
          <w:szCs w:val="22"/>
          <w:lang w:val="es-US"/>
        </w:rPr>
        <w:tab/>
        <w:t>Service Date</w:t>
      </w:r>
    </w:p>
    <w:p w14:paraId="2C8FF0AC" w14:textId="4D70CC1F" w:rsidR="00722797" w:rsidRPr="001B0878" w:rsidRDefault="00722797" w:rsidP="001B0878">
      <w:pPr>
        <w:tabs>
          <w:tab w:val="left" w:pos="720"/>
          <w:tab w:val="left" w:pos="5445"/>
          <w:tab w:val="left" w:pos="9720"/>
        </w:tabs>
        <w:jc w:val="both"/>
        <w:rPr>
          <w:rFonts w:ascii="Arial" w:hAnsi="Arial"/>
          <w:b/>
          <w:bCs/>
          <w:i/>
          <w:iCs/>
          <w:lang w:val="es-US"/>
        </w:rPr>
      </w:pPr>
      <w:r w:rsidRPr="001B0878">
        <w:rPr>
          <w:rFonts w:ascii="Arial" w:hAnsi="Arial"/>
          <w:i/>
          <w:iCs/>
          <w:lang w:val="es-US"/>
        </w:rPr>
        <w:tab/>
      </w:r>
      <w:r w:rsidRPr="001B0878">
        <w:rPr>
          <w:rFonts w:ascii="Arial" w:hAnsi="Arial"/>
          <w:b/>
          <w:bCs/>
          <w:i/>
          <w:iCs/>
          <w:lang w:val="es-US"/>
        </w:rPr>
        <w:t>Fecha de notificación</w:t>
      </w:r>
    </w:p>
    <w:p w14:paraId="2910AFBB" w14:textId="77777777" w:rsidR="00722797" w:rsidRPr="001B0878" w:rsidRDefault="00722797" w:rsidP="00722797">
      <w:pPr>
        <w:tabs>
          <w:tab w:val="left" w:pos="720"/>
          <w:tab w:val="left" w:pos="5445"/>
          <w:tab w:val="left" w:pos="9720"/>
        </w:tabs>
        <w:jc w:val="both"/>
        <w:rPr>
          <w:rFonts w:ascii="Arial" w:hAnsi="Arial" w:cs="Arial"/>
          <w:spacing w:val="-3"/>
          <w:lang w:val="es-US"/>
        </w:rPr>
      </w:pPr>
      <w:r w:rsidRPr="001B0878">
        <w:rPr>
          <w:rFonts w:ascii="Arial" w:hAnsi="Arial"/>
          <w:lang w:val="es-US"/>
        </w:rPr>
        <w:tab/>
      </w:r>
      <w:r w:rsidRPr="001B0878">
        <w:rPr>
          <w:rFonts w:ascii="Arial" w:hAnsi="Arial"/>
          <w:lang w:val="es-US"/>
        </w:rPr>
        <w:tab/>
      </w:r>
    </w:p>
    <w:p w14:paraId="00326A16" w14:textId="77777777" w:rsidR="00722797" w:rsidRPr="00A73A67" w:rsidRDefault="00722797" w:rsidP="00722797">
      <w:pPr>
        <w:tabs>
          <w:tab w:val="left" w:pos="5760"/>
        </w:tabs>
        <w:spacing w:line="360" w:lineRule="auto"/>
        <w:ind w:left="720"/>
        <w:rPr>
          <w:rFonts w:ascii="Arial" w:hAnsi="Arial" w:cs="Arial"/>
        </w:rPr>
      </w:pPr>
      <w:r w:rsidRPr="00A73A67">
        <w:rPr>
          <w:rFonts w:ascii="Arial" w:hAnsi="Arial" w:cs="Arial"/>
        </w:rPr>
        <w:t xml:space="preserve">I certify that on </w:t>
      </w:r>
      <w:r w:rsidRPr="00A73A67">
        <w:rPr>
          <w:rFonts w:ascii="Arial" w:hAnsi="Arial" w:cs="Arial"/>
          <w:i/>
          <w:iCs/>
          <w:color w:val="000000" w:themeColor="text1"/>
          <w:sz w:val="18"/>
          <w:szCs w:val="18"/>
        </w:rPr>
        <w:t>(service date)</w:t>
      </w:r>
      <w:r w:rsidRPr="00A73A67">
        <w:rPr>
          <w:rFonts w:ascii="Arial" w:hAnsi="Arial" w:cs="Arial"/>
        </w:rPr>
        <w:t xml:space="preserve"> </w:t>
      </w:r>
      <w:r w:rsidRPr="00A73A67">
        <w:rPr>
          <w:rFonts w:ascii="Arial" w:hAnsi="Arial" w:cs="Arial"/>
          <w:b/>
          <w:bCs/>
          <w:u w:val="single"/>
        </w:rPr>
        <w:tab/>
      </w:r>
      <w:r w:rsidRPr="00A73A67">
        <w:rPr>
          <w:rFonts w:ascii="Arial" w:hAnsi="Arial" w:cs="Arial"/>
        </w:rPr>
        <w:t>, I served this Notice by:</w:t>
      </w:r>
      <w:r w:rsidRPr="00A73A67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3A67">
        <w:rPr>
          <w:rFonts w:ascii="Arial" w:hAnsi="Arial" w:cs="Arial"/>
          <w:i/>
          <w:iCs/>
          <w:color w:val="000000" w:themeColor="text1"/>
          <w:sz w:val="18"/>
          <w:szCs w:val="18"/>
        </w:rPr>
        <w:t>(check one)</w:t>
      </w:r>
    </w:p>
    <w:p w14:paraId="291C769B" w14:textId="703A713C" w:rsidR="00722797" w:rsidRPr="00722797" w:rsidRDefault="00722797" w:rsidP="00722797">
      <w:pPr>
        <w:tabs>
          <w:tab w:val="left" w:pos="720"/>
          <w:tab w:val="left" w:pos="2160"/>
          <w:tab w:val="left" w:pos="4680"/>
          <w:tab w:val="left" w:pos="7920"/>
        </w:tabs>
        <w:ind w:left="720" w:hanging="720"/>
        <w:jc w:val="both"/>
        <w:rPr>
          <w:rFonts w:ascii="Arial" w:hAnsi="Arial" w:cs="Arial"/>
          <w:sz w:val="18"/>
          <w:szCs w:val="18"/>
          <w:lang w:val="es-US"/>
        </w:rPr>
      </w:pPr>
      <w:r w:rsidRPr="000C4192">
        <w:rPr>
          <w:rFonts w:ascii="Arial" w:hAnsi="Arial"/>
          <w:i/>
          <w:iCs/>
          <w:sz w:val="18"/>
          <w:szCs w:val="18"/>
        </w:rPr>
        <w:tab/>
      </w:r>
      <w:r w:rsidRPr="00722797">
        <w:rPr>
          <w:rFonts w:ascii="Arial" w:hAnsi="Arial"/>
          <w:i/>
          <w:iCs/>
          <w:sz w:val="18"/>
          <w:szCs w:val="18"/>
          <w:lang w:val="es-US"/>
        </w:rPr>
        <w:t xml:space="preserve">Hago constar que el día (fecha de notificación) </w:t>
      </w:r>
      <w:r w:rsidRPr="00722797">
        <w:rPr>
          <w:rFonts w:ascii="Arial" w:hAnsi="Arial"/>
          <w:i/>
          <w:iCs/>
          <w:sz w:val="18"/>
          <w:szCs w:val="18"/>
          <w:u w:val="single"/>
          <w:lang w:val="es-US"/>
        </w:rPr>
        <w:tab/>
      </w:r>
      <w:r w:rsidRPr="00722797">
        <w:rPr>
          <w:rFonts w:ascii="Arial" w:hAnsi="Arial"/>
          <w:i/>
          <w:iCs/>
          <w:sz w:val="18"/>
          <w:szCs w:val="18"/>
          <w:u w:val="single"/>
          <w:lang w:val="es-US"/>
        </w:rPr>
        <w:tab/>
      </w:r>
      <w:r w:rsidRPr="00722797">
        <w:rPr>
          <w:rFonts w:ascii="Arial" w:hAnsi="Arial"/>
          <w:i/>
          <w:iCs/>
          <w:sz w:val="18"/>
          <w:szCs w:val="18"/>
          <w:lang w:val="es-US"/>
        </w:rPr>
        <w:t>, hice</w:t>
      </w:r>
      <w:r>
        <w:rPr>
          <w:rFonts w:ascii="Arial" w:hAnsi="Arial"/>
          <w:i/>
          <w:iCs/>
          <w:sz w:val="18"/>
          <w:szCs w:val="18"/>
          <w:lang w:val="es-US"/>
        </w:rPr>
        <w:t xml:space="preserve"> </w:t>
      </w:r>
      <w:r w:rsidRPr="00722797">
        <w:rPr>
          <w:rFonts w:ascii="Arial" w:hAnsi="Arial"/>
          <w:i/>
          <w:iCs/>
          <w:sz w:val="18"/>
          <w:szCs w:val="18"/>
          <w:lang w:val="es-US"/>
        </w:rPr>
        <w:t>la notificación de este aviso, mediante: (seleccione una opción)</w:t>
      </w:r>
    </w:p>
    <w:p w14:paraId="43FEDD05" w14:textId="77777777" w:rsidR="00722797" w:rsidRPr="00722797" w:rsidRDefault="00722797" w:rsidP="00722797">
      <w:pPr>
        <w:tabs>
          <w:tab w:val="left" w:pos="4680"/>
          <w:tab w:val="left" w:pos="7920"/>
        </w:tabs>
        <w:jc w:val="both"/>
        <w:rPr>
          <w:rFonts w:ascii="Arial" w:hAnsi="Arial" w:cs="Arial"/>
          <w:sz w:val="14"/>
          <w:szCs w:val="14"/>
          <w:lang w:val="es-US"/>
        </w:rPr>
      </w:pPr>
    </w:p>
    <w:p w14:paraId="2371E056" w14:textId="29297797" w:rsidR="00722797" w:rsidRDefault="00722797" w:rsidP="00722797">
      <w:pPr>
        <w:pStyle w:val="BodyTextIndent"/>
      </w:pPr>
      <w:r w:rsidRPr="009E6C85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71AFB">
        <w:rPr>
          <w:rFonts w:cs="Arial"/>
          <w:spacing w:val="-3"/>
        </w:rPr>
        <w:instrText xml:space="preserve"> FORMCHECKBOX </w:instrText>
      </w:r>
      <w:r w:rsidR="005B4FA8">
        <w:rPr>
          <w:rFonts w:cs="Arial"/>
          <w:spacing w:val="-3"/>
        </w:rPr>
      </w:r>
      <w:r w:rsidR="005B4FA8">
        <w:rPr>
          <w:rFonts w:cs="Arial"/>
          <w:spacing w:val="-3"/>
        </w:rPr>
        <w:fldChar w:fldCharType="separate"/>
      </w:r>
      <w:r w:rsidRPr="009E6C85">
        <w:rPr>
          <w:rFonts w:cs="Arial"/>
          <w:spacing w:val="-3"/>
        </w:rPr>
        <w:fldChar w:fldCharType="end"/>
      </w:r>
      <w:r w:rsidRPr="00171AFB">
        <w:rPr>
          <w:rFonts w:cs="Arial"/>
          <w:spacing w:val="-3"/>
        </w:rPr>
        <w:t xml:space="preserve"> </w:t>
      </w:r>
      <w:r w:rsidRPr="0048693C">
        <w:rPr>
          <w:rFonts w:cs="Arial"/>
          <w:sz w:val="20"/>
        </w:rPr>
        <w:t>Leaving a true copy with: (enter full name)</w:t>
      </w:r>
      <w:r w:rsidRPr="0072543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2B7FCB6" w14:textId="77777777" w:rsidR="00722797" w:rsidRPr="00722797" w:rsidRDefault="00722797" w:rsidP="00722797">
      <w:pPr>
        <w:pStyle w:val="BodyTextIndent"/>
        <w:ind w:firstLine="270"/>
        <w:rPr>
          <w:rFonts w:cs="Arial"/>
          <w:sz w:val="18"/>
          <w:szCs w:val="18"/>
          <w:lang w:val="es-US"/>
        </w:rPr>
      </w:pPr>
      <w:r w:rsidRPr="00722797">
        <w:rPr>
          <w:i/>
          <w:iCs/>
          <w:sz w:val="18"/>
          <w:szCs w:val="18"/>
          <w:lang w:val="es-US"/>
        </w:rPr>
        <w:t xml:space="preserve">Al dejar una copia fiel a: (nombre completo) </w:t>
      </w:r>
    </w:p>
    <w:p w14:paraId="4766B82B" w14:textId="77777777" w:rsidR="00722797" w:rsidRPr="00722797" w:rsidRDefault="00722797" w:rsidP="00722797">
      <w:pPr>
        <w:pStyle w:val="BodyTextIndent"/>
        <w:rPr>
          <w:rFonts w:cs="Arial"/>
          <w:sz w:val="18"/>
          <w:szCs w:val="18"/>
          <w:lang w:val="es-US"/>
        </w:rPr>
      </w:pPr>
    </w:p>
    <w:p w14:paraId="4AB43298" w14:textId="77777777" w:rsidR="00722797" w:rsidRPr="00171AFB" w:rsidRDefault="00722797" w:rsidP="00722797">
      <w:pPr>
        <w:pStyle w:val="BodyTextIndent"/>
        <w:rPr>
          <w:rFonts w:cs="Arial"/>
        </w:rPr>
      </w:pPr>
      <w:r w:rsidRPr="009E6C85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71AFB">
        <w:rPr>
          <w:rFonts w:cs="Arial"/>
          <w:spacing w:val="-3"/>
        </w:rPr>
        <w:instrText xml:space="preserve"> FORMCHECKBOX </w:instrText>
      </w:r>
      <w:r w:rsidR="005B4FA8">
        <w:rPr>
          <w:rFonts w:cs="Arial"/>
          <w:spacing w:val="-3"/>
        </w:rPr>
      </w:r>
      <w:r w:rsidR="005B4FA8">
        <w:rPr>
          <w:rFonts w:cs="Arial"/>
          <w:spacing w:val="-3"/>
        </w:rPr>
        <w:fldChar w:fldCharType="separate"/>
      </w:r>
      <w:r w:rsidRPr="009E6C85">
        <w:rPr>
          <w:rFonts w:cs="Arial"/>
          <w:spacing w:val="-3"/>
        </w:rPr>
        <w:fldChar w:fldCharType="end"/>
      </w:r>
      <w:r w:rsidRPr="00171AFB">
        <w:rPr>
          <w:rFonts w:cs="Arial"/>
          <w:spacing w:val="-3"/>
        </w:rPr>
        <w:t xml:space="preserve"> </w:t>
      </w:r>
      <w:r w:rsidRPr="0048693C">
        <w:rPr>
          <w:rFonts w:cs="Arial"/>
          <w:sz w:val="20"/>
        </w:rPr>
        <w:t>By posting in a conspicuous place at the premises described above.</w:t>
      </w:r>
      <w:r>
        <w:t xml:space="preserve"> </w:t>
      </w:r>
    </w:p>
    <w:p w14:paraId="7E05DD69" w14:textId="77777777" w:rsidR="00722797" w:rsidRPr="00722797" w:rsidRDefault="00722797" w:rsidP="00722797">
      <w:pPr>
        <w:pStyle w:val="BodyTextIndent"/>
        <w:ind w:left="1080" w:hanging="90"/>
        <w:rPr>
          <w:sz w:val="18"/>
          <w:szCs w:val="18"/>
          <w:lang w:val="es-US"/>
        </w:rPr>
      </w:pPr>
      <w:r w:rsidRPr="00722797">
        <w:rPr>
          <w:i/>
          <w:iCs/>
          <w:sz w:val="18"/>
          <w:szCs w:val="18"/>
          <w:lang w:val="es-US"/>
        </w:rPr>
        <w:t>Al colocarlo en un lugar visible en el inmueble indicado arriba.</w:t>
      </w:r>
      <w:r w:rsidRPr="00722797">
        <w:rPr>
          <w:sz w:val="18"/>
          <w:szCs w:val="18"/>
          <w:lang w:val="es-US"/>
        </w:rPr>
        <w:t xml:space="preserve"> </w:t>
      </w:r>
    </w:p>
    <w:p w14:paraId="420C1070" w14:textId="77777777" w:rsidR="00722797" w:rsidRPr="00722797" w:rsidRDefault="00722797" w:rsidP="00722797">
      <w:pPr>
        <w:pStyle w:val="BodyTextIndent"/>
        <w:ind w:left="1080"/>
        <w:rPr>
          <w:sz w:val="18"/>
          <w:szCs w:val="18"/>
          <w:lang w:val="es-US"/>
        </w:rPr>
      </w:pPr>
    </w:p>
    <w:p w14:paraId="63DF65F0" w14:textId="77777777" w:rsidR="00722797" w:rsidRPr="00722797" w:rsidRDefault="00722797" w:rsidP="00722797">
      <w:pPr>
        <w:pStyle w:val="BodyTextIndent"/>
        <w:rPr>
          <w:sz w:val="18"/>
          <w:szCs w:val="18"/>
          <w:u w:val="single"/>
          <w:lang w:val="es-US"/>
        </w:rPr>
      </w:pPr>
      <w:r w:rsidRPr="001B0878">
        <w:rPr>
          <w:rFonts w:cs="Arial"/>
          <w:sz w:val="20"/>
          <w:lang w:val="es-US"/>
        </w:rPr>
        <w:t>Print Name:</w:t>
      </w:r>
      <w:r w:rsidRPr="00722797">
        <w:rPr>
          <w:sz w:val="18"/>
          <w:szCs w:val="18"/>
          <w:lang w:val="es-US"/>
        </w:rPr>
        <w:t xml:space="preserve"> </w:t>
      </w:r>
      <w:r w:rsidRPr="00722797">
        <w:rPr>
          <w:sz w:val="18"/>
          <w:szCs w:val="18"/>
          <w:u w:val="single"/>
          <w:lang w:val="es-US"/>
        </w:rPr>
        <w:tab/>
      </w:r>
      <w:r w:rsidRPr="00722797">
        <w:rPr>
          <w:sz w:val="18"/>
          <w:szCs w:val="18"/>
          <w:u w:val="single"/>
          <w:lang w:val="es-US"/>
        </w:rPr>
        <w:tab/>
      </w:r>
      <w:r w:rsidRPr="00722797">
        <w:rPr>
          <w:sz w:val="18"/>
          <w:szCs w:val="18"/>
          <w:u w:val="single"/>
          <w:lang w:val="es-US"/>
        </w:rPr>
        <w:tab/>
      </w:r>
      <w:r w:rsidRPr="00722797">
        <w:rPr>
          <w:sz w:val="18"/>
          <w:szCs w:val="18"/>
          <w:u w:val="single"/>
          <w:lang w:val="es-US"/>
        </w:rPr>
        <w:tab/>
      </w:r>
      <w:r w:rsidRPr="00722797">
        <w:rPr>
          <w:sz w:val="18"/>
          <w:szCs w:val="18"/>
          <w:u w:val="single"/>
          <w:lang w:val="es-US"/>
        </w:rPr>
        <w:tab/>
      </w:r>
      <w:r w:rsidRPr="00722797">
        <w:rPr>
          <w:sz w:val="18"/>
          <w:szCs w:val="18"/>
          <w:u w:val="single"/>
          <w:lang w:val="es-US"/>
        </w:rPr>
        <w:tab/>
      </w:r>
      <w:r w:rsidRPr="00722797">
        <w:rPr>
          <w:sz w:val="18"/>
          <w:szCs w:val="18"/>
          <w:u w:val="single"/>
          <w:lang w:val="es-US"/>
        </w:rPr>
        <w:tab/>
      </w:r>
    </w:p>
    <w:p w14:paraId="0C568C72" w14:textId="77777777" w:rsidR="00722797" w:rsidRPr="001B0878" w:rsidRDefault="00722797" w:rsidP="00722797">
      <w:pPr>
        <w:pStyle w:val="BodyTextIndent"/>
        <w:rPr>
          <w:rFonts w:cs="Arial"/>
          <w:i/>
          <w:iCs/>
          <w:sz w:val="20"/>
          <w:lang w:val="es-US"/>
        </w:rPr>
      </w:pPr>
      <w:r w:rsidRPr="001B0878">
        <w:rPr>
          <w:i/>
          <w:iCs/>
          <w:sz w:val="18"/>
          <w:szCs w:val="18"/>
          <w:lang w:val="es-US"/>
        </w:rPr>
        <w:t xml:space="preserve">Nombre en letra de molde: </w:t>
      </w:r>
    </w:p>
    <w:p w14:paraId="6F56A63C" w14:textId="77777777" w:rsidR="00722797" w:rsidRPr="00CF5805" w:rsidRDefault="00722797" w:rsidP="00722797">
      <w:pPr>
        <w:pStyle w:val="BodyTextIndent"/>
        <w:rPr>
          <w:rFonts w:cs="Arial"/>
        </w:rPr>
      </w:pPr>
      <w:r>
        <w:t>_____________________________________________</w:t>
      </w:r>
    </w:p>
    <w:p w14:paraId="367D5B04" w14:textId="77777777" w:rsidR="00722797" w:rsidRDefault="00722797" w:rsidP="00722797">
      <w:pPr>
        <w:pStyle w:val="BodyTextIndent"/>
      </w:pPr>
      <w:r w:rsidRPr="0048693C">
        <w:rPr>
          <w:rFonts w:cs="Arial"/>
          <w:sz w:val="20"/>
        </w:rPr>
        <w:t>Signature</w:t>
      </w:r>
      <w:r w:rsidRPr="0048693C">
        <w:rPr>
          <w:rFonts w:cs="Arial"/>
          <w:sz w:val="20"/>
        </w:rPr>
        <w:tab/>
      </w:r>
      <w:r w:rsidRPr="0048693C">
        <w:rPr>
          <w:rFonts w:cs="Arial"/>
          <w:sz w:val="20"/>
        </w:rPr>
        <w:tab/>
      </w:r>
      <w:r w:rsidRPr="0048693C">
        <w:rPr>
          <w:rFonts w:cs="Arial"/>
          <w:sz w:val="20"/>
        </w:rPr>
        <w:tab/>
      </w:r>
      <w:r w:rsidRPr="0048693C">
        <w:rPr>
          <w:rFonts w:cs="Arial"/>
          <w:sz w:val="20"/>
        </w:rPr>
        <w:tab/>
      </w:r>
      <w:r w:rsidRPr="0048693C">
        <w:rPr>
          <w:rFonts w:cs="Arial"/>
          <w:sz w:val="20"/>
        </w:rPr>
        <w:tab/>
        <w:t xml:space="preserve">Date  </w:t>
      </w:r>
      <w:r w:rsidRPr="0048693C">
        <w:rPr>
          <w:rFonts w:cs="Arial"/>
          <w:sz w:val="20"/>
        </w:rPr>
        <w:tab/>
      </w:r>
      <w:r>
        <w:tab/>
      </w:r>
      <w:r>
        <w:tab/>
      </w:r>
      <w:r>
        <w:tab/>
      </w:r>
      <w:r>
        <w:tab/>
      </w:r>
    </w:p>
    <w:p w14:paraId="73A7C9EB" w14:textId="02198C56" w:rsidR="00722797" w:rsidRPr="00725434" w:rsidRDefault="00722797" w:rsidP="00722797">
      <w:pPr>
        <w:pStyle w:val="BodyTextIndent"/>
        <w:rPr>
          <w:rFonts w:cs="Arial"/>
          <w:spacing w:val="-3"/>
          <w:sz w:val="14"/>
          <w:szCs w:val="14"/>
        </w:rPr>
      </w:pPr>
      <w:r w:rsidRPr="00725434">
        <w:rPr>
          <w:i/>
          <w:iCs/>
          <w:sz w:val="18"/>
          <w:szCs w:val="18"/>
        </w:rPr>
        <w:t xml:space="preserve">Firma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725434">
        <w:rPr>
          <w:i/>
          <w:iCs/>
          <w:sz w:val="18"/>
          <w:szCs w:val="18"/>
        </w:rPr>
        <w:t xml:space="preserve">Fecha </w:t>
      </w:r>
    </w:p>
    <w:p w14:paraId="78887616" w14:textId="45F6EA86" w:rsidR="007F6D09" w:rsidRPr="00D31025" w:rsidRDefault="007F6D09" w:rsidP="00722797">
      <w:pPr>
        <w:tabs>
          <w:tab w:val="left" w:pos="5760"/>
        </w:tabs>
        <w:spacing w:before="240" w:line="360" w:lineRule="auto"/>
        <w:ind w:left="720"/>
        <w:rPr>
          <w:rFonts w:cs="Arial"/>
          <w:sz w:val="22"/>
        </w:rPr>
      </w:pPr>
    </w:p>
    <w:sectPr w:rsidR="007F6D09" w:rsidRPr="00D31025" w:rsidSect="00722797">
      <w:footerReference w:type="default" r:id="rId13"/>
      <w:pgSz w:w="12240" w:h="15840" w:code="1"/>
      <w:pgMar w:top="1440" w:right="1080" w:bottom="144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9CAC" w14:textId="77777777" w:rsidR="00773B03" w:rsidRDefault="00773B03" w:rsidP="00A92927">
      <w:pPr>
        <w:pStyle w:val="Footer"/>
      </w:pPr>
      <w:r>
        <w:separator/>
      </w:r>
    </w:p>
  </w:endnote>
  <w:endnote w:type="continuationSeparator" w:id="0">
    <w:p w14:paraId="7156437F" w14:textId="77777777" w:rsidR="00773B03" w:rsidRDefault="00773B03" w:rsidP="00A9292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7CC3" w14:textId="77777777" w:rsidR="009E3611" w:rsidRDefault="009E3611" w:rsidP="009E3611">
    <w:pPr>
      <w:tabs>
        <w:tab w:val="left" w:pos="5760"/>
        <w:tab w:val="right" w:pos="9360"/>
      </w:tabs>
      <w:spacing w:line="300" w:lineRule="auto"/>
      <w:rPr>
        <w:rFonts w:ascii="Arial" w:hAnsi="Arial"/>
        <w:sz w:val="16"/>
      </w:rPr>
    </w:pPr>
  </w:p>
  <w:p w14:paraId="433DD295" w14:textId="7D076C3E" w:rsidR="00317FCA" w:rsidRDefault="009E3611" w:rsidP="00722797">
    <w:pPr>
      <w:tabs>
        <w:tab w:val="left" w:pos="5760"/>
        <w:tab w:val="right" w:pos="9360"/>
      </w:tabs>
      <w:spacing w:line="300" w:lineRule="auto"/>
      <w:rPr>
        <w:rFonts w:ascii="Arial" w:hAnsi="Arial"/>
        <w:sz w:val="16"/>
      </w:rPr>
    </w:pPr>
    <w:r>
      <w:rPr>
        <w:rFonts w:ascii="Arial" w:hAnsi="Arial"/>
        <w:sz w:val="16"/>
      </w:rPr>
      <w:t>www.courts.state.co.us/Forms/Housing</w:t>
    </w:r>
  </w:p>
  <w:p w14:paraId="38BEFEFA" w14:textId="0EDB58C4" w:rsidR="00E575ED" w:rsidRDefault="00E575ED" w:rsidP="00722797">
    <w:pPr>
      <w:tabs>
        <w:tab w:val="left" w:pos="576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JDF </w:t>
    </w:r>
    <w:r w:rsidR="00B42E4D">
      <w:rPr>
        <w:rFonts w:ascii="Arial" w:hAnsi="Arial"/>
        <w:sz w:val="16"/>
      </w:rPr>
      <w:t xml:space="preserve">99 </w:t>
    </w:r>
    <w:r w:rsidR="00317FCA">
      <w:rPr>
        <w:rFonts w:ascii="Arial" w:hAnsi="Arial"/>
        <w:sz w:val="16"/>
      </w:rPr>
      <w:t>–</w:t>
    </w:r>
    <w:r w:rsidR="00CD426F">
      <w:rPr>
        <w:rFonts w:ascii="Arial" w:hAnsi="Arial"/>
        <w:sz w:val="16"/>
      </w:rPr>
      <w:t xml:space="preserve"> </w:t>
    </w:r>
    <w:r w:rsidR="004A74E0">
      <w:rPr>
        <w:rFonts w:ascii="Arial" w:hAnsi="Arial"/>
        <w:sz w:val="16"/>
      </w:rPr>
      <w:t>Demand for Compliance</w:t>
    </w:r>
    <w:r w:rsidR="000712CB">
      <w:rPr>
        <w:rFonts w:ascii="Arial" w:hAnsi="Arial"/>
        <w:sz w:val="16"/>
      </w:rPr>
      <w:t xml:space="preserve"> (Tenant Eviction)</w:t>
    </w:r>
    <w:r w:rsidR="0048693C">
      <w:rPr>
        <w:rFonts w:ascii="Arial" w:hAnsi="Arial"/>
        <w:sz w:val="16"/>
      </w:rPr>
      <w:t xml:space="preserve"> – Bilingual (Spanish) 08-23</w:t>
    </w:r>
    <w:r w:rsidR="004A74E0">
      <w:rPr>
        <w:rFonts w:ascii="Arial" w:hAnsi="Arial"/>
        <w:sz w:val="16"/>
      </w:rPr>
      <w:tab/>
      <w:t xml:space="preserve">R: </w:t>
    </w:r>
    <w:r w:rsidR="00C97211">
      <w:rPr>
        <w:rFonts w:ascii="Arial" w:hAnsi="Arial"/>
        <w:sz w:val="16"/>
      </w:rPr>
      <w:t>June 7</w:t>
    </w:r>
    <w:r w:rsidR="004A74E0">
      <w:rPr>
        <w:rFonts w:ascii="Arial" w:hAnsi="Arial"/>
        <w:sz w:val="16"/>
      </w:rPr>
      <w:t>, 2023</w:t>
    </w:r>
    <w:r w:rsidR="00AC3C70">
      <w:rPr>
        <w:rFonts w:ascii="Arial" w:hAnsi="Arial"/>
        <w:sz w:val="16"/>
      </w:rPr>
      <w:tab/>
    </w:r>
    <w:r w:rsidR="00AC3C70" w:rsidRPr="00722797">
      <w:rPr>
        <w:rFonts w:ascii="Arial" w:hAnsi="Arial" w:cs="Arial"/>
        <w:sz w:val="16"/>
        <w:szCs w:val="16"/>
      </w:rPr>
      <w:t xml:space="preserve">Page </w:t>
    </w:r>
    <w:r w:rsidR="00AC3C70" w:rsidRPr="00722797">
      <w:rPr>
        <w:rFonts w:ascii="Arial" w:hAnsi="Arial" w:cs="Arial"/>
        <w:sz w:val="16"/>
        <w:szCs w:val="16"/>
      </w:rPr>
      <w:fldChar w:fldCharType="begin"/>
    </w:r>
    <w:r w:rsidR="00AC3C70" w:rsidRPr="00722797">
      <w:rPr>
        <w:rFonts w:ascii="Arial" w:hAnsi="Arial" w:cs="Arial"/>
        <w:sz w:val="16"/>
        <w:szCs w:val="16"/>
      </w:rPr>
      <w:instrText xml:space="preserve"> PAGE </w:instrText>
    </w:r>
    <w:r w:rsidR="00AC3C70" w:rsidRPr="00722797">
      <w:rPr>
        <w:rFonts w:ascii="Arial" w:hAnsi="Arial" w:cs="Arial"/>
        <w:sz w:val="16"/>
        <w:szCs w:val="16"/>
      </w:rPr>
      <w:fldChar w:fldCharType="separate"/>
    </w:r>
    <w:r w:rsidR="00AC3C70" w:rsidRPr="00722797">
      <w:rPr>
        <w:rFonts w:ascii="Arial" w:hAnsi="Arial" w:cs="Arial"/>
        <w:sz w:val="16"/>
        <w:szCs w:val="16"/>
      </w:rPr>
      <w:t>4</w:t>
    </w:r>
    <w:r w:rsidR="00AC3C70" w:rsidRPr="00722797">
      <w:rPr>
        <w:rFonts w:ascii="Arial" w:hAnsi="Arial" w:cs="Arial"/>
        <w:sz w:val="16"/>
        <w:szCs w:val="16"/>
      </w:rPr>
      <w:fldChar w:fldCharType="end"/>
    </w:r>
    <w:r w:rsidR="00AC3C70" w:rsidRPr="00722797">
      <w:rPr>
        <w:rFonts w:ascii="Arial" w:hAnsi="Arial" w:cs="Arial"/>
        <w:sz w:val="16"/>
        <w:szCs w:val="16"/>
      </w:rPr>
      <w:t xml:space="preserve"> of </w:t>
    </w:r>
    <w:r w:rsidR="00AC3C70" w:rsidRPr="00722797">
      <w:rPr>
        <w:rFonts w:ascii="Arial" w:hAnsi="Arial" w:cs="Arial"/>
        <w:sz w:val="16"/>
        <w:szCs w:val="16"/>
      </w:rPr>
      <w:fldChar w:fldCharType="begin"/>
    </w:r>
    <w:r w:rsidR="00AC3C70" w:rsidRPr="00722797">
      <w:rPr>
        <w:rFonts w:ascii="Arial" w:hAnsi="Arial" w:cs="Arial"/>
        <w:sz w:val="16"/>
        <w:szCs w:val="16"/>
      </w:rPr>
      <w:instrText xml:space="preserve"> NUMPAGES  </w:instrText>
    </w:r>
    <w:r w:rsidR="00AC3C70" w:rsidRPr="00722797">
      <w:rPr>
        <w:rFonts w:ascii="Arial" w:hAnsi="Arial" w:cs="Arial"/>
        <w:sz w:val="16"/>
        <w:szCs w:val="16"/>
      </w:rPr>
      <w:fldChar w:fldCharType="separate"/>
    </w:r>
    <w:r w:rsidR="00AC3C70" w:rsidRPr="00722797">
      <w:rPr>
        <w:rFonts w:ascii="Arial" w:hAnsi="Arial" w:cs="Arial"/>
        <w:sz w:val="16"/>
        <w:szCs w:val="16"/>
      </w:rPr>
      <w:t>9</w:t>
    </w:r>
    <w:r w:rsidR="00AC3C70" w:rsidRPr="00722797">
      <w:rPr>
        <w:rFonts w:ascii="Arial" w:hAnsi="Arial" w:cs="Arial"/>
        <w:sz w:val="16"/>
        <w:szCs w:val="16"/>
      </w:rPr>
      <w:fldChar w:fldCharType="end"/>
    </w:r>
  </w:p>
  <w:p w14:paraId="79517222" w14:textId="1EFBB57E" w:rsidR="0048693C" w:rsidRDefault="0048693C" w:rsidP="00722797">
    <w:pPr>
      <w:tabs>
        <w:tab w:val="left" w:pos="5760"/>
        <w:tab w:val="right" w:pos="9360"/>
      </w:tabs>
    </w:pPr>
    <w:r>
      <w:rPr>
        <w:rFonts w:ascii="Arial" w:hAnsi="Arial" w:cs="Arial"/>
        <w:sz w:val="16"/>
        <w:szCs w:val="16"/>
      </w:rPr>
      <w:t xml:space="preserve">Colorado Office of Language Access Approved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D484" w14:textId="77777777" w:rsidR="00773B03" w:rsidRDefault="00773B03" w:rsidP="00A92927">
      <w:pPr>
        <w:pStyle w:val="Footer"/>
      </w:pPr>
      <w:r>
        <w:separator/>
      </w:r>
    </w:p>
  </w:footnote>
  <w:footnote w:type="continuationSeparator" w:id="0">
    <w:p w14:paraId="1A226550" w14:textId="77777777" w:rsidR="00773B03" w:rsidRDefault="00773B03" w:rsidP="00A92927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BAA"/>
    <w:multiLevelType w:val="hybridMultilevel"/>
    <w:tmpl w:val="4AAC2FE0"/>
    <w:lvl w:ilvl="0" w:tplc="2A8819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818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abstractNum w:abstractNumId="2" w15:restartNumberingAfterBreak="0">
    <w:nsid w:val="0D8E440B"/>
    <w:multiLevelType w:val="hybridMultilevel"/>
    <w:tmpl w:val="312263E2"/>
    <w:lvl w:ilvl="0" w:tplc="2A8819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64B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B120B0E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5" w15:restartNumberingAfterBreak="0">
    <w:nsid w:val="320B0D60"/>
    <w:multiLevelType w:val="hybridMultilevel"/>
    <w:tmpl w:val="9C922430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6" w15:restartNumberingAfterBreak="0">
    <w:nsid w:val="35DB5859"/>
    <w:multiLevelType w:val="hybridMultilevel"/>
    <w:tmpl w:val="5896EF9A"/>
    <w:lvl w:ilvl="0" w:tplc="99C4891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23E8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8" w15:restartNumberingAfterBreak="0">
    <w:nsid w:val="4C256BB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9" w15:restartNumberingAfterBreak="0">
    <w:nsid w:val="4F734112"/>
    <w:multiLevelType w:val="hybridMultilevel"/>
    <w:tmpl w:val="1B40E9E4"/>
    <w:lvl w:ilvl="0" w:tplc="2A8819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21890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num w:numId="1" w16cid:durableId="1098331752">
    <w:abstractNumId w:val="3"/>
  </w:num>
  <w:num w:numId="2" w16cid:durableId="18287097">
    <w:abstractNumId w:val="10"/>
  </w:num>
  <w:num w:numId="3" w16cid:durableId="1400665259">
    <w:abstractNumId w:val="1"/>
  </w:num>
  <w:num w:numId="4" w16cid:durableId="665673267">
    <w:abstractNumId w:val="4"/>
  </w:num>
  <w:num w:numId="5" w16cid:durableId="97651419">
    <w:abstractNumId w:val="8"/>
  </w:num>
  <w:num w:numId="6" w16cid:durableId="656761488">
    <w:abstractNumId w:val="7"/>
  </w:num>
  <w:num w:numId="7" w16cid:durableId="205147820">
    <w:abstractNumId w:val="2"/>
  </w:num>
  <w:num w:numId="8" w16cid:durableId="1344554530">
    <w:abstractNumId w:val="6"/>
  </w:num>
  <w:num w:numId="9" w16cid:durableId="1534423174">
    <w:abstractNumId w:val="0"/>
  </w:num>
  <w:num w:numId="10" w16cid:durableId="235629992">
    <w:abstractNumId w:val="9"/>
  </w:num>
  <w:num w:numId="11" w16cid:durableId="224688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4C7"/>
    <w:rsid w:val="00004B88"/>
    <w:rsid w:val="00025CFC"/>
    <w:rsid w:val="000435EA"/>
    <w:rsid w:val="000712CB"/>
    <w:rsid w:val="00077077"/>
    <w:rsid w:val="00085000"/>
    <w:rsid w:val="0008634B"/>
    <w:rsid w:val="00093061"/>
    <w:rsid w:val="001268AC"/>
    <w:rsid w:val="00165890"/>
    <w:rsid w:val="001661F7"/>
    <w:rsid w:val="001669E1"/>
    <w:rsid w:val="001A6B08"/>
    <w:rsid w:val="001B0878"/>
    <w:rsid w:val="001D1D5E"/>
    <w:rsid w:val="001E1AF6"/>
    <w:rsid w:val="002032F2"/>
    <w:rsid w:val="002544BA"/>
    <w:rsid w:val="00261E49"/>
    <w:rsid w:val="00262C24"/>
    <w:rsid w:val="00283A1A"/>
    <w:rsid w:val="00283BAA"/>
    <w:rsid w:val="003034CE"/>
    <w:rsid w:val="00312B0C"/>
    <w:rsid w:val="00315FE5"/>
    <w:rsid w:val="00317FCA"/>
    <w:rsid w:val="0034557E"/>
    <w:rsid w:val="0043629C"/>
    <w:rsid w:val="00437676"/>
    <w:rsid w:val="00445DDE"/>
    <w:rsid w:val="00455933"/>
    <w:rsid w:val="00457426"/>
    <w:rsid w:val="00461C88"/>
    <w:rsid w:val="0048693C"/>
    <w:rsid w:val="004A74E0"/>
    <w:rsid w:val="004B4498"/>
    <w:rsid w:val="004C3374"/>
    <w:rsid w:val="004C6FE7"/>
    <w:rsid w:val="00547880"/>
    <w:rsid w:val="00555E10"/>
    <w:rsid w:val="00591DB7"/>
    <w:rsid w:val="005B4FA8"/>
    <w:rsid w:val="005D07B3"/>
    <w:rsid w:val="005E1C6F"/>
    <w:rsid w:val="006224ED"/>
    <w:rsid w:val="00660C89"/>
    <w:rsid w:val="006654E8"/>
    <w:rsid w:val="006811FD"/>
    <w:rsid w:val="006943EF"/>
    <w:rsid w:val="006956C0"/>
    <w:rsid w:val="006F4B85"/>
    <w:rsid w:val="00722797"/>
    <w:rsid w:val="007626A2"/>
    <w:rsid w:val="007632CF"/>
    <w:rsid w:val="00770749"/>
    <w:rsid w:val="00770B22"/>
    <w:rsid w:val="00773B03"/>
    <w:rsid w:val="00777BDC"/>
    <w:rsid w:val="00777E79"/>
    <w:rsid w:val="00780BC0"/>
    <w:rsid w:val="007B7B15"/>
    <w:rsid w:val="007D4D19"/>
    <w:rsid w:val="007D634A"/>
    <w:rsid w:val="007E7FC0"/>
    <w:rsid w:val="007F3B82"/>
    <w:rsid w:val="007F6D09"/>
    <w:rsid w:val="0083251A"/>
    <w:rsid w:val="00835881"/>
    <w:rsid w:val="008800DC"/>
    <w:rsid w:val="00884D8F"/>
    <w:rsid w:val="008D3916"/>
    <w:rsid w:val="008D3C6A"/>
    <w:rsid w:val="008D6266"/>
    <w:rsid w:val="00945957"/>
    <w:rsid w:val="009545BB"/>
    <w:rsid w:val="00963080"/>
    <w:rsid w:val="00976D0F"/>
    <w:rsid w:val="009860DD"/>
    <w:rsid w:val="009D6CB4"/>
    <w:rsid w:val="009E3611"/>
    <w:rsid w:val="009E6C85"/>
    <w:rsid w:val="00A108C4"/>
    <w:rsid w:val="00A26DE5"/>
    <w:rsid w:val="00A554E8"/>
    <w:rsid w:val="00A92927"/>
    <w:rsid w:val="00AA0AEC"/>
    <w:rsid w:val="00AA21C3"/>
    <w:rsid w:val="00AC3C70"/>
    <w:rsid w:val="00B100A5"/>
    <w:rsid w:val="00B262D7"/>
    <w:rsid w:val="00B42E4D"/>
    <w:rsid w:val="00B5606D"/>
    <w:rsid w:val="00B644E2"/>
    <w:rsid w:val="00BE46B3"/>
    <w:rsid w:val="00BE4C1F"/>
    <w:rsid w:val="00C01EBE"/>
    <w:rsid w:val="00C041BD"/>
    <w:rsid w:val="00C07B21"/>
    <w:rsid w:val="00C166F5"/>
    <w:rsid w:val="00C168AD"/>
    <w:rsid w:val="00C27BA1"/>
    <w:rsid w:val="00C3257E"/>
    <w:rsid w:val="00C5183B"/>
    <w:rsid w:val="00C75EDF"/>
    <w:rsid w:val="00C9625B"/>
    <w:rsid w:val="00C97211"/>
    <w:rsid w:val="00CD426F"/>
    <w:rsid w:val="00CE14C7"/>
    <w:rsid w:val="00D31025"/>
    <w:rsid w:val="00D55132"/>
    <w:rsid w:val="00D64A0F"/>
    <w:rsid w:val="00DC5946"/>
    <w:rsid w:val="00DD07E0"/>
    <w:rsid w:val="00DF50F3"/>
    <w:rsid w:val="00E02DED"/>
    <w:rsid w:val="00E1697F"/>
    <w:rsid w:val="00E41D5F"/>
    <w:rsid w:val="00E45147"/>
    <w:rsid w:val="00E575ED"/>
    <w:rsid w:val="00E63CDF"/>
    <w:rsid w:val="00E73470"/>
    <w:rsid w:val="00EA0D8A"/>
    <w:rsid w:val="00ED172A"/>
    <w:rsid w:val="00F26D58"/>
    <w:rsid w:val="00F3731F"/>
    <w:rsid w:val="00F43C64"/>
    <w:rsid w:val="00F478EC"/>
    <w:rsid w:val="00F62FC2"/>
    <w:rsid w:val="00F822B6"/>
    <w:rsid w:val="00FA5FDD"/>
    <w:rsid w:val="00FB6D94"/>
    <w:rsid w:val="00FC6A75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245A1A"/>
  <w15:docId w15:val="{E391DF92-4700-4AF0-B76D-D0E18EB2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color w:val="000000"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14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74E0"/>
  </w:style>
  <w:style w:type="character" w:styleId="CommentReference">
    <w:name w:val="annotation reference"/>
    <w:basedOn w:val="DefaultParagraphFont"/>
    <w:rsid w:val="00ED17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72A"/>
  </w:style>
  <w:style w:type="character" w:customStyle="1" w:styleId="CommentTextChar">
    <w:name w:val="Comment Text Char"/>
    <w:basedOn w:val="DefaultParagraphFont"/>
    <w:link w:val="CommentText"/>
    <w:rsid w:val="00ED172A"/>
  </w:style>
  <w:style w:type="paragraph" w:styleId="CommentSubject">
    <w:name w:val="annotation subject"/>
    <w:basedOn w:val="CommentText"/>
    <w:next w:val="CommentText"/>
    <w:link w:val="CommentSubjectChar"/>
    <w:rsid w:val="00ED1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72A"/>
    <w:rPr>
      <w:b/>
      <w:bCs/>
    </w:rPr>
  </w:style>
  <w:style w:type="character" w:customStyle="1" w:styleId="BodyTextChar">
    <w:name w:val="Body Text Char"/>
    <w:link w:val="BodyText"/>
    <w:rsid w:val="00722797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732222-FCB5-4FC0-A3C6-D023D9C61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8EF24-E4FB-4B25-AEB1-50D0FACF1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89E8C-6A41-41CF-A92C-FE7855E72B4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C8CDC1E-FE7F-4C97-BF77-1E5D8123DEC6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5.xml><?xml version="1.0" encoding="utf-8"?>
<ds:datastoreItem xmlns:ds="http://schemas.openxmlformats.org/officeDocument/2006/customXml" ds:itemID="{4A0C720E-ACDE-3F4D-9B87-554D1DB5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832</Words>
  <Characters>4542</Characters>
  <Application>Microsoft Office Word</Application>
  <DocSecurity>0</DocSecurity>
  <Lines>140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FOR COMPLIANCE OR POSSESSION</vt:lpstr>
    </vt:vector>
  </TitlesOfParts>
  <Manager/>
  <Company> </Company>
  <LinksUpToDate>false</LinksUpToDate>
  <CharactersWithSpaces>5414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99 - Requerimiento de cumplimiento</dc:title>
  <dc:subject/>
  <dc:creator>Colorado Courts</dc:creator>
  <cp:keywords/>
  <dc:description/>
  <cp:lastModifiedBy>slagle, sean</cp:lastModifiedBy>
  <cp:revision>5</cp:revision>
  <cp:lastPrinted>2007-08-24T14:25:00Z</cp:lastPrinted>
  <dcterms:created xsi:type="dcterms:W3CDTF">2023-08-01T17:18:00Z</dcterms:created>
  <dcterms:modified xsi:type="dcterms:W3CDTF">2023-08-28T13:25:00Z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</Properties>
</file>