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1D7BAE">
        <w:tblPrEx>
          <w:tblCellMar>
            <w:top w:w="0" w:type="dxa"/>
            <w:bottom w:w="0" w:type="dxa"/>
          </w:tblCellMar>
        </w:tblPrEx>
        <w:trPr>
          <w:trHeight w:val="3014"/>
        </w:trPr>
        <w:tc>
          <w:tcPr>
            <w:tcW w:w="6390" w:type="dxa"/>
          </w:tcPr>
          <w:p w:rsidR="001D7BAE" w:rsidRDefault="001D7BAE">
            <w:pPr>
              <w:jc w:val="both"/>
            </w:pPr>
            <w:bookmarkStart w:id="0" w:name="_GoBack"/>
            <w:bookmarkEnd w:id="0"/>
            <w:r>
              <w:rPr>
                <w:noProof/>
                <w:sz w:val="24"/>
              </w:rPr>
              <w:pict>
                <v:group id="_x0000_s1026" style="position:absolute;left:0;text-align:left;margin-left:340.65pt;margin-top:93.9pt;width:136.8pt;height:7.2pt;z-index:1" coordorigin="8712,3456" coordsize="2736,288">
                  <v:line id="_x0000_s1027" style="position:absolute;flip:y;mso-wrap-edited:f" from="8712,3456" to="8712,3744" strokeweight="1pt">
                    <v:stroke endarrow="block" endarrowwidth="wide" endarrowlength="long"/>
                  </v:line>
                  <v:line id="_x0000_s1028" style="position:absolute;flip:y;mso-wrap-edited:f" from="11448,3456" to="11448,3744" strokeweight="1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4"/>
              </w:rPr>
              <w:t></w:t>
            </w:r>
            <w:r>
              <w:t xml:space="preserve">District Court </w:t>
            </w:r>
            <w:r>
              <w:rPr>
                <w:rFonts w:ascii="Wingdings" w:hAnsi="Wingdings"/>
                <w:sz w:val="24"/>
              </w:rPr>
              <w:t></w:t>
            </w:r>
            <w:r>
              <w:t xml:space="preserve">Denver Juvenile Court </w:t>
            </w:r>
          </w:p>
          <w:p w:rsidR="001D7BAE" w:rsidRDefault="001D7BAE">
            <w:pPr>
              <w:jc w:val="both"/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Type">
                  <w:r>
                    <w:t>___________________________ County</w:t>
                  </w:r>
                </w:smartTag>
              </w:smartTag>
              <w:r>
                <w:t xml:space="preserve">, </w:t>
              </w:r>
              <w:smartTag w:uri="urn:schemas-microsoft-com:office:smarttags" w:element="State">
                <w:smartTag w:uri="urn:schemas-microsoft-com:office:smarttags" w:element="country-region">
                  <w:r>
                    <w:t>Colorado</w:t>
                  </w:r>
                </w:smartTag>
              </w:smartTag>
            </w:smartTag>
          </w:p>
          <w:p w:rsidR="001D7BAE" w:rsidRDefault="001D7BAE">
            <w:pPr>
              <w:jc w:val="both"/>
            </w:pPr>
            <w:r>
              <w:t>Court Address:</w:t>
            </w:r>
          </w:p>
          <w:p w:rsidR="001D7BAE" w:rsidRPr="00BE52D2" w:rsidRDefault="001D7BAE">
            <w:pPr>
              <w:jc w:val="both"/>
              <w:rPr>
                <w:sz w:val="16"/>
                <w:szCs w:val="16"/>
              </w:rPr>
            </w:pPr>
          </w:p>
          <w:p w:rsidR="001D7BAE" w:rsidRPr="00BE52D2" w:rsidRDefault="001D7BAE">
            <w:pPr>
              <w:pBdr>
                <w:bottom w:val="single" w:sz="6" w:space="1" w:color="auto"/>
              </w:pBdr>
              <w:jc w:val="both"/>
              <w:rPr>
                <w:sz w:val="16"/>
                <w:szCs w:val="16"/>
              </w:rPr>
            </w:pPr>
          </w:p>
          <w:p w:rsidR="00071854" w:rsidRDefault="00071854" w:rsidP="00071854">
            <w:pPr>
              <w:jc w:val="both"/>
              <w:rPr>
                <w:rFonts w:cs="Arial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</w:rPr>
              <w:t>In re t</w:t>
            </w:r>
            <w:r w:rsidRPr="00D47166">
              <w:rPr>
                <w:rFonts w:cs="Arial"/>
              </w:rPr>
              <w:t>he Marriage of:</w:t>
            </w:r>
          </w:p>
          <w:p w:rsidR="00696167" w:rsidRPr="00696167" w:rsidRDefault="00696167" w:rsidP="00071854">
            <w:pPr>
              <w:jc w:val="both"/>
              <w:rPr>
                <w:rFonts w:cs="Arial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</w:rPr>
              <w:t>In re the Civil Union of:</w:t>
            </w:r>
          </w:p>
          <w:p w:rsidR="00071854" w:rsidRDefault="00071854" w:rsidP="00071854">
            <w:pPr>
              <w:jc w:val="both"/>
              <w:rPr>
                <w:rFonts w:cs="Arial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</w:rPr>
              <w:t>In the Interest of:</w:t>
            </w:r>
          </w:p>
          <w:p w:rsidR="00071854" w:rsidRPr="00972DBD" w:rsidRDefault="00071854" w:rsidP="00071854">
            <w:pPr>
              <w:jc w:val="both"/>
              <w:rPr>
                <w:rFonts w:cs="Arial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</w:rPr>
              <w:t>in</w:t>
            </w:r>
            <w:r w:rsidRPr="00972DBD">
              <w:rPr>
                <w:rFonts w:cs="Arial"/>
              </w:rPr>
              <w:t xml:space="preserve"> re Parental Responsibilities concerning:</w:t>
            </w:r>
          </w:p>
          <w:p w:rsidR="00071854" w:rsidRPr="00972DBD" w:rsidRDefault="00071854" w:rsidP="00071854">
            <w:pPr>
              <w:jc w:val="both"/>
              <w:rPr>
                <w:rFonts w:cs="Arial"/>
              </w:rPr>
            </w:pPr>
            <w:r w:rsidRPr="00972DBD">
              <w:rPr>
                <w:rFonts w:cs="Arial"/>
              </w:rPr>
              <w:t>________________________________________________</w:t>
            </w:r>
          </w:p>
          <w:p w:rsidR="00071854" w:rsidRDefault="00071854" w:rsidP="00071854">
            <w:pPr>
              <w:jc w:val="both"/>
              <w:rPr>
                <w:sz w:val="10"/>
              </w:rPr>
            </w:pPr>
          </w:p>
          <w:p w:rsidR="00071854" w:rsidRDefault="00071854" w:rsidP="00071854">
            <w:pPr>
              <w:jc w:val="both"/>
            </w:pPr>
            <w:r>
              <w:t>Petitioner:</w:t>
            </w:r>
          </w:p>
          <w:p w:rsidR="00071854" w:rsidRDefault="00071854" w:rsidP="00071854">
            <w:pPr>
              <w:jc w:val="both"/>
              <w:rPr>
                <w:sz w:val="6"/>
              </w:rPr>
            </w:pPr>
          </w:p>
          <w:p w:rsidR="00071854" w:rsidRDefault="00071854" w:rsidP="00071854">
            <w:pPr>
              <w:jc w:val="both"/>
            </w:pPr>
            <w:r>
              <w:t>and</w:t>
            </w:r>
          </w:p>
          <w:p w:rsidR="00071854" w:rsidRDefault="00071854" w:rsidP="00071854">
            <w:pPr>
              <w:jc w:val="both"/>
              <w:rPr>
                <w:sz w:val="6"/>
              </w:rPr>
            </w:pPr>
          </w:p>
          <w:p w:rsidR="00071854" w:rsidRDefault="00071854" w:rsidP="00071854">
            <w:pPr>
              <w:jc w:val="both"/>
              <w:rPr>
                <w:b/>
              </w:rPr>
            </w:pPr>
            <w:r>
              <w:t>Co-Petitioner/Respondent:</w:t>
            </w:r>
          </w:p>
          <w:p w:rsidR="001D7BAE" w:rsidRDefault="001D7BAE" w:rsidP="00EE56E3"/>
        </w:tc>
        <w:tc>
          <w:tcPr>
            <w:tcW w:w="3780" w:type="dxa"/>
          </w:tcPr>
          <w:p w:rsidR="001D7BAE" w:rsidRDefault="001D7BAE"/>
          <w:p w:rsidR="001D7BAE" w:rsidRDefault="001D7BAE"/>
          <w:p w:rsidR="001D7BAE" w:rsidRDefault="001D7BAE"/>
          <w:p w:rsidR="001D7BAE" w:rsidRDefault="001D7BAE"/>
          <w:p w:rsidR="001D7BAE" w:rsidRDefault="001D7BAE"/>
          <w:p w:rsidR="001D7BAE" w:rsidRDefault="001D7BAE"/>
          <w:p w:rsidR="001D7BAE" w:rsidRDefault="001D7BAE"/>
          <w:p w:rsidR="001D7BAE" w:rsidRDefault="00AE260B">
            <w:r>
              <w:t xml:space="preserve">                                                 </w:t>
            </w:r>
          </w:p>
          <w:p w:rsidR="001D7BAE" w:rsidRDefault="001D7BAE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4429E6" w:rsidRDefault="004429E6"/>
          <w:p w:rsidR="001D7BAE" w:rsidRDefault="001D7BAE">
            <w:r>
              <w:t>Case Number:</w:t>
            </w:r>
          </w:p>
          <w:p w:rsidR="001D7BAE" w:rsidRDefault="001D7BAE">
            <w:pPr>
              <w:rPr>
                <w:sz w:val="18"/>
              </w:rPr>
            </w:pPr>
          </w:p>
          <w:p w:rsidR="001D7BAE" w:rsidRDefault="001D7BAE">
            <w:pPr>
              <w:rPr>
                <w:sz w:val="18"/>
              </w:rPr>
            </w:pPr>
          </w:p>
          <w:p w:rsidR="001D7BAE" w:rsidRDefault="001D7BAE">
            <w:r>
              <w:t>Division               Courtroom</w:t>
            </w:r>
          </w:p>
        </w:tc>
      </w:tr>
      <w:tr w:rsidR="001D7BA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0170" w:type="dxa"/>
            <w:gridSpan w:val="2"/>
          </w:tcPr>
          <w:p w:rsidR="004429E6" w:rsidRDefault="001D7BAE">
            <w:pPr>
              <w:pStyle w:val="Heading3"/>
              <w:rPr>
                <w:sz w:val="24"/>
                <w:szCs w:val="24"/>
              </w:rPr>
            </w:pPr>
            <w:r w:rsidRPr="00C95C21">
              <w:rPr>
                <w:sz w:val="24"/>
                <w:szCs w:val="24"/>
              </w:rPr>
              <w:t xml:space="preserve">ORDER RE: </w:t>
            </w:r>
            <w:r w:rsidR="00071854">
              <w:rPr>
                <w:sz w:val="24"/>
                <w:szCs w:val="24"/>
              </w:rPr>
              <w:t>PARENTAGE</w:t>
            </w:r>
            <w:r w:rsidR="004429E6">
              <w:rPr>
                <w:sz w:val="24"/>
                <w:szCs w:val="24"/>
              </w:rPr>
              <w:t xml:space="preserve"> </w:t>
            </w:r>
          </w:p>
          <w:p w:rsidR="001D7BAE" w:rsidRPr="004429E6" w:rsidRDefault="004429E6">
            <w:pPr>
              <w:pStyle w:val="Heading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PURSUANT TO </w:t>
            </w: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14-10-122(6), C.R.S </w:t>
            </w:r>
            <w:r w:rsidR="003012DF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cs="Arial"/>
                <w:sz w:val="24"/>
                <w:szCs w:val="24"/>
              </w:rPr>
              <w:t>19-4-107.3, C.R.S.</w:t>
            </w:r>
          </w:p>
        </w:tc>
      </w:tr>
    </w:tbl>
    <w:p w:rsidR="001D7BAE" w:rsidRDefault="001D7BAE" w:rsidP="00965334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Arial" w:hAnsi="Arial"/>
          <w:sz w:val="20"/>
        </w:rPr>
      </w:pPr>
    </w:p>
    <w:p w:rsidR="00641ED9" w:rsidRPr="002F62AA" w:rsidRDefault="00641ED9" w:rsidP="00965334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Arial" w:hAnsi="Arial"/>
          <w:sz w:val="20"/>
        </w:rPr>
      </w:pPr>
    </w:p>
    <w:p w:rsidR="00641ED9" w:rsidRDefault="001D7BAE" w:rsidP="00CF1781">
      <w:pPr>
        <w:jc w:val="both"/>
      </w:pPr>
      <w:r>
        <w:t>This matter c</w:t>
      </w:r>
      <w:r w:rsidR="00351EF7">
        <w:t>omes</w:t>
      </w:r>
      <w:r>
        <w:t xml:space="preserve"> before the Court on the </w:t>
      </w:r>
      <w:r w:rsidR="00573EA6">
        <w:t>M</w:t>
      </w:r>
      <w:r>
        <w:t xml:space="preserve">otion of the </w:t>
      </w:r>
      <w:r w:rsidRPr="00C95C21">
        <w:rPr>
          <w:rFonts w:ascii="Wingdings" w:hAnsi="Wingdings"/>
          <w:sz w:val="28"/>
          <w:szCs w:val="28"/>
        </w:rPr>
        <w:t></w:t>
      </w:r>
      <w:r>
        <w:t xml:space="preserve">Petitioner </w:t>
      </w:r>
      <w:r w:rsidRPr="00C95C21">
        <w:rPr>
          <w:rFonts w:ascii="Wingdings" w:hAnsi="Wingdings"/>
          <w:sz w:val="28"/>
          <w:szCs w:val="28"/>
        </w:rPr>
        <w:t></w:t>
      </w:r>
      <w:r>
        <w:t xml:space="preserve">Co-Petitioner/Respondent to modify </w:t>
      </w:r>
      <w:r w:rsidR="004429E6">
        <w:t xml:space="preserve">or set aside parentage </w:t>
      </w:r>
      <w:r w:rsidR="002F62AA">
        <w:t xml:space="preserve">and a hearing on __________________________ (date). </w:t>
      </w:r>
      <w:r w:rsidR="00CF1781" w:rsidRPr="00CF1781">
        <w:t xml:space="preserve"> </w:t>
      </w:r>
    </w:p>
    <w:p w:rsidR="00641ED9" w:rsidRDefault="00641ED9" w:rsidP="00CF1781">
      <w:pPr>
        <w:jc w:val="both"/>
      </w:pPr>
    </w:p>
    <w:p w:rsidR="00641ED9" w:rsidRDefault="00641ED9" w:rsidP="00CF1781">
      <w:pPr>
        <w:jc w:val="both"/>
      </w:pPr>
    </w:p>
    <w:p w:rsidR="00CF1781" w:rsidRPr="00641ED9" w:rsidRDefault="00CF1781" w:rsidP="00CF1781">
      <w:pPr>
        <w:jc w:val="both"/>
        <w:rPr>
          <w:b/>
        </w:rPr>
      </w:pPr>
      <w:r w:rsidRPr="00641ED9">
        <w:rPr>
          <w:b/>
        </w:rPr>
        <w:t>Following review of the Motion, Sworn Financial Statements, Child Support Worksheet, and other supporting documents, and Response, if applicable, the Court finds the following:</w:t>
      </w:r>
    </w:p>
    <w:p w:rsidR="00CD29FC" w:rsidRPr="00CF1781" w:rsidRDefault="00CD29FC" w:rsidP="00CD29FC">
      <w:pPr>
        <w:jc w:val="both"/>
      </w:pPr>
    </w:p>
    <w:p w:rsidR="00CF1781" w:rsidRDefault="00CF1781" w:rsidP="00CD29FC">
      <w:pPr>
        <w:jc w:val="both"/>
      </w:pPr>
    </w:p>
    <w:p w:rsidR="00D75913" w:rsidRDefault="00D75913" w:rsidP="00D75913">
      <w:pPr>
        <w:numPr>
          <w:ilvl w:val="0"/>
          <w:numId w:val="2"/>
        </w:numPr>
        <w:jc w:val="both"/>
      </w:pPr>
      <w:r>
        <w:t>The Court issued an Order _____________________ (date) ordering child support for the following child(ren):</w:t>
      </w:r>
    </w:p>
    <w:p w:rsidR="00D75913" w:rsidRPr="001A2E00" w:rsidRDefault="00D75913" w:rsidP="00D75913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040"/>
        <w:gridCol w:w="540"/>
        <w:gridCol w:w="1620"/>
      </w:tblGrid>
      <w:tr w:rsidR="00D75913" w:rsidTr="00D7591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700" w:type="dxa"/>
            <w:shd w:val="clear" w:color="auto" w:fill="E0E0E0"/>
          </w:tcPr>
          <w:p w:rsidR="00D75913" w:rsidRDefault="00D75913" w:rsidP="00D75913">
            <w:pPr>
              <w:ind w:right="-360"/>
              <w:rPr>
                <w:u w:val="single"/>
              </w:rPr>
            </w:pPr>
            <w:r>
              <w:rPr>
                <w:b/>
              </w:rPr>
              <w:t>Full Name of Child</w:t>
            </w:r>
          </w:p>
        </w:tc>
        <w:tc>
          <w:tcPr>
            <w:tcW w:w="5040" w:type="dxa"/>
            <w:shd w:val="clear" w:color="auto" w:fill="E0E0E0"/>
          </w:tcPr>
          <w:p w:rsidR="00D75913" w:rsidRDefault="00D75913" w:rsidP="00D75913">
            <w:pPr>
              <w:ind w:right="-360"/>
              <w:jc w:val="both"/>
              <w:rPr>
                <w:u w:val="single"/>
              </w:rPr>
            </w:pPr>
            <w:r>
              <w:rPr>
                <w:b/>
              </w:rPr>
              <w:t>Present Address</w:t>
            </w:r>
          </w:p>
        </w:tc>
        <w:tc>
          <w:tcPr>
            <w:tcW w:w="540" w:type="dxa"/>
            <w:shd w:val="clear" w:color="auto" w:fill="E0E0E0"/>
          </w:tcPr>
          <w:p w:rsidR="00D75913" w:rsidRDefault="00D75913" w:rsidP="00D75913">
            <w:pPr>
              <w:ind w:right="-360"/>
              <w:jc w:val="both"/>
              <w:rPr>
                <w:u w:val="single"/>
              </w:rPr>
            </w:pPr>
            <w:r>
              <w:rPr>
                <w:b/>
              </w:rPr>
              <w:t>Sex</w:t>
            </w:r>
          </w:p>
        </w:tc>
        <w:tc>
          <w:tcPr>
            <w:tcW w:w="1620" w:type="dxa"/>
            <w:shd w:val="clear" w:color="auto" w:fill="E0E0E0"/>
          </w:tcPr>
          <w:p w:rsidR="00D75913" w:rsidRDefault="00D75913" w:rsidP="00D75913">
            <w:pPr>
              <w:ind w:right="-360"/>
              <w:jc w:val="both"/>
              <w:rPr>
                <w:u w:val="single"/>
              </w:rPr>
            </w:pPr>
            <w:r>
              <w:rPr>
                <w:b/>
              </w:rPr>
              <w:t>Date of Birth</w:t>
            </w:r>
          </w:p>
        </w:tc>
      </w:tr>
      <w:tr w:rsidR="00D75913" w:rsidTr="00D7591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75913" w:rsidRDefault="00D75913" w:rsidP="00D75913">
            <w:pPr>
              <w:ind w:right="-360"/>
              <w:jc w:val="both"/>
            </w:pPr>
          </w:p>
        </w:tc>
        <w:tc>
          <w:tcPr>
            <w:tcW w:w="5040" w:type="dxa"/>
          </w:tcPr>
          <w:p w:rsidR="00D75913" w:rsidRDefault="00D75913" w:rsidP="00D75913">
            <w:pPr>
              <w:ind w:right="-360"/>
              <w:jc w:val="both"/>
            </w:pPr>
          </w:p>
        </w:tc>
        <w:tc>
          <w:tcPr>
            <w:tcW w:w="540" w:type="dxa"/>
          </w:tcPr>
          <w:p w:rsidR="00D75913" w:rsidRDefault="00D75913" w:rsidP="00D75913">
            <w:pPr>
              <w:ind w:right="-360"/>
              <w:jc w:val="both"/>
            </w:pPr>
          </w:p>
        </w:tc>
        <w:tc>
          <w:tcPr>
            <w:tcW w:w="1620" w:type="dxa"/>
          </w:tcPr>
          <w:p w:rsidR="00D75913" w:rsidRDefault="00D75913" w:rsidP="00D75913">
            <w:pPr>
              <w:ind w:right="-360"/>
              <w:jc w:val="both"/>
            </w:pPr>
          </w:p>
        </w:tc>
      </w:tr>
      <w:tr w:rsidR="00D75913" w:rsidTr="00D75913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75913" w:rsidRDefault="00D75913" w:rsidP="00D75913">
            <w:pPr>
              <w:ind w:right="-360"/>
              <w:jc w:val="both"/>
            </w:pPr>
          </w:p>
        </w:tc>
        <w:tc>
          <w:tcPr>
            <w:tcW w:w="5040" w:type="dxa"/>
          </w:tcPr>
          <w:p w:rsidR="00D75913" w:rsidRDefault="00D75913" w:rsidP="00D75913">
            <w:pPr>
              <w:ind w:right="-360"/>
              <w:jc w:val="both"/>
            </w:pPr>
          </w:p>
        </w:tc>
        <w:tc>
          <w:tcPr>
            <w:tcW w:w="540" w:type="dxa"/>
          </w:tcPr>
          <w:p w:rsidR="00D75913" w:rsidRDefault="00D75913" w:rsidP="00D75913">
            <w:pPr>
              <w:ind w:right="-360"/>
              <w:jc w:val="both"/>
            </w:pPr>
          </w:p>
        </w:tc>
        <w:tc>
          <w:tcPr>
            <w:tcW w:w="1620" w:type="dxa"/>
          </w:tcPr>
          <w:p w:rsidR="00D75913" w:rsidRDefault="00D75913" w:rsidP="00D75913">
            <w:pPr>
              <w:ind w:right="-360"/>
              <w:jc w:val="both"/>
            </w:pPr>
          </w:p>
        </w:tc>
      </w:tr>
    </w:tbl>
    <w:p w:rsidR="00D75913" w:rsidRDefault="00D75913" w:rsidP="00D75913">
      <w:pPr>
        <w:jc w:val="both"/>
      </w:pPr>
    </w:p>
    <w:p w:rsidR="00D75913" w:rsidRDefault="00D75913" w:rsidP="00641ED9">
      <w:pPr>
        <w:jc w:val="both"/>
      </w:pPr>
    </w:p>
    <w:p w:rsidR="00641ED9" w:rsidRDefault="00641ED9" w:rsidP="00641ED9">
      <w:pPr>
        <w:numPr>
          <w:ilvl w:val="0"/>
          <w:numId w:val="2"/>
        </w:numPr>
        <w:jc w:val="both"/>
      </w:pPr>
      <w:r>
        <w:t xml:space="preserve">The Motion was filed within </w:t>
      </w:r>
      <w:r w:rsidR="00C7748C">
        <w:t xml:space="preserve">the appropriate time frames. </w:t>
      </w:r>
      <w:r>
        <w:t xml:space="preserve"> </w:t>
      </w:r>
    </w:p>
    <w:p w:rsidR="00641ED9" w:rsidRDefault="00641ED9" w:rsidP="00641ED9">
      <w:pPr>
        <w:jc w:val="both"/>
      </w:pPr>
    </w:p>
    <w:p w:rsidR="00641ED9" w:rsidRDefault="00641ED9" w:rsidP="00641ED9">
      <w:pPr>
        <w:jc w:val="both"/>
      </w:pPr>
    </w:p>
    <w:p w:rsidR="00CD29FC" w:rsidRDefault="00CD29FC" w:rsidP="00644DB2">
      <w:pPr>
        <w:numPr>
          <w:ilvl w:val="0"/>
          <w:numId w:val="2"/>
        </w:numPr>
        <w:spacing w:line="360" w:lineRule="auto"/>
        <w:jc w:val="both"/>
      </w:pPr>
      <w:r>
        <w:t xml:space="preserve">The genetic testing received from __________________________________________ (name of genetic lab) on ___________________ (date) presents </w:t>
      </w:r>
      <w:r w:rsidR="00644DB2">
        <w:t>that _________________________ (name) is not</w:t>
      </w:r>
      <w:r>
        <w:t xml:space="preserve"> the biological father of the child</w:t>
      </w:r>
      <w:r w:rsidR="00D75913">
        <w:t>(</w:t>
      </w:r>
      <w:r>
        <w:t>ren</w:t>
      </w:r>
      <w:r w:rsidR="00D75913">
        <w:t>)</w:t>
      </w:r>
      <w:r>
        <w:t>.</w:t>
      </w:r>
    </w:p>
    <w:p w:rsidR="00644DB2" w:rsidRDefault="00644DB2" w:rsidP="00641ED9">
      <w:pPr>
        <w:jc w:val="both"/>
      </w:pPr>
    </w:p>
    <w:p w:rsidR="00644DB2" w:rsidRDefault="00644DB2" w:rsidP="00644DB2">
      <w:pPr>
        <w:jc w:val="both"/>
      </w:pPr>
    </w:p>
    <w:p w:rsidR="00EB3DA5" w:rsidRDefault="00EB3DA5" w:rsidP="00644DB2">
      <w:pPr>
        <w:numPr>
          <w:ilvl w:val="0"/>
          <w:numId w:val="2"/>
        </w:numPr>
        <w:jc w:val="both"/>
      </w:pPr>
      <w:r>
        <w:t>The child(ren) identified in this Motion was/were not adopted or conceived by means of assisted reproduction.</w:t>
      </w:r>
    </w:p>
    <w:p w:rsidR="00EB3DA5" w:rsidRDefault="00EB3DA5" w:rsidP="00EB3DA5">
      <w:pPr>
        <w:jc w:val="both"/>
      </w:pPr>
    </w:p>
    <w:p w:rsidR="00EB3DA5" w:rsidRDefault="00EB3DA5" w:rsidP="00EB3DA5">
      <w:pPr>
        <w:jc w:val="both"/>
      </w:pPr>
    </w:p>
    <w:p w:rsidR="00644DB2" w:rsidRDefault="00644DB2" w:rsidP="00644DB2">
      <w:pPr>
        <w:numPr>
          <w:ilvl w:val="0"/>
          <w:numId w:val="2"/>
        </w:numPr>
        <w:jc w:val="both"/>
      </w:pPr>
      <w:r>
        <w:t>The father has not acknowledged paternity</w:t>
      </w:r>
      <w:r w:rsidR="00996A32">
        <w:t xml:space="preserve"> knowing he was not the father of the child(ren).</w:t>
      </w:r>
    </w:p>
    <w:p w:rsidR="00644DB2" w:rsidRDefault="00644DB2" w:rsidP="00644DB2">
      <w:pPr>
        <w:jc w:val="both"/>
      </w:pPr>
    </w:p>
    <w:p w:rsidR="00CD29FC" w:rsidRDefault="00CD29FC" w:rsidP="00443189">
      <w:pPr>
        <w:ind w:left="360" w:hanging="360"/>
        <w:jc w:val="both"/>
      </w:pPr>
    </w:p>
    <w:p w:rsidR="00CF1781" w:rsidRDefault="00CF1781" w:rsidP="00443189">
      <w:pPr>
        <w:jc w:val="both"/>
        <w:rPr>
          <w:b/>
        </w:rPr>
      </w:pPr>
    </w:p>
    <w:p w:rsidR="00CD29FC" w:rsidRPr="00641ED9" w:rsidRDefault="00CD29FC" w:rsidP="00CD29FC">
      <w:pPr>
        <w:jc w:val="both"/>
        <w:rPr>
          <w:b/>
          <w:sz w:val="22"/>
          <w:szCs w:val="22"/>
        </w:rPr>
      </w:pPr>
      <w:r w:rsidRPr="00641ED9">
        <w:rPr>
          <w:b/>
          <w:sz w:val="22"/>
          <w:szCs w:val="22"/>
        </w:rPr>
        <w:t>Based on these Findings</w:t>
      </w:r>
      <w:r w:rsidR="001A2E00">
        <w:rPr>
          <w:b/>
          <w:sz w:val="22"/>
          <w:szCs w:val="22"/>
        </w:rPr>
        <w:t xml:space="preserve"> and in the best interests of the child</w:t>
      </w:r>
      <w:r w:rsidRPr="00641ED9">
        <w:rPr>
          <w:b/>
          <w:sz w:val="22"/>
          <w:szCs w:val="22"/>
        </w:rPr>
        <w:t>, the Court orders the following:</w:t>
      </w:r>
    </w:p>
    <w:p w:rsidR="00CD29FC" w:rsidRPr="00443189" w:rsidRDefault="00CD29FC" w:rsidP="00CD29FC">
      <w:pPr>
        <w:jc w:val="both"/>
      </w:pPr>
    </w:p>
    <w:p w:rsidR="00CD29FC" w:rsidRPr="00CD29FC" w:rsidRDefault="00CD29FC" w:rsidP="00641ED9">
      <w:pPr>
        <w:numPr>
          <w:ilvl w:val="0"/>
          <w:numId w:val="3"/>
        </w:numPr>
        <w:jc w:val="both"/>
        <w:rPr>
          <w:rFonts w:cs="Arial"/>
        </w:rPr>
      </w:pPr>
      <w:r w:rsidRPr="00CD29FC">
        <w:rPr>
          <w:rFonts w:cs="Arial"/>
          <w:b/>
        </w:rPr>
        <w:t xml:space="preserve"> </w:t>
      </w:r>
      <w:r w:rsidRPr="00CD29FC">
        <w:rPr>
          <w:rFonts w:cs="Arial"/>
        </w:rPr>
        <w:t>_____________________________ (name)</w:t>
      </w:r>
      <w:r w:rsidRPr="00CD29FC">
        <w:rPr>
          <w:rFonts w:cs="Arial"/>
          <w:b/>
        </w:rPr>
        <w:t xml:space="preserve"> is not</w:t>
      </w:r>
      <w:r w:rsidRPr="00CD29FC">
        <w:rPr>
          <w:rFonts w:cs="Arial"/>
        </w:rPr>
        <w:t xml:space="preserve"> the biological father of the child</w:t>
      </w:r>
      <w:r w:rsidR="00D75913">
        <w:rPr>
          <w:rFonts w:cs="Arial"/>
        </w:rPr>
        <w:t>(</w:t>
      </w:r>
      <w:r w:rsidRPr="00CD29FC">
        <w:rPr>
          <w:rFonts w:cs="Arial"/>
        </w:rPr>
        <w:t>ren</w:t>
      </w:r>
      <w:r w:rsidR="00D75913">
        <w:rPr>
          <w:rFonts w:cs="Arial"/>
        </w:rPr>
        <w:t>)</w:t>
      </w:r>
      <w:r w:rsidR="00147CA2">
        <w:rPr>
          <w:rFonts w:cs="Arial"/>
        </w:rPr>
        <w:t>.</w:t>
      </w:r>
    </w:p>
    <w:p w:rsidR="00641ED9" w:rsidRDefault="00641ED9" w:rsidP="00641ED9">
      <w:pPr>
        <w:jc w:val="both"/>
        <w:rPr>
          <w:rFonts w:cs="Arial"/>
        </w:rPr>
      </w:pPr>
    </w:p>
    <w:p w:rsidR="000F2058" w:rsidRDefault="000F2058" w:rsidP="00641ED9">
      <w:pPr>
        <w:jc w:val="both"/>
        <w:rPr>
          <w:rFonts w:cs="Arial"/>
        </w:rPr>
      </w:pPr>
    </w:p>
    <w:p w:rsidR="00CD29FC" w:rsidRPr="00CD29FC" w:rsidRDefault="00CD29FC" w:rsidP="00641ED9">
      <w:pPr>
        <w:numPr>
          <w:ilvl w:val="0"/>
          <w:numId w:val="3"/>
        </w:numPr>
        <w:jc w:val="both"/>
        <w:rPr>
          <w:rFonts w:cs="Arial"/>
        </w:rPr>
      </w:pPr>
      <w:r w:rsidRPr="00CD29FC">
        <w:rPr>
          <w:rFonts w:cs="Arial"/>
        </w:rPr>
        <w:lastRenderedPageBreak/>
        <w:t>The birth certificate shall be changed to have _____________________________ (name of party) name removed from the Birth Certificate(s).</w:t>
      </w:r>
    </w:p>
    <w:p w:rsidR="00641ED9" w:rsidRDefault="00641ED9" w:rsidP="00641ED9"/>
    <w:p w:rsidR="00641ED9" w:rsidRDefault="00641ED9" w:rsidP="00641ED9">
      <w:pPr>
        <w:numPr>
          <w:ilvl w:val="0"/>
          <w:numId w:val="3"/>
        </w:numPr>
      </w:pPr>
      <w:r>
        <w:t xml:space="preserve">Child support is terminated. </w:t>
      </w:r>
    </w:p>
    <w:p w:rsidR="00641ED9" w:rsidRDefault="00641ED9" w:rsidP="00641ED9"/>
    <w:p w:rsidR="000F2058" w:rsidRDefault="000F2058" w:rsidP="00641ED9"/>
    <w:p w:rsidR="00641ED9" w:rsidRDefault="00641ED9" w:rsidP="00641ED9">
      <w:pPr>
        <w:numPr>
          <w:ilvl w:val="0"/>
          <w:numId w:val="3"/>
        </w:numPr>
      </w:pPr>
      <w:r>
        <w:t>Unpaid child support in the amount of $ __</w:t>
      </w:r>
      <w:r w:rsidR="002263CD">
        <w:t>___</w:t>
      </w:r>
      <w:r>
        <w:t xml:space="preserve">________ is vacated and deemed satisfied. </w:t>
      </w:r>
    </w:p>
    <w:p w:rsidR="00641ED9" w:rsidRDefault="00641ED9" w:rsidP="00641ED9"/>
    <w:p w:rsidR="000F2058" w:rsidRDefault="000F2058" w:rsidP="00641ED9"/>
    <w:p w:rsidR="001D7BAE" w:rsidRDefault="001D7BAE" w:rsidP="00641ED9">
      <w:pPr>
        <w:numPr>
          <w:ilvl w:val="0"/>
          <w:numId w:val="3"/>
        </w:numPr>
      </w:pPr>
      <w:r>
        <w:t xml:space="preserve">A new Child Support Order is attached based on the modification </w:t>
      </w:r>
      <w:r w:rsidR="004D5F16">
        <w:t>of</w:t>
      </w:r>
      <w:r>
        <w:t xml:space="preserve"> </w:t>
      </w:r>
      <w:r w:rsidR="00351EF7">
        <w:t xml:space="preserve">child support. </w:t>
      </w:r>
    </w:p>
    <w:p w:rsidR="00641ED9" w:rsidRDefault="00641ED9" w:rsidP="00641ED9">
      <w:pPr>
        <w:jc w:val="both"/>
      </w:pPr>
    </w:p>
    <w:p w:rsidR="000F2058" w:rsidRDefault="000F2058" w:rsidP="00641ED9">
      <w:pPr>
        <w:jc w:val="both"/>
      </w:pPr>
    </w:p>
    <w:p w:rsidR="00FA252E" w:rsidRDefault="00FA252E" w:rsidP="0032069B">
      <w:pPr>
        <w:numPr>
          <w:ilvl w:val="0"/>
          <w:numId w:val="3"/>
        </w:numPr>
      </w:pPr>
      <w:r>
        <w:t xml:space="preserve">The </w:t>
      </w:r>
      <w:r w:rsidRPr="00C95C21">
        <w:rPr>
          <w:rFonts w:ascii="Wingdings" w:hAnsi="Wingdings"/>
          <w:sz w:val="28"/>
          <w:szCs w:val="28"/>
        </w:rPr>
        <w:t></w:t>
      </w:r>
      <w:r>
        <w:t xml:space="preserve">Petitioner </w:t>
      </w:r>
      <w:r w:rsidRPr="00C95C21">
        <w:rPr>
          <w:rFonts w:ascii="Wingdings" w:hAnsi="Wingdings"/>
          <w:sz w:val="28"/>
          <w:szCs w:val="28"/>
        </w:rPr>
        <w:t></w:t>
      </w:r>
      <w:r>
        <w:t>Co-Petitioner/Respondent</w:t>
      </w:r>
      <w:r w:rsidR="001271CC">
        <w:t xml:space="preserve"> </w:t>
      </w:r>
      <w:r w:rsidR="001D4045">
        <w:t xml:space="preserve">shall </w:t>
      </w:r>
      <w:r>
        <w:t xml:space="preserve">pay child support </w:t>
      </w:r>
      <w:r w:rsidR="00476B01">
        <w:t xml:space="preserve">to </w:t>
      </w:r>
      <w:r>
        <w:t>__________________________________ (name of party) commencing on __________________ (date).</w:t>
      </w:r>
    </w:p>
    <w:p w:rsidR="00641ED9" w:rsidRDefault="00641ED9" w:rsidP="00641ED9">
      <w:pPr>
        <w:jc w:val="both"/>
      </w:pPr>
    </w:p>
    <w:p w:rsidR="000F2058" w:rsidRDefault="000F2058" w:rsidP="00641ED9">
      <w:pPr>
        <w:jc w:val="both"/>
      </w:pPr>
    </w:p>
    <w:p w:rsidR="00E11A92" w:rsidRDefault="00E11A92" w:rsidP="00641ED9">
      <w:pPr>
        <w:numPr>
          <w:ilvl w:val="0"/>
          <w:numId w:val="3"/>
        </w:numPr>
        <w:spacing w:line="360" w:lineRule="auto"/>
        <w:jc w:val="both"/>
      </w:pPr>
      <w:r>
        <w:t>Other: _____________________________________________________________________________</w:t>
      </w:r>
      <w:r w:rsidR="00E13CB0">
        <w:t>_____</w:t>
      </w:r>
      <w:r>
        <w:t>__</w:t>
      </w:r>
    </w:p>
    <w:p w:rsidR="00E11A92" w:rsidRDefault="00E11A92" w:rsidP="00E13CB0">
      <w:pPr>
        <w:spacing w:line="360" w:lineRule="auto"/>
        <w:ind w:left="720" w:firstLine="3"/>
        <w:jc w:val="both"/>
      </w:pPr>
      <w:r>
        <w:t>______________________________________________________________________________________________________________________________________________________________________</w:t>
      </w:r>
      <w:r w:rsidR="00E13CB0">
        <w:t>_</w:t>
      </w:r>
      <w:r>
        <w:t>_____________________________________________________________________________________</w:t>
      </w:r>
    </w:p>
    <w:p w:rsidR="001D7BAE" w:rsidRPr="00E13CB0" w:rsidRDefault="001D7BAE">
      <w:pPr>
        <w:jc w:val="both"/>
        <w:rPr>
          <w:sz w:val="16"/>
          <w:szCs w:val="16"/>
        </w:rPr>
      </w:pPr>
    </w:p>
    <w:p w:rsidR="001D7BAE" w:rsidRPr="00E13CB0" w:rsidRDefault="001D7BAE">
      <w:pPr>
        <w:jc w:val="both"/>
        <w:rPr>
          <w:sz w:val="16"/>
          <w:szCs w:val="16"/>
        </w:rPr>
      </w:pPr>
    </w:p>
    <w:p w:rsidR="00E13CB0" w:rsidRPr="00E13CB0" w:rsidRDefault="00E13CB0">
      <w:pPr>
        <w:jc w:val="both"/>
        <w:rPr>
          <w:sz w:val="16"/>
          <w:szCs w:val="16"/>
        </w:rPr>
      </w:pPr>
    </w:p>
    <w:p w:rsidR="001D7BAE" w:rsidRDefault="001D7BAE">
      <w:pPr>
        <w:pStyle w:val="BodyText2"/>
        <w:spacing w:after="0"/>
        <w:ind w:right="-360"/>
        <w:jc w:val="both"/>
        <w:rPr>
          <w:rFonts w:ascii="Arial" w:hAnsi="Arial"/>
        </w:rPr>
      </w:pPr>
      <w:r>
        <w:rPr>
          <w:rFonts w:ascii="Arial" w:hAnsi="Arial"/>
        </w:rPr>
        <w:t>Date:  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1D7BAE" w:rsidRPr="001A2E00" w:rsidRDefault="001D7BAE">
      <w:pPr>
        <w:pStyle w:val="BodyText2"/>
        <w:tabs>
          <w:tab w:val="left" w:pos="5760"/>
        </w:tabs>
        <w:spacing w:after="0"/>
        <w:ind w:left="5760" w:right="-360" w:firstLine="0"/>
        <w:jc w:val="both"/>
        <w:rPr>
          <w:rFonts w:ascii="Arial" w:hAnsi="Arial"/>
        </w:rPr>
      </w:pPr>
      <w:r w:rsidRPr="00B84887">
        <w:rPr>
          <w:rFonts w:ascii="Wingdings" w:hAnsi="Wingdings"/>
          <w:sz w:val="24"/>
          <w:szCs w:val="24"/>
        </w:rPr>
        <w:t></w:t>
      </w:r>
      <w:r w:rsidRPr="001A2E00">
        <w:rPr>
          <w:rFonts w:ascii="Arial" w:hAnsi="Arial"/>
        </w:rPr>
        <w:t xml:space="preserve">Judge </w:t>
      </w:r>
      <w:r w:rsidR="00B84887" w:rsidRPr="001A2E00">
        <w:rPr>
          <w:rFonts w:ascii="Arial" w:hAnsi="Arial"/>
        </w:rPr>
        <w:t xml:space="preserve"> </w:t>
      </w:r>
      <w:r w:rsidR="00B84887">
        <w:rPr>
          <w:rFonts w:ascii="Arial" w:hAnsi="Arial"/>
          <w:sz w:val="18"/>
        </w:rPr>
        <w:t xml:space="preserve"> </w:t>
      </w:r>
      <w:r w:rsidRPr="00B84887">
        <w:rPr>
          <w:rFonts w:ascii="Wingdings" w:hAnsi="Wingdings"/>
          <w:sz w:val="24"/>
          <w:szCs w:val="24"/>
        </w:rPr>
        <w:t></w:t>
      </w:r>
      <w:r w:rsidRPr="001A2E00">
        <w:rPr>
          <w:rFonts w:ascii="Arial" w:hAnsi="Arial"/>
        </w:rPr>
        <w:t>Magistrate</w:t>
      </w:r>
    </w:p>
    <w:p w:rsidR="002938E0" w:rsidRDefault="002938E0">
      <w:pPr>
        <w:pStyle w:val="BodyText2"/>
        <w:tabs>
          <w:tab w:val="left" w:pos="5760"/>
        </w:tabs>
        <w:spacing w:after="0"/>
        <w:ind w:left="5760" w:right="-360" w:firstLine="0"/>
        <w:jc w:val="both"/>
        <w:rPr>
          <w:rFonts w:ascii="Arial" w:hAnsi="Arial"/>
          <w:sz w:val="18"/>
        </w:rPr>
      </w:pPr>
    </w:p>
    <w:p w:rsidR="004F60F6" w:rsidRPr="00E13CB0" w:rsidRDefault="004F60F6">
      <w:pPr>
        <w:pStyle w:val="BodyText2"/>
        <w:tabs>
          <w:tab w:val="left" w:pos="5760"/>
        </w:tabs>
        <w:spacing w:after="0"/>
        <w:ind w:left="5760" w:right="-360" w:firstLine="0"/>
        <w:jc w:val="both"/>
        <w:rPr>
          <w:rFonts w:ascii="Arial" w:hAnsi="Arial"/>
          <w:sz w:val="10"/>
          <w:szCs w:val="10"/>
        </w:rPr>
      </w:pPr>
    </w:p>
    <w:p w:rsidR="001D7BAE" w:rsidRPr="00720394" w:rsidRDefault="001D7BAE">
      <w:pPr>
        <w:pStyle w:val="Heading3"/>
        <w:pBdr>
          <w:top w:val="double" w:sz="4" w:space="1" w:color="auto"/>
        </w:pBdr>
      </w:pPr>
    </w:p>
    <w:p w:rsidR="001D7BAE" w:rsidRDefault="001D7BAE">
      <w:pPr>
        <w:pStyle w:val="Heading3"/>
      </w:pPr>
      <w:r>
        <w:t>CERTIFICATE OF MAILING</w:t>
      </w:r>
    </w:p>
    <w:p w:rsidR="001D7BAE" w:rsidRPr="00720394" w:rsidRDefault="001D7BAE">
      <w:pPr>
        <w:pStyle w:val="Title"/>
        <w:jc w:val="both"/>
        <w:rPr>
          <w:rFonts w:ascii="Arial" w:hAnsi="Arial"/>
          <w:sz w:val="20"/>
          <w:u w:val="none"/>
        </w:rPr>
      </w:pPr>
    </w:p>
    <w:p w:rsidR="001D7BAE" w:rsidRDefault="001D7BAE">
      <w:pPr>
        <w:pStyle w:val="BodyText"/>
        <w:rPr>
          <w:sz w:val="20"/>
        </w:rPr>
      </w:pPr>
      <w:r>
        <w:rPr>
          <w:sz w:val="20"/>
        </w:rPr>
        <w:t>I certify that on ___________________</w:t>
      </w:r>
      <w:r w:rsidR="00B56ABA">
        <w:rPr>
          <w:sz w:val="20"/>
        </w:rPr>
        <w:t xml:space="preserve"> </w:t>
      </w:r>
      <w:r>
        <w:rPr>
          <w:sz w:val="20"/>
        </w:rPr>
        <w:t>(date), I mailed this Order to the following:</w:t>
      </w:r>
    </w:p>
    <w:p w:rsidR="001D7BAE" w:rsidRPr="00E968CD" w:rsidRDefault="001D7BAE">
      <w:pPr>
        <w:pStyle w:val="BodyText"/>
        <w:rPr>
          <w:sz w:val="16"/>
          <w:szCs w:val="16"/>
        </w:rPr>
      </w:pPr>
    </w:p>
    <w:p w:rsidR="001D7BAE" w:rsidRPr="002938E0" w:rsidRDefault="001D7BAE" w:rsidP="001F1D71">
      <w:pPr>
        <w:numPr>
          <w:ilvl w:val="0"/>
          <w:numId w:val="1"/>
        </w:numPr>
      </w:pPr>
      <w:r w:rsidRPr="002938E0">
        <w:t xml:space="preserve">Petitioner </w:t>
      </w:r>
      <w:r w:rsidRPr="002938E0">
        <w:tab/>
      </w:r>
    </w:p>
    <w:p w:rsidR="001D7BAE" w:rsidRPr="002938E0" w:rsidRDefault="001D7BAE" w:rsidP="001F1D71">
      <w:pPr>
        <w:numPr>
          <w:ilvl w:val="0"/>
          <w:numId w:val="1"/>
        </w:numPr>
        <w:tabs>
          <w:tab w:val="left" w:pos="450"/>
        </w:tabs>
      </w:pPr>
      <w:r w:rsidRPr="002938E0">
        <w:t>Petitioner’s Attorney</w:t>
      </w:r>
    </w:p>
    <w:p w:rsidR="001D7BAE" w:rsidRPr="002938E0" w:rsidRDefault="001D7BAE" w:rsidP="001F1D71">
      <w:pPr>
        <w:numPr>
          <w:ilvl w:val="0"/>
          <w:numId w:val="1"/>
        </w:numPr>
        <w:tabs>
          <w:tab w:val="left" w:pos="450"/>
        </w:tabs>
      </w:pPr>
      <w:r w:rsidRPr="002938E0">
        <w:t>Co-Petitioner/Respondent</w:t>
      </w:r>
    </w:p>
    <w:p w:rsidR="00AE260B" w:rsidRPr="002938E0" w:rsidRDefault="001D7BAE" w:rsidP="001F1D71">
      <w:pPr>
        <w:numPr>
          <w:ilvl w:val="0"/>
          <w:numId w:val="1"/>
        </w:numPr>
        <w:tabs>
          <w:tab w:val="left" w:pos="450"/>
        </w:tabs>
      </w:pPr>
      <w:r w:rsidRPr="002938E0">
        <w:t>Co-Petitioner/Respondent’s Attorney</w:t>
      </w:r>
      <w:r w:rsidRPr="002938E0">
        <w:tab/>
      </w:r>
      <w:r w:rsidRPr="002938E0">
        <w:tab/>
      </w:r>
    </w:p>
    <w:p w:rsidR="001D7BAE" w:rsidRPr="002938E0" w:rsidRDefault="00AE260B" w:rsidP="001F1D71">
      <w:pPr>
        <w:numPr>
          <w:ilvl w:val="0"/>
          <w:numId w:val="1"/>
        </w:numPr>
        <w:tabs>
          <w:tab w:val="left" w:pos="450"/>
        </w:tabs>
      </w:pPr>
      <w:r w:rsidRPr="002938E0">
        <w:t>Child Support Enforcement Unit</w:t>
      </w:r>
      <w:r w:rsidRPr="002938E0">
        <w:tab/>
      </w:r>
      <w:r>
        <w:tab/>
      </w:r>
      <w:r>
        <w:tab/>
      </w:r>
      <w:r w:rsidR="00A27D41">
        <w:tab/>
      </w:r>
      <w:r w:rsidR="001D7BAE" w:rsidRPr="002938E0">
        <w:t>___________________________________</w:t>
      </w:r>
    </w:p>
    <w:p w:rsidR="001D7BAE" w:rsidRPr="002938E0" w:rsidRDefault="001D7BAE">
      <w:pPr>
        <w:pStyle w:val="Foot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2938E0">
        <w:rPr>
          <w:sz w:val="20"/>
        </w:rPr>
        <w:tab/>
      </w:r>
      <w:r w:rsidRPr="002938E0">
        <w:rPr>
          <w:sz w:val="20"/>
        </w:rPr>
        <w:tab/>
      </w:r>
      <w:r w:rsidRPr="002938E0">
        <w:rPr>
          <w:sz w:val="20"/>
        </w:rPr>
        <w:tab/>
      </w:r>
      <w:r w:rsidRPr="002938E0">
        <w:rPr>
          <w:sz w:val="20"/>
        </w:rPr>
        <w:tab/>
      </w:r>
      <w:r w:rsidRPr="002938E0">
        <w:rPr>
          <w:sz w:val="20"/>
        </w:rPr>
        <w:tab/>
      </w:r>
      <w:r w:rsidRPr="002938E0">
        <w:rPr>
          <w:sz w:val="20"/>
        </w:rPr>
        <w:tab/>
      </w:r>
      <w:r w:rsidRPr="002938E0">
        <w:rPr>
          <w:sz w:val="20"/>
        </w:rPr>
        <w:tab/>
      </w:r>
      <w:r w:rsidRPr="002938E0">
        <w:rPr>
          <w:rFonts w:ascii="Arial" w:hAnsi="Arial"/>
          <w:sz w:val="20"/>
        </w:rPr>
        <w:tab/>
        <w:t>Clerk</w:t>
      </w:r>
    </w:p>
    <w:sectPr w:rsidR="001D7BAE" w:rsidRPr="002938E0" w:rsidSect="0032069B">
      <w:headerReference w:type="default" r:id="rId11"/>
      <w:footerReference w:type="default" r:id="rId12"/>
      <w:footerReference w:type="first" r:id="rId13"/>
      <w:pgSz w:w="12240" w:h="15840" w:code="1"/>
      <w:pgMar w:top="1440" w:right="720" w:bottom="72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DA" w:rsidRDefault="001732DA">
      <w:r>
        <w:separator/>
      </w:r>
    </w:p>
  </w:endnote>
  <w:endnote w:type="continuationSeparator" w:id="0">
    <w:p w:rsidR="001732DA" w:rsidRDefault="0017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A0" w:rsidRPr="0032069B" w:rsidRDefault="009924A0">
    <w:pPr>
      <w:pStyle w:val="Footer"/>
      <w:rPr>
        <w:rFonts w:ascii="Arial" w:hAnsi="Arial"/>
        <w:sz w:val="18"/>
        <w:szCs w:val="18"/>
      </w:rPr>
    </w:pPr>
    <w:r w:rsidRPr="0032069B">
      <w:rPr>
        <w:rFonts w:ascii="Arial" w:hAnsi="Arial"/>
        <w:sz w:val="18"/>
        <w:szCs w:val="18"/>
      </w:rPr>
      <w:t xml:space="preserve">JDF 1526     </w:t>
    </w:r>
    <w:r w:rsidR="00696167" w:rsidRPr="0032069B">
      <w:rPr>
        <w:rFonts w:ascii="Arial" w:hAnsi="Arial"/>
        <w:sz w:val="18"/>
        <w:szCs w:val="18"/>
      </w:rPr>
      <w:t>R7</w:t>
    </w:r>
    <w:r w:rsidRPr="0032069B">
      <w:rPr>
        <w:rFonts w:ascii="Arial" w:hAnsi="Arial"/>
        <w:sz w:val="18"/>
        <w:szCs w:val="18"/>
      </w:rPr>
      <w:t>/</w:t>
    </w:r>
    <w:r w:rsidR="00696167" w:rsidRPr="0032069B">
      <w:rPr>
        <w:rFonts w:ascii="Arial" w:hAnsi="Arial"/>
        <w:sz w:val="18"/>
        <w:szCs w:val="18"/>
      </w:rPr>
      <w:t>13</w:t>
    </w:r>
    <w:r w:rsidR="0032069B">
      <w:rPr>
        <w:rFonts w:ascii="Arial" w:hAnsi="Arial"/>
        <w:sz w:val="18"/>
        <w:szCs w:val="18"/>
      </w:rPr>
      <w:t xml:space="preserve">    </w:t>
    </w:r>
    <w:r w:rsidRPr="0032069B">
      <w:rPr>
        <w:rFonts w:ascii="Arial" w:hAnsi="Arial"/>
        <w:sz w:val="18"/>
        <w:szCs w:val="18"/>
      </w:rPr>
      <w:t>ORDER RE: PARENTAGE</w:t>
    </w:r>
    <w:r w:rsidR="008253F0">
      <w:rPr>
        <w:rFonts w:ascii="Arial" w:hAnsi="Arial"/>
        <w:sz w:val="18"/>
        <w:szCs w:val="18"/>
      </w:rPr>
      <w:t xml:space="preserve"> </w:t>
    </w:r>
    <w:r w:rsidR="008253F0" w:rsidRPr="008253F0">
      <w:rPr>
        <w:rFonts w:ascii="Arial" w:hAnsi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A0" w:rsidRDefault="009924A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1419      R7/00        ORDER RE: ENFORCEMENT OF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5B468F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DA" w:rsidRDefault="001732DA">
      <w:r>
        <w:separator/>
      </w:r>
    </w:p>
  </w:footnote>
  <w:footnote w:type="continuationSeparator" w:id="0">
    <w:p w:rsidR="001732DA" w:rsidRDefault="0017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A0" w:rsidRDefault="009924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A9C"/>
    <w:multiLevelType w:val="hybridMultilevel"/>
    <w:tmpl w:val="BA525270"/>
    <w:lvl w:ilvl="0" w:tplc="7408EA00">
      <w:start w:val="2"/>
      <w:numFmt w:val="bullet"/>
      <w:lvlText w:val=""/>
      <w:lvlJc w:val="left"/>
      <w:pPr>
        <w:tabs>
          <w:tab w:val="num" w:pos="720"/>
        </w:tabs>
        <w:ind w:left="720" w:hanging="45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66BA"/>
    <w:multiLevelType w:val="hybridMultilevel"/>
    <w:tmpl w:val="46324688"/>
    <w:lvl w:ilvl="0" w:tplc="214813B8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C42C78"/>
    <w:multiLevelType w:val="hybridMultilevel"/>
    <w:tmpl w:val="C1AA36F2"/>
    <w:lvl w:ilvl="0" w:tplc="86027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v:stroke endarrow="block" weight="1.25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667"/>
    <w:rsid w:val="00032BEC"/>
    <w:rsid w:val="00047667"/>
    <w:rsid w:val="00071854"/>
    <w:rsid w:val="000726C7"/>
    <w:rsid w:val="000E0310"/>
    <w:rsid w:val="000E4B44"/>
    <w:rsid w:val="000F2058"/>
    <w:rsid w:val="0011434D"/>
    <w:rsid w:val="0012312A"/>
    <w:rsid w:val="001271CC"/>
    <w:rsid w:val="00147CA2"/>
    <w:rsid w:val="001679A7"/>
    <w:rsid w:val="001731A1"/>
    <w:rsid w:val="001732DA"/>
    <w:rsid w:val="001A2C21"/>
    <w:rsid w:val="001A2E00"/>
    <w:rsid w:val="001B35C0"/>
    <w:rsid w:val="001D4045"/>
    <w:rsid w:val="001D7BAE"/>
    <w:rsid w:val="001F1D71"/>
    <w:rsid w:val="00216592"/>
    <w:rsid w:val="002263CD"/>
    <w:rsid w:val="002523ED"/>
    <w:rsid w:val="00257FBB"/>
    <w:rsid w:val="002938E0"/>
    <w:rsid w:val="002D556C"/>
    <w:rsid w:val="002E0D0B"/>
    <w:rsid w:val="002F62AA"/>
    <w:rsid w:val="003012DF"/>
    <w:rsid w:val="003166CD"/>
    <w:rsid w:val="0032069B"/>
    <w:rsid w:val="00351EF7"/>
    <w:rsid w:val="00366DAC"/>
    <w:rsid w:val="00370771"/>
    <w:rsid w:val="003849F8"/>
    <w:rsid w:val="003C32CF"/>
    <w:rsid w:val="003D1391"/>
    <w:rsid w:val="00421BA3"/>
    <w:rsid w:val="00424755"/>
    <w:rsid w:val="00425894"/>
    <w:rsid w:val="004429E6"/>
    <w:rsid w:val="00443189"/>
    <w:rsid w:val="0044636F"/>
    <w:rsid w:val="00452F8E"/>
    <w:rsid w:val="004573A5"/>
    <w:rsid w:val="004705DF"/>
    <w:rsid w:val="00476B01"/>
    <w:rsid w:val="00480E2B"/>
    <w:rsid w:val="004B7A1B"/>
    <w:rsid w:val="004D5F16"/>
    <w:rsid w:val="004F3B37"/>
    <w:rsid w:val="004F60F6"/>
    <w:rsid w:val="004F7461"/>
    <w:rsid w:val="00501E50"/>
    <w:rsid w:val="0050296E"/>
    <w:rsid w:val="00513254"/>
    <w:rsid w:val="005333B9"/>
    <w:rsid w:val="005365B9"/>
    <w:rsid w:val="00537E4E"/>
    <w:rsid w:val="00573EA6"/>
    <w:rsid w:val="00574F02"/>
    <w:rsid w:val="0058366D"/>
    <w:rsid w:val="005B468F"/>
    <w:rsid w:val="005C0101"/>
    <w:rsid w:val="005F56D6"/>
    <w:rsid w:val="00622698"/>
    <w:rsid w:val="00635A30"/>
    <w:rsid w:val="00641ED9"/>
    <w:rsid w:val="00644DB2"/>
    <w:rsid w:val="00647302"/>
    <w:rsid w:val="006613FF"/>
    <w:rsid w:val="00696167"/>
    <w:rsid w:val="006C3786"/>
    <w:rsid w:val="006F0460"/>
    <w:rsid w:val="00720394"/>
    <w:rsid w:val="00734157"/>
    <w:rsid w:val="00765ABD"/>
    <w:rsid w:val="007A77C6"/>
    <w:rsid w:val="007B7DAA"/>
    <w:rsid w:val="007F3637"/>
    <w:rsid w:val="007F5978"/>
    <w:rsid w:val="00806499"/>
    <w:rsid w:val="008253F0"/>
    <w:rsid w:val="00852403"/>
    <w:rsid w:val="00860E3E"/>
    <w:rsid w:val="00870675"/>
    <w:rsid w:val="00871491"/>
    <w:rsid w:val="008902E7"/>
    <w:rsid w:val="008F40AD"/>
    <w:rsid w:val="009018F7"/>
    <w:rsid w:val="0095496B"/>
    <w:rsid w:val="00963B98"/>
    <w:rsid w:val="00964977"/>
    <w:rsid w:val="00965334"/>
    <w:rsid w:val="009924A0"/>
    <w:rsid w:val="00996A32"/>
    <w:rsid w:val="009D047D"/>
    <w:rsid w:val="009E6666"/>
    <w:rsid w:val="00A00F06"/>
    <w:rsid w:val="00A27D41"/>
    <w:rsid w:val="00A46C5B"/>
    <w:rsid w:val="00A47DBB"/>
    <w:rsid w:val="00A93C73"/>
    <w:rsid w:val="00AA303D"/>
    <w:rsid w:val="00AA4B37"/>
    <w:rsid w:val="00AB465C"/>
    <w:rsid w:val="00AC55CC"/>
    <w:rsid w:val="00AD420C"/>
    <w:rsid w:val="00AD62EE"/>
    <w:rsid w:val="00AE260B"/>
    <w:rsid w:val="00AE3A5A"/>
    <w:rsid w:val="00B13CD4"/>
    <w:rsid w:val="00B53685"/>
    <w:rsid w:val="00B56ABA"/>
    <w:rsid w:val="00B6497A"/>
    <w:rsid w:val="00B83236"/>
    <w:rsid w:val="00B84887"/>
    <w:rsid w:val="00BE0E8C"/>
    <w:rsid w:val="00BE52D2"/>
    <w:rsid w:val="00BE6AE2"/>
    <w:rsid w:val="00C0628F"/>
    <w:rsid w:val="00C40A68"/>
    <w:rsid w:val="00C65301"/>
    <w:rsid w:val="00C7512B"/>
    <w:rsid w:val="00C7748C"/>
    <w:rsid w:val="00C844C9"/>
    <w:rsid w:val="00C95C21"/>
    <w:rsid w:val="00CD29FC"/>
    <w:rsid w:val="00CF1781"/>
    <w:rsid w:val="00CF59A0"/>
    <w:rsid w:val="00D21B7B"/>
    <w:rsid w:val="00D447AB"/>
    <w:rsid w:val="00D75913"/>
    <w:rsid w:val="00D90FE7"/>
    <w:rsid w:val="00E06496"/>
    <w:rsid w:val="00E11A92"/>
    <w:rsid w:val="00E13CB0"/>
    <w:rsid w:val="00E13FA8"/>
    <w:rsid w:val="00E330D6"/>
    <w:rsid w:val="00E41B98"/>
    <w:rsid w:val="00E44D06"/>
    <w:rsid w:val="00E51F26"/>
    <w:rsid w:val="00E7286B"/>
    <w:rsid w:val="00E968CD"/>
    <w:rsid w:val="00EB3DA5"/>
    <w:rsid w:val="00EC4581"/>
    <w:rsid w:val="00EE56E3"/>
    <w:rsid w:val="00EE6188"/>
    <w:rsid w:val="00F27D0B"/>
    <w:rsid w:val="00F32A8D"/>
    <w:rsid w:val="00F4178F"/>
    <w:rsid w:val="00F72297"/>
    <w:rsid w:val="00FA252E"/>
    <w:rsid w:val="00FD4C58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2049">
      <v:stroke endarrow="block" weight="1.25pt"/>
    </o:shapedefaults>
    <o:shapelayout v:ext="edit">
      <o:idmap v:ext="edit" data="1"/>
    </o:shapelayout>
  </w:shapeDefaults>
  <w:decimalSymbol w:val="."/>
  <w:listSeparator w:val=","/>
  <w14:docId w14:val="35540BB2"/>
  <w15:chartTrackingRefBased/>
  <w15:docId w15:val="{2897F238-D563-4082-B9CB-2849E784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0101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360" w:firstLine="3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360"/>
      <w:jc w:val="both"/>
    </w:pPr>
  </w:style>
  <w:style w:type="paragraph" w:styleId="BodyText2">
    <w:name w:val="Body Text 2"/>
    <w:basedOn w:val="Normal"/>
    <w:pPr>
      <w:widowControl w:val="0"/>
      <w:spacing w:after="120"/>
      <w:ind w:left="288" w:hanging="288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alloonText">
    <w:name w:val="Balloon Text"/>
    <w:basedOn w:val="Normal"/>
    <w:semiHidden/>
    <w:rsid w:val="0025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9AAB1074-0015-45E1-AEDF-05056032B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D0749-6B2D-444B-A923-F99844FC4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1CCEB-9295-47FD-A1A4-F646267421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4A3B65-7522-457F-9469-FAD8CFF64858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Judicial Branch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Valued Gateway Client</dc:creator>
  <cp:keywords/>
  <cp:lastModifiedBy>wagner, penny</cp:lastModifiedBy>
  <cp:revision>4</cp:revision>
  <cp:lastPrinted>2018-05-30T15:25:00Z</cp:lastPrinted>
  <dcterms:created xsi:type="dcterms:W3CDTF">2018-05-30T15:24:00Z</dcterms:created>
  <dcterms:modified xsi:type="dcterms:W3CDTF">2018-05-30T15:25:00Z</dcterms:modified>
</cp:coreProperties>
</file>