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51F46">
        <w:trPr>
          <w:trHeight w:val="2330"/>
        </w:trPr>
        <w:tc>
          <w:tcPr>
            <w:tcW w:w="6460" w:type="dxa"/>
          </w:tcPr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Juvenile Court</w:t>
            </w:r>
          </w:p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______</w:t>
            </w:r>
            <w:r w:rsidR="0091081D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___________ County, Colorado</w:t>
            </w:r>
          </w:p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651F46" w:rsidRDefault="00651F46">
            <w:pPr>
              <w:jc w:val="both"/>
              <w:rPr>
                <w:rFonts w:ascii="Arial" w:hAnsi="Arial"/>
                <w:sz w:val="18"/>
              </w:rPr>
            </w:pPr>
          </w:p>
          <w:p w:rsidR="00651F46" w:rsidRDefault="00651F4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</w:rPr>
            </w:pPr>
          </w:p>
          <w:p w:rsid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</w:t>
            </w:r>
            <w:r w:rsidRPr="00D47166">
              <w:rPr>
                <w:rFonts w:ascii="Arial" w:hAnsi="Arial" w:cs="Arial"/>
                <w:sz w:val="20"/>
              </w:rPr>
              <w:t>he Marriage of:</w:t>
            </w:r>
          </w:p>
          <w:p w:rsidR="00D110B0" w:rsidRPr="00D110B0" w:rsidRDefault="00D110B0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re the Civil Union of:</w:t>
            </w:r>
          </w:p>
          <w:p w:rsid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 the Interest of:</w:t>
            </w:r>
          </w:p>
          <w:p w:rsidR="00972DBD" w:rsidRP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AF722E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0"/>
              </w:rPr>
              <w:t>in</w:t>
            </w:r>
            <w:r w:rsidRPr="00972DBD">
              <w:rPr>
                <w:rFonts w:ascii="Arial" w:hAnsi="Arial" w:cs="Arial"/>
                <w:sz w:val="20"/>
              </w:rPr>
              <w:t xml:space="preserve"> re Parental Responsibilities concerning:</w:t>
            </w:r>
          </w:p>
          <w:p w:rsidR="00972DBD" w:rsidRPr="00972DBD" w:rsidRDefault="00972DBD" w:rsidP="00972DBD">
            <w:pPr>
              <w:jc w:val="both"/>
              <w:rPr>
                <w:rFonts w:ascii="Arial" w:hAnsi="Arial" w:cs="Arial"/>
                <w:sz w:val="20"/>
              </w:rPr>
            </w:pPr>
            <w:r w:rsidRPr="00972DBD">
              <w:rPr>
                <w:rFonts w:ascii="Arial" w:hAnsi="Arial" w:cs="Arial"/>
                <w:sz w:val="20"/>
              </w:rPr>
              <w:t>________________________________________________</w:t>
            </w:r>
          </w:p>
          <w:p w:rsidR="00651F46" w:rsidRDefault="00651F46">
            <w:pPr>
              <w:jc w:val="both"/>
              <w:rPr>
                <w:rFonts w:ascii="Arial" w:hAnsi="Arial"/>
                <w:sz w:val="10"/>
              </w:rPr>
            </w:pPr>
          </w:p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:rsidR="00651F46" w:rsidRDefault="00651F46">
            <w:pPr>
              <w:jc w:val="both"/>
              <w:rPr>
                <w:rFonts w:ascii="Arial" w:hAnsi="Arial"/>
                <w:sz w:val="6"/>
              </w:rPr>
            </w:pPr>
          </w:p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:rsidR="00651F46" w:rsidRDefault="00651F46">
            <w:pPr>
              <w:jc w:val="both"/>
              <w:rPr>
                <w:rFonts w:ascii="Arial" w:hAnsi="Arial"/>
                <w:sz w:val="6"/>
              </w:rPr>
            </w:pPr>
          </w:p>
          <w:p w:rsidR="00651F46" w:rsidRDefault="00651F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</w:p>
          <w:p w:rsidR="00651F46" w:rsidRDefault="00651F46">
            <w:pPr>
              <w:jc w:val="both"/>
              <w:rPr>
                <w:rFonts w:ascii="Arial" w:hAnsi="Arial"/>
                <w:b/>
                <w:sz w:val="6"/>
              </w:rPr>
            </w:pPr>
          </w:p>
        </w:tc>
        <w:tc>
          <w:tcPr>
            <w:tcW w:w="3600" w:type="dxa"/>
          </w:tcPr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651F46">
            <w:pPr>
              <w:jc w:val="center"/>
              <w:rPr>
                <w:rFonts w:ascii="Arial" w:hAnsi="Arial"/>
                <w:sz w:val="20"/>
              </w:rPr>
            </w:pPr>
          </w:p>
          <w:p w:rsidR="00651F46" w:rsidRDefault="00B322AF" w:rsidP="00E130B8">
            <w:pPr>
              <w:pStyle w:val="Heading4"/>
              <w:tabs>
                <w:tab w:val="left" w:pos="315"/>
                <w:tab w:val="center" w:pos="169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group id="_x0000_s1033" style="position:absolute;left:0;text-align:left;margin-left:16.9pt;margin-top:.45pt;width:136.8pt;height:7.2pt;z-index:1" coordorigin="8712,3456" coordsize="2736,288">
                  <v:line id="_x0000_s1034" style="position:absolute;flip:y;mso-wrap-edited:f" from="8712,3456" to="8712,3744" strokeweight="1.25pt">
                    <v:stroke endarrow="block" endarrowwidth="wide" endarrowlength="long"/>
                  </v:line>
                  <v:line id="_x0000_s1035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="00651F46">
              <w:rPr>
                <w:rFonts w:ascii="Arial" w:hAnsi="Arial"/>
                <w:sz w:val="20"/>
              </w:rPr>
              <w:t>COURT USE ONLY</w:t>
            </w:r>
          </w:p>
        </w:tc>
      </w:tr>
      <w:tr w:rsidR="00651F46">
        <w:trPr>
          <w:cantSplit/>
          <w:trHeight w:val="1070"/>
        </w:trPr>
        <w:tc>
          <w:tcPr>
            <w:tcW w:w="6460" w:type="dxa"/>
          </w:tcPr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 w:rsidRPr="00CD1B08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Default="00651F46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E-mail:</w:t>
            </w:r>
          </w:p>
          <w:p w:rsidR="00651F46" w:rsidRDefault="00651F46" w:rsidP="004E50D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Atty. Reg.#:</w:t>
            </w:r>
          </w:p>
        </w:tc>
        <w:tc>
          <w:tcPr>
            <w:tcW w:w="3600" w:type="dxa"/>
          </w:tcPr>
          <w:p w:rsidR="00651F46" w:rsidRDefault="00651F4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Pr="00AE25E5" w:rsidRDefault="00651F4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651F46" w:rsidRDefault="00651F46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651F46">
        <w:trPr>
          <w:trHeight w:val="170"/>
        </w:trPr>
        <w:tc>
          <w:tcPr>
            <w:tcW w:w="10060" w:type="dxa"/>
            <w:gridSpan w:val="2"/>
            <w:vAlign w:val="center"/>
          </w:tcPr>
          <w:p w:rsidR="00651F46" w:rsidRPr="000077C0" w:rsidRDefault="00651F46">
            <w:pPr>
              <w:pStyle w:val="Heading4"/>
              <w:jc w:val="center"/>
              <w:rPr>
                <w:rFonts w:ascii="Arial" w:hAnsi="Arial"/>
                <w:sz w:val="24"/>
                <w:szCs w:val="24"/>
              </w:rPr>
            </w:pPr>
            <w:r w:rsidRPr="000077C0">
              <w:rPr>
                <w:rFonts w:ascii="Arial" w:hAnsi="Arial"/>
                <w:sz w:val="24"/>
                <w:szCs w:val="24"/>
              </w:rPr>
              <w:t xml:space="preserve">MOTION TO MODIFY </w:t>
            </w:r>
            <w:r w:rsidR="0005025C">
              <w:rPr>
                <w:rFonts w:ascii="Arial" w:hAnsi="Arial"/>
                <w:sz w:val="24"/>
                <w:szCs w:val="24"/>
              </w:rPr>
              <w:t xml:space="preserve">OR SET ASIDE AN ORDER DETERMINING PARENTAGE </w:t>
            </w:r>
            <w:r w:rsidRPr="000077C0">
              <w:rPr>
                <w:rFonts w:ascii="Arial" w:hAnsi="Arial"/>
                <w:sz w:val="24"/>
                <w:szCs w:val="24"/>
              </w:rPr>
              <w:t xml:space="preserve"> PURSUANT TO §14-10-122</w:t>
            </w:r>
            <w:r w:rsidR="00912223">
              <w:rPr>
                <w:rFonts w:ascii="Arial" w:hAnsi="Arial"/>
                <w:sz w:val="24"/>
                <w:szCs w:val="24"/>
              </w:rPr>
              <w:t>(6)</w:t>
            </w:r>
            <w:r w:rsidRPr="000077C0">
              <w:rPr>
                <w:rFonts w:ascii="Arial" w:hAnsi="Arial"/>
                <w:sz w:val="24"/>
                <w:szCs w:val="24"/>
              </w:rPr>
              <w:t>,</w:t>
            </w:r>
            <w:r w:rsidRPr="00811651">
              <w:rPr>
                <w:rFonts w:ascii="Arial" w:hAnsi="Arial" w:cs="Arial"/>
                <w:sz w:val="24"/>
                <w:szCs w:val="24"/>
              </w:rPr>
              <w:t xml:space="preserve"> C.R.S.</w:t>
            </w:r>
            <w:r w:rsidR="0005025C" w:rsidRPr="00811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15DD">
              <w:rPr>
                <w:rFonts w:ascii="Arial" w:hAnsi="Arial" w:cs="Arial"/>
                <w:sz w:val="24"/>
                <w:szCs w:val="24"/>
              </w:rPr>
              <w:t>AND</w:t>
            </w:r>
            <w:r w:rsidR="0005025C" w:rsidRPr="00811651">
              <w:rPr>
                <w:rFonts w:ascii="Arial" w:hAnsi="Arial" w:cs="Arial"/>
                <w:sz w:val="24"/>
                <w:szCs w:val="24"/>
              </w:rPr>
              <w:t xml:space="preserve"> §</w:t>
            </w:r>
            <w:r w:rsidR="00811651" w:rsidRPr="00811651">
              <w:rPr>
                <w:rFonts w:ascii="Arial" w:hAnsi="Arial" w:cs="Arial"/>
                <w:sz w:val="24"/>
                <w:szCs w:val="24"/>
              </w:rPr>
              <w:t>19-4-107.3, C.R.S.</w:t>
            </w:r>
          </w:p>
        </w:tc>
      </w:tr>
    </w:tbl>
    <w:p w:rsidR="00651F46" w:rsidRPr="00D0252E" w:rsidRDefault="00651F46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0"/>
        </w:rPr>
      </w:pPr>
    </w:p>
    <w:p w:rsidR="0010710E" w:rsidRPr="0010710E" w:rsidRDefault="0010710E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6"/>
          <w:szCs w:val="6"/>
        </w:rPr>
      </w:pPr>
    </w:p>
    <w:p w:rsidR="00651F46" w:rsidRDefault="00651F46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 to Responding Party:</w:t>
      </w:r>
      <w:r>
        <w:rPr>
          <w:rFonts w:ascii="Arial" w:hAnsi="Arial"/>
          <w:b/>
          <w:sz w:val="20"/>
        </w:rPr>
        <w:tab/>
        <w:t xml:space="preserve">If you disagree with this </w:t>
      </w:r>
      <w:r w:rsidR="00C967AE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 xml:space="preserve">otion, the Colorado Civil Rules of Procedure allow you to file a written response with the Court which must be filed within </w:t>
      </w:r>
      <w:r w:rsidR="00EC5689">
        <w:rPr>
          <w:rFonts w:ascii="Arial" w:hAnsi="Arial"/>
          <w:b/>
          <w:sz w:val="20"/>
        </w:rPr>
        <w:t>21</w:t>
      </w:r>
      <w:r>
        <w:rPr>
          <w:rFonts w:ascii="Arial" w:hAnsi="Arial"/>
          <w:b/>
          <w:sz w:val="20"/>
        </w:rPr>
        <w:t xml:space="preserve"> days of the date this </w:t>
      </w:r>
      <w:r w:rsidR="00C967AE">
        <w:rPr>
          <w:rFonts w:ascii="Arial" w:hAnsi="Arial"/>
          <w:b/>
          <w:sz w:val="20"/>
        </w:rPr>
        <w:t>M</w:t>
      </w:r>
      <w:r>
        <w:rPr>
          <w:rFonts w:ascii="Arial" w:hAnsi="Arial"/>
          <w:b/>
          <w:sz w:val="20"/>
        </w:rPr>
        <w:t>otion was served on you or mailed to you.</w:t>
      </w:r>
    </w:p>
    <w:p w:rsidR="0010710E" w:rsidRPr="0010710E" w:rsidRDefault="0010710E" w:rsidP="00800A9E">
      <w:pPr>
        <w:pStyle w:val="Header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tabs>
          <w:tab w:val="clear" w:pos="4320"/>
          <w:tab w:val="clear" w:pos="8640"/>
        </w:tabs>
        <w:jc w:val="both"/>
        <w:rPr>
          <w:rFonts w:ascii="Arial" w:hAnsi="Arial"/>
          <w:sz w:val="6"/>
          <w:szCs w:val="6"/>
        </w:rPr>
      </w:pPr>
    </w:p>
    <w:p w:rsidR="00651F46" w:rsidRDefault="00651F46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2F7E2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="002F7E2B" w:rsidRPr="002F7E2B">
        <w:rPr>
          <w:rFonts w:ascii="Wingdings" w:hAnsi="Wingdings"/>
          <w:spacing w:val="-3"/>
          <w:sz w:val="28"/>
          <w:szCs w:val="28"/>
        </w:rPr>
        <w:t></w:t>
      </w:r>
      <w:r>
        <w:rPr>
          <w:rFonts w:ascii="Arial" w:hAnsi="Arial"/>
          <w:sz w:val="20"/>
        </w:rPr>
        <w:t>Co-Petitioner/Respondent</w:t>
      </w:r>
      <w:r w:rsidR="00985E8F">
        <w:rPr>
          <w:rFonts w:ascii="Arial" w:hAnsi="Arial"/>
          <w:sz w:val="20"/>
        </w:rPr>
        <w:t>,</w:t>
      </w:r>
      <w:r w:rsidR="006568A0">
        <w:rPr>
          <w:rFonts w:ascii="Arial" w:hAnsi="Arial"/>
          <w:sz w:val="20"/>
        </w:rPr>
        <w:t xml:space="preserve"> as the </w:t>
      </w:r>
      <w:r w:rsidR="00A76CFF">
        <w:rPr>
          <w:rFonts w:ascii="Arial" w:hAnsi="Arial"/>
          <w:sz w:val="20"/>
        </w:rPr>
        <w:t>f</w:t>
      </w:r>
      <w:r w:rsidR="006568A0">
        <w:rPr>
          <w:rFonts w:ascii="Arial" w:hAnsi="Arial"/>
          <w:sz w:val="20"/>
        </w:rPr>
        <w:t xml:space="preserve">ather in this action </w:t>
      </w:r>
      <w:r>
        <w:rPr>
          <w:rFonts w:ascii="Arial" w:hAnsi="Arial"/>
          <w:sz w:val="20"/>
        </w:rPr>
        <w:t>states the following</w:t>
      </w:r>
      <w:r w:rsidR="00811651">
        <w:rPr>
          <w:rFonts w:ascii="Arial" w:hAnsi="Arial"/>
          <w:sz w:val="20"/>
        </w:rPr>
        <w:t>:</w:t>
      </w:r>
    </w:p>
    <w:p w:rsidR="00375235" w:rsidRDefault="00375235">
      <w:pPr>
        <w:jc w:val="both"/>
        <w:rPr>
          <w:rFonts w:ascii="Arial" w:hAnsi="Arial"/>
          <w:spacing w:val="-3"/>
          <w:sz w:val="20"/>
        </w:rPr>
      </w:pPr>
    </w:p>
    <w:p w:rsidR="0070589A" w:rsidRDefault="006F10CB" w:rsidP="0070589A">
      <w:pPr>
        <w:numPr>
          <w:ilvl w:val="0"/>
          <w:numId w:val="13"/>
        </w:numPr>
        <w:tabs>
          <w:tab w:val="left" w:pos="270"/>
        </w:tabs>
        <w:spacing w:line="360" w:lineRule="auto"/>
        <w:ind w:right="-36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>Information about Petitioner: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0589A">
        <w:rPr>
          <w:rFonts w:ascii="Arial" w:hAnsi="Arial"/>
          <w:sz w:val="20"/>
        </w:rPr>
        <w:t>Date of Birth:</w:t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</w:rPr>
        <w:t xml:space="preserve"> </w:t>
      </w:r>
    </w:p>
    <w:p w:rsidR="0070589A" w:rsidRPr="00E06254" w:rsidRDefault="0070589A" w:rsidP="0070589A">
      <w:pPr>
        <w:tabs>
          <w:tab w:val="left" w:pos="270"/>
        </w:tabs>
        <w:spacing w:line="360" w:lineRule="auto"/>
        <w:ind w:left="720"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0589A" w:rsidRDefault="0070589A" w:rsidP="0070589A">
      <w:pPr>
        <w:pStyle w:val="BodyTextIndent2"/>
        <w:tabs>
          <w:tab w:val="left" w:pos="270"/>
        </w:tabs>
        <w:ind w:left="270" w:hanging="180"/>
      </w:pPr>
      <w:r>
        <w:tab/>
        <w:t>City, State &amp;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0589A" w:rsidRPr="00E06254" w:rsidRDefault="0070589A" w:rsidP="0070589A">
      <w:pPr>
        <w:pStyle w:val="BodyTextIndent2"/>
        <w:tabs>
          <w:tab w:val="left" w:pos="270"/>
        </w:tabs>
        <w:ind w:left="270" w:hanging="270"/>
      </w:pP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9A" w:rsidRDefault="006F10CB" w:rsidP="0070589A">
      <w:pPr>
        <w:numPr>
          <w:ilvl w:val="0"/>
          <w:numId w:val="13"/>
        </w:numPr>
        <w:tabs>
          <w:tab w:val="left" w:pos="270"/>
        </w:tabs>
        <w:spacing w:line="360" w:lineRule="auto"/>
        <w:ind w:right="-360"/>
        <w:jc w:val="both"/>
        <w:rPr>
          <w:rFonts w:ascii="Arial" w:hAnsi="Arial"/>
          <w:sz w:val="20"/>
        </w:rPr>
      </w:pPr>
      <w:r w:rsidRPr="00CD2F1C">
        <w:rPr>
          <w:rFonts w:ascii="Arial" w:hAnsi="Arial"/>
          <w:b/>
          <w:sz w:val="20"/>
        </w:rPr>
        <w:t xml:space="preserve">Information about </w:t>
      </w:r>
      <w:r w:rsidRPr="00820A10">
        <w:rPr>
          <w:rFonts w:ascii="Arial" w:hAnsi="Arial"/>
          <w:b/>
          <w:sz w:val="20"/>
        </w:rPr>
        <w:t>Co-Petitioner/Respondent: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70589A">
        <w:rPr>
          <w:rFonts w:ascii="Arial" w:hAnsi="Arial"/>
          <w:sz w:val="20"/>
        </w:rPr>
        <w:t>Date of Birth:</w:t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  <w:u w:val="single"/>
        </w:rPr>
        <w:tab/>
      </w:r>
      <w:r w:rsidR="0070589A">
        <w:rPr>
          <w:rFonts w:ascii="Arial" w:hAnsi="Arial"/>
          <w:sz w:val="20"/>
        </w:rPr>
        <w:t xml:space="preserve"> </w:t>
      </w:r>
    </w:p>
    <w:p w:rsidR="0070589A" w:rsidRPr="00E06254" w:rsidRDefault="0070589A" w:rsidP="0070589A">
      <w:pPr>
        <w:tabs>
          <w:tab w:val="left" w:pos="270"/>
        </w:tabs>
        <w:spacing w:line="360" w:lineRule="auto"/>
        <w:ind w:left="720" w:hanging="45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0589A" w:rsidRDefault="0070589A" w:rsidP="0070589A">
      <w:pPr>
        <w:pStyle w:val="BodyTextIndent2"/>
        <w:tabs>
          <w:tab w:val="left" w:pos="270"/>
        </w:tabs>
        <w:ind w:left="270" w:hanging="180"/>
      </w:pPr>
      <w:r>
        <w:tab/>
        <w:t>City, State &amp;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0589A" w:rsidRPr="00E06254" w:rsidRDefault="0070589A" w:rsidP="0070589A">
      <w:pPr>
        <w:pStyle w:val="BodyTextIndent2"/>
        <w:tabs>
          <w:tab w:val="left" w:pos="270"/>
        </w:tabs>
        <w:ind w:left="270" w:hanging="270"/>
      </w:pP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5E8F" w:rsidRDefault="00811651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A76CFF">
        <w:rPr>
          <w:rFonts w:ascii="Arial" w:hAnsi="Arial"/>
          <w:sz w:val="20"/>
        </w:rPr>
        <w:t xml:space="preserve"> child support</w:t>
      </w:r>
      <w:r>
        <w:rPr>
          <w:rFonts w:ascii="Arial" w:hAnsi="Arial"/>
          <w:sz w:val="20"/>
        </w:rPr>
        <w:t xml:space="preserve"> Order was issued on ____________________ (date).</w:t>
      </w:r>
      <w:r w:rsidR="00E64756">
        <w:rPr>
          <w:rFonts w:ascii="Arial" w:hAnsi="Arial"/>
          <w:sz w:val="20"/>
        </w:rPr>
        <w:t xml:space="preserve">   </w:t>
      </w:r>
      <w:r w:rsidR="001A5F63">
        <w:rPr>
          <w:rFonts w:ascii="Arial" w:hAnsi="Arial"/>
          <w:sz w:val="20"/>
        </w:rPr>
        <w:t xml:space="preserve"> </w:t>
      </w:r>
    </w:p>
    <w:p w:rsidR="007C5F0F" w:rsidRDefault="007C5F0F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Parentage of the child(ren) named below should be modified.  </w:t>
      </w:r>
      <w:r w:rsidRPr="00811651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  <w:sz w:val="20"/>
        </w:rPr>
        <w:t xml:space="preserve">Genetic test results establishing the exclusion of my paternity are attached to this Motion. </w:t>
      </w:r>
    </w:p>
    <w:p w:rsidR="007C5F0F" w:rsidRPr="00375235" w:rsidRDefault="007C5F0F" w:rsidP="007C5F0F">
      <w:pPr>
        <w:jc w:val="both"/>
        <w:rPr>
          <w:rFonts w:ascii="Arial" w:hAnsi="Arial"/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040"/>
        <w:gridCol w:w="540"/>
        <w:gridCol w:w="1620"/>
      </w:tblGrid>
      <w:tr w:rsidR="007C5F0F" w:rsidTr="008B6FE6">
        <w:trPr>
          <w:trHeight w:val="215"/>
        </w:trPr>
        <w:tc>
          <w:tcPr>
            <w:tcW w:w="2700" w:type="dxa"/>
            <w:shd w:val="clear" w:color="auto" w:fill="E0E0E0"/>
          </w:tcPr>
          <w:p w:rsidR="007C5F0F" w:rsidRDefault="007C5F0F" w:rsidP="008B6FE6">
            <w:pPr>
              <w:ind w:right="-36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Full Name of Child</w:t>
            </w:r>
          </w:p>
        </w:tc>
        <w:tc>
          <w:tcPr>
            <w:tcW w:w="5040" w:type="dxa"/>
            <w:shd w:val="clear" w:color="auto" w:fill="E0E0E0"/>
          </w:tcPr>
          <w:p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Present Address</w:t>
            </w:r>
          </w:p>
        </w:tc>
        <w:tc>
          <w:tcPr>
            <w:tcW w:w="540" w:type="dxa"/>
            <w:shd w:val="clear" w:color="auto" w:fill="E0E0E0"/>
          </w:tcPr>
          <w:p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Sex</w:t>
            </w:r>
          </w:p>
        </w:tc>
        <w:tc>
          <w:tcPr>
            <w:tcW w:w="1620" w:type="dxa"/>
            <w:shd w:val="clear" w:color="auto" w:fill="E0E0E0"/>
          </w:tcPr>
          <w:p w:rsidR="007C5F0F" w:rsidRDefault="007C5F0F" w:rsidP="008B6FE6">
            <w:pPr>
              <w:ind w:right="-360"/>
              <w:jc w:val="both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Date of Birth</w:t>
            </w:r>
          </w:p>
        </w:tc>
      </w:tr>
      <w:tr w:rsidR="007C5F0F" w:rsidTr="008B6FE6">
        <w:tc>
          <w:tcPr>
            <w:tcW w:w="270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  <w:tr w:rsidR="007C5F0F" w:rsidTr="008B6FE6">
        <w:tc>
          <w:tcPr>
            <w:tcW w:w="270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4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:rsidR="007C5F0F" w:rsidRDefault="007C5F0F" w:rsidP="0091081D">
            <w:pPr>
              <w:ind w:right="-360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7C5F0F" w:rsidRDefault="007C5F0F" w:rsidP="007C5F0F">
      <w:pPr>
        <w:pStyle w:val="ListParagraph"/>
        <w:rPr>
          <w:rFonts w:ascii="Arial" w:hAnsi="Arial"/>
          <w:sz w:val="20"/>
        </w:rPr>
      </w:pPr>
    </w:p>
    <w:p w:rsidR="00800A9E" w:rsidRDefault="00985E8F" w:rsidP="0070589A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7C5F0F">
        <w:rPr>
          <w:rFonts w:ascii="Arial" w:hAnsi="Arial"/>
          <w:sz w:val="20"/>
        </w:rPr>
        <w:t xml:space="preserve">I have not </w:t>
      </w:r>
      <w:r w:rsidR="00E64756" w:rsidRPr="007C5F0F">
        <w:rPr>
          <w:rFonts w:ascii="Arial" w:hAnsi="Arial"/>
          <w:sz w:val="20"/>
        </w:rPr>
        <w:t xml:space="preserve">acknowledged </w:t>
      </w:r>
      <w:r w:rsidRPr="007C5F0F">
        <w:rPr>
          <w:rFonts w:ascii="Arial" w:hAnsi="Arial"/>
          <w:sz w:val="20"/>
        </w:rPr>
        <w:t>paternity</w:t>
      </w:r>
      <w:r w:rsidR="00A76CFF" w:rsidRPr="007C5F0F">
        <w:rPr>
          <w:rFonts w:ascii="Arial" w:hAnsi="Arial"/>
          <w:sz w:val="20"/>
        </w:rPr>
        <w:t xml:space="preserve"> with the Court or the registrar of Vital Statistics</w:t>
      </w:r>
      <w:r w:rsidRPr="007C5F0F">
        <w:rPr>
          <w:rFonts w:ascii="Arial" w:hAnsi="Arial"/>
          <w:sz w:val="20"/>
        </w:rPr>
        <w:t xml:space="preserve"> knowing that I was not the </w:t>
      </w:r>
      <w:r w:rsidR="00A76CFF" w:rsidRPr="007C5F0F">
        <w:rPr>
          <w:rFonts w:ascii="Arial" w:hAnsi="Arial"/>
          <w:sz w:val="20"/>
        </w:rPr>
        <w:t>f</w:t>
      </w:r>
      <w:r w:rsidRPr="007C5F0F">
        <w:rPr>
          <w:rFonts w:ascii="Arial" w:hAnsi="Arial"/>
          <w:sz w:val="20"/>
        </w:rPr>
        <w:t>ather of th</w:t>
      </w:r>
      <w:r w:rsidR="00800A9E" w:rsidRPr="007C5F0F">
        <w:rPr>
          <w:rFonts w:ascii="Arial" w:hAnsi="Arial"/>
          <w:sz w:val="20"/>
        </w:rPr>
        <w:t>e</w:t>
      </w:r>
      <w:r w:rsidRPr="007C5F0F">
        <w:rPr>
          <w:rFonts w:ascii="Arial" w:hAnsi="Arial"/>
          <w:sz w:val="20"/>
        </w:rPr>
        <w:t xml:space="preserve"> child</w:t>
      </w:r>
      <w:r w:rsidR="00800A9E" w:rsidRPr="007C5F0F">
        <w:rPr>
          <w:rFonts w:ascii="Arial" w:hAnsi="Arial"/>
          <w:sz w:val="20"/>
        </w:rPr>
        <w:t>(ren)</w:t>
      </w:r>
      <w:r w:rsidR="007C5F0F" w:rsidRPr="007C5F0F">
        <w:rPr>
          <w:rFonts w:ascii="Arial" w:hAnsi="Arial"/>
          <w:sz w:val="20"/>
        </w:rPr>
        <w:t xml:space="preserve"> and the child(ren) was/were not adopted or conceived by means of assisted reproduction.  </w:t>
      </w:r>
    </w:p>
    <w:p w:rsidR="008E1C4A" w:rsidRDefault="00800A9E" w:rsidP="0070589A">
      <w:pPr>
        <w:numPr>
          <w:ilvl w:val="0"/>
          <w:numId w:val="13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Child support shall be modified as follows:</w:t>
      </w:r>
    </w:p>
    <w:p w:rsidR="00A76CFF" w:rsidRPr="00173A3C" w:rsidRDefault="00A76CFF" w:rsidP="00A76CFF">
      <w:pPr>
        <w:jc w:val="both"/>
        <w:rPr>
          <w:rFonts w:ascii="Arial" w:hAnsi="Arial"/>
          <w:b/>
          <w:sz w:val="20"/>
        </w:rPr>
      </w:pPr>
    </w:p>
    <w:p w:rsidR="00173A3C" w:rsidRDefault="0091081D" w:rsidP="00CD1B08">
      <w:pPr>
        <w:spacing w:line="360" w:lineRule="auto"/>
        <w:ind w:left="360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lastRenderedPageBreak/>
        <w:t></w:t>
      </w:r>
      <w:r w:rsidR="00173A3C">
        <w:rPr>
          <w:rFonts w:ascii="Arial" w:hAnsi="Arial"/>
          <w:sz w:val="20"/>
        </w:rPr>
        <w:t xml:space="preserve">Vacate or satisfy unpaid child support.  Unpaid child support is $ ____________ as of _____________________ (date). </w:t>
      </w:r>
    </w:p>
    <w:p w:rsidR="00A76CFF" w:rsidRDefault="0091081D" w:rsidP="0091081D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A76CFF">
        <w:rPr>
          <w:rFonts w:ascii="Arial" w:hAnsi="Arial"/>
          <w:sz w:val="20"/>
        </w:rPr>
        <w:t>Terminate all future child support.</w:t>
      </w:r>
    </w:p>
    <w:p w:rsidR="00A76CFF" w:rsidRDefault="0091081D" w:rsidP="0091081D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A76CFF">
        <w:rPr>
          <w:rFonts w:ascii="Arial" w:hAnsi="Arial"/>
          <w:sz w:val="20"/>
        </w:rPr>
        <w:t>Modify future child support as follows</w:t>
      </w:r>
      <w:r w:rsidR="00800A9E">
        <w:rPr>
          <w:rFonts w:ascii="Arial" w:hAnsi="Arial"/>
          <w:sz w:val="20"/>
        </w:rPr>
        <w:t>:</w:t>
      </w:r>
    </w:p>
    <w:p w:rsidR="0091081D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>The proposed child support obligation should be $____________ to be paid</w:t>
      </w:r>
      <w:r>
        <w:rPr>
          <w:rFonts w:ascii="Arial" w:hAnsi="Arial"/>
          <w:sz w:val="20"/>
        </w:rPr>
        <w:t>:</w:t>
      </w:r>
    </w:p>
    <w:p w:rsidR="00800A9E" w:rsidRPr="00800A9E" w:rsidRDefault="0091081D" w:rsidP="0091081D">
      <w:pPr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>
        <w:rPr>
          <w:rFonts w:ascii="Arial" w:hAnsi="Arial"/>
          <w:color w:val="000000"/>
          <w:sz w:val="20"/>
        </w:rPr>
        <w:t xml:space="preserve">weekly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bi-weekly</w:t>
      </w:r>
      <w:r w:rsidR="00800A9E">
        <w:rPr>
          <w:rFonts w:ascii="Arial" w:hAnsi="Arial"/>
          <w:color w:val="000000"/>
          <w:sz w:val="20"/>
        </w:rPr>
        <w:t xml:space="preserve">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twice</w:t>
      </w:r>
      <w:r w:rsidR="00800A9E">
        <w:rPr>
          <w:rFonts w:ascii="Arial" w:hAnsi="Arial"/>
          <w:color w:val="000000"/>
          <w:sz w:val="20"/>
        </w:rPr>
        <w:t xml:space="preserve"> a month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 w:rsidRPr="0021107A">
        <w:rPr>
          <w:rFonts w:ascii="Arial" w:hAnsi="Arial"/>
          <w:color w:val="000000"/>
          <w:sz w:val="20"/>
        </w:rPr>
        <w:t>mont</w:t>
      </w:r>
      <w:r w:rsidR="00800A9E">
        <w:rPr>
          <w:rFonts w:ascii="Arial" w:hAnsi="Arial"/>
          <w:color w:val="000000"/>
          <w:sz w:val="20"/>
        </w:rPr>
        <w:t xml:space="preserve">hly </w:t>
      </w:r>
      <w:r w:rsidR="00800A9E" w:rsidRPr="00B06627">
        <w:rPr>
          <w:rFonts w:ascii="Arial" w:hAnsi="Arial"/>
          <w:color w:val="000000"/>
          <w:sz w:val="28"/>
          <w:szCs w:val="28"/>
        </w:rPr>
        <w:sym w:font="Wingdings" w:char="F071"/>
      </w:r>
      <w:r w:rsidR="00800A9E">
        <w:rPr>
          <w:rFonts w:ascii="Arial" w:hAnsi="Arial"/>
          <w:color w:val="000000"/>
          <w:sz w:val="20"/>
        </w:rPr>
        <w:t>Other: ________.</w:t>
      </w:r>
    </w:p>
    <w:p w:rsidR="00800A9E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I/We have completed a child support worksheet that shows what the new child support obligation should be.  The child support worksheet </w:t>
      </w:r>
      <w:r w:rsidR="00800A9E"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is </w:t>
      </w:r>
      <w:r w:rsidR="00800A9E"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 xml:space="preserve"> is not attached to this Motion.  </w:t>
      </w:r>
    </w:p>
    <w:p w:rsidR="00800A9E" w:rsidRPr="00097A15" w:rsidRDefault="0091081D" w:rsidP="0091081D">
      <w:pPr>
        <w:ind w:left="720"/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800A9E">
        <w:rPr>
          <w:rFonts w:ascii="Arial" w:hAnsi="Arial"/>
          <w:sz w:val="20"/>
        </w:rPr>
        <w:t>I/We have attached current Sworn Financial Statements to this Motion.</w:t>
      </w:r>
    </w:p>
    <w:p w:rsidR="00800A9E" w:rsidRDefault="00800A9E" w:rsidP="00946955">
      <w:pPr>
        <w:tabs>
          <w:tab w:val="num" w:pos="0"/>
        </w:tabs>
        <w:jc w:val="both"/>
        <w:rPr>
          <w:rFonts w:ascii="Arial" w:hAnsi="Arial"/>
          <w:sz w:val="20"/>
        </w:rPr>
      </w:pPr>
    </w:p>
    <w:p w:rsidR="00651F46" w:rsidRDefault="00651F46" w:rsidP="008E1C4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respectfully request that this Court enter an Order modifying</w:t>
      </w:r>
      <w:r w:rsidR="006568A0">
        <w:rPr>
          <w:rFonts w:ascii="Arial" w:hAnsi="Arial"/>
          <w:sz w:val="20"/>
        </w:rPr>
        <w:t xml:space="preserve"> or setting aside an Order determining parentage and </w:t>
      </w:r>
      <w:r w:rsidR="00800A9E">
        <w:rPr>
          <w:rFonts w:ascii="Arial" w:hAnsi="Arial"/>
          <w:sz w:val="20"/>
        </w:rPr>
        <w:t>modifying</w:t>
      </w:r>
      <w:r w:rsidR="006568A0">
        <w:rPr>
          <w:rFonts w:ascii="Arial" w:hAnsi="Arial"/>
          <w:sz w:val="20"/>
        </w:rPr>
        <w:t xml:space="preserve"> child support </w:t>
      </w:r>
      <w:r w:rsidR="00800A9E">
        <w:rPr>
          <w:rFonts w:ascii="Arial" w:hAnsi="Arial"/>
          <w:sz w:val="20"/>
        </w:rPr>
        <w:t>as appropriate.</w:t>
      </w:r>
      <w:r w:rsidR="006568A0">
        <w:rPr>
          <w:rFonts w:ascii="Arial" w:hAnsi="Arial"/>
          <w:sz w:val="20"/>
        </w:rPr>
        <w:t xml:space="preserve"> </w:t>
      </w:r>
    </w:p>
    <w:p w:rsidR="00407DCC" w:rsidRDefault="00407DCC" w:rsidP="008E1C4A">
      <w:pPr>
        <w:jc w:val="both"/>
        <w:rPr>
          <w:rFonts w:ascii="Arial" w:hAnsi="Arial"/>
          <w:sz w:val="20"/>
        </w:rPr>
      </w:pPr>
    </w:p>
    <w:p w:rsidR="00407DCC" w:rsidRPr="00407DCC" w:rsidRDefault="00407DCC" w:rsidP="00407DCC">
      <w:pPr>
        <w:rPr>
          <w:rFonts w:ascii="Arial" w:hAnsi="Arial" w:cs="Arial"/>
          <w:sz w:val="20"/>
        </w:rPr>
      </w:pPr>
      <w:r w:rsidRPr="00407DCC">
        <w:rPr>
          <w:rFonts w:ascii="Wingdings" w:hAnsi="Wingdings"/>
          <w:color w:val="000000"/>
          <w:sz w:val="28"/>
          <w:szCs w:val="28"/>
        </w:rPr>
        <w:t></w:t>
      </w:r>
      <w:r w:rsidRPr="00407DCC">
        <w:rPr>
          <w:rFonts w:ascii="Arial" w:hAnsi="Arial" w:cs="Arial"/>
          <w:color w:val="000000"/>
          <w:szCs w:val="24"/>
        </w:rPr>
        <w:t> </w:t>
      </w:r>
      <w:r w:rsidRPr="00407DCC">
        <w:rPr>
          <w:rFonts w:ascii="Arial" w:hAnsi="Arial" w:cs="Arial"/>
          <w:color w:val="000000"/>
          <w:sz w:val="20"/>
        </w:rPr>
        <w:t>By checking this box, I am acknowledging I am filling in the blanks and not changing anything else on the form.</w:t>
      </w:r>
    </w:p>
    <w:p w:rsidR="00407DCC" w:rsidRPr="00407DCC" w:rsidRDefault="00407DCC" w:rsidP="00407DCC">
      <w:pPr>
        <w:rPr>
          <w:rFonts w:ascii="Arial" w:hAnsi="Arial" w:cs="Arial"/>
          <w:color w:val="000000"/>
          <w:sz w:val="20"/>
        </w:rPr>
      </w:pPr>
      <w:r w:rsidRPr="00407DCC">
        <w:rPr>
          <w:rFonts w:ascii="Wingdings" w:hAnsi="Wingdings"/>
          <w:color w:val="000000"/>
          <w:sz w:val="28"/>
          <w:szCs w:val="28"/>
        </w:rPr>
        <w:t></w:t>
      </w:r>
      <w:r w:rsidRPr="00407DCC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:rsidR="00407DCC" w:rsidRDefault="00407DCC" w:rsidP="008E1C4A">
      <w:pPr>
        <w:jc w:val="both"/>
        <w:rPr>
          <w:rFonts w:ascii="Arial" w:hAnsi="Arial"/>
          <w:sz w:val="20"/>
        </w:rPr>
      </w:pPr>
    </w:p>
    <w:p w:rsidR="00097A15" w:rsidRDefault="00097A15" w:rsidP="00DC6CCC">
      <w:pPr>
        <w:tabs>
          <w:tab w:val="num" w:pos="0"/>
        </w:tabs>
        <w:ind w:right="-446"/>
        <w:jc w:val="both"/>
        <w:rPr>
          <w:rFonts w:ascii="Arial" w:hAnsi="Arial"/>
          <w:sz w:val="20"/>
        </w:rPr>
      </w:pPr>
    </w:p>
    <w:p w:rsidR="00BC1DF3" w:rsidRPr="00F2418D" w:rsidRDefault="00BC1DF3" w:rsidP="00DC6CCC">
      <w:pPr>
        <w:pStyle w:val="Heading3"/>
        <w:pBdr>
          <w:top w:val="double" w:sz="4" w:space="1" w:color="auto"/>
        </w:pBdr>
        <w:rPr>
          <w:rFonts w:cs="Arial"/>
        </w:rPr>
      </w:pPr>
    </w:p>
    <w:p w:rsidR="00015084" w:rsidRDefault="00015084" w:rsidP="00BC1DF3">
      <w:pPr>
        <w:pStyle w:val="Heading3"/>
        <w:pBdr>
          <w:top w:val="double" w:sz="4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</w:p>
    <w:p w:rsidR="00144231" w:rsidRPr="00144231" w:rsidRDefault="00144231" w:rsidP="00144231">
      <w:pPr>
        <w:jc w:val="both"/>
        <w:rPr>
          <w:rFonts w:ascii="Arial" w:hAnsi="Arial"/>
          <w:color w:val="000000"/>
          <w:sz w:val="20"/>
        </w:rPr>
      </w:pPr>
    </w:p>
    <w:p w:rsidR="0091081D" w:rsidRDefault="0091081D" w:rsidP="0091081D">
      <w:pPr>
        <w:tabs>
          <w:tab w:val="left" w:pos="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_____________________________________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___________________________________________</w:t>
      </w:r>
      <w:r w:rsidR="00144231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</w:t>
      </w:r>
    </w:p>
    <w:p w:rsidR="0091081D" w:rsidRPr="00144231" w:rsidRDefault="00144231" w:rsidP="0091081D">
      <w:pPr>
        <w:tabs>
          <w:tab w:val="num" w:pos="360"/>
        </w:tabs>
        <w:ind w:left="360" w:hanging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="00015084">
        <w:rPr>
          <w:rFonts w:ascii="Arial" w:hAnsi="Arial"/>
          <w:sz w:val="16"/>
          <w:szCs w:val="16"/>
        </w:rPr>
        <w:t>P</w:t>
      </w:r>
      <w:r>
        <w:rPr>
          <w:rFonts w:ascii="Arial" w:hAnsi="Arial"/>
          <w:sz w:val="16"/>
          <w:szCs w:val="16"/>
        </w:rPr>
        <w:t xml:space="preserve">rinted name of </w:t>
      </w:r>
      <w:r w:rsidR="0091081D" w:rsidRPr="00144231">
        <w:rPr>
          <w:rFonts w:ascii="Arial" w:hAnsi="Arial"/>
          <w:sz w:val="16"/>
          <w:szCs w:val="16"/>
        </w:rPr>
        <w:t>Petitioner or Co-Petitioner/Respondent</w:t>
      </w:r>
      <w:r w:rsidR="000F74EC">
        <w:rPr>
          <w:rFonts w:ascii="Arial" w:hAnsi="Arial"/>
          <w:sz w:val="16"/>
          <w:szCs w:val="16"/>
        </w:rPr>
        <w:t>)</w:t>
      </w:r>
      <w:bookmarkStart w:id="0" w:name="_GoBack"/>
      <w:bookmarkEnd w:id="0"/>
      <w:r w:rsidR="0091081D" w:rsidRPr="00144231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                Signature of Petitioner or Co-Petitioner/Respondent                Date</w:t>
      </w:r>
    </w:p>
    <w:p w:rsidR="00CA1F5C" w:rsidRDefault="00CA1F5C" w:rsidP="00173A3C">
      <w:pPr>
        <w:tabs>
          <w:tab w:val="num" w:pos="360"/>
        </w:tabs>
        <w:ind w:left="360" w:right="-450" w:hanging="360"/>
        <w:jc w:val="both"/>
        <w:rPr>
          <w:rFonts w:ascii="Arial" w:hAnsi="Arial" w:cs="Arial"/>
          <w:sz w:val="20"/>
        </w:rPr>
      </w:pPr>
    </w:p>
    <w:p w:rsidR="00DC6CCC" w:rsidRPr="00DC6CCC" w:rsidRDefault="00651F46" w:rsidP="00144231">
      <w:pPr>
        <w:tabs>
          <w:tab w:val="num" w:pos="360"/>
        </w:tabs>
        <w:ind w:left="360" w:right="-450" w:hanging="360"/>
        <w:jc w:val="both"/>
        <w:rPr>
          <w:rFonts w:ascii="Arial" w:hAnsi="Arial" w:cs="Arial"/>
          <w:sz w:val="20"/>
        </w:rPr>
      </w:pP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Pr="00CA1F5C">
        <w:rPr>
          <w:rFonts w:ascii="Arial" w:hAnsi="Arial" w:cs="Arial"/>
          <w:sz w:val="20"/>
        </w:rPr>
        <w:tab/>
      </w:r>
      <w:r w:rsidR="0091081D">
        <w:rPr>
          <w:rFonts w:ascii="Arial" w:hAnsi="Arial"/>
          <w:sz w:val="20"/>
        </w:rPr>
        <w:tab/>
      </w:r>
    </w:p>
    <w:p w:rsidR="007E5001" w:rsidRPr="00DC6CCC" w:rsidRDefault="007E5001" w:rsidP="007E5001">
      <w:pPr>
        <w:pStyle w:val="Heading4"/>
        <w:pBdr>
          <w:top w:val="double" w:sz="4" w:space="1" w:color="auto"/>
        </w:pBdr>
        <w:jc w:val="center"/>
        <w:rPr>
          <w:rFonts w:ascii="Arial" w:hAnsi="Arial"/>
          <w:b w:val="0"/>
          <w:sz w:val="20"/>
        </w:rPr>
      </w:pPr>
    </w:p>
    <w:p w:rsidR="00651F46" w:rsidRDefault="00651F46" w:rsidP="007E5001">
      <w:pPr>
        <w:pStyle w:val="Heading4"/>
        <w:pBdr>
          <w:top w:val="double" w:sz="4" w:space="1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SERVICE</w:t>
      </w:r>
    </w:p>
    <w:p w:rsidR="00651F46" w:rsidRPr="00375235" w:rsidRDefault="00651F46" w:rsidP="00614C1C">
      <w:pPr>
        <w:rPr>
          <w:rFonts w:ascii="Arial" w:hAnsi="Arial" w:cs="Arial"/>
          <w:sz w:val="10"/>
          <w:szCs w:val="10"/>
        </w:rPr>
      </w:pPr>
    </w:p>
    <w:p w:rsidR="00651F46" w:rsidRDefault="00651F46" w:rsidP="00614C1C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 certify that on ________________________ (date) </w:t>
      </w:r>
      <w:r w:rsidR="0091081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true and accurate copy of the </w:t>
      </w:r>
      <w:r w:rsidR="00434AD1">
        <w:rPr>
          <w:rFonts w:ascii="Arial" w:hAnsi="Arial"/>
          <w:b/>
          <w:i/>
          <w:sz w:val="20"/>
        </w:rPr>
        <w:t>V</w:t>
      </w:r>
      <w:r w:rsidR="001C4FA0">
        <w:rPr>
          <w:rFonts w:ascii="Arial" w:hAnsi="Arial"/>
          <w:b/>
          <w:i/>
          <w:sz w:val="20"/>
        </w:rPr>
        <w:t xml:space="preserve">erified Motion to Modify </w:t>
      </w:r>
      <w:r w:rsidR="00811651">
        <w:rPr>
          <w:rFonts w:ascii="Arial" w:hAnsi="Arial"/>
          <w:b/>
          <w:i/>
          <w:sz w:val="20"/>
        </w:rPr>
        <w:t>or Set Aside Parentage</w:t>
      </w:r>
      <w:r w:rsidR="001C4FA0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sz w:val="20"/>
        </w:rPr>
        <w:t>was served on the other party by:</w:t>
      </w:r>
    </w:p>
    <w:p w:rsidR="0091081D" w:rsidRDefault="00651F46">
      <w:pPr>
        <w:tabs>
          <w:tab w:val="num" w:pos="0"/>
        </w:tabs>
        <w:ind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Hand Delivery</w:t>
      </w:r>
      <w:r w:rsidR="00630B35">
        <w:rPr>
          <w:rFonts w:ascii="Arial" w:hAnsi="Arial"/>
          <w:sz w:val="20"/>
        </w:rPr>
        <w:t xml:space="preserve">, </w:t>
      </w:r>
      <w:r w:rsidR="00630B35">
        <w:rPr>
          <w:rFonts w:ascii="Wingdings" w:hAnsi="Wingdings"/>
        </w:rPr>
        <w:t></w:t>
      </w:r>
      <w:r w:rsidR="00630B35">
        <w:rPr>
          <w:rFonts w:ascii="Arial" w:hAnsi="Arial" w:cs="Arial"/>
          <w:sz w:val="20"/>
        </w:rPr>
        <w:t>E-filed,</w:t>
      </w:r>
      <w:r>
        <w:rPr>
          <w:rFonts w:ascii="Arial" w:hAnsi="Arial"/>
          <w:sz w:val="20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Faxed to this number: _______</w:t>
      </w:r>
      <w:r w:rsidR="00630B35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________</w:t>
      </w:r>
      <w:r w:rsidR="00F6496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or</w:t>
      </w:r>
      <w:r>
        <w:rPr>
          <w:rFonts w:ascii="Arial" w:hAnsi="Arial"/>
          <w:sz w:val="20"/>
        </w:rPr>
        <w:t xml:space="preserve"> </w:t>
      </w:r>
    </w:p>
    <w:p w:rsidR="00651F46" w:rsidRDefault="00651F46" w:rsidP="0091081D">
      <w:pPr>
        <w:tabs>
          <w:tab w:val="num" w:pos="0"/>
        </w:tabs>
        <w:ind w:left="360" w:hanging="360"/>
        <w:jc w:val="both"/>
        <w:rPr>
          <w:rFonts w:ascii="Arial" w:hAnsi="Arial"/>
          <w:sz w:val="20"/>
        </w:rPr>
      </w:pP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>by placing it in the United States mail, postage pre-paid, and addressed to the following:</w:t>
      </w:r>
    </w:p>
    <w:p w:rsidR="00E25103" w:rsidRDefault="00E25103" w:rsidP="0091081D">
      <w:pPr>
        <w:tabs>
          <w:tab w:val="num" w:pos="0"/>
        </w:tabs>
        <w:ind w:left="360" w:hanging="360"/>
        <w:jc w:val="both"/>
        <w:rPr>
          <w:rFonts w:ascii="Arial" w:hAnsi="Arial"/>
          <w:sz w:val="20"/>
        </w:rPr>
      </w:pPr>
    </w:p>
    <w:p w:rsidR="00651F46" w:rsidRDefault="00651F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To:  _______________________________________</w:t>
      </w:r>
    </w:p>
    <w:p w:rsidR="00E25103" w:rsidRDefault="00E25103">
      <w:pPr>
        <w:spacing w:line="360" w:lineRule="auto"/>
        <w:jc w:val="both"/>
        <w:rPr>
          <w:rFonts w:ascii="Arial" w:hAnsi="Arial"/>
          <w:sz w:val="20"/>
        </w:rPr>
      </w:pPr>
    </w:p>
    <w:p w:rsidR="00651F46" w:rsidRDefault="00651F46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</w:p>
    <w:p w:rsidR="00E25103" w:rsidRDefault="00E25103">
      <w:pPr>
        <w:spacing w:line="360" w:lineRule="auto"/>
        <w:jc w:val="both"/>
        <w:rPr>
          <w:rFonts w:ascii="Arial" w:hAnsi="Arial"/>
          <w:sz w:val="20"/>
        </w:rPr>
      </w:pPr>
    </w:p>
    <w:p w:rsidR="00651F46" w:rsidRPr="0091081D" w:rsidRDefault="00651F4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>______________________________________</w:t>
      </w:r>
    </w:p>
    <w:p w:rsidR="00651F46" w:rsidRPr="0091081D" w:rsidRDefault="00651F46">
      <w:pPr>
        <w:ind w:firstLine="720"/>
        <w:jc w:val="both"/>
        <w:rPr>
          <w:rFonts w:ascii="Arial" w:hAnsi="Arial"/>
          <w:sz w:val="20"/>
        </w:rPr>
      </w:pP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</w:r>
      <w:r w:rsidRPr="0091081D">
        <w:rPr>
          <w:rFonts w:ascii="Arial" w:hAnsi="Arial"/>
          <w:sz w:val="20"/>
        </w:rPr>
        <w:tab/>
        <w:t>Your signature</w:t>
      </w:r>
    </w:p>
    <w:p w:rsidR="00636FE7" w:rsidRDefault="00636FE7" w:rsidP="00706B37">
      <w:pPr>
        <w:jc w:val="both"/>
        <w:rPr>
          <w:rFonts w:ascii="Arial" w:hAnsi="Arial"/>
          <w:sz w:val="16"/>
        </w:rPr>
      </w:pPr>
    </w:p>
    <w:p w:rsidR="00636FE7" w:rsidRPr="00D50350" w:rsidRDefault="00D37D74" w:rsidP="00D37D74">
      <w:pPr>
        <w:jc w:val="both"/>
        <w:rPr>
          <w:rFonts w:ascii="Arial" w:hAnsi="Arial"/>
          <w:sz w:val="20"/>
        </w:rPr>
      </w:pPr>
      <w:r w:rsidRPr="002F7E2B">
        <w:rPr>
          <w:rFonts w:ascii="Wingdings" w:hAnsi="Wingdings"/>
          <w:spacing w:val="-3"/>
          <w:sz w:val="28"/>
          <w:szCs w:val="28"/>
        </w:rPr>
        <w:t></w:t>
      </w:r>
      <w:r w:rsidR="00636FE7" w:rsidRPr="00D50350">
        <w:rPr>
          <w:rFonts w:ascii="Arial" w:hAnsi="Arial"/>
          <w:sz w:val="20"/>
        </w:rPr>
        <w:t xml:space="preserve">If the Child Support Enforcement Unit is involved in the case, you must provide them a copy of this Motion. </w:t>
      </w:r>
    </w:p>
    <w:sectPr w:rsidR="00636FE7" w:rsidRPr="00D50350" w:rsidSect="00A367BE">
      <w:footerReference w:type="default" r:id="rId10"/>
      <w:footerReference w:type="firs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AF" w:rsidRDefault="00B322AF">
      <w:r>
        <w:separator/>
      </w:r>
    </w:p>
  </w:endnote>
  <w:endnote w:type="continuationSeparator" w:id="0">
    <w:p w:rsidR="00B322AF" w:rsidRDefault="00B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E" w:rsidRPr="00A367BE" w:rsidRDefault="00A367BE">
    <w:pPr>
      <w:pStyle w:val="Footer"/>
      <w:rPr>
        <w:rFonts w:ascii="Arial" w:hAnsi="Arial" w:cs="Arial"/>
        <w:sz w:val="18"/>
        <w:szCs w:val="18"/>
      </w:rPr>
    </w:pPr>
    <w:r w:rsidRPr="00A367BE">
      <w:rPr>
        <w:rFonts w:ascii="Arial" w:hAnsi="Arial" w:cs="Arial"/>
        <w:sz w:val="18"/>
        <w:szCs w:val="18"/>
      </w:rPr>
      <w:t xml:space="preserve">JDF 1525   </w:t>
    </w:r>
    <w:r w:rsidR="00DC68B2">
      <w:rPr>
        <w:rFonts w:ascii="Arial" w:hAnsi="Arial" w:cs="Arial"/>
        <w:sz w:val="18"/>
        <w:szCs w:val="18"/>
      </w:rPr>
      <w:t>R</w:t>
    </w:r>
    <w:r w:rsidR="00015084">
      <w:rPr>
        <w:rFonts w:ascii="Arial" w:hAnsi="Arial" w:cs="Arial"/>
        <w:sz w:val="18"/>
        <w:szCs w:val="18"/>
      </w:rPr>
      <w:t>3</w:t>
    </w:r>
    <w:r w:rsidR="00407DCC">
      <w:rPr>
        <w:rFonts w:ascii="Arial" w:hAnsi="Arial" w:cs="Arial"/>
        <w:sz w:val="18"/>
        <w:szCs w:val="18"/>
      </w:rPr>
      <w:t>-1</w:t>
    </w:r>
    <w:r w:rsidR="00015084">
      <w:rPr>
        <w:rFonts w:ascii="Arial" w:hAnsi="Arial" w:cs="Arial"/>
        <w:sz w:val="18"/>
        <w:szCs w:val="18"/>
      </w:rPr>
      <w:t>8</w:t>
    </w:r>
    <w:r w:rsidRPr="00A367BE">
      <w:rPr>
        <w:rFonts w:ascii="Arial" w:hAnsi="Arial" w:cs="Arial"/>
        <w:sz w:val="18"/>
        <w:szCs w:val="18"/>
      </w:rPr>
      <w:t xml:space="preserve">   MOTION TO MODIFY OR SET ASIDE AN ORDER DETERMINING PARENTAGE</w:t>
    </w:r>
    <w:r w:rsidR="00377259">
      <w:rPr>
        <w:rFonts w:ascii="Arial" w:hAnsi="Arial" w:cs="Arial"/>
        <w:sz w:val="18"/>
        <w:szCs w:val="18"/>
      </w:rPr>
      <w:t xml:space="preserve"> </w:t>
    </w:r>
    <w:r w:rsidR="00377259" w:rsidRPr="00377259">
      <w:rPr>
        <w:rFonts w:ascii="Arial" w:hAnsi="Arial" w:cs="Arial"/>
        <w:sz w:val="18"/>
        <w:szCs w:val="18"/>
      </w:rPr>
      <w:t xml:space="preserve"> </w:t>
    </w:r>
    <w:r w:rsidR="00CD1B08">
      <w:rPr>
        <w:rFonts w:ascii="Arial" w:hAnsi="Arial" w:cs="Arial"/>
        <w:sz w:val="18"/>
        <w:szCs w:val="18"/>
      </w:rPr>
      <w:t xml:space="preserve">                 </w:t>
    </w:r>
    <w:r w:rsidR="00377259" w:rsidRPr="00377259">
      <w:rPr>
        <w:rFonts w:ascii="Arial" w:hAnsi="Arial" w:cs="Arial"/>
        <w:sz w:val="18"/>
        <w:szCs w:val="18"/>
      </w:rPr>
      <w:t xml:space="preserve">                                                       </w:t>
    </w:r>
    <w:r w:rsidR="00CD1B08">
      <w:rPr>
        <w:rFonts w:ascii="Arial" w:hAnsi="Arial" w:cs="Arial"/>
        <w:sz w:val="18"/>
        <w:szCs w:val="18"/>
      </w:rPr>
      <w:t xml:space="preserve">              </w:t>
    </w:r>
    <w:r w:rsidRPr="00A367BE">
      <w:rPr>
        <w:rFonts w:ascii="Arial" w:hAnsi="Arial" w:cs="Arial"/>
        <w:sz w:val="18"/>
        <w:szCs w:val="18"/>
      </w:rPr>
      <w:t xml:space="preserve">Page </w:t>
    </w:r>
    <w:r w:rsidRPr="00A367BE">
      <w:rPr>
        <w:rFonts w:ascii="Arial" w:hAnsi="Arial" w:cs="Arial"/>
        <w:bCs/>
        <w:sz w:val="18"/>
        <w:szCs w:val="18"/>
      </w:rPr>
      <w:fldChar w:fldCharType="begin"/>
    </w:r>
    <w:r w:rsidRPr="00A367BE">
      <w:rPr>
        <w:rFonts w:ascii="Arial" w:hAnsi="Arial" w:cs="Arial"/>
        <w:bCs/>
        <w:sz w:val="18"/>
        <w:szCs w:val="18"/>
      </w:rPr>
      <w:instrText xml:space="preserve"> PAGE </w:instrText>
    </w:r>
    <w:r w:rsidRPr="00A367BE">
      <w:rPr>
        <w:rFonts w:ascii="Arial" w:hAnsi="Arial" w:cs="Arial"/>
        <w:bCs/>
        <w:sz w:val="18"/>
        <w:szCs w:val="18"/>
      </w:rPr>
      <w:fldChar w:fldCharType="separate"/>
    </w:r>
    <w:r w:rsidR="00B322AF">
      <w:rPr>
        <w:rFonts w:ascii="Arial" w:hAnsi="Arial" w:cs="Arial"/>
        <w:bCs/>
        <w:noProof/>
        <w:sz w:val="18"/>
        <w:szCs w:val="18"/>
      </w:rPr>
      <w:t>1</w:t>
    </w:r>
    <w:r w:rsidRPr="00A367BE">
      <w:rPr>
        <w:rFonts w:ascii="Arial" w:hAnsi="Arial" w:cs="Arial"/>
        <w:bCs/>
        <w:sz w:val="18"/>
        <w:szCs w:val="18"/>
      </w:rPr>
      <w:fldChar w:fldCharType="end"/>
    </w:r>
    <w:r w:rsidRPr="00A367BE">
      <w:rPr>
        <w:rFonts w:ascii="Arial" w:hAnsi="Arial" w:cs="Arial"/>
        <w:sz w:val="18"/>
        <w:szCs w:val="18"/>
      </w:rPr>
      <w:t xml:space="preserve"> of </w:t>
    </w:r>
    <w:r w:rsidRPr="00A367BE">
      <w:rPr>
        <w:rFonts w:ascii="Arial" w:hAnsi="Arial" w:cs="Arial"/>
        <w:bCs/>
        <w:sz w:val="18"/>
        <w:szCs w:val="18"/>
      </w:rPr>
      <w:fldChar w:fldCharType="begin"/>
    </w:r>
    <w:r w:rsidRPr="00A367BE">
      <w:rPr>
        <w:rFonts w:ascii="Arial" w:hAnsi="Arial" w:cs="Arial"/>
        <w:bCs/>
        <w:sz w:val="18"/>
        <w:szCs w:val="18"/>
      </w:rPr>
      <w:instrText xml:space="preserve"> NUMPAGES  </w:instrText>
    </w:r>
    <w:r w:rsidRPr="00A367BE">
      <w:rPr>
        <w:rFonts w:ascii="Arial" w:hAnsi="Arial" w:cs="Arial"/>
        <w:bCs/>
        <w:sz w:val="18"/>
        <w:szCs w:val="18"/>
      </w:rPr>
      <w:fldChar w:fldCharType="separate"/>
    </w:r>
    <w:r w:rsidR="00B322AF">
      <w:rPr>
        <w:rFonts w:ascii="Arial" w:hAnsi="Arial" w:cs="Arial"/>
        <w:bCs/>
        <w:noProof/>
        <w:sz w:val="18"/>
        <w:szCs w:val="18"/>
      </w:rPr>
      <w:t>1</w:t>
    </w:r>
    <w:r w:rsidRPr="00A367BE">
      <w:rPr>
        <w:rFonts w:ascii="Arial" w:hAnsi="Arial" w:cs="Arial"/>
        <w:bCs/>
        <w:sz w:val="18"/>
        <w:szCs w:val="18"/>
      </w:rPr>
      <w:fldChar w:fldCharType="end"/>
    </w:r>
  </w:p>
  <w:p w:rsidR="001A5F63" w:rsidRDefault="001A5F63" w:rsidP="001374DF">
    <w:pPr>
      <w:pStyle w:val="Footer"/>
      <w:widowControl w:val="0"/>
      <w:ind w:firstLine="72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63" w:rsidRDefault="001A5F63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1403    R9/00    MOTION TO MODIFY CHILD SUPPORT UNDER §14-10-122, C.R.S.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3</w:t>
    </w:r>
  </w:p>
  <w:p w:rsidR="001A5F63" w:rsidRDefault="001A5F63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AF" w:rsidRDefault="00B322AF">
      <w:r>
        <w:separator/>
      </w:r>
    </w:p>
  </w:footnote>
  <w:footnote w:type="continuationSeparator" w:id="0">
    <w:p w:rsidR="00B322AF" w:rsidRDefault="00B3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57C"/>
    <w:multiLevelType w:val="singleLevel"/>
    <w:tmpl w:val="40601F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064A0057"/>
    <w:multiLevelType w:val="hybridMultilevel"/>
    <w:tmpl w:val="91EEDBCC"/>
    <w:lvl w:ilvl="0" w:tplc="A11AFE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ABA42E3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02369"/>
    <w:multiLevelType w:val="hybridMultilevel"/>
    <w:tmpl w:val="32C2C654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E62D6"/>
    <w:multiLevelType w:val="hybridMultilevel"/>
    <w:tmpl w:val="9E443ADC"/>
    <w:lvl w:ilvl="0" w:tplc="FD88E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5773"/>
    <w:multiLevelType w:val="hybridMultilevel"/>
    <w:tmpl w:val="45401D74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8723FC"/>
    <w:multiLevelType w:val="hybridMultilevel"/>
    <w:tmpl w:val="41665004"/>
    <w:lvl w:ilvl="0" w:tplc="FD88EE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3A69"/>
    <w:multiLevelType w:val="hybridMultilevel"/>
    <w:tmpl w:val="F774E7AC"/>
    <w:lvl w:ilvl="0" w:tplc="1B444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490E00"/>
    <w:multiLevelType w:val="hybridMultilevel"/>
    <w:tmpl w:val="E3166014"/>
    <w:lvl w:ilvl="0" w:tplc="3D60100A">
      <w:start w:val="2"/>
      <w:numFmt w:val="bullet"/>
      <w:lvlText w:val="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058FA"/>
    <w:multiLevelType w:val="hybridMultilevel"/>
    <w:tmpl w:val="87401172"/>
    <w:lvl w:ilvl="0" w:tplc="3D60100A">
      <w:start w:val="2"/>
      <w:numFmt w:val="bullet"/>
      <w:lvlText w:val=""/>
      <w:lvlJc w:val="left"/>
      <w:pPr>
        <w:tabs>
          <w:tab w:val="num" w:pos="1170"/>
        </w:tabs>
        <w:ind w:left="1170" w:hanging="450"/>
      </w:pPr>
      <w:rPr>
        <w:rFonts w:ascii="Wingdings" w:hAnsi="Wingding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0B36F4"/>
    <w:multiLevelType w:val="hybridMultilevel"/>
    <w:tmpl w:val="F3127A4E"/>
    <w:lvl w:ilvl="0" w:tplc="99668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664943"/>
    <w:multiLevelType w:val="hybridMultilevel"/>
    <w:tmpl w:val="86AE5968"/>
    <w:lvl w:ilvl="0" w:tplc="D6A6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1CF"/>
    <w:rsid w:val="000062FE"/>
    <w:rsid w:val="000077C0"/>
    <w:rsid w:val="00015084"/>
    <w:rsid w:val="0005025C"/>
    <w:rsid w:val="000560B8"/>
    <w:rsid w:val="0006219A"/>
    <w:rsid w:val="00077448"/>
    <w:rsid w:val="00097A15"/>
    <w:rsid w:val="000C5601"/>
    <w:rsid w:val="000F558E"/>
    <w:rsid w:val="000F74EC"/>
    <w:rsid w:val="0010710E"/>
    <w:rsid w:val="001179DF"/>
    <w:rsid w:val="00124339"/>
    <w:rsid w:val="001249BF"/>
    <w:rsid w:val="00132AD5"/>
    <w:rsid w:val="001374DF"/>
    <w:rsid w:val="00144231"/>
    <w:rsid w:val="00152124"/>
    <w:rsid w:val="00155BD1"/>
    <w:rsid w:val="00171835"/>
    <w:rsid w:val="00172FF8"/>
    <w:rsid w:val="00173A3C"/>
    <w:rsid w:val="001A101A"/>
    <w:rsid w:val="001A4231"/>
    <w:rsid w:val="001A5F63"/>
    <w:rsid w:val="001B1FA9"/>
    <w:rsid w:val="001C4FA0"/>
    <w:rsid w:val="001D0280"/>
    <w:rsid w:val="001F01E6"/>
    <w:rsid w:val="002003B9"/>
    <w:rsid w:val="00201683"/>
    <w:rsid w:val="0022566B"/>
    <w:rsid w:val="00225AB6"/>
    <w:rsid w:val="0023271B"/>
    <w:rsid w:val="002761A9"/>
    <w:rsid w:val="00282B75"/>
    <w:rsid w:val="002A24DB"/>
    <w:rsid w:val="002A425E"/>
    <w:rsid w:val="002A7B97"/>
    <w:rsid w:val="002B065B"/>
    <w:rsid w:val="002B5564"/>
    <w:rsid w:val="002D0497"/>
    <w:rsid w:val="002F4A44"/>
    <w:rsid w:val="002F7E2B"/>
    <w:rsid w:val="00300589"/>
    <w:rsid w:val="00314434"/>
    <w:rsid w:val="0036061C"/>
    <w:rsid w:val="00375235"/>
    <w:rsid w:val="00377259"/>
    <w:rsid w:val="003815DD"/>
    <w:rsid w:val="00393D00"/>
    <w:rsid w:val="00396E7F"/>
    <w:rsid w:val="003A557D"/>
    <w:rsid w:val="003B0D19"/>
    <w:rsid w:val="00403CE4"/>
    <w:rsid w:val="00407DCC"/>
    <w:rsid w:val="004268A2"/>
    <w:rsid w:val="00434AD1"/>
    <w:rsid w:val="004545D1"/>
    <w:rsid w:val="00454B02"/>
    <w:rsid w:val="00467FEF"/>
    <w:rsid w:val="00480F2B"/>
    <w:rsid w:val="004A3206"/>
    <w:rsid w:val="004B4828"/>
    <w:rsid w:val="004C3799"/>
    <w:rsid w:val="004D2BBF"/>
    <w:rsid w:val="004E405B"/>
    <w:rsid w:val="004E50DC"/>
    <w:rsid w:val="004F7FDD"/>
    <w:rsid w:val="0050475E"/>
    <w:rsid w:val="005064D7"/>
    <w:rsid w:val="00542D3F"/>
    <w:rsid w:val="00560084"/>
    <w:rsid w:val="00571095"/>
    <w:rsid w:val="005A51C2"/>
    <w:rsid w:val="005D0823"/>
    <w:rsid w:val="005D3FC8"/>
    <w:rsid w:val="00607124"/>
    <w:rsid w:val="00614C1C"/>
    <w:rsid w:val="00630B35"/>
    <w:rsid w:val="00636FE7"/>
    <w:rsid w:val="006409B3"/>
    <w:rsid w:val="00643B7C"/>
    <w:rsid w:val="00651F46"/>
    <w:rsid w:val="006542DD"/>
    <w:rsid w:val="006555EA"/>
    <w:rsid w:val="006568A0"/>
    <w:rsid w:val="00692DF8"/>
    <w:rsid w:val="00693E4C"/>
    <w:rsid w:val="0069531F"/>
    <w:rsid w:val="006A6845"/>
    <w:rsid w:val="006B07B9"/>
    <w:rsid w:val="006E54A6"/>
    <w:rsid w:val="006F10CB"/>
    <w:rsid w:val="00702D53"/>
    <w:rsid w:val="0070589A"/>
    <w:rsid w:val="00706B37"/>
    <w:rsid w:val="00723E5E"/>
    <w:rsid w:val="007351D6"/>
    <w:rsid w:val="007447B5"/>
    <w:rsid w:val="00754D0C"/>
    <w:rsid w:val="00763417"/>
    <w:rsid w:val="00771249"/>
    <w:rsid w:val="00796DF6"/>
    <w:rsid w:val="007B56FD"/>
    <w:rsid w:val="007C110D"/>
    <w:rsid w:val="007C5F0F"/>
    <w:rsid w:val="007D2473"/>
    <w:rsid w:val="007E5001"/>
    <w:rsid w:val="007F15B3"/>
    <w:rsid w:val="00800A9E"/>
    <w:rsid w:val="00806157"/>
    <w:rsid w:val="00811651"/>
    <w:rsid w:val="00812FC2"/>
    <w:rsid w:val="00826A36"/>
    <w:rsid w:val="0084104F"/>
    <w:rsid w:val="008454FC"/>
    <w:rsid w:val="008511FD"/>
    <w:rsid w:val="00860F70"/>
    <w:rsid w:val="00864D26"/>
    <w:rsid w:val="00865FCB"/>
    <w:rsid w:val="0086623D"/>
    <w:rsid w:val="00880822"/>
    <w:rsid w:val="008976E4"/>
    <w:rsid w:val="008A336B"/>
    <w:rsid w:val="008B6FE6"/>
    <w:rsid w:val="008C61AC"/>
    <w:rsid w:val="008E1C4A"/>
    <w:rsid w:val="00901717"/>
    <w:rsid w:val="0091081D"/>
    <w:rsid w:val="00912223"/>
    <w:rsid w:val="00946955"/>
    <w:rsid w:val="00972DBD"/>
    <w:rsid w:val="009828E0"/>
    <w:rsid w:val="00985E8F"/>
    <w:rsid w:val="009B5599"/>
    <w:rsid w:val="009B6A0C"/>
    <w:rsid w:val="009C02F5"/>
    <w:rsid w:val="009C0D0D"/>
    <w:rsid w:val="009C0EE2"/>
    <w:rsid w:val="009F7080"/>
    <w:rsid w:val="00A34308"/>
    <w:rsid w:val="00A367BE"/>
    <w:rsid w:val="00A714AD"/>
    <w:rsid w:val="00A7565D"/>
    <w:rsid w:val="00A76CFF"/>
    <w:rsid w:val="00A83ACF"/>
    <w:rsid w:val="00AB5FA1"/>
    <w:rsid w:val="00AD72CC"/>
    <w:rsid w:val="00AE25E5"/>
    <w:rsid w:val="00AF1AF0"/>
    <w:rsid w:val="00AF3B9E"/>
    <w:rsid w:val="00B25C99"/>
    <w:rsid w:val="00B31C75"/>
    <w:rsid w:val="00B322AF"/>
    <w:rsid w:val="00B370FE"/>
    <w:rsid w:val="00B403A8"/>
    <w:rsid w:val="00B45085"/>
    <w:rsid w:val="00B636ED"/>
    <w:rsid w:val="00B63CD3"/>
    <w:rsid w:val="00B713CE"/>
    <w:rsid w:val="00B84B0E"/>
    <w:rsid w:val="00B95E05"/>
    <w:rsid w:val="00BB5FE4"/>
    <w:rsid w:val="00BC1DF3"/>
    <w:rsid w:val="00BC31CF"/>
    <w:rsid w:val="00BE38CB"/>
    <w:rsid w:val="00BE4379"/>
    <w:rsid w:val="00C0457D"/>
    <w:rsid w:val="00C1586F"/>
    <w:rsid w:val="00C15B78"/>
    <w:rsid w:val="00C23D88"/>
    <w:rsid w:val="00C34A35"/>
    <w:rsid w:val="00C365C3"/>
    <w:rsid w:val="00C36830"/>
    <w:rsid w:val="00C70122"/>
    <w:rsid w:val="00C76135"/>
    <w:rsid w:val="00C86394"/>
    <w:rsid w:val="00C91CFB"/>
    <w:rsid w:val="00C93AE2"/>
    <w:rsid w:val="00C967AE"/>
    <w:rsid w:val="00CA1C83"/>
    <w:rsid w:val="00CA1F5C"/>
    <w:rsid w:val="00CA5354"/>
    <w:rsid w:val="00CB5464"/>
    <w:rsid w:val="00CD1B08"/>
    <w:rsid w:val="00CE6806"/>
    <w:rsid w:val="00CF620F"/>
    <w:rsid w:val="00D0252E"/>
    <w:rsid w:val="00D110B0"/>
    <w:rsid w:val="00D15833"/>
    <w:rsid w:val="00D311C0"/>
    <w:rsid w:val="00D37D74"/>
    <w:rsid w:val="00D42408"/>
    <w:rsid w:val="00D615FF"/>
    <w:rsid w:val="00D82F67"/>
    <w:rsid w:val="00D90297"/>
    <w:rsid w:val="00D909B8"/>
    <w:rsid w:val="00D91AD8"/>
    <w:rsid w:val="00D95C70"/>
    <w:rsid w:val="00DC253D"/>
    <w:rsid w:val="00DC68B2"/>
    <w:rsid w:val="00DC6CCC"/>
    <w:rsid w:val="00DD115D"/>
    <w:rsid w:val="00DD4D16"/>
    <w:rsid w:val="00DE03C8"/>
    <w:rsid w:val="00E06678"/>
    <w:rsid w:val="00E130B8"/>
    <w:rsid w:val="00E21AC3"/>
    <w:rsid w:val="00E239F9"/>
    <w:rsid w:val="00E25103"/>
    <w:rsid w:val="00E311C1"/>
    <w:rsid w:val="00E35C37"/>
    <w:rsid w:val="00E423AA"/>
    <w:rsid w:val="00E5716F"/>
    <w:rsid w:val="00E64756"/>
    <w:rsid w:val="00E95950"/>
    <w:rsid w:val="00EB6283"/>
    <w:rsid w:val="00EC5689"/>
    <w:rsid w:val="00ED39EF"/>
    <w:rsid w:val="00ED4386"/>
    <w:rsid w:val="00EF1620"/>
    <w:rsid w:val="00EF3644"/>
    <w:rsid w:val="00F03C1B"/>
    <w:rsid w:val="00F10B76"/>
    <w:rsid w:val="00F13167"/>
    <w:rsid w:val="00F20ED3"/>
    <w:rsid w:val="00F2418D"/>
    <w:rsid w:val="00F3147C"/>
    <w:rsid w:val="00F33DF2"/>
    <w:rsid w:val="00F36D86"/>
    <w:rsid w:val="00F64968"/>
    <w:rsid w:val="00F71453"/>
    <w:rsid w:val="00F97A9A"/>
    <w:rsid w:val="00FA007A"/>
    <w:rsid w:val="00FB36B1"/>
    <w:rsid w:val="00FE3C57"/>
    <w:rsid w:val="00FF3BA1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4552"/>
  <w15:chartTrackingRefBased/>
  <w15:docId w15:val="{EC187DF1-906C-4CFB-9605-60866BD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spacing w:line="360" w:lineRule="auto"/>
      <w:ind w:left="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5F0F"/>
    <w:pPr>
      <w:ind w:left="720"/>
    </w:pPr>
  </w:style>
  <w:style w:type="character" w:customStyle="1" w:styleId="FooterChar">
    <w:name w:val="Footer Char"/>
    <w:link w:val="Footer"/>
    <w:uiPriority w:val="99"/>
    <w:rsid w:val="00A367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E711E-A3C9-4188-BCBE-FF7DECD6EA60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5309CBFB-6850-485B-ABAC-F021DB239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F45DF-B401-490A-822D-FE6F4EE96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______________________County, Colorado     District Court</vt:lpstr>
      <vt:lpstr>        </vt:lpstr>
      <vt:lpstr>        SIGNATURE</vt:lpstr>
    </vt:vector>
  </TitlesOfParts>
  <Company>Colorado Judicial Department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wagner, penny</cp:lastModifiedBy>
  <cp:revision>5</cp:revision>
  <cp:lastPrinted>2018-04-04T16:48:00Z</cp:lastPrinted>
  <dcterms:created xsi:type="dcterms:W3CDTF">2018-04-04T16:48:00Z</dcterms:created>
  <dcterms:modified xsi:type="dcterms:W3CDTF">2018-04-11T18:45:00Z</dcterms:modified>
</cp:coreProperties>
</file>