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B6E3D" w14:paraId="1633B8C0" w14:textId="77777777" w:rsidTr="00CF47C7">
        <w:trPr>
          <w:trHeight w:val="2150"/>
        </w:trPr>
        <w:tc>
          <w:tcPr>
            <w:tcW w:w="6460" w:type="dxa"/>
          </w:tcPr>
          <w:bookmarkStart w:id="0" w:name="_GoBack"/>
          <w:bookmarkEnd w:id="0"/>
          <w:p w14:paraId="7A328F0B" w14:textId="0C972149" w:rsidR="00EB6E3D" w:rsidRDefault="003633BC" w:rsidP="00D1622A">
            <w:pPr>
              <w:rPr>
                <w:rFonts w:ascii="Arial" w:hAnsi="Arial"/>
                <w:sz w:val="20"/>
              </w:rPr>
            </w:pPr>
            <w:r w:rsidRPr="00C15F4C"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2DCA019" wp14:editId="7E8D44D8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1154430</wp:posOffset>
                      </wp:positionV>
                      <wp:extent cx="148590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139"/>
                                <a:chExt cx="2340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9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784FB6E" id="Group 2" o:spid="_x0000_s1026" style="position:absolute;margin-left:352.8pt;margin-top:90.9pt;width:117pt;height:7.2pt;z-index:251657728" coordorigin="1958,1139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" o:allowincell="f">
                      <v:line id="Line 3" o:spid="_x0000_s1027" style="position:absolute;flip:y;visibility:visible;mso-wrap-style:square" from="1958,1139" to="195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4298,1139" to="429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EB6E3D">
              <w:rPr>
                <w:rFonts w:ascii="Wingdings" w:hAnsi="Wingdings"/>
                <w:sz w:val="28"/>
              </w:rPr>
              <w:t></w:t>
            </w:r>
            <w:r w:rsidR="00EB6E3D">
              <w:rPr>
                <w:rFonts w:ascii="Arial" w:hAnsi="Arial"/>
                <w:sz w:val="20"/>
              </w:rPr>
              <w:t xml:space="preserve">District Court   </w:t>
            </w:r>
            <w:r w:rsidR="00EB6E3D">
              <w:rPr>
                <w:rFonts w:ascii="Wingdings" w:hAnsi="Wingdings"/>
                <w:sz w:val="28"/>
              </w:rPr>
              <w:t></w:t>
            </w:r>
            <w:r w:rsidR="00EB6E3D">
              <w:rPr>
                <w:rFonts w:ascii="Arial" w:hAnsi="Arial"/>
                <w:sz w:val="20"/>
              </w:rPr>
              <w:t>Denver Probate Court</w:t>
            </w:r>
          </w:p>
          <w:p w14:paraId="00A6856C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 County, Colorado</w:t>
            </w:r>
          </w:p>
          <w:p w14:paraId="0F592D6B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6B3029A7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31BAD176" w14:textId="77777777" w:rsidR="00EB6E3D" w:rsidRDefault="00EB6E3D" w:rsidP="00D1622A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67025962" w14:textId="77777777" w:rsidR="00EB6E3D" w:rsidRPr="00DC32B8" w:rsidRDefault="00EB6E3D" w:rsidP="00D1622A">
            <w:pPr>
              <w:rPr>
                <w:rFonts w:ascii="Arial" w:hAnsi="Arial" w:cs="Arial"/>
                <w:b/>
                <w:sz w:val="20"/>
              </w:rPr>
            </w:pPr>
            <w:r w:rsidRPr="00DC32B8">
              <w:rPr>
                <w:rFonts w:ascii="Arial" w:hAnsi="Arial"/>
                <w:b/>
                <w:sz w:val="20"/>
              </w:rPr>
              <w:t>I</w:t>
            </w:r>
            <w:r w:rsidRPr="00DC32B8">
              <w:rPr>
                <w:rFonts w:ascii="Arial" w:hAnsi="Arial" w:cs="Arial"/>
                <w:b/>
                <w:sz w:val="20"/>
              </w:rPr>
              <w:t xml:space="preserve">n the </w:t>
            </w:r>
            <w:r w:rsidR="00C63B39">
              <w:rPr>
                <w:rFonts w:ascii="Arial" w:hAnsi="Arial" w:cs="Arial"/>
                <w:b/>
                <w:sz w:val="20"/>
              </w:rPr>
              <w:t>Interest</w:t>
            </w:r>
            <w:r w:rsidRPr="00DC32B8">
              <w:rPr>
                <w:rFonts w:ascii="Arial" w:hAnsi="Arial" w:cs="Arial"/>
                <w:b/>
                <w:sz w:val="20"/>
              </w:rPr>
              <w:t xml:space="preserve"> of:</w:t>
            </w:r>
          </w:p>
          <w:p w14:paraId="602BE34F" w14:textId="77777777" w:rsidR="00EB6E3D" w:rsidRDefault="00EB6E3D" w:rsidP="00D1622A">
            <w:pPr>
              <w:pStyle w:val="BodyText"/>
              <w:rPr>
                <w:rFonts w:cs="Arial"/>
                <w:b/>
                <w:sz w:val="20"/>
              </w:rPr>
            </w:pPr>
          </w:p>
          <w:p w14:paraId="0EBC3E52" w14:textId="77777777" w:rsidR="008764AC" w:rsidRDefault="008764AC" w:rsidP="00D1622A">
            <w:pPr>
              <w:pStyle w:val="BodyText"/>
              <w:rPr>
                <w:rFonts w:cs="Arial"/>
                <w:b/>
                <w:sz w:val="20"/>
              </w:rPr>
            </w:pPr>
          </w:p>
          <w:p w14:paraId="66AF837D" w14:textId="77777777" w:rsidR="00EB6E3D" w:rsidRDefault="00EB6E3D" w:rsidP="00D1622A">
            <w:pPr>
              <w:pStyle w:val="BodyText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Minor</w:t>
            </w:r>
          </w:p>
        </w:tc>
        <w:tc>
          <w:tcPr>
            <w:tcW w:w="3600" w:type="dxa"/>
          </w:tcPr>
          <w:p w14:paraId="765438FC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181B0EF0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6118DC89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11D15B53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27A933AE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21305A5A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</w:t>
            </w:r>
          </w:p>
          <w:p w14:paraId="5706F4C1" w14:textId="77777777" w:rsidR="00EB6E3D" w:rsidRDefault="00EB6E3D" w:rsidP="00D1622A">
            <w:pPr>
              <w:jc w:val="center"/>
              <w:rPr>
                <w:rFonts w:ascii="Arial" w:hAnsi="Arial"/>
                <w:sz w:val="20"/>
              </w:rPr>
            </w:pPr>
          </w:p>
          <w:p w14:paraId="40E86395" w14:textId="77777777" w:rsidR="00EB6E3D" w:rsidRDefault="00EB6E3D" w:rsidP="00D1622A">
            <w:pPr>
              <w:pStyle w:val="Heading2"/>
              <w:rPr>
                <w:sz w:val="20"/>
              </w:rPr>
            </w:pPr>
          </w:p>
          <w:p w14:paraId="2E41324E" w14:textId="77777777" w:rsidR="00EB6E3D" w:rsidRDefault="00EB6E3D" w:rsidP="00D1622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EB6E3D" w14:paraId="14B693BE" w14:textId="77777777" w:rsidTr="00D1622A">
        <w:trPr>
          <w:cantSplit/>
          <w:trHeight w:val="1070"/>
        </w:trPr>
        <w:tc>
          <w:tcPr>
            <w:tcW w:w="6460" w:type="dxa"/>
          </w:tcPr>
          <w:p w14:paraId="59434C21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05CC788A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103904DA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767BD3F1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077EBFF6" w14:textId="77777777" w:rsidR="00EB6E3D" w:rsidRDefault="00EB6E3D" w:rsidP="00D1622A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</w:t>
            </w:r>
            <w:r w:rsidR="002F07FF">
              <w:rPr>
                <w:rFonts w:ascii="Arial" w:hAnsi="Arial"/>
                <w:sz w:val="20"/>
              </w:rPr>
              <w:t xml:space="preserve">:       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  <w:r w:rsidR="000C614D">
              <w:rPr>
                <w:rFonts w:ascii="Arial" w:hAnsi="Arial"/>
                <w:sz w:val="20"/>
              </w:rPr>
              <w:t xml:space="preserve"> </w:t>
            </w:r>
          </w:p>
          <w:p w14:paraId="2496FA24" w14:textId="77777777" w:rsidR="00EB6E3D" w:rsidRDefault="00EB6E3D" w:rsidP="009D0C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2F07FF">
              <w:rPr>
                <w:rFonts w:ascii="Arial" w:hAnsi="Arial"/>
                <w:sz w:val="20"/>
              </w:rPr>
              <w:t xml:space="preserve">                      </w:t>
            </w:r>
            <w:r>
              <w:rPr>
                <w:rFonts w:ascii="Arial" w:hAnsi="Arial"/>
                <w:sz w:val="20"/>
              </w:rPr>
              <w:t xml:space="preserve">  Atty. Reg. #:</w:t>
            </w:r>
            <w:r w:rsidR="000C614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4F06EC47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7A33848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2BB30FDA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0F73F50A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6E8C481D" w14:textId="77777777" w:rsidR="00EB6E3D" w:rsidRDefault="00EB6E3D" w:rsidP="00D1622A">
            <w:pPr>
              <w:rPr>
                <w:rFonts w:ascii="Arial" w:hAnsi="Arial"/>
                <w:sz w:val="20"/>
              </w:rPr>
            </w:pPr>
          </w:p>
          <w:p w14:paraId="16B76551" w14:textId="77777777" w:rsidR="00EB6E3D" w:rsidRDefault="00EB6E3D" w:rsidP="002F07F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</w:t>
            </w:r>
            <w:r w:rsidR="002F07FF"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 xml:space="preserve">  Courtroom</w:t>
            </w:r>
            <w:r w:rsidR="000C614D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B6E3D" w:rsidRPr="0095404B" w14:paraId="534926F8" w14:textId="77777777" w:rsidTr="00D1622A">
        <w:trPr>
          <w:trHeight w:val="377"/>
        </w:trPr>
        <w:tc>
          <w:tcPr>
            <w:tcW w:w="10060" w:type="dxa"/>
            <w:gridSpan w:val="2"/>
            <w:vAlign w:val="center"/>
          </w:tcPr>
          <w:p w14:paraId="3B4EA628" w14:textId="77777777" w:rsidR="00EB6E3D" w:rsidRPr="0095404B" w:rsidRDefault="009515CD" w:rsidP="00CD7C98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OR </w:t>
            </w:r>
            <w:r w:rsidR="00EB6E3D">
              <w:rPr>
                <w:sz w:val="24"/>
                <w:szCs w:val="24"/>
              </w:rPr>
              <w:t xml:space="preserve">NOMINATION </w:t>
            </w:r>
            <w:r w:rsidR="00BF5A37">
              <w:rPr>
                <w:sz w:val="24"/>
                <w:szCs w:val="24"/>
              </w:rPr>
              <w:t>OF</w:t>
            </w:r>
            <w:r w:rsidR="00EB6E3D">
              <w:rPr>
                <w:sz w:val="24"/>
                <w:szCs w:val="24"/>
              </w:rPr>
              <w:t xml:space="preserve"> MINOR  </w:t>
            </w:r>
          </w:p>
        </w:tc>
      </w:tr>
    </w:tbl>
    <w:p w14:paraId="3868DB26" w14:textId="77777777" w:rsidR="00EB6E3D" w:rsidRDefault="00EB6E3D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29AC1F97" w14:textId="77777777" w:rsidR="00D1622A" w:rsidRDefault="00D1622A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4B44B514" w14:textId="381323D2" w:rsidR="00D1622A" w:rsidRDefault="00D1622A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I,</w:t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r w:rsidR="00237BA6">
        <w:rPr>
          <w:rFonts w:ascii="Arial" w:hAnsi="Arial"/>
          <w:sz w:val="20"/>
          <w:u w:val="single"/>
        </w:rPr>
        <w:tab/>
      </w:r>
      <w:bookmarkStart w:id="1" w:name="_Hlk61501954"/>
      <w:r w:rsidR="000A5901" w:rsidRPr="000A5901">
        <w:rPr>
          <w:rFonts w:ascii="Arial" w:hAnsi="Arial"/>
          <w:sz w:val="20"/>
          <w:u w:val="single"/>
        </w:rPr>
        <w:tab/>
      </w:r>
      <w:bookmarkEnd w:id="1"/>
      <w:r w:rsidR="000A5901" w:rsidRPr="000A5901">
        <w:rPr>
          <w:rFonts w:ascii="Arial" w:hAnsi="Arial"/>
          <w:sz w:val="20"/>
          <w:u w:val="single"/>
        </w:rPr>
        <w:tab/>
      </w:r>
      <w:r w:rsidR="000A5901">
        <w:rPr>
          <w:rFonts w:ascii="Arial" w:hAnsi="Arial"/>
          <w:sz w:val="20"/>
          <w:u w:val="single"/>
        </w:rPr>
        <w:t xml:space="preserve"> </w:t>
      </w:r>
      <w:r w:rsidR="000A5901">
        <w:rPr>
          <w:rFonts w:ascii="Arial" w:hAnsi="Arial"/>
          <w:sz w:val="20"/>
        </w:rPr>
        <w:t xml:space="preserve"> (</w:t>
      </w:r>
      <w:r w:rsidR="00EB6E3D">
        <w:rPr>
          <w:rFonts w:ascii="Arial" w:hAnsi="Arial"/>
          <w:sz w:val="20"/>
        </w:rPr>
        <w:t>minor)</w:t>
      </w:r>
      <w:r w:rsidR="006F63BE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am </w:t>
      </w:r>
      <w:r w:rsidR="00EB6E3D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 xml:space="preserve"> years of age or older and</w:t>
      </w:r>
      <w:r w:rsidR="00EB6E3D">
        <w:rPr>
          <w:rFonts w:ascii="Arial" w:hAnsi="Arial"/>
          <w:sz w:val="20"/>
        </w:rPr>
        <w:t xml:space="preserve"> I</w:t>
      </w:r>
      <w:r w:rsidR="007E6630">
        <w:rPr>
          <w:rFonts w:ascii="Arial" w:hAnsi="Arial"/>
          <w:sz w:val="20"/>
        </w:rPr>
        <w:t>:</w:t>
      </w:r>
    </w:p>
    <w:p w14:paraId="25E39636" w14:textId="77777777" w:rsidR="009977D6" w:rsidRDefault="00D1622A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7065635" w14:textId="4686C816" w:rsidR="00D1622A" w:rsidRPr="005151AA" w:rsidRDefault="00AB3C10" w:rsidP="005151AA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jc w:val="both"/>
        <w:rPr>
          <w:rFonts w:ascii="Arial" w:hAnsi="Arial"/>
          <w:sz w:val="18"/>
          <w:szCs w:val="18"/>
        </w:rPr>
      </w:pPr>
      <w:r w:rsidRPr="00303D49">
        <w:rPr>
          <w:rFonts w:ascii="Wingdings" w:hAnsi="Wingdings"/>
          <w:sz w:val="28"/>
        </w:rPr>
        <w:t></w:t>
      </w:r>
      <w:r w:rsidR="00EB6E3D" w:rsidRPr="005151AA">
        <w:rPr>
          <w:rFonts w:ascii="Arial" w:hAnsi="Arial"/>
          <w:b/>
          <w:sz w:val="20"/>
        </w:rPr>
        <w:t>Co</w:t>
      </w:r>
      <w:r w:rsidR="00D1622A" w:rsidRPr="005151AA">
        <w:rPr>
          <w:rFonts w:ascii="Arial" w:hAnsi="Arial"/>
          <w:b/>
          <w:sz w:val="20"/>
        </w:rPr>
        <w:t xml:space="preserve">nsent </w:t>
      </w:r>
      <w:r w:rsidR="00D1622A" w:rsidRPr="005151AA">
        <w:rPr>
          <w:rFonts w:ascii="Arial" w:hAnsi="Arial"/>
          <w:sz w:val="20"/>
        </w:rPr>
        <w:t>to the appointment of</w:t>
      </w:r>
      <w:r w:rsidR="00390544" w:rsidRPr="005151AA">
        <w:rPr>
          <w:rFonts w:ascii="Arial" w:hAnsi="Arial"/>
          <w:sz w:val="20"/>
        </w:rPr>
        <w:t xml:space="preserve"> </w:t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="000A5901" w:rsidRPr="000A5901">
        <w:rPr>
          <w:rFonts w:ascii="Arial" w:hAnsi="Arial"/>
          <w:sz w:val="20"/>
          <w:u w:val="single"/>
        </w:rPr>
        <w:tab/>
      </w:r>
      <w:r w:rsidR="000A5901" w:rsidRPr="000A5901">
        <w:rPr>
          <w:rFonts w:ascii="Arial" w:hAnsi="Arial"/>
          <w:sz w:val="20"/>
        </w:rPr>
        <w:t xml:space="preserve"> (</w:t>
      </w:r>
      <w:r w:rsidR="00EB6E3D" w:rsidRPr="005151AA">
        <w:rPr>
          <w:rFonts w:ascii="Arial" w:hAnsi="Arial"/>
          <w:sz w:val="20"/>
        </w:rPr>
        <w:t>name)</w:t>
      </w:r>
      <w:r w:rsidR="00D1622A" w:rsidRPr="005151AA">
        <w:rPr>
          <w:rFonts w:ascii="Arial" w:hAnsi="Arial"/>
          <w:sz w:val="20"/>
        </w:rPr>
        <w:t xml:space="preserve"> as my </w:t>
      </w:r>
      <w:r w:rsidR="006174A9" w:rsidRPr="005151AA">
        <w:rPr>
          <w:rFonts w:ascii="Arial" w:hAnsi="Arial"/>
          <w:sz w:val="20"/>
        </w:rPr>
        <w:t>g</w:t>
      </w:r>
      <w:r w:rsidR="00D1622A" w:rsidRPr="005151AA">
        <w:rPr>
          <w:rFonts w:ascii="Arial" w:hAnsi="Arial"/>
          <w:sz w:val="20"/>
        </w:rPr>
        <w:t>uardian</w:t>
      </w:r>
      <w:r w:rsidR="00E20268" w:rsidRPr="005151AA">
        <w:rPr>
          <w:rFonts w:ascii="Arial" w:hAnsi="Arial"/>
          <w:sz w:val="20"/>
        </w:rPr>
        <w:t>.</w:t>
      </w:r>
      <w:r w:rsidR="00D1622A" w:rsidRPr="005151AA">
        <w:rPr>
          <w:rFonts w:ascii="Arial" w:hAnsi="Arial"/>
          <w:sz w:val="20"/>
        </w:rPr>
        <w:t xml:space="preserve"> </w:t>
      </w:r>
    </w:p>
    <w:p w14:paraId="00C50B96" w14:textId="77777777" w:rsidR="00CF47C7" w:rsidRDefault="00CF47C7" w:rsidP="007E6630">
      <w:pPr>
        <w:tabs>
          <w:tab w:val="left" w:pos="1080"/>
          <w:tab w:val="left" w:pos="1440"/>
        </w:tabs>
        <w:jc w:val="both"/>
        <w:rPr>
          <w:rFonts w:ascii="Arial" w:hAnsi="Arial"/>
          <w:sz w:val="20"/>
        </w:rPr>
      </w:pPr>
    </w:p>
    <w:p w14:paraId="225A3C8E" w14:textId="049891A7" w:rsidR="00EB6E3D" w:rsidRPr="005151AA" w:rsidRDefault="00AB3C10" w:rsidP="005151AA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jc w:val="both"/>
        <w:rPr>
          <w:rFonts w:ascii="Arial" w:hAnsi="Arial"/>
          <w:sz w:val="18"/>
          <w:szCs w:val="18"/>
        </w:rPr>
      </w:pPr>
      <w:r w:rsidRPr="00303D49">
        <w:rPr>
          <w:rFonts w:ascii="Wingdings" w:hAnsi="Wingdings"/>
          <w:sz w:val="28"/>
        </w:rPr>
        <w:t></w:t>
      </w:r>
      <w:r w:rsidR="00EB6E3D" w:rsidRPr="005151AA">
        <w:rPr>
          <w:rFonts w:ascii="Arial" w:hAnsi="Arial"/>
          <w:b/>
          <w:sz w:val="20"/>
        </w:rPr>
        <w:t>Do not</w:t>
      </w:r>
      <w:r w:rsidR="00D1622A" w:rsidRPr="005151AA">
        <w:rPr>
          <w:rFonts w:ascii="Arial" w:hAnsi="Arial"/>
          <w:b/>
          <w:sz w:val="20"/>
        </w:rPr>
        <w:t xml:space="preserve"> consent</w:t>
      </w:r>
      <w:r w:rsidR="00D1622A" w:rsidRPr="005151AA">
        <w:rPr>
          <w:rFonts w:ascii="Arial" w:hAnsi="Arial"/>
          <w:sz w:val="20"/>
        </w:rPr>
        <w:t xml:space="preserve"> to the appointment of</w:t>
      </w:r>
      <w:r w:rsidR="00390544" w:rsidRPr="005151AA">
        <w:rPr>
          <w:rFonts w:ascii="Arial" w:hAnsi="Arial"/>
          <w:sz w:val="20"/>
        </w:rPr>
        <w:t xml:space="preserve"> </w:t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Pr="005151AA">
        <w:rPr>
          <w:rFonts w:ascii="Arial" w:hAnsi="Arial"/>
          <w:sz w:val="20"/>
          <w:u w:val="single"/>
        </w:rPr>
        <w:tab/>
      </w:r>
      <w:r w:rsidR="000A5901" w:rsidRPr="000A5901">
        <w:rPr>
          <w:rFonts w:ascii="Arial" w:hAnsi="Arial"/>
          <w:sz w:val="20"/>
          <w:u w:val="single"/>
        </w:rPr>
        <w:tab/>
      </w:r>
      <w:r w:rsidR="000A5901" w:rsidRPr="000A5901">
        <w:rPr>
          <w:rFonts w:ascii="Arial" w:hAnsi="Arial"/>
          <w:sz w:val="20"/>
        </w:rPr>
        <w:t xml:space="preserve"> (</w:t>
      </w:r>
      <w:r w:rsidR="00EB6E3D" w:rsidRPr="005151AA">
        <w:rPr>
          <w:rFonts w:ascii="Arial" w:hAnsi="Arial"/>
          <w:sz w:val="20"/>
        </w:rPr>
        <w:t xml:space="preserve">name) as my </w:t>
      </w:r>
      <w:r w:rsidR="006174A9" w:rsidRPr="005151AA">
        <w:rPr>
          <w:rFonts w:ascii="Arial" w:hAnsi="Arial"/>
          <w:sz w:val="20"/>
        </w:rPr>
        <w:t>g</w:t>
      </w:r>
      <w:r w:rsidR="00EB6E3D" w:rsidRPr="005151AA">
        <w:rPr>
          <w:rFonts w:ascii="Arial" w:hAnsi="Arial"/>
          <w:sz w:val="20"/>
        </w:rPr>
        <w:t>uardian</w:t>
      </w:r>
      <w:r w:rsidR="00E20268" w:rsidRPr="005151AA">
        <w:rPr>
          <w:rFonts w:ascii="Arial" w:hAnsi="Arial"/>
          <w:sz w:val="20"/>
        </w:rPr>
        <w:t>.</w:t>
      </w:r>
      <w:r w:rsidR="00EB6E3D" w:rsidRPr="005151AA">
        <w:rPr>
          <w:rFonts w:ascii="Arial" w:hAnsi="Arial"/>
          <w:sz w:val="20"/>
        </w:rPr>
        <w:t xml:space="preserve"> </w:t>
      </w:r>
    </w:p>
    <w:p w14:paraId="7AD1DCDD" w14:textId="77777777" w:rsidR="007E6630" w:rsidRDefault="007E6630" w:rsidP="007E6630">
      <w:pPr>
        <w:tabs>
          <w:tab w:val="left" w:pos="1080"/>
          <w:tab w:val="left" w:pos="1440"/>
        </w:tabs>
        <w:jc w:val="both"/>
        <w:rPr>
          <w:rFonts w:ascii="Arial" w:hAnsi="Arial"/>
          <w:sz w:val="20"/>
        </w:rPr>
      </w:pPr>
    </w:p>
    <w:p w14:paraId="553442E1" w14:textId="2A73B639" w:rsidR="00D15964" w:rsidRPr="005151AA" w:rsidRDefault="00AB3C10" w:rsidP="00303D49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jc w:val="both"/>
        <w:rPr>
          <w:rFonts w:ascii="Arial" w:hAnsi="Arial"/>
          <w:sz w:val="18"/>
          <w:szCs w:val="18"/>
        </w:rPr>
      </w:pPr>
      <w:r w:rsidRPr="00303D49">
        <w:rPr>
          <w:rFonts w:ascii="Wingdings" w:hAnsi="Wingdings"/>
          <w:sz w:val="28"/>
        </w:rPr>
        <w:t></w:t>
      </w:r>
      <w:r w:rsidR="00EB6E3D" w:rsidRPr="005151AA">
        <w:rPr>
          <w:rFonts w:ascii="Arial" w:hAnsi="Arial"/>
          <w:b/>
          <w:sz w:val="20"/>
        </w:rPr>
        <w:t>N</w:t>
      </w:r>
      <w:r w:rsidR="00D1622A" w:rsidRPr="005151AA">
        <w:rPr>
          <w:rFonts w:ascii="Arial" w:hAnsi="Arial"/>
          <w:b/>
          <w:sz w:val="20"/>
        </w:rPr>
        <w:t>ominate</w:t>
      </w:r>
      <w:r w:rsidRPr="005151AA">
        <w:rPr>
          <w:rFonts w:ascii="Arial" w:hAnsi="Arial"/>
          <w:b/>
          <w:sz w:val="20"/>
        </w:rPr>
        <w:t xml:space="preserve"> </w:t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  <w:u w:val="single"/>
        </w:rPr>
        <w:tab/>
      </w:r>
      <w:r w:rsidRPr="005151AA">
        <w:rPr>
          <w:rFonts w:ascii="Arial" w:hAnsi="Arial"/>
          <w:b/>
          <w:sz w:val="20"/>
        </w:rPr>
        <w:t xml:space="preserve"> </w:t>
      </w:r>
      <w:r w:rsidR="00EB6E3D" w:rsidRPr="005151AA">
        <w:rPr>
          <w:rFonts w:ascii="Arial" w:hAnsi="Arial"/>
          <w:sz w:val="20"/>
        </w:rPr>
        <w:t>(name)</w:t>
      </w:r>
      <w:r w:rsidR="00D1622A" w:rsidRPr="005151AA">
        <w:rPr>
          <w:rFonts w:ascii="Arial" w:hAnsi="Arial"/>
          <w:sz w:val="20"/>
        </w:rPr>
        <w:t xml:space="preserve">, who is 21 years of age or older, as my </w:t>
      </w:r>
      <w:r w:rsidRPr="00303D49">
        <w:rPr>
          <w:rFonts w:ascii="Wingdings" w:hAnsi="Wingdings"/>
          <w:sz w:val="28"/>
        </w:rPr>
        <w:t></w:t>
      </w:r>
      <w:r w:rsidR="006174A9" w:rsidRPr="005151AA">
        <w:rPr>
          <w:rFonts w:ascii="Arial" w:hAnsi="Arial"/>
          <w:sz w:val="20"/>
        </w:rPr>
        <w:t>g</w:t>
      </w:r>
      <w:r w:rsidR="00D1622A" w:rsidRPr="005151AA">
        <w:rPr>
          <w:rFonts w:ascii="Arial" w:hAnsi="Arial"/>
          <w:sz w:val="20"/>
        </w:rPr>
        <w:t>uardian</w:t>
      </w:r>
      <w:r w:rsidR="00C63B39" w:rsidRPr="005151AA">
        <w:rPr>
          <w:rFonts w:ascii="Arial" w:hAnsi="Arial"/>
          <w:sz w:val="20"/>
        </w:rPr>
        <w:t xml:space="preserve"> </w:t>
      </w:r>
      <w:r w:rsidRPr="00303D49">
        <w:rPr>
          <w:rFonts w:ascii="Wingdings" w:hAnsi="Wingdings"/>
          <w:sz w:val="28"/>
        </w:rPr>
        <w:t></w:t>
      </w:r>
      <w:r w:rsidR="006174A9" w:rsidRPr="005151AA">
        <w:rPr>
          <w:rFonts w:ascii="Arial" w:hAnsi="Arial"/>
          <w:sz w:val="20"/>
        </w:rPr>
        <w:t>c</w:t>
      </w:r>
      <w:r w:rsidR="00C63B39" w:rsidRPr="005151AA">
        <w:rPr>
          <w:rFonts w:ascii="Arial" w:hAnsi="Arial"/>
          <w:sz w:val="20"/>
        </w:rPr>
        <w:t>onservator</w:t>
      </w:r>
      <w:r w:rsidR="00E20268" w:rsidRPr="005151AA">
        <w:rPr>
          <w:rFonts w:ascii="Arial" w:hAnsi="Arial"/>
          <w:sz w:val="20"/>
        </w:rPr>
        <w:t xml:space="preserve">. </w:t>
      </w:r>
      <w:r w:rsidR="002D7472" w:rsidRPr="005151AA">
        <w:rPr>
          <w:rFonts w:ascii="Arial" w:hAnsi="Arial"/>
          <w:sz w:val="20"/>
        </w:rPr>
        <w:t>(Optional)</w:t>
      </w:r>
      <w:r w:rsidR="00D1622A" w:rsidRPr="005151AA">
        <w:rPr>
          <w:rFonts w:ascii="Arial" w:hAnsi="Arial"/>
          <w:sz w:val="20"/>
        </w:rPr>
        <w:t xml:space="preserve"> </w:t>
      </w:r>
    </w:p>
    <w:p w14:paraId="342284CC" w14:textId="1C6E0C8E" w:rsidR="00303D49" w:rsidRDefault="00303D49" w:rsidP="00303D49">
      <w:pPr>
        <w:tabs>
          <w:tab w:val="left" w:pos="1080"/>
          <w:tab w:val="left" w:pos="1440"/>
        </w:tabs>
        <w:jc w:val="both"/>
        <w:rPr>
          <w:rFonts w:ascii="Arial" w:hAnsi="Arial"/>
          <w:sz w:val="18"/>
          <w:szCs w:val="18"/>
        </w:rPr>
      </w:pPr>
    </w:p>
    <w:p w14:paraId="3AB5B75A" w14:textId="766F649C" w:rsidR="00303D49" w:rsidRPr="005151AA" w:rsidRDefault="00303D49" w:rsidP="005151AA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jc w:val="both"/>
        <w:rPr>
          <w:rFonts w:ascii="Arial" w:hAnsi="Arial"/>
          <w:sz w:val="18"/>
          <w:szCs w:val="18"/>
        </w:rPr>
      </w:pPr>
      <w:r w:rsidRPr="005151AA">
        <w:rPr>
          <w:rFonts w:ascii="Arial" w:hAnsi="Arial" w:cs="Arial"/>
          <w:color w:val="auto"/>
          <w:sz w:val="20"/>
        </w:rPr>
        <w:t>Regarding the Indian Child Welfare Act (ICWA):</w:t>
      </w:r>
    </w:p>
    <w:p w14:paraId="6137198E" w14:textId="5B0377A0" w:rsidR="00303D49" w:rsidRDefault="00303D49" w:rsidP="00303D49">
      <w:pPr>
        <w:tabs>
          <w:tab w:val="left" w:pos="360"/>
        </w:tabs>
        <w:ind w:left="360"/>
        <w:contextualSpacing/>
        <w:rPr>
          <w:rFonts w:ascii="Arial" w:hAnsi="Arial" w:cs="Arial"/>
          <w:color w:val="auto"/>
          <w:sz w:val="20"/>
        </w:rPr>
      </w:pPr>
      <w:r>
        <w:rPr>
          <w:rFonts w:ascii="Wingdings" w:hAnsi="Wingdings"/>
          <w:color w:val="auto"/>
          <w:sz w:val="28"/>
          <w:szCs w:val="28"/>
        </w:rPr>
        <w:t>q</w:t>
      </w:r>
      <w:r>
        <w:rPr>
          <w:rFonts w:ascii="Arial" w:hAnsi="Arial" w:cs="Arial"/>
          <w:color w:val="auto"/>
          <w:sz w:val="20"/>
        </w:rPr>
        <w:t xml:space="preserve">I am aware </w:t>
      </w:r>
      <w:r w:rsidR="00E752AA">
        <w:rPr>
          <w:rFonts w:ascii="Arial" w:hAnsi="Arial" w:cs="Arial"/>
          <w:color w:val="auto"/>
          <w:sz w:val="20"/>
        </w:rPr>
        <w:t xml:space="preserve">that I </w:t>
      </w:r>
      <w:r w:rsidR="00DB5BDC">
        <w:rPr>
          <w:rFonts w:ascii="Arial" w:hAnsi="Arial" w:cs="Arial"/>
          <w:color w:val="auto"/>
          <w:sz w:val="20"/>
        </w:rPr>
        <w:t xml:space="preserve">or </w:t>
      </w:r>
      <w:r>
        <w:rPr>
          <w:rFonts w:ascii="Arial" w:hAnsi="Arial" w:cs="Arial"/>
          <w:color w:val="auto"/>
          <w:sz w:val="20"/>
        </w:rPr>
        <w:t>my relatives hav</w:t>
      </w:r>
      <w:r w:rsidR="00E752AA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American Indian/Native American or Alaska Native</w:t>
      </w:r>
    </w:p>
    <w:p w14:paraId="6847D4C1" w14:textId="6B1E95D0" w:rsidR="00303D49" w:rsidRDefault="00AC4780" w:rsidP="00303D49">
      <w:pPr>
        <w:tabs>
          <w:tab w:val="left" w:pos="360"/>
        </w:tabs>
        <w:ind w:left="360"/>
        <w:contextualSpacing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heritage</w:t>
      </w:r>
      <w:r w:rsidR="00303D49">
        <w:rPr>
          <w:rFonts w:ascii="Arial" w:hAnsi="Arial" w:cs="Arial"/>
          <w:color w:val="auto"/>
          <w:sz w:val="20"/>
        </w:rPr>
        <w:t>.</w:t>
      </w:r>
    </w:p>
    <w:p w14:paraId="26B9E0E2" w14:textId="77777777" w:rsidR="00303D49" w:rsidRDefault="00303D49" w:rsidP="00303D49">
      <w:pPr>
        <w:tabs>
          <w:tab w:val="left" w:pos="360"/>
        </w:tabs>
        <w:ind w:left="720"/>
        <w:contextualSpacing/>
        <w:rPr>
          <w:rFonts w:ascii="Arial" w:hAnsi="Arial" w:cs="Arial"/>
          <w:color w:val="auto"/>
          <w:sz w:val="20"/>
        </w:rPr>
      </w:pPr>
    </w:p>
    <w:p w14:paraId="01CF71D6" w14:textId="57A2A74D" w:rsidR="00303D49" w:rsidRDefault="00303D49" w:rsidP="00303D49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Courier" w:hAnsi="Courier" w:cs="Arial"/>
          <w:color w:val="auto"/>
          <w:sz w:val="20"/>
          <w:szCs w:val="24"/>
          <w:u w:val="single"/>
        </w:rPr>
      </w:pPr>
      <w:r>
        <w:rPr>
          <w:rFonts w:ascii="Arial" w:hAnsi="Arial" w:cs="Arial"/>
          <w:color w:val="auto"/>
          <w:sz w:val="20"/>
        </w:rPr>
        <w:t xml:space="preserve">       </w:t>
      </w:r>
      <w:r w:rsidR="00E752AA">
        <w:rPr>
          <w:rFonts w:ascii="Arial" w:hAnsi="Arial" w:cs="Arial"/>
          <w:color w:val="auto"/>
          <w:sz w:val="20"/>
        </w:rPr>
        <w:t>N</w:t>
      </w:r>
      <w:r>
        <w:rPr>
          <w:rFonts w:ascii="Arial" w:hAnsi="Arial" w:cs="Arial"/>
          <w:color w:val="auto"/>
          <w:sz w:val="20"/>
        </w:rPr>
        <w:t xml:space="preserve">ame of tribe(s) </w:t>
      </w:r>
      <w:r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pacing w:val="-3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  <w:r>
        <w:rPr>
          <w:rFonts w:ascii="Courier" w:hAnsi="Courier" w:cs="Arial"/>
          <w:color w:val="auto"/>
          <w:sz w:val="20"/>
          <w:szCs w:val="24"/>
          <w:u w:val="single"/>
        </w:rPr>
        <w:tab/>
      </w:r>
    </w:p>
    <w:p w14:paraId="7E7C5BB1" w14:textId="77777777" w:rsidR="00303D49" w:rsidRDefault="00303D49" w:rsidP="00303D49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Courier" w:hAnsi="Courier" w:cs="Arial"/>
          <w:color w:val="auto"/>
          <w:sz w:val="20"/>
          <w:szCs w:val="24"/>
          <w:u w:val="single"/>
        </w:rPr>
      </w:pPr>
    </w:p>
    <w:p w14:paraId="3E4E4E1E" w14:textId="3AB93A52" w:rsidR="00303D49" w:rsidRDefault="00303D49" w:rsidP="00303D49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color w:val="auto"/>
          <w:sz w:val="20"/>
        </w:rPr>
      </w:pPr>
      <w:bookmarkStart w:id="2" w:name="_Hlk58315367"/>
      <w:r>
        <w:rPr>
          <w:rFonts w:ascii="Wingdings" w:hAnsi="Wingdings"/>
          <w:color w:val="auto"/>
          <w:sz w:val="28"/>
          <w:szCs w:val="28"/>
        </w:rPr>
        <w:t>q</w:t>
      </w:r>
      <w:bookmarkEnd w:id="2"/>
      <w:r>
        <w:rPr>
          <w:rFonts w:ascii="Arial" w:hAnsi="Arial" w:cs="Arial"/>
          <w:color w:val="auto"/>
          <w:sz w:val="20"/>
        </w:rPr>
        <w:t xml:space="preserve">I am not aware </w:t>
      </w:r>
      <w:r w:rsidR="00E752AA">
        <w:rPr>
          <w:rFonts w:ascii="Arial" w:hAnsi="Arial" w:cs="Arial"/>
          <w:color w:val="auto"/>
          <w:sz w:val="20"/>
        </w:rPr>
        <w:t xml:space="preserve">that I </w:t>
      </w:r>
      <w:r>
        <w:rPr>
          <w:rFonts w:ascii="Arial" w:hAnsi="Arial" w:cs="Arial"/>
          <w:color w:val="auto"/>
          <w:sz w:val="20"/>
        </w:rPr>
        <w:t>or my relatives ha</w:t>
      </w:r>
      <w:r w:rsidR="00DB5BDC">
        <w:rPr>
          <w:rFonts w:ascii="Arial" w:hAnsi="Arial" w:cs="Arial"/>
          <w:color w:val="auto"/>
          <w:sz w:val="20"/>
        </w:rPr>
        <w:t>v</w:t>
      </w:r>
      <w:r w:rsidR="00E752AA">
        <w:rPr>
          <w:rFonts w:ascii="Arial" w:hAnsi="Arial" w:cs="Arial"/>
          <w:color w:val="auto"/>
          <w:sz w:val="20"/>
        </w:rPr>
        <w:t>e</w:t>
      </w:r>
      <w:r>
        <w:rPr>
          <w:rFonts w:ascii="Arial" w:hAnsi="Arial" w:cs="Arial"/>
          <w:color w:val="auto"/>
          <w:sz w:val="20"/>
        </w:rPr>
        <w:t xml:space="preserve"> any American Indian/Native American or Alaska </w:t>
      </w:r>
    </w:p>
    <w:p w14:paraId="5D17B8ED" w14:textId="0F664054" w:rsidR="00303D49" w:rsidRDefault="00303D49" w:rsidP="00303D49">
      <w:pPr>
        <w:rPr>
          <w:color w:val="auto"/>
          <w:szCs w:val="24"/>
        </w:rPr>
      </w:pPr>
      <w:r>
        <w:rPr>
          <w:rFonts w:ascii="Arial" w:hAnsi="Arial" w:cs="Arial"/>
          <w:color w:val="auto"/>
          <w:sz w:val="20"/>
        </w:rPr>
        <w:t xml:space="preserve">       Native </w:t>
      </w:r>
      <w:r w:rsidR="00AC4780">
        <w:rPr>
          <w:rFonts w:ascii="Arial" w:hAnsi="Arial" w:cs="Arial"/>
          <w:color w:val="auto"/>
          <w:sz w:val="20"/>
        </w:rPr>
        <w:t>heritage</w:t>
      </w:r>
      <w:r>
        <w:rPr>
          <w:rFonts w:ascii="Arial" w:hAnsi="Arial" w:cs="Arial"/>
          <w:color w:val="auto"/>
          <w:sz w:val="20"/>
        </w:rPr>
        <w:t>.</w:t>
      </w:r>
      <w:r>
        <w:rPr>
          <w:color w:val="auto"/>
          <w:szCs w:val="24"/>
        </w:rPr>
        <w:t xml:space="preserve"> </w:t>
      </w:r>
    </w:p>
    <w:p w14:paraId="2C792480" w14:textId="3E7A0603" w:rsidR="000A5901" w:rsidRDefault="000A5901" w:rsidP="00303D49">
      <w:pPr>
        <w:rPr>
          <w:color w:val="auto"/>
          <w:szCs w:val="24"/>
        </w:rPr>
      </w:pPr>
    </w:p>
    <w:p w14:paraId="349C5C33" w14:textId="77777777" w:rsidR="000A5901" w:rsidRPr="00281CCB" w:rsidRDefault="000A5901" w:rsidP="000A5901">
      <w:pPr>
        <w:jc w:val="both"/>
        <w:rPr>
          <w:rFonts w:ascii="Arial" w:hAnsi="Arial" w:cs="Arial"/>
          <w:color w:val="auto"/>
          <w:sz w:val="20"/>
        </w:rPr>
      </w:pPr>
      <w:r w:rsidRPr="00281CCB">
        <w:rPr>
          <w:rFonts w:ascii="Wingdings" w:hAnsi="Wingdings"/>
          <w:sz w:val="28"/>
          <w:szCs w:val="28"/>
        </w:rPr>
        <w:t></w:t>
      </w:r>
      <w:r w:rsidRPr="00281CCB">
        <w:rPr>
          <w:rFonts w:ascii="Arial" w:hAnsi="Arial" w:cs="Arial"/>
          <w:szCs w:val="24"/>
        </w:rPr>
        <w:t> </w:t>
      </w:r>
      <w:r w:rsidRPr="00281CCB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6D89EE43" w14:textId="77777777" w:rsidR="000A5901" w:rsidRPr="00281CCB" w:rsidRDefault="000A5901" w:rsidP="000A5901">
      <w:pPr>
        <w:rPr>
          <w:rFonts w:ascii="Arial" w:hAnsi="Arial" w:cs="Arial"/>
          <w:sz w:val="20"/>
        </w:rPr>
      </w:pPr>
      <w:r w:rsidRPr="00281CCB">
        <w:rPr>
          <w:rFonts w:ascii="Wingdings" w:hAnsi="Wingdings"/>
          <w:sz w:val="28"/>
          <w:szCs w:val="28"/>
        </w:rPr>
        <w:t></w:t>
      </w:r>
      <w:r w:rsidRPr="00281CCB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0742A80A" w14:textId="77777777" w:rsidR="00237BA6" w:rsidRDefault="00237BA6" w:rsidP="00237BA6">
      <w:pPr>
        <w:tabs>
          <w:tab w:val="left" w:pos="1080"/>
          <w:tab w:val="left" w:pos="1440"/>
        </w:tabs>
        <w:jc w:val="both"/>
        <w:rPr>
          <w:rFonts w:ascii="Arial" w:hAnsi="Arial"/>
          <w:sz w:val="20"/>
        </w:rPr>
      </w:pPr>
    </w:p>
    <w:p w14:paraId="233546F3" w14:textId="77777777" w:rsidR="007E6630" w:rsidRPr="00237BA6" w:rsidRDefault="007E6630" w:rsidP="00237BA6">
      <w:pPr>
        <w:pStyle w:val="Heading3"/>
        <w:pBdr>
          <w:top w:val="double" w:sz="4" w:space="1" w:color="auto"/>
        </w:pBdr>
        <w:rPr>
          <w:b w:val="0"/>
          <w:sz w:val="20"/>
        </w:rPr>
      </w:pPr>
    </w:p>
    <w:p w14:paraId="7256C101" w14:textId="77777777" w:rsidR="00247AF0" w:rsidRDefault="00247AF0" w:rsidP="00247AF0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053748E4" w14:textId="77777777" w:rsidR="00247AF0" w:rsidRDefault="00247AF0" w:rsidP="00247AF0">
      <w:pPr>
        <w:jc w:val="center"/>
        <w:rPr>
          <w:rFonts w:ascii="Arial" w:hAnsi="Arial" w:cs="Arial"/>
          <w:sz w:val="20"/>
        </w:rPr>
      </w:pPr>
    </w:p>
    <w:p w14:paraId="34F3FA51" w14:textId="77777777" w:rsidR="00247AF0" w:rsidRPr="009B1B3D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0ED6C4B4" w14:textId="77777777" w:rsidR="00247AF0" w:rsidRPr="009B1B3D" w:rsidRDefault="00247AF0" w:rsidP="00247AF0">
      <w:pPr>
        <w:rPr>
          <w:rFonts w:ascii="Arial" w:hAnsi="Arial" w:cs="Arial"/>
          <w:sz w:val="20"/>
        </w:rPr>
      </w:pPr>
    </w:p>
    <w:p w14:paraId="6044E79C" w14:textId="77777777" w:rsidR="00247AF0" w:rsidRPr="009B1B3D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4E762AAE" w14:textId="011F5723" w:rsidR="00247AF0" w:rsidRPr="009B1B3D" w:rsidRDefault="00247AF0" w:rsidP="00247AF0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632BA7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</w:t>
      </w:r>
      <w:r w:rsidR="000A5901" w:rsidRPr="009B1B3D">
        <w:rPr>
          <w:rFonts w:ascii="Arial" w:hAnsi="Arial" w:cs="Arial"/>
          <w:sz w:val="20"/>
        </w:rPr>
        <w:t xml:space="preserve">  (</w:t>
      </w:r>
      <w:r w:rsidRPr="009B1B3D">
        <w:rPr>
          <w:rFonts w:ascii="Arial" w:hAnsi="Arial" w:cs="Arial"/>
          <w:sz w:val="20"/>
        </w:rPr>
        <w:t>month)           (year)</w:t>
      </w:r>
    </w:p>
    <w:p w14:paraId="26503B57" w14:textId="77777777" w:rsidR="00247AF0" w:rsidRPr="009B1B3D" w:rsidRDefault="00247AF0" w:rsidP="00247AF0">
      <w:pPr>
        <w:rPr>
          <w:rFonts w:ascii="Arial" w:hAnsi="Arial" w:cs="Arial"/>
          <w:sz w:val="20"/>
        </w:rPr>
      </w:pPr>
    </w:p>
    <w:p w14:paraId="6F01422F" w14:textId="77777777" w:rsidR="00247AF0" w:rsidRPr="009B1B3D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1E54ED27" w14:textId="77777777" w:rsidR="00247AF0" w:rsidRPr="009B1B3D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3B1AB02F" w14:textId="77777777" w:rsidR="00247AF0" w:rsidRPr="009B1B3D" w:rsidRDefault="00247AF0" w:rsidP="00247AF0">
      <w:pPr>
        <w:rPr>
          <w:rFonts w:ascii="Arial" w:hAnsi="Arial" w:cs="Arial"/>
          <w:sz w:val="20"/>
        </w:rPr>
      </w:pPr>
    </w:p>
    <w:p w14:paraId="09E5CBB3" w14:textId="77F849B8" w:rsidR="00247AF0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26480A17" w14:textId="77777777" w:rsidR="000A5901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(printed name)</w:t>
      </w:r>
    </w:p>
    <w:p w14:paraId="4FC45696" w14:textId="1BABBB95" w:rsidR="00247AF0" w:rsidRDefault="00247AF0" w:rsidP="00247AF0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</w:t>
      </w:r>
    </w:p>
    <w:p w14:paraId="3A3A9A0D" w14:textId="77777777" w:rsidR="00247AF0" w:rsidRDefault="00247AF0" w:rsidP="00247A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0099CD5B" w14:textId="2A5E918A" w:rsidR="00247AF0" w:rsidRPr="000E10CA" w:rsidRDefault="00247AF0" w:rsidP="00247A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 </w:t>
      </w:r>
    </w:p>
    <w:p w14:paraId="2767C426" w14:textId="77777777" w:rsidR="00247AF0" w:rsidRPr="009E1544" w:rsidRDefault="00247AF0" w:rsidP="009E1544">
      <w:pPr>
        <w:pStyle w:val="BodyText"/>
        <w:rPr>
          <w:sz w:val="20"/>
        </w:rPr>
      </w:pPr>
    </w:p>
    <w:sectPr w:rsidR="00247AF0" w:rsidRPr="009E1544" w:rsidSect="006174A9">
      <w:footerReference w:type="default" r:id="rId10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C0C4" w14:textId="77777777" w:rsidR="00A00E3D" w:rsidRDefault="00A00E3D">
      <w:r>
        <w:separator/>
      </w:r>
    </w:p>
  </w:endnote>
  <w:endnote w:type="continuationSeparator" w:id="0">
    <w:p w14:paraId="10D849F5" w14:textId="77777777" w:rsidR="00A00E3D" w:rsidRDefault="00A0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4D1" w14:textId="4F7C43A9" w:rsidR="00781B0B" w:rsidRDefault="00781B0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826</w:t>
    </w:r>
    <w:r w:rsidR="00754646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E20268">
      <w:rPr>
        <w:rFonts w:ascii="Arial" w:hAnsi="Arial"/>
        <w:sz w:val="16"/>
      </w:rPr>
      <w:t xml:space="preserve">  </w:t>
    </w:r>
    <w:r w:rsidR="00CD7C98">
      <w:rPr>
        <w:rFonts w:ascii="Arial" w:hAnsi="Arial"/>
        <w:sz w:val="16"/>
      </w:rPr>
      <w:t>R</w:t>
    </w:r>
    <w:r w:rsidR="00257621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 CONSENT OR NOMINATION OF MINOR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AA0D" w14:textId="77777777" w:rsidR="00A00E3D" w:rsidRDefault="00A00E3D">
      <w:r>
        <w:separator/>
      </w:r>
    </w:p>
  </w:footnote>
  <w:footnote w:type="continuationSeparator" w:id="0">
    <w:p w14:paraId="569DF80D" w14:textId="77777777" w:rsidR="00A00E3D" w:rsidRDefault="00A0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8F"/>
    <w:multiLevelType w:val="hybridMultilevel"/>
    <w:tmpl w:val="FD8A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0E7"/>
    <w:multiLevelType w:val="singleLevel"/>
    <w:tmpl w:val="C9E05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03114"/>
    <w:multiLevelType w:val="hybridMultilevel"/>
    <w:tmpl w:val="D08E8924"/>
    <w:lvl w:ilvl="0" w:tplc="6794385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731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A747EA0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EC367A9"/>
    <w:multiLevelType w:val="multilevel"/>
    <w:tmpl w:val="5D54BED4"/>
    <w:lvl w:ilvl="0">
      <w:numFmt w:val="bullet"/>
      <w:lvlText w:val="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51462"/>
    <w:multiLevelType w:val="singleLevel"/>
    <w:tmpl w:val="40D8F6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7" w15:restartNumberingAfterBreak="0">
    <w:nsid w:val="27773EFD"/>
    <w:multiLevelType w:val="hybridMultilevel"/>
    <w:tmpl w:val="26BECAA8"/>
    <w:lvl w:ilvl="0" w:tplc="BBB0B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73D9A"/>
    <w:multiLevelType w:val="hybridMultilevel"/>
    <w:tmpl w:val="3BBC23B8"/>
    <w:lvl w:ilvl="0" w:tplc="E8FEE6FE"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54C"/>
    <w:multiLevelType w:val="singleLevel"/>
    <w:tmpl w:val="C9E05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DC5FC9"/>
    <w:multiLevelType w:val="hybridMultilevel"/>
    <w:tmpl w:val="AEAECBC8"/>
    <w:lvl w:ilvl="0" w:tplc="6794385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B2951"/>
    <w:multiLevelType w:val="hybridMultilevel"/>
    <w:tmpl w:val="51605CD0"/>
    <w:lvl w:ilvl="0" w:tplc="7A300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A1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0A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A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0D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8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A2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A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0D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610CF"/>
    <w:multiLevelType w:val="hybridMultilevel"/>
    <w:tmpl w:val="184210AC"/>
    <w:lvl w:ilvl="0" w:tplc="434C50B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71DC9"/>
    <w:multiLevelType w:val="hybridMultilevel"/>
    <w:tmpl w:val="9BD83348"/>
    <w:lvl w:ilvl="0" w:tplc="E8FEE6FE">
      <w:numFmt w:val="bullet"/>
      <w:lvlText w:val="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FB35AA"/>
    <w:multiLevelType w:val="hybridMultilevel"/>
    <w:tmpl w:val="FA8A22E0"/>
    <w:lvl w:ilvl="0" w:tplc="FD86A3B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A91184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E63868"/>
    <w:multiLevelType w:val="hybridMultilevel"/>
    <w:tmpl w:val="9E2C849E"/>
    <w:lvl w:ilvl="0" w:tplc="7A2C7648">
      <w:start w:val="2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  <w:sz w:val="24"/>
      </w:rPr>
    </w:lvl>
    <w:lvl w:ilvl="1" w:tplc="05D8A42A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724C3190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C5E67DFE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EA20788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230C0028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79A4F0D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C5EEB63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D1F426E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EF504C8"/>
    <w:multiLevelType w:val="hybridMultilevel"/>
    <w:tmpl w:val="5D54BED4"/>
    <w:lvl w:ilvl="0" w:tplc="E8FEE6FE">
      <w:numFmt w:val="bullet"/>
      <w:lvlText w:val="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2308F"/>
    <w:multiLevelType w:val="hybridMultilevel"/>
    <w:tmpl w:val="502E8E4C"/>
    <w:lvl w:ilvl="0" w:tplc="05665AA8">
      <w:start w:val="4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3D"/>
    <w:rsid w:val="000378C2"/>
    <w:rsid w:val="00051154"/>
    <w:rsid w:val="000605D1"/>
    <w:rsid w:val="000A53AD"/>
    <w:rsid w:val="000A5901"/>
    <w:rsid w:val="000C614D"/>
    <w:rsid w:val="000C7556"/>
    <w:rsid w:val="000F3596"/>
    <w:rsid w:val="00144147"/>
    <w:rsid w:val="001B332D"/>
    <w:rsid w:val="002313A5"/>
    <w:rsid w:val="00237BA6"/>
    <w:rsid w:val="0024629F"/>
    <w:rsid w:val="00247AF0"/>
    <w:rsid w:val="00257621"/>
    <w:rsid w:val="00277CB7"/>
    <w:rsid w:val="00283997"/>
    <w:rsid w:val="002A1388"/>
    <w:rsid w:val="002D37C2"/>
    <w:rsid w:val="002D38CC"/>
    <w:rsid w:val="002D7472"/>
    <w:rsid w:val="002F07FF"/>
    <w:rsid w:val="002F7D75"/>
    <w:rsid w:val="00303D49"/>
    <w:rsid w:val="00304234"/>
    <w:rsid w:val="003102AD"/>
    <w:rsid w:val="003633BC"/>
    <w:rsid w:val="00390544"/>
    <w:rsid w:val="003B72AA"/>
    <w:rsid w:val="003D26C7"/>
    <w:rsid w:val="00456EC5"/>
    <w:rsid w:val="00473AF9"/>
    <w:rsid w:val="004966E8"/>
    <w:rsid w:val="004A0CE6"/>
    <w:rsid w:val="004A2D3C"/>
    <w:rsid w:val="0050220D"/>
    <w:rsid w:val="005120B2"/>
    <w:rsid w:val="005151AA"/>
    <w:rsid w:val="00531ECF"/>
    <w:rsid w:val="00543AB5"/>
    <w:rsid w:val="005C599D"/>
    <w:rsid w:val="005F5CD5"/>
    <w:rsid w:val="006174A9"/>
    <w:rsid w:val="0062252C"/>
    <w:rsid w:val="00632BA7"/>
    <w:rsid w:val="006553D3"/>
    <w:rsid w:val="00673B75"/>
    <w:rsid w:val="006911BD"/>
    <w:rsid w:val="006C6FAF"/>
    <w:rsid w:val="006F60A1"/>
    <w:rsid w:val="006F63BE"/>
    <w:rsid w:val="007123C8"/>
    <w:rsid w:val="007130F3"/>
    <w:rsid w:val="00754646"/>
    <w:rsid w:val="00781B0B"/>
    <w:rsid w:val="007A694C"/>
    <w:rsid w:val="007E1D3E"/>
    <w:rsid w:val="007E6630"/>
    <w:rsid w:val="00847137"/>
    <w:rsid w:val="00852465"/>
    <w:rsid w:val="00860699"/>
    <w:rsid w:val="008657C5"/>
    <w:rsid w:val="00875FC7"/>
    <w:rsid w:val="008764AC"/>
    <w:rsid w:val="00891A32"/>
    <w:rsid w:val="008B0AE0"/>
    <w:rsid w:val="008D1735"/>
    <w:rsid w:val="008F18BD"/>
    <w:rsid w:val="00920B17"/>
    <w:rsid w:val="0092234B"/>
    <w:rsid w:val="009515CD"/>
    <w:rsid w:val="009907D6"/>
    <w:rsid w:val="009977D6"/>
    <w:rsid w:val="009D0CDC"/>
    <w:rsid w:val="009E1544"/>
    <w:rsid w:val="009F259B"/>
    <w:rsid w:val="00A00E3D"/>
    <w:rsid w:val="00A93A38"/>
    <w:rsid w:val="00AB1CA9"/>
    <w:rsid w:val="00AB3C10"/>
    <w:rsid w:val="00AB6394"/>
    <w:rsid w:val="00AC4780"/>
    <w:rsid w:val="00B42251"/>
    <w:rsid w:val="00B85159"/>
    <w:rsid w:val="00BA3A0C"/>
    <w:rsid w:val="00BB17E4"/>
    <w:rsid w:val="00BD14FC"/>
    <w:rsid w:val="00BF5A37"/>
    <w:rsid w:val="00C15F4C"/>
    <w:rsid w:val="00C63B39"/>
    <w:rsid w:val="00C7677A"/>
    <w:rsid w:val="00CC0CA7"/>
    <w:rsid w:val="00CC3920"/>
    <w:rsid w:val="00CD27F5"/>
    <w:rsid w:val="00CD7C98"/>
    <w:rsid w:val="00CF47C7"/>
    <w:rsid w:val="00D1201B"/>
    <w:rsid w:val="00D15964"/>
    <w:rsid w:val="00D1622A"/>
    <w:rsid w:val="00D51E3B"/>
    <w:rsid w:val="00D86ED9"/>
    <w:rsid w:val="00DB5BDC"/>
    <w:rsid w:val="00DD6A71"/>
    <w:rsid w:val="00DE2EAC"/>
    <w:rsid w:val="00DF10EA"/>
    <w:rsid w:val="00DF29B1"/>
    <w:rsid w:val="00E11E11"/>
    <w:rsid w:val="00E20268"/>
    <w:rsid w:val="00E34465"/>
    <w:rsid w:val="00E40EFC"/>
    <w:rsid w:val="00E46FCE"/>
    <w:rsid w:val="00E53C89"/>
    <w:rsid w:val="00E752AA"/>
    <w:rsid w:val="00E90CD2"/>
    <w:rsid w:val="00EA2CD3"/>
    <w:rsid w:val="00EB6E3D"/>
    <w:rsid w:val="00F06589"/>
    <w:rsid w:val="00F2577D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2F297C"/>
  <w15:chartTrackingRefBased/>
  <w15:docId w15:val="{FDBAB7A5-2A6D-4C3E-B179-64F8EAA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F4C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C15F4C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C15F4C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5F4C"/>
    <w:rPr>
      <w:rFonts w:ascii="Arial" w:hAnsi="Arial"/>
      <w:sz w:val="18"/>
    </w:rPr>
  </w:style>
  <w:style w:type="paragraph" w:styleId="Header">
    <w:name w:val="header"/>
    <w:basedOn w:val="Normal"/>
    <w:rsid w:val="00C15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5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F4C"/>
  </w:style>
  <w:style w:type="paragraph" w:styleId="BodyTextIndent">
    <w:name w:val="Body Text Indent"/>
    <w:basedOn w:val="Normal"/>
    <w:rsid w:val="00C15F4C"/>
    <w:pPr>
      <w:spacing w:line="360" w:lineRule="auto"/>
      <w:ind w:left="720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sid w:val="00C15F4C"/>
    <w:pPr>
      <w:spacing w:line="360" w:lineRule="auto"/>
      <w:jc w:val="both"/>
    </w:pPr>
    <w:rPr>
      <w:rFonts w:ascii="Arial" w:hAnsi="Arial"/>
      <w:sz w:val="20"/>
    </w:rPr>
  </w:style>
  <w:style w:type="character" w:styleId="Hyperlink">
    <w:name w:val="Hyperlink"/>
    <w:rsid w:val="00C15F4C"/>
    <w:rPr>
      <w:color w:val="0000FF"/>
      <w:u w:val="single"/>
    </w:rPr>
  </w:style>
  <w:style w:type="character" w:styleId="CommentReference">
    <w:name w:val="annotation reference"/>
    <w:semiHidden/>
    <w:rsid w:val="00C15F4C"/>
    <w:rPr>
      <w:sz w:val="16"/>
    </w:rPr>
  </w:style>
  <w:style w:type="paragraph" w:styleId="CommentText">
    <w:name w:val="annotation text"/>
    <w:basedOn w:val="Normal"/>
    <w:link w:val="CommentTextChar"/>
    <w:semiHidden/>
    <w:rsid w:val="00C15F4C"/>
    <w:rPr>
      <w:sz w:val="20"/>
    </w:rPr>
  </w:style>
  <w:style w:type="paragraph" w:styleId="BalloonText">
    <w:name w:val="Balloon Text"/>
    <w:basedOn w:val="Normal"/>
    <w:semiHidden/>
    <w:rsid w:val="00EB6E3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E6630"/>
    <w:pPr>
      <w:spacing w:after="120"/>
    </w:pPr>
    <w:rPr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2313A5"/>
    <w:rPr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C7556"/>
    <w:rPr>
      <w:b/>
      <w:bCs/>
    </w:rPr>
  </w:style>
  <w:style w:type="character" w:customStyle="1" w:styleId="CommentTextChar">
    <w:name w:val="Comment Text Char"/>
    <w:link w:val="CommentText"/>
    <w:semiHidden/>
    <w:rsid w:val="000C7556"/>
    <w:rPr>
      <w:color w:val="000000"/>
    </w:rPr>
  </w:style>
  <w:style w:type="character" w:customStyle="1" w:styleId="CommentSubjectChar">
    <w:name w:val="Comment Subject Char"/>
    <w:link w:val="CommentSubject"/>
    <w:rsid w:val="000C7556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0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D048A-2A81-40F7-AA64-F649C75C25F9}"/>
</file>

<file path=customXml/itemProps2.xml><?xml version="1.0" encoding="utf-8"?>
<ds:datastoreItem xmlns:ds="http://schemas.openxmlformats.org/officeDocument/2006/customXml" ds:itemID="{D297D08B-4432-4A24-B9C6-C37958ECB44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C2AB7D8F-302F-4971-B9D1-4D70A6835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2009-11-20T16:11:00Z</cp:lastPrinted>
  <dcterms:created xsi:type="dcterms:W3CDTF">2022-12-27T17:10:00Z</dcterms:created>
  <dcterms:modified xsi:type="dcterms:W3CDTF">2022-12-27T17:10:00Z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