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F30E4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CF30E4" w:rsidRDefault="00CF30E4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:rsidR="00CF30E4" w:rsidRDefault="00CF30E4">
            <w:pPr>
              <w:rPr>
                <w:sz w:val="20"/>
              </w:rPr>
            </w:pPr>
            <w:r>
              <w:rPr>
                <w:sz w:val="20"/>
              </w:rPr>
              <w:t xml:space="preserve">__________________________________County,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Colorado</w:t>
                </w:r>
              </w:smartTag>
            </w:smartTag>
          </w:p>
          <w:p w:rsidR="00CF30E4" w:rsidRDefault="00CF30E4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CF30E4" w:rsidRDefault="00CF30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:rsidR="00CF30E4" w:rsidRDefault="00CF30E4">
            <w:pPr>
              <w:pStyle w:val="BodyText"/>
              <w:rPr>
                <w:b/>
                <w:sz w:val="20"/>
              </w:rPr>
            </w:pPr>
          </w:p>
          <w:p w:rsidR="00CF30E4" w:rsidRDefault="00A44202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 (</w:t>
            </w:r>
            <w:r w:rsidRPr="00A62847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="00670A8D">
              <w:rPr>
                <w:b/>
                <w:sz w:val="16"/>
                <w:szCs w:val="16"/>
              </w:rPr>
              <w:t>(s)</w:t>
            </w:r>
            <w:r>
              <w:rPr>
                <w:b/>
                <w:sz w:val="16"/>
                <w:szCs w:val="16"/>
              </w:rPr>
              <w:t xml:space="preserve"> seeking to adopt</w:t>
            </w:r>
            <w:r w:rsidR="00BA2FC1">
              <w:rPr>
                <w:b/>
                <w:sz w:val="16"/>
                <w:szCs w:val="16"/>
              </w:rPr>
              <w:t>)</w:t>
            </w:r>
          </w:p>
          <w:p w:rsidR="00CF30E4" w:rsidRDefault="00CF30E4">
            <w:pPr>
              <w:pStyle w:val="BodyText"/>
              <w:rPr>
                <w:b/>
                <w:sz w:val="20"/>
              </w:rPr>
            </w:pPr>
          </w:p>
          <w:p w:rsidR="00CF30E4" w:rsidRDefault="00CF30E4">
            <w:pPr>
              <w:pStyle w:val="BodyText"/>
              <w:rPr>
                <w:b/>
                <w:sz w:val="20"/>
              </w:rPr>
            </w:pPr>
          </w:p>
          <w:p w:rsidR="00CF30E4" w:rsidRDefault="00CF30E4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 THE ADOPTION OF A CHILD</w:t>
            </w:r>
          </w:p>
        </w:tc>
        <w:tc>
          <w:tcPr>
            <w:tcW w:w="3600" w:type="dxa"/>
          </w:tcPr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jc w:val="center"/>
              <w:rPr>
                <w:sz w:val="20"/>
              </w:rPr>
            </w:pPr>
          </w:p>
          <w:p w:rsidR="00CF30E4" w:rsidRDefault="0096124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124460</wp:posOffset>
                      </wp:positionV>
                      <wp:extent cx="1737360" cy="9144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744"/>
                                <a:chExt cx="2736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7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7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D9F5D" id="Group 6" o:spid="_x0000_s1026" style="position:absolute;margin-left:16.2pt;margin-top:9.8pt;width:136.8pt;height:7.2pt;z-index:251657728" coordorigin="8352,3744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">
                      <v:line id="Line 4" o:spid="_x0000_s1027" style="position:absolute;flip:y;visibility:visible;mso-wrap-style:square" from="8352,3744" to="8352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5" o:spid="_x0000_s1028" style="position:absolute;flip:y;visibility:visible;mso-wrap-style:square" from="11088,3744" to="11088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CF30E4" w:rsidRDefault="00CF30E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CF30E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CF30E4" w:rsidRDefault="00CF30E4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CF30E4" w:rsidRDefault="00CF30E4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CF30E4" w:rsidRDefault="00CF30E4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CF30E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60" w:type="dxa"/>
            <w:gridSpan w:val="2"/>
            <w:vAlign w:val="center"/>
          </w:tcPr>
          <w:p w:rsidR="00CF30E4" w:rsidRPr="000B5455" w:rsidRDefault="00CF30E4">
            <w:pPr>
              <w:pStyle w:val="Heading3"/>
              <w:rPr>
                <w:sz w:val="22"/>
                <w:szCs w:val="22"/>
              </w:rPr>
            </w:pPr>
            <w:r w:rsidRPr="000B5455">
              <w:rPr>
                <w:sz w:val="22"/>
                <w:szCs w:val="22"/>
              </w:rPr>
              <w:t xml:space="preserve">CONSENT </w:t>
            </w:r>
            <w:r w:rsidR="00256F04">
              <w:rPr>
                <w:sz w:val="22"/>
                <w:szCs w:val="22"/>
              </w:rPr>
              <w:t>TO</w:t>
            </w:r>
            <w:r w:rsidRPr="000B5455">
              <w:rPr>
                <w:sz w:val="22"/>
                <w:szCs w:val="22"/>
              </w:rPr>
              <w:t xml:space="preserve"> ADOPTION – CUSTODIAL PARENT</w:t>
            </w:r>
          </w:p>
        </w:tc>
      </w:tr>
    </w:tbl>
    <w:p w:rsidR="00CF30E4" w:rsidRDefault="00CF30E4">
      <w:pPr>
        <w:tabs>
          <w:tab w:val="left" w:pos="-720"/>
        </w:tabs>
        <w:suppressAutoHyphens/>
        <w:rPr>
          <w:spacing w:val="-1"/>
          <w:sz w:val="20"/>
        </w:rPr>
      </w:pPr>
    </w:p>
    <w:p w:rsidR="00A44202" w:rsidRPr="00CF30E4" w:rsidRDefault="00A44202">
      <w:pPr>
        <w:tabs>
          <w:tab w:val="left" w:pos="-720"/>
        </w:tabs>
        <w:suppressAutoHyphens/>
        <w:rPr>
          <w:spacing w:val="-1"/>
          <w:sz w:val="20"/>
        </w:rPr>
      </w:pPr>
    </w:p>
    <w:p w:rsidR="00CF30E4" w:rsidRPr="00670A8D" w:rsidRDefault="00CF30E4" w:rsidP="0068669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0A8D">
        <w:rPr>
          <w:sz w:val="22"/>
          <w:szCs w:val="22"/>
        </w:rPr>
        <w:t xml:space="preserve">I certify that I am the birth </w:t>
      </w:r>
      <w:r w:rsidRPr="00670A8D">
        <w:rPr>
          <w:rFonts w:ascii="Wingdings" w:hAnsi="Wingdings"/>
          <w:szCs w:val="24"/>
        </w:rPr>
        <w:t></w:t>
      </w:r>
      <w:r w:rsidRPr="00670A8D">
        <w:rPr>
          <w:sz w:val="22"/>
          <w:szCs w:val="22"/>
        </w:rPr>
        <w:t xml:space="preserve">father </w:t>
      </w:r>
      <w:r w:rsidRPr="00670A8D">
        <w:rPr>
          <w:rFonts w:ascii="Wingdings" w:hAnsi="Wingdings"/>
          <w:szCs w:val="24"/>
        </w:rPr>
        <w:t></w:t>
      </w:r>
      <w:r w:rsidRPr="00670A8D">
        <w:rPr>
          <w:sz w:val="22"/>
          <w:szCs w:val="22"/>
        </w:rPr>
        <w:t>mother of ________________________________ (</w:t>
      </w:r>
      <w:r w:rsidR="003F7708" w:rsidRPr="00670A8D">
        <w:rPr>
          <w:sz w:val="22"/>
          <w:szCs w:val="22"/>
        </w:rPr>
        <w:t xml:space="preserve">name of </w:t>
      </w:r>
      <w:r w:rsidRPr="00670A8D">
        <w:rPr>
          <w:sz w:val="22"/>
          <w:szCs w:val="22"/>
        </w:rPr>
        <w:t>child) and I certify that the Respondent is</w:t>
      </w:r>
      <w:r w:rsidR="003F7708" w:rsidRPr="00670A8D">
        <w:rPr>
          <w:sz w:val="22"/>
          <w:szCs w:val="22"/>
        </w:rPr>
        <w:t xml:space="preserve"> </w:t>
      </w:r>
      <w:r w:rsidRPr="00670A8D">
        <w:rPr>
          <w:sz w:val="22"/>
          <w:szCs w:val="22"/>
        </w:rPr>
        <w:t xml:space="preserve">the birth </w:t>
      </w:r>
      <w:r w:rsidRPr="00670A8D">
        <w:rPr>
          <w:rFonts w:ascii="Wingdings" w:hAnsi="Wingdings"/>
          <w:szCs w:val="24"/>
        </w:rPr>
        <w:t></w:t>
      </w:r>
      <w:r w:rsidRPr="00670A8D">
        <w:rPr>
          <w:sz w:val="22"/>
          <w:szCs w:val="22"/>
        </w:rPr>
        <w:t xml:space="preserve">father </w:t>
      </w:r>
      <w:r w:rsidRPr="00670A8D">
        <w:rPr>
          <w:rFonts w:ascii="Wingdings" w:hAnsi="Wingdings"/>
          <w:szCs w:val="24"/>
        </w:rPr>
        <w:t></w:t>
      </w:r>
      <w:r w:rsidRPr="00670A8D">
        <w:rPr>
          <w:sz w:val="22"/>
          <w:szCs w:val="22"/>
        </w:rPr>
        <w:t>mother of said child.</w:t>
      </w:r>
    </w:p>
    <w:p w:rsidR="00CF30E4" w:rsidRPr="00670A8D" w:rsidRDefault="00CF30E4" w:rsidP="0068669C">
      <w:pPr>
        <w:rPr>
          <w:sz w:val="22"/>
          <w:szCs w:val="22"/>
        </w:rPr>
      </w:pPr>
    </w:p>
    <w:p w:rsidR="00CF30E4" w:rsidRPr="00670A8D" w:rsidRDefault="00CF30E4" w:rsidP="0068669C">
      <w:pPr>
        <w:rPr>
          <w:sz w:val="22"/>
          <w:szCs w:val="22"/>
        </w:rPr>
      </w:pPr>
    </w:p>
    <w:p w:rsidR="00CF30E4" w:rsidRPr="00670A8D" w:rsidRDefault="00CF30E4" w:rsidP="0068669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70A8D">
        <w:rPr>
          <w:sz w:val="22"/>
          <w:szCs w:val="22"/>
        </w:rPr>
        <w:t xml:space="preserve">I certify that I am consenting to the adoption of </w:t>
      </w:r>
      <w:r w:rsidR="003F7708" w:rsidRPr="00670A8D">
        <w:rPr>
          <w:sz w:val="22"/>
          <w:szCs w:val="22"/>
        </w:rPr>
        <w:t>the</w:t>
      </w:r>
      <w:r w:rsidRPr="00670A8D">
        <w:rPr>
          <w:sz w:val="22"/>
          <w:szCs w:val="22"/>
        </w:rPr>
        <w:t xml:space="preserve"> child by the above-named Petitioner(s).</w:t>
      </w:r>
    </w:p>
    <w:p w:rsidR="00CF30E4" w:rsidRPr="00670A8D" w:rsidRDefault="00CF30E4" w:rsidP="0068669C">
      <w:pPr>
        <w:rPr>
          <w:sz w:val="22"/>
          <w:szCs w:val="22"/>
        </w:rPr>
      </w:pPr>
      <w:bookmarkStart w:id="0" w:name="_GoBack"/>
      <w:bookmarkEnd w:id="0"/>
    </w:p>
    <w:p w:rsidR="00613266" w:rsidRPr="00152B66" w:rsidRDefault="00613266" w:rsidP="00613266">
      <w:pPr>
        <w:rPr>
          <w:rFonts w:cs="Arial"/>
          <w:color w:val="auto"/>
          <w:sz w:val="22"/>
          <w:szCs w:val="22"/>
        </w:rPr>
      </w:pPr>
      <w:r w:rsidRPr="00613266">
        <w:rPr>
          <w:rFonts w:ascii="Wingdings" w:hAnsi="Wingdings"/>
          <w:color w:val="auto"/>
          <w:sz w:val="28"/>
          <w:szCs w:val="28"/>
        </w:rPr>
        <w:t></w:t>
      </w:r>
      <w:r w:rsidRPr="00613266">
        <w:rPr>
          <w:rFonts w:ascii="Times New Roman" w:hAnsi="Times New Roman" w:cs="Arial"/>
          <w:color w:val="auto"/>
          <w:szCs w:val="24"/>
        </w:rPr>
        <w:t> </w:t>
      </w:r>
      <w:r w:rsidRPr="00152B66">
        <w:rPr>
          <w:rFonts w:cs="Arial"/>
          <w:color w:val="auto"/>
          <w:sz w:val="22"/>
          <w:szCs w:val="22"/>
        </w:rPr>
        <w:t>By checking this box, I am acknowledging I am filling in the blanks and not changing anything else on the form.</w:t>
      </w:r>
    </w:p>
    <w:p w:rsidR="00613266" w:rsidRPr="00152B66" w:rsidRDefault="00613266" w:rsidP="00613266">
      <w:pPr>
        <w:rPr>
          <w:rFonts w:cs="Arial"/>
          <w:color w:val="auto"/>
          <w:sz w:val="22"/>
          <w:szCs w:val="22"/>
        </w:rPr>
      </w:pPr>
      <w:r w:rsidRPr="00613266">
        <w:rPr>
          <w:rFonts w:ascii="Wingdings" w:hAnsi="Wingdings"/>
          <w:color w:val="auto"/>
          <w:sz w:val="28"/>
          <w:szCs w:val="28"/>
        </w:rPr>
        <w:t></w:t>
      </w:r>
      <w:r w:rsidRPr="00613266">
        <w:rPr>
          <w:rFonts w:ascii="Times New Roman" w:hAnsi="Times New Roman" w:cs="Arial"/>
          <w:color w:val="auto"/>
          <w:sz w:val="20"/>
        </w:rPr>
        <w:t> </w:t>
      </w:r>
      <w:r w:rsidRPr="00152B66">
        <w:rPr>
          <w:rFonts w:cs="Arial"/>
          <w:color w:val="auto"/>
          <w:sz w:val="22"/>
          <w:szCs w:val="22"/>
        </w:rPr>
        <w:t>By checking this box, I am acknowledging that I have made a change to the original content of this form.</w:t>
      </w:r>
    </w:p>
    <w:p w:rsidR="00152B66" w:rsidRPr="00613266" w:rsidRDefault="00152B66" w:rsidP="00613266">
      <w:pPr>
        <w:rPr>
          <w:rFonts w:cs="Arial"/>
          <w:color w:val="auto"/>
          <w:sz w:val="20"/>
        </w:rPr>
      </w:pPr>
    </w:p>
    <w:p w:rsidR="00C1373C" w:rsidRDefault="00C1373C" w:rsidP="00C1373C">
      <w:pPr>
        <w:pStyle w:val="Heading3"/>
        <w:pBdr>
          <w:top w:val="double" w:sz="4" w:space="1" w:color="auto"/>
        </w:pBdr>
        <w:rPr>
          <w:sz w:val="24"/>
          <w:szCs w:val="24"/>
        </w:rPr>
      </w:pPr>
      <w:r w:rsidRPr="005500AA">
        <w:rPr>
          <w:sz w:val="24"/>
          <w:szCs w:val="24"/>
        </w:rPr>
        <w:t xml:space="preserve">VERIFICATION </w:t>
      </w:r>
    </w:p>
    <w:p w:rsidR="00C1373C" w:rsidRPr="004014A9" w:rsidRDefault="00C1373C" w:rsidP="00C1373C"/>
    <w:p w:rsidR="00C1373C" w:rsidRDefault="00C1373C" w:rsidP="00C1373C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:rsidR="00C1373C" w:rsidRDefault="00C1373C" w:rsidP="00C1373C">
      <w:pPr>
        <w:jc w:val="both"/>
        <w:rPr>
          <w:b/>
          <w:sz w:val="20"/>
        </w:rPr>
      </w:pPr>
    </w:p>
    <w:p w:rsidR="00C1373C" w:rsidRDefault="00C1373C" w:rsidP="00C1373C">
      <w:pPr>
        <w:jc w:val="both"/>
        <w:rPr>
          <w:b/>
          <w:sz w:val="20"/>
        </w:rPr>
      </w:pPr>
    </w:p>
    <w:p w:rsidR="00C1373C" w:rsidRDefault="00C1373C" w:rsidP="00C1373C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:rsidR="00C1373C" w:rsidRDefault="00C1373C" w:rsidP="00C1373C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:rsidR="00C1373C" w:rsidRDefault="00C1373C" w:rsidP="00C1373C">
      <w:pPr>
        <w:jc w:val="both"/>
        <w:rPr>
          <w:sz w:val="20"/>
        </w:rPr>
      </w:pPr>
    </w:p>
    <w:p w:rsidR="00C1373C" w:rsidRDefault="00C1373C" w:rsidP="00C1373C">
      <w:pPr>
        <w:jc w:val="both"/>
        <w:rPr>
          <w:sz w:val="20"/>
        </w:rPr>
      </w:pPr>
    </w:p>
    <w:p w:rsidR="00CF30E4" w:rsidRPr="00670A8D" w:rsidRDefault="00C1373C" w:rsidP="00C137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__________</w:t>
      </w:r>
      <w:r w:rsidR="00CF30E4" w:rsidRPr="00670A8D">
        <w:rPr>
          <w:sz w:val="22"/>
          <w:szCs w:val="22"/>
        </w:rPr>
        <w:t>___________________________</w:t>
      </w:r>
    </w:p>
    <w:p w:rsidR="00CF30E4" w:rsidRDefault="00C1373C">
      <w:pPr>
        <w:rPr>
          <w:sz w:val="20"/>
        </w:rPr>
      </w:pPr>
      <w:r>
        <w:rPr>
          <w:sz w:val="18"/>
        </w:rPr>
        <w:t>(printed name of Father/Mother</w:t>
      </w:r>
      <w:r w:rsidR="00CF30E4">
        <w:rPr>
          <w:sz w:val="18"/>
        </w:rPr>
        <w:tab/>
      </w:r>
      <w:r w:rsidR="00CF30E4">
        <w:rPr>
          <w:sz w:val="18"/>
        </w:rPr>
        <w:tab/>
      </w:r>
      <w:r w:rsidR="00CF30E4">
        <w:rPr>
          <w:sz w:val="18"/>
        </w:rPr>
        <w:tab/>
      </w:r>
      <w:r w:rsidR="00CF30E4">
        <w:rPr>
          <w:sz w:val="18"/>
        </w:rPr>
        <w:tab/>
      </w:r>
      <w:r>
        <w:rPr>
          <w:sz w:val="18"/>
        </w:rPr>
        <w:t xml:space="preserve">           </w:t>
      </w:r>
      <w:r w:rsidR="003F7708">
        <w:rPr>
          <w:sz w:val="18"/>
        </w:rPr>
        <w:t xml:space="preserve">Signature of </w:t>
      </w:r>
      <w:r>
        <w:rPr>
          <w:sz w:val="18"/>
        </w:rPr>
        <w:t>F</w:t>
      </w:r>
      <w:r w:rsidR="00CF30E4">
        <w:rPr>
          <w:sz w:val="20"/>
        </w:rPr>
        <w:t>ather</w:t>
      </w:r>
      <w:r>
        <w:rPr>
          <w:sz w:val="20"/>
        </w:rPr>
        <w:t>/M</w:t>
      </w:r>
      <w:r w:rsidR="00CF30E4">
        <w:rPr>
          <w:sz w:val="20"/>
        </w:rPr>
        <w:t>other</w:t>
      </w:r>
    </w:p>
    <w:p w:rsidR="00CF30E4" w:rsidRDefault="00CF30E4">
      <w:pPr>
        <w:rPr>
          <w:sz w:val="20"/>
        </w:rPr>
      </w:pPr>
    </w:p>
    <w:p w:rsidR="00CF30E4" w:rsidRDefault="00CF30E4">
      <w:pPr>
        <w:rPr>
          <w:sz w:val="20"/>
        </w:rPr>
      </w:pPr>
    </w:p>
    <w:p w:rsidR="003F7708" w:rsidRDefault="003F7708" w:rsidP="003F7708">
      <w:pPr>
        <w:pStyle w:val="BodyText2"/>
        <w:pBdr>
          <w:top w:val="double" w:sz="4" w:space="1" w:color="auto"/>
        </w:pBdr>
        <w:rPr>
          <w:sz w:val="20"/>
        </w:rPr>
      </w:pPr>
    </w:p>
    <w:p w:rsidR="00CF30E4" w:rsidRDefault="00CF30E4" w:rsidP="002042AF">
      <w:pPr>
        <w:rPr>
          <w:sz w:val="20"/>
        </w:rPr>
      </w:pPr>
    </w:p>
    <w:p w:rsidR="003F7708" w:rsidRDefault="003F7708">
      <w:pPr>
        <w:rPr>
          <w:sz w:val="20"/>
        </w:rPr>
      </w:pPr>
    </w:p>
    <w:p w:rsidR="003F7708" w:rsidRDefault="003F7708">
      <w:pPr>
        <w:rPr>
          <w:sz w:val="20"/>
        </w:rPr>
      </w:pPr>
    </w:p>
    <w:p w:rsidR="00CF30E4" w:rsidRDefault="00CF30E4">
      <w:pPr>
        <w:rPr>
          <w:sz w:val="20"/>
        </w:rPr>
      </w:pPr>
    </w:p>
    <w:sectPr w:rsidR="00CF30E4">
      <w:footerReference w:type="default" r:id="rId10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84" w:rsidRDefault="002D4884">
      <w:r>
        <w:separator/>
      </w:r>
    </w:p>
  </w:endnote>
  <w:endnote w:type="continuationSeparator" w:id="0">
    <w:p w:rsidR="002D4884" w:rsidRDefault="002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F" w:rsidRDefault="00DB405F">
    <w:pPr>
      <w:pStyle w:val="Footer"/>
      <w:rPr>
        <w:sz w:val="16"/>
      </w:rPr>
    </w:pPr>
    <w:r>
      <w:rPr>
        <w:sz w:val="16"/>
      </w:rPr>
      <w:t>J</w:t>
    </w:r>
    <w:r w:rsidR="00613266">
      <w:rPr>
        <w:sz w:val="16"/>
      </w:rPr>
      <w:t>DF 509   R</w:t>
    </w:r>
    <w:r w:rsidR="00C1373C">
      <w:rPr>
        <w:sz w:val="16"/>
      </w:rPr>
      <w:t>1</w:t>
    </w:r>
    <w:r w:rsidR="00613266">
      <w:rPr>
        <w:sz w:val="16"/>
      </w:rPr>
      <w:t>/1</w:t>
    </w:r>
    <w:r w:rsidR="00C1373C">
      <w:rPr>
        <w:sz w:val="16"/>
      </w:rPr>
      <w:t>8</w:t>
    </w:r>
    <w:r>
      <w:rPr>
        <w:sz w:val="16"/>
      </w:rPr>
      <w:t xml:space="preserve">    CONSENT TO ADOPTION – CUSTODIAL PARENT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84" w:rsidRDefault="002D4884">
      <w:r>
        <w:separator/>
      </w:r>
    </w:p>
  </w:footnote>
  <w:footnote w:type="continuationSeparator" w:id="0">
    <w:p w:rsidR="002D4884" w:rsidRDefault="002D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7A4"/>
    <w:multiLevelType w:val="hybridMultilevel"/>
    <w:tmpl w:val="39DE70DA"/>
    <w:lvl w:ilvl="0" w:tplc="BE90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F6"/>
    <w:rsid w:val="00003A09"/>
    <w:rsid w:val="000B5455"/>
    <w:rsid w:val="000B7274"/>
    <w:rsid w:val="00136B85"/>
    <w:rsid w:val="001506F7"/>
    <w:rsid w:val="00152B66"/>
    <w:rsid w:val="001D4579"/>
    <w:rsid w:val="002042AF"/>
    <w:rsid w:val="00256F04"/>
    <w:rsid w:val="002D4884"/>
    <w:rsid w:val="003938F7"/>
    <w:rsid w:val="003F7708"/>
    <w:rsid w:val="00413002"/>
    <w:rsid w:val="00414785"/>
    <w:rsid w:val="004B73F6"/>
    <w:rsid w:val="004D707F"/>
    <w:rsid w:val="00613266"/>
    <w:rsid w:val="00634A3F"/>
    <w:rsid w:val="006654C3"/>
    <w:rsid w:val="00670A8D"/>
    <w:rsid w:val="0068263E"/>
    <w:rsid w:val="0068669C"/>
    <w:rsid w:val="006A6823"/>
    <w:rsid w:val="006A7904"/>
    <w:rsid w:val="0079435E"/>
    <w:rsid w:val="00797B3E"/>
    <w:rsid w:val="00815103"/>
    <w:rsid w:val="00837D10"/>
    <w:rsid w:val="00864CA7"/>
    <w:rsid w:val="008A52A2"/>
    <w:rsid w:val="00961241"/>
    <w:rsid w:val="009C77D1"/>
    <w:rsid w:val="009E5CC1"/>
    <w:rsid w:val="009E6D72"/>
    <w:rsid w:val="00A44202"/>
    <w:rsid w:val="00A73452"/>
    <w:rsid w:val="00AA4E6D"/>
    <w:rsid w:val="00BA2FC1"/>
    <w:rsid w:val="00C04938"/>
    <w:rsid w:val="00C1373C"/>
    <w:rsid w:val="00CB110C"/>
    <w:rsid w:val="00CF30E4"/>
    <w:rsid w:val="00DB405F"/>
    <w:rsid w:val="00E64F87"/>
    <w:rsid w:val="00E71A2E"/>
    <w:rsid w:val="00E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C822729"/>
  <w15:chartTrackingRefBased/>
  <w15:docId w15:val="{496E29E3-CD56-436A-A550-4BD7929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3F7708"/>
    <w:pPr>
      <w:spacing w:after="120" w:line="480" w:lineRule="auto"/>
    </w:pPr>
  </w:style>
  <w:style w:type="paragraph" w:styleId="BodyTextIndent">
    <w:name w:val="Body Text Indent"/>
    <w:basedOn w:val="Normal"/>
    <w:rsid w:val="003F7708"/>
    <w:pPr>
      <w:spacing w:after="120"/>
      <w:ind w:left="360"/>
    </w:pPr>
  </w:style>
  <w:style w:type="paragraph" w:styleId="BodyText3">
    <w:name w:val="Body Text 3"/>
    <w:basedOn w:val="Normal"/>
    <w:rsid w:val="003F770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CB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BED10A5A-6CD1-432E-8014-94CDDCF56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5F2A1-96FD-4038-82A3-5DA47306A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25978-763B-4663-B734-E1FD2F4A7E48}">
  <ds:schemaRefs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wagner, penny</cp:lastModifiedBy>
  <cp:revision>2</cp:revision>
  <cp:lastPrinted>2006-07-06T19:50:00Z</cp:lastPrinted>
  <dcterms:created xsi:type="dcterms:W3CDTF">2018-01-30T21:53:00Z</dcterms:created>
  <dcterms:modified xsi:type="dcterms:W3CDTF">2018-01-30T21:53:00Z</dcterms:modified>
</cp:coreProperties>
</file>