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50116C" w:rsidRPr="007F0557" w14:paraId="13C90545" w14:textId="77777777" w:rsidTr="00F457DA">
        <w:trPr>
          <w:trHeight w:val="1161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1E658" w14:textId="77C67212" w:rsidR="002B3A87" w:rsidRPr="007F0557" w:rsidRDefault="002B3A87" w:rsidP="008D17A1">
            <w:pPr>
              <w:tabs>
                <w:tab w:val="left" w:pos="1418"/>
                <w:tab w:val="left" w:pos="3218"/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Court </w:t>
            </w:r>
            <w:r w:rsidR="00232A5B">
              <w:rPr>
                <w:rFonts w:cs="Arial"/>
                <w:b/>
                <w:bCs/>
                <w:sz w:val="18"/>
                <w:szCs w:val="18"/>
              </w:rPr>
              <w:t>Info:</w:t>
            </w:r>
          </w:p>
          <w:p w14:paraId="22B2BDA5" w14:textId="77777777" w:rsidR="0050116C" w:rsidRPr="007F0557" w:rsidRDefault="0050116C" w:rsidP="00F457DA">
            <w:pPr>
              <w:tabs>
                <w:tab w:val="right" w:pos="5742"/>
              </w:tabs>
              <w:spacing w:before="60"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E2221CF" w14:textId="77777777" w:rsidR="0050116C" w:rsidRPr="007F0557" w:rsidRDefault="0050116C" w:rsidP="00F457DA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 Address: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E77C4E3" w14:textId="1992EEA6" w:rsidR="0050116C" w:rsidRPr="000E3B52" w:rsidRDefault="0050116C" w:rsidP="009A5A4D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>This box</w:t>
            </w:r>
            <w:r w:rsidR="00D23264">
              <w:rPr>
                <w:rFonts w:cs="Arial"/>
                <w:i/>
                <w:iCs/>
                <w:sz w:val="18"/>
                <w:szCs w:val="18"/>
              </w:rPr>
              <w:t xml:space="preserve"> is</w:t>
            </w: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 for court use only.</w:t>
            </w:r>
          </w:p>
        </w:tc>
      </w:tr>
      <w:tr w:rsidR="0050116C" w:rsidRPr="007F0557" w14:paraId="266D3730" w14:textId="77777777" w:rsidTr="009A5A4D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BE283" w14:textId="77777777" w:rsidR="0050116C" w:rsidRPr="007F0557" w:rsidRDefault="0050116C" w:rsidP="009A5A4D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0B8D8925" w14:textId="7946F17D" w:rsidR="0050116C" w:rsidRPr="007F0557" w:rsidRDefault="0050116C" w:rsidP="0050116C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Plaintiff/Appellee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8D17A1">
              <w:rPr>
                <w:rFonts w:cs="Arial"/>
                <w:sz w:val="18"/>
                <w:szCs w:val="18"/>
              </w:rPr>
              <w:t>State of Colorado</w:t>
            </w:r>
          </w:p>
          <w:p w14:paraId="4FD303D7" w14:textId="77777777" w:rsidR="0050116C" w:rsidRPr="00A119CA" w:rsidRDefault="0050116C" w:rsidP="0050116C">
            <w:pPr>
              <w:spacing w:after="20" w:line="300" w:lineRule="auto"/>
              <w:rPr>
                <w:rFonts w:cs="Arial"/>
                <w:sz w:val="13"/>
                <w:szCs w:val="13"/>
              </w:rPr>
            </w:pPr>
            <w:r w:rsidRPr="00A119CA">
              <w:rPr>
                <w:rFonts w:cs="Arial"/>
                <w:sz w:val="13"/>
                <w:szCs w:val="13"/>
              </w:rPr>
              <w:t>&amp;</w:t>
            </w:r>
          </w:p>
          <w:p w14:paraId="6D47402B" w14:textId="7DCD08E5" w:rsidR="0050116C" w:rsidRPr="007F0557" w:rsidRDefault="0050116C" w:rsidP="009A5A4D">
            <w:pPr>
              <w:tabs>
                <w:tab w:val="right" w:pos="5548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Defendant/Appellant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175B57E" w14:textId="3DDB320D" w:rsidR="0050116C" w:rsidRPr="007F0557" w:rsidRDefault="0050116C" w:rsidP="009A5A4D">
            <w:pPr>
              <w:tabs>
                <w:tab w:val="left" w:pos="6102"/>
              </w:tabs>
              <w:spacing w:after="6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BC096FC" w14:textId="77777777" w:rsidR="0050116C" w:rsidRPr="007F0557" w:rsidRDefault="0050116C" w:rsidP="009A5A4D">
            <w:pPr>
              <w:rPr>
                <w:rFonts w:cs="Arial"/>
              </w:rPr>
            </w:pPr>
          </w:p>
        </w:tc>
      </w:tr>
      <w:tr w:rsidR="00F457DA" w:rsidRPr="007F0557" w14:paraId="6B97C90B" w14:textId="77777777" w:rsidTr="009A5A4D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EAE6CE" w14:textId="77777777" w:rsidR="00F457DA" w:rsidRPr="007F0557" w:rsidRDefault="00F457DA" w:rsidP="00F457DA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3CA559C8" w14:textId="77777777" w:rsidR="00F457DA" w:rsidRPr="007F0557" w:rsidRDefault="00F457DA" w:rsidP="00F457DA">
            <w:pPr>
              <w:tabs>
                <w:tab w:val="right" w:pos="5737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E722B8B" w14:textId="77777777" w:rsidR="00F457DA" w:rsidRPr="007F0557" w:rsidRDefault="00F457DA" w:rsidP="00F457DA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Address: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CFD3DD3" w14:textId="77777777" w:rsidR="00F457DA" w:rsidRPr="007F0557" w:rsidRDefault="00F457DA" w:rsidP="00F457DA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A39A8AF" w14:textId="77777777" w:rsidR="00F457DA" w:rsidRPr="007F0557" w:rsidRDefault="00F457DA" w:rsidP="00F457DA">
            <w:pPr>
              <w:tabs>
                <w:tab w:val="left" w:pos="3584"/>
                <w:tab w:val="left" w:pos="376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109241B" w14:textId="77777777" w:rsidR="00F457DA" w:rsidRPr="007F0557" w:rsidRDefault="00F457DA" w:rsidP="00F457DA">
            <w:pPr>
              <w:spacing w:after="60"/>
              <w:ind w:left="4728" w:right="-16"/>
              <w:jc w:val="right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08BEE" w14:textId="7055D496" w:rsidR="00F457DA" w:rsidRPr="007F0557" w:rsidRDefault="00232A5B" w:rsidP="00F457DA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Trial</w:t>
            </w:r>
            <w:r w:rsidR="00F457DA">
              <w:rPr>
                <w:rFonts w:cs="Arial"/>
                <w:sz w:val="18"/>
                <w:szCs w:val="18"/>
              </w:rPr>
              <w:t xml:space="preserve"> Court</w:t>
            </w:r>
          </w:p>
          <w:p w14:paraId="0914DDEA" w14:textId="77777777" w:rsidR="00F457DA" w:rsidRPr="007F0557" w:rsidRDefault="00F457DA" w:rsidP="00F457DA">
            <w:pPr>
              <w:tabs>
                <w:tab w:val="right" w:pos="3314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Case </w:t>
            </w: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092132F" w14:textId="57F32835" w:rsidR="00F457DA" w:rsidRPr="007F0557" w:rsidRDefault="00F457DA" w:rsidP="00F457DA">
            <w:pPr>
              <w:tabs>
                <w:tab w:val="left" w:pos="1599"/>
                <w:tab w:val="left" w:pos="1779"/>
                <w:tab w:val="right" w:pos="3314"/>
              </w:tabs>
              <w:spacing w:line="300" w:lineRule="auto"/>
              <w:ind w:left="339"/>
              <w:rPr>
                <w:rFonts w:cs="Arial"/>
                <w:sz w:val="18"/>
                <w:szCs w:val="18"/>
              </w:rPr>
            </w:pPr>
            <w:proofErr w:type="spellStart"/>
            <w:r w:rsidRPr="007F0557">
              <w:rPr>
                <w:rFonts w:cs="Arial"/>
                <w:sz w:val="18"/>
                <w:szCs w:val="18"/>
              </w:rPr>
              <w:t>Div</w:t>
            </w:r>
            <w:proofErr w:type="spellEnd"/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F457DA">
              <w:rPr>
                <w:rFonts w:cs="Arial"/>
                <w:sz w:val="18"/>
                <w:szCs w:val="18"/>
              </w:rPr>
              <w:tab/>
            </w:r>
            <w:proofErr w:type="spellStart"/>
            <w:r>
              <w:rPr>
                <w:rFonts w:cs="Arial"/>
                <w:sz w:val="18"/>
                <w:szCs w:val="18"/>
              </w:rPr>
              <w:t>Crtm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Pr="00F457D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5AA05EB" w14:textId="1B25A582" w:rsidR="00F457DA" w:rsidRPr="007F0557" w:rsidRDefault="00F457DA" w:rsidP="00F457DA">
            <w:pPr>
              <w:tabs>
                <w:tab w:val="right" w:pos="2574"/>
              </w:tabs>
              <w:spacing w:befor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District Court</w:t>
            </w:r>
          </w:p>
          <w:p w14:paraId="06B1C4EB" w14:textId="77777777" w:rsidR="00F457DA" w:rsidRPr="007F0557" w:rsidRDefault="00F457DA" w:rsidP="00F457DA">
            <w:pPr>
              <w:tabs>
                <w:tab w:val="right" w:pos="3314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Case </w:t>
            </w: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5EFCCFC" w14:textId="3B741999" w:rsidR="00F457DA" w:rsidRPr="00F457DA" w:rsidRDefault="00F457DA" w:rsidP="00F457DA">
            <w:pPr>
              <w:tabs>
                <w:tab w:val="left" w:pos="1599"/>
                <w:tab w:val="left" w:pos="1779"/>
                <w:tab w:val="right" w:pos="3314"/>
              </w:tabs>
              <w:spacing w:line="300" w:lineRule="auto"/>
              <w:ind w:left="339"/>
              <w:rPr>
                <w:rFonts w:cs="Arial"/>
                <w:sz w:val="18"/>
                <w:szCs w:val="18"/>
              </w:rPr>
            </w:pPr>
            <w:proofErr w:type="spellStart"/>
            <w:r w:rsidRPr="007F0557">
              <w:rPr>
                <w:rFonts w:cs="Arial"/>
                <w:sz w:val="18"/>
                <w:szCs w:val="18"/>
              </w:rPr>
              <w:t>Div</w:t>
            </w:r>
            <w:proofErr w:type="spellEnd"/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F457DA">
              <w:rPr>
                <w:rFonts w:cs="Arial"/>
                <w:sz w:val="18"/>
                <w:szCs w:val="18"/>
              </w:rPr>
              <w:tab/>
            </w:r>
            <w:proofErr w:type="spellStart"/>
            <w:r>
              <w:rPr>
                <w:rFonts w:cs="Arial"/>
                <w:sz w:val="18"/>
                <w:szCs w:val="18"/>
              </w:rPr>
              <w:t>Crtm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Pr="00F457D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F457DA" w:rsidRPr="007F0557" w14:paraId="1B2CA5D5" w14:textId="77777777" w:rsidTr="009A5A4D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7B5B0" w14:textId="77777777" w:rsidR="00F457DA" w:rsidRDefault="00F457DA" w:rsidP="00F457DA">
            <w:pPr>
              <w:tabs>
                <w:tab w:val="left" w:pos="2676"/>
              </w:tabs>
              <w:spacing w:before="240" w:line="30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Notice of Appeal and Designation of Record</w:t>
            </w:r>
          </w:p>
          <w:p w14:paraId="3908A19C" w14:textId="075E2A58" w:rsidR="00F457DA" w:rsidRPr="0050116C" w:rsidRDefault="00F457DA" w:rsidP="00F457DA">
            <w:pPr>
              <w:tabs>
                <w:tab w:val="left" w:pos="2676"/>
              </w:tabs>
              <w:spacing w:after="240"/>
              <w:jc w:val="center"/>
              <w:rPr>
                <w:rFonts w:cs="Arial"/>
                <w:sz w:val="32"/>
                <w:szCs w:val="32"/>
              </w:rPr>
            </w:pPr>
            <w:r w:rsidRPr="0050116C">
              <w:rPr>
                <w:rFonts w:cs="Arial"/>
                <w:sz w:val="22"/>
                <w:szCs w:val="22"/>
              </w:rPr>
              <w:t>(</w:t>
            </w:r>
            <w:r w:rsidR="00D23264">
              <w:rPr>
                <w:rFonts w:cs="Arial"/>
                <w:sz w:val="22"/>
                <w:szCs w:val="22"/>
              </w:rPr>
              <w:t>F</w:t>
            </w:r>
            <w:r w:rsidR="00816F47">
              <w:rPr>
                <w:rFonts w:cs="Arial"/>
                <w:sz w:val="22"/>
                <w:szCs w:val="22"/>
              </w:rPr>
              <w:t xml:space="preserve">or </w:t>
            </w:r>
            <w:r w:rsidRPr="0050116C">
              <w:rPr>
                <w:rFonts w:cs="Arial"/>
                <w:sz w:val="22"/>
                <w:szCs w:val="22"/>
              </w:rPr>
              <w:t>County Criminal</w:t>
            </w:r>
            <w:r w:rsidR="0017194E">
              <w:rPr>
                <w:rFonts w:cs="Arial"/>
                <w:sz w:val="22"/>
                <w:szCs w:val="22"/>
              </w:rPr>
              <w:t xml:space="preserve"> and Municipal</w:t>
            </w:r>
            <w:r w:rsidRPr="0050116C">
              <w:rPr>
                <w:rFonts w:cs="Arial"/>
                <w:sz w:val="22"/>
                <w:szCs w:val="22"/>
              </w:rPr>
              <w:t xml:space="preserve"> </w:t>
            </w:r>
            <w:r w:rsidR="002B3A87">
              <w:rPr>
                <w:rFonts w:cs="Arial"/>
                <w:sz w:val="22"/>
                <w:szCs w:val="22"/>
              </w:rPr>
              <w:t>Case</w:t>
            </w:r>
            <w:r w:rsidR="00816F47">
              <w:rPr>
                <w:rFonts w:cs="Arial"/>
                <w:sz w:val="22"/>
                <w:szCs w:val="22"/>
              </w:rPr>
              <w:t>s</w:t>
            </w:r>
            <w:r w:rsidRPr="0050116C">
              <w:rPr>
                <w:rFonts w:cs="Arial"/>
                <w:sz w:val="22"/>
                <w:szCs w:val="22"/>
              </w:rPr>
              <w:t>)</w:t>
            </w:r>
          </w:p>
        </w:tc>
      </w:tr>
    </w:tbl>
    <w:p w14:paraId="4C2202E9" w14:textId="52EB11BE" w:rsidR="000673AF" w:rsidRPr="00B40D24" w:rsidRDefault="000673AF" w:rsidP="000673AF">
      <w:pPr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</w:t>
      </w:r>
      <w:r w:rsidRPr="00B40D24">
        <w:rPr>
          <w:rFonts w:cs="Arial"/>
          <w:b/>
          <w:bCs/>
          <w:sz w:val="22"/>
          <w:szCs w:val="22"/>
        </w:rPr>
        <w:t>.</w:t>
      </w:r>
      <w:r w:rsidRPr="00B40D24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Notice of Appeal</w:t>
      </w:r>
    </w:p>
    <w:p w14:paraId="7D575E0C" w14:textId="35BEF604" w:rsidR="00F84386" w:rsidRPr="008D17A1" w:rsidRDefault="00F84386" w:rsidP="00F84386">
      <w:pPr>
        <w:spacing w:before="120" w:line="360" w:lineRule="auto"/>
        <w:ind w:left="720"/>
        <w:rPr>
          <w:rFonts w:cs="Arial"/>
        </w:rPr>
      </w:pPr>
      <w:r w:rsidRPr="008D17A1">
        <w:rPr>
          <w:rFonts w:cs="Arial"/>
        </w:rPr>
        <w:t xml:space="preserve">Please note, </w:t>
      </w:r>
      <w:r w:rsidR="000673AF" w:rsidRPr="008D17A1">
        <w:rPr>
          <w:rFonts w:cs="Arial"/>
        </w:rPr>
        <w:t>I am filing an appeal</w:t>
      </w:r>
      <w:r w:rsidRPr="008D17A1">
        <w:rPr>
          <w:rFonts w:cs="Arial"/>
        </w:rPr>
        <w:t xml:space="preserve"> in my </w:t>
      </w:r>
      <w:r w:rsidR="00232A5B">
        <w:rPr>
          <w:rFonts w:cs="Arial"/>
        </w:rPr>
        <w:t xml:space="preserve">county court </w:t>
      </w:r>
      <w:r w:rsidR="00232A5B" w:rsidRPr="00232A5B">
        <w:rPr>
          <w:rFonts w:cs="Arial"/>
          <w:i/>
          <w:iCs/>
          <w:sz w:val="18"/>
          <w:szCs w:val="18"/>
        </w:rPr>
        <w:t>(or municipal)</w:t>
      </w:r>
      <w:r w:rsidR="00232A5B">
        <w:rPr>
          <w:rFonts w:cs="Arial"/>
        </w:rPr>
        <w:t xml:space="preserve"> </w:t>
      </w:r>
      <w:r w:rsidRPr="008D17A1">
        <w:rPr>
          <w:rFonts w:cs="Arial"/>
        </w:rPr>
        <w:t>case to the District Court</w:t>
      </w:r>
      <w:r w:rsidR="0063139C">
        <w:rPr>
          <w:rFonts w:cs="Arial"/>
        </w:rPr>
        <w:t xml:space="preserve"> as per Colorado Rule of Criminal Procedure 37.</w:t>
      </w:r>
    </w:p>
    <w:p w14:paraId="4AA14C68" w14:textId="63052DC2" w:rsidR="00F84386" w:rsidRPr="00F84386" w:rsidRDefault="00F84386" w:rsidP="00F84386">
      <w:pPr>
        <w:spacing w:before="360" w:line="360" w:lineRule="auto"/>
        <w:ind w:left="720" w:hanging="720"/>
        <w:rPr>
          <w:rFonts w:cs="Arial"/>
          <w:b/>
          <w:bCs/>
        </w:rPr>
      </w:pPr>
      <w:r w:rsidRPr="00F84386">
        <w:rPr>
          <w:rFonts w:cs="Arial"/>
          <w:b/>
          <w:bCs/>
        </w:rPr>
        <w:t>2.</w:t>
      </w:r>
      <w:r w:rsidRPr="00F84386">
        <w:rPr>
          <w:rFonts w:cs="Arial"/>
          <w:b/>
          <w:bCs/>
        </w:rPr>
        <w:tab/>
        <w:t>Grounds on Appeal</w:t>
      </w:r>
    </w:p>
    <w:p w14:paraId="0C222012" w14:textId="41C43A93" w:rsidR="000B17A6" w:rsidRPr="008D17A1" w:rsidRDefault="000673AF" w:rsidP="00F84386">
      <w:pPr>
        <w:spacing w:before="120" w:line="360" w:lineRule="auto"/>
        <w:ind w:left="720"/>
        <w:rPr>
          <w:rFonts w:cs="Arial"/>
        </w:rPr>
      </w:pPr>
      <w:r w:rsidRPr="008D17A1">
        <w:rPr>
          <w:rFonts w:cs="Arial"/>
        </w:rPr>
        <w:t xml:space="preserve">I </w:t>
      </w:r>
      <w:r w:rsidR="0063139C">
        <w:rPr>
          <w:rFonts w:cs="Arial"/>
        </w:rPr>
        <w:t>expect to</w:t>
      </w:r>
      <w:r w:rsidR="0063139C" w:rsidRPr="008D17A1">
        <w:rPr>
          <w:rFonts w:cs="Arial"/>
        </w:rPr>
        <w:t xml:space="preserve"> </w:t>
      </w:r>
      <w:r w:rsidRPr="008D17A1">
        <w:rPr>
          <w:rFonts w:cs="Arial"/>
        </w:rPr>
        <w:t>appeal on these grounds:</w:t>
      </w:r>
    </w:p>
    <w:p w14:paraId="143516F4" w14:textId="743F9D98" w:rsidR="00C10EC3" w:rsidRPr="008D17A1" w:rsidRDefault="000673AF" w:rsidP="000673AF">
      <w:pPr>
        <w:tabs>
          <w:tab w:val="right" w:pos="7920"/>
        </w:tabs>
        <w:spacing w:line="360" w:lineRule="auto"/>
        <w:ind w:left="1440" w:hanging="360"/>
        <w:jc w:val="both"/>
        <w:rPr>
          <w:rFonts w:cs="Arial"/>
        </w:rPr>
      </w:pPr>
      <w:r w:rsidRPr="008D17A1">
        <w:rPr>
          <w:rFonts w:cs="Arial"/>
        </w:rPr>
        <w:t>1)</w:t>
      </w:r>
      <w:r w:rsidRPr="008D17A1">
        <w:rPr>
          <w:rFonts w:cs="Arial"/>
        </w:rPr>
        <w:tab/>
      </w:r>
      <w:r w:rsidRPr="008D17A1">
        <w:rPr>
          <w:rFonts w:cs="Arial"/>
          <w:b/>
          <w:bCs/>
          <w:u w:val="single"/>
        </w:rPr>
        <w:tab/>
      </w:r>
      <w:r w:rsidRPr="008D17A1">
        <w:rPr>
          <w:rFonts w:cs="Arial"/>
        </w:rPr>
        <w:t>.</w:t>
      </w:r>
    </w:p>
    <w:p w14:paraId="5BB2C1A8" w14:textId="41B641DD" w:rsidR="000673AF" w:rsidRPr="008D17A1" w:rsidRDefault="000673AF" w:rsidP="000673AF">
      <w:pPr>
        <w:tabs>
          <w:tab w:val="right" w:pos="7920"/>
        </w:tabs>
        <w:spacing w:line="360" w:lineRule="auto"/>
        <w:ind w:left="1440" w:hanging="360"/>
        <w:jc w:val="both"/>
        <w:rPr>
          <w:rFonts w:cs="Arial"/>
        </w:rPr>
      </w:pPr>
      <w:r w:rsidRPr="008D17A1">
        <w:rPr>
          <w:rFonts w:cs="Arial"/>
        </w:rPr>
        <w:t>2)</w:t>
      </w:r>
      <w:r w:rsidRPr="008D17A1">
        <w:rPr>
          <w:rFonts w:cs="Arial"/>
        </w:rPr>
        <w:tab/>
      </w:r>
      <w:r w:rsidRPr="008D17A1">
        <w:rPr>
          <w:rFonts w:cs="Arial"/>
          <w:b/>
          <w:bCs/>
          <w:u w:val="single"/>
        </w:rPr>
        <w:tab/>
      </w:r>
      <w:r w:rsidRPr="008D17A1">
        <w:rPr>
          <w:rFonts w:cs="Arial"/>
        </w:rPr>
        <w:t>.</w:t>
      </w:r>
    </w:p>
    <w:p w14:paraId="1DCBDC33" w14:textId="573ADAB6" w:rsidR="000673AF" w:rsidRPr="008D17A1" w:rsidRDefault="000673AF" w:rsidP="000673AF">
      <w:pPr>
        <w:tabs>
          <w:tab w:val="right" w:pos="7920"/>
        </w:tabs>
        <w:spacing w:line="360" w:lineRule="auto"/>
        <w:ind w:left="1440" w:hanging="360"/>
        <w:jc w:val="both"/>
        <w:rPr>
          <w:rFonts w:cs="Arial"/>
        </w:rPr>
      </w:pPr>
      <w:r w:rsidRPr="008D17A1">
        <w:rPr>
          <w:rFonts w:cs="Arial"/>
        </w:rPr>
        <w:t>3)</w:t>
      </w:r>
      <w:r w:rsidRPr="008D17A1">
        <w:rPr>
          <w:rFonts w:cs="Arial"/>
        </w:rPr>
        <w:tab/>
      </w:r>
      <w:r w:rsidRPr="008D17A1">
        <w:rPr>
          <w:rFonts w:cs="Arial"/>
          <w:b/>
          <w:bCs/>
          <w:u w:val="single"/>
        </w:rPr>
        <w:tab/>
      </w:r>
      <w:r w:rsidRPr="008D17A1">
        <w:rPr>
          <w:rFonts w:cs="Arial"/>
        </w:rPr>
        <w:t>.</w:t>
      </w:r>
    </w:p>
    <w:p w14:paraId="0AED6E8C" w14:textId="308A03B5" w:rsidR="00F84386" w:rsidRPr="008D17A1" w:rsidRDefault="00797337" w:rsidP="00F84386">
      <w:pPr>
        <w:spacing w:before="240" w:line="360" w:lineRule="auto"/>
        <w:ind w:left="2160" w:hanging="720"/>
        <w:rPr>
          <w:rFonts w:cs="Arial"/>
        </w:rPr>
      </w:pPr>
      <w:r w:rsidRPr="00AD4810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BD0ECC" wp14:editId="0E565F13">
                <wp:simplePos x="0" y="0"/>
                <wp:positionH relativeFrom="column">
                  <wp:posOffset>795689</wp:posOffset>
                </wp:positionH>
                <wp:positionV relativeFrom="paragraph">
                  <wp:posOffset>79550</wp:posOffset>
                </wp:positionV>
                <wp:extent cx="5020987" cy="914400"/>
                <wp:effectExtent l="12700" t="12700" r="825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987" cy="914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CF3EE" id="Rounded Rectangle 4" o:spid="_x0000_s1026" style="position:absolute;margin-left:62.65pt;margin-top:6.25pt;width:395.35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" filled="f" strokecolor="#021730 [1604]" strokeweight="1.5pt">
                <v:stroke endcap="round"/>
              </v:roundrect>
            </w:pict>
          </mc:Fallback>
        </mc:AlternateContent>
      </w:r>
      <w:r w:rsidR="000673AF" w:rsidRPr="00AD4810">
        <w:rPr>
          <w:rFonts w:cs="Arial"/>
          <w:b/>
          <w:bCs/>
        </w:rPr>
        <w:t>Note</w:t>
      </w:r>
      <w:r w:rsidR="00F84386" w:rsidRPr="00AD4810">
        <w:rPr>
          <w:rFonts w:cs="Arial"/>
          <w:b/>
          <w:bCs/>
        </w:rPr>
        <w:t>:</w:t>
      </w:r>
      <w:r w:rsidR="00F84386" w:rsidRPr="008D17A1">
        <w:rPr>
          <w:rFonts w:cs="Arial"/>
        </w:rPr>
        <w:tab/>
      </w:r>
      <w:r w:rsidR="000673AF" w:rsidRPr="008D17A1">
        <w:rPr>
          <w:rFonts w:cs="Arial"/>
        </w:rPr>
        <w:t xml:space="preserve">You will argue these </w:t>
      </w:r>
      <w:r w:rsidR="00F84386" w:rsidRPr="008D17A1">
        <w:rPr>
          <w:rFonts w:cs="Arial"/>
        </w:rPr>
        <w:t xml:space="preserve">grounds </w:t>
      </w:r>
      <w:r w:rsidR="00F84386" w:rsidRPr="008D17A1">
        <w:rPr>
          <w:rFonts w:cs="Arial"/>
          <w:i/>
          <w:iCs/>
          <w:sz w:val="18"/>
          <w:szCs w:val="18"/>
        </w:rPr>
        <w:t>(called Issues on Appeal)</w:t>
      </w:r>
      <w:r w:rsidR="00F84386" w:rsidRPr="008D17A1">
        <w:rPr>
          <w:rFonts w:cs="Arial"/>
        </w:rPr>
        <w:t xml:space="preserve"> in the Opening Brief.</w:t>
      </w:r>
    </w:p>
    <w:p w14:paraId="4438A018" w14:textId="613C63C8" w:rsidR="000673AF" w:rsidRPr="008D17A1" w:rsidRDefault="00F84386" w:rsidP="00F84386">
      <w:pPr>
        <w:spacing w:before="120" w:line="360" w:lineRule="auto"/>
        <w:ind w:left="2160"/>
        <w:rPr>
          <w:rFonts w:cs="Arial"/>
        </w:rPr>
      </w:pPr>
      <w:r w:rsidRPr="008D17A1">
        <w:rPr>
          <w:rFonts w:cs="Arial"/>
        </w:rPr>
        <w:t>The Opening Brief is filed with the District Court</w:t>
      </w:r>
      <w:r w:rsidR="00797337">
        <w:rPr>
          <w:rFonts w:cs="Arial"/>
        </w:rPr>
        <w:t>,</w:t>
      </w:r>
      <w:r w:rsidRPr="008D17A1">
        <w:rPr>
          <w:rFonts w:cs="Arial"/>
        </w:rPr>
        <w:t xml:space="preserve"> later in the process.</w:t>
      </w:r>
    </w:p>
    <w:p w14:paraId="0990C61D" w14:textId="0F2B5DBE" w:rsidR="00F84386" w:rsidRPr="008D17A1" w:rsidRDefault="00F84386" w:rsidP="00F84386">
      <w:pPr>
        <w:spacing w:before="120" w:line="360" w:lineRule="auto"/>
        <w:ind w:left="2160"/>
        <w:jc w:val="both"/>
        <w:rPr>
          <w:rFonts w:cs="Arial"/>
        </w:rPr>
      </w:pPr>
      <w:r w:rsidRPr="008D17A1">
        <w:rPr>
          <w:rFonts w:cs="Arial"/>
        </w:rPr>
        <w:t xml:space="preserve">You may choose to argue these issues, or others, in your </w:t>
      </w:r>
      <w:r w:rsidR="00797337">
        <w:rPr>
          <w:rFonts w:cs="Arial"/>
        </w:rPr>
        <w:t>b</w:t>
      </w:r>
      <w:r w:rsidRPr="008D17A1">
        <w:rPr>
          <w:rFonts w:cs="Arial"/>
        </w:rPr>
        <w:t>rief.</w:t>
      </w:r>
    </w:p>
    <w:p w14:paraId="05A81A4A" w14:textId="0DB80B3B" w:rsidR="00F84386" w:rsidRPr="00B40D24" w:rsidRDefault="0063139C" w:rsidP="00F84386">
      <w:pPr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F84386" w:rsidRPr="00B40D24">
        <w:rPr>
          <w:rFonts w:cs="Arial"/>
          <w:b/>
          <w:bCs/>
          <w:sz w:val="22"/>
          <w:szCs w:val="22"/>
        </w:rPr>
        <w:t>.</w:t>
      </w:r>
      <w:r w:rsidR="00F84386" w:rsidRPr="00B40D24">
        <w:rPr>
          <w:rFonts w:cs="Arial"/>
          <w:b/>
          <w:bCs/>
          <w:sz w:val="22"/>
          <w:szCs w:val="22"/>
        </w:rPr>
        <w:tab/>
      </w:r>
      <w:r w:rsidR="00F84386">
        <w:rPr>
          <w:rFonts w:cs="Arial"/>
          <w:b/>
          <w:bCs/>
          <w:sz w:val="22"/>
          <w:szCs w:val="22"/>
        </w:rPr>
        <w:t>Stay of Execution</w:t>
      </w:r>
    </w:p>
    <w:p w14:paraId="6797FD17" w14:textId="77777777" w:rsidR="0063139C" w:rsidRPr="008D17A1" w:rsidRDefault="00F84386" w:rsidP="008D17A1">
      <w:pPr>
        <w:spacing w:before="120" w:line="360" w:lineRule="auto"/>
        <w:ind w:left="1080" w:hanging="360"/>
        <w:jc w:val="both"/>
        <w:rPr>
          <w:rFonts w:cs="Arial"/>
        </w:rPr>
      </w:pPr>
      <w:r>
        <w:rPr>
          <w:rFonts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cs="Arial"/>
          <w:sz w:val="18"/>
          <w:szCs w:val="18"/>
        </w:rPr>
        <w:instrText xml:space="preserve"> FORMCHECKBOX </w:instrText>
      </w:r>
      <w:r w:rsidR="00000000">
        <w:rPr>
          <w:rFonts w:cs="Arial"/>
          <w:sz w:val="18"/>
          <w:szCs w:val="18"/>
        </w:rPr>
      </w:r>
      <w:r w:rsidR="00000000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0"/>
      <w:r>
        <w:rPr>
          <w:rFonts w:cs="Arial"/>
          <w:sz w:val="18"/>
          <w:szCs w:val="18"/>
        </w:rPr>
        <w:tab/>
      </w:r>
      <w:r w:rsidRPr="008D17A1">
        <w:rPr>
          <w:rFonts w:cs="Arial"/>
        </w:rPr>
        <w:t>If checked, I am requesting a stay of execution</w:t>
      </w:r>
      <w:r w:rsidR="008D4BA5" w:rsidRPr="008D17A1">
        <w:rPr>
          <w:rFonts w:cs="Arial"/>
        </w:rPr>
        <w:t>.</w:t>
      </w:r>
    </w:p>
    <w:p w14:paraId="440CB54E" w14:textId="44FCB10A" w:rsidR="00C10EC3" w:rsidRPr="008D17A1" w:rsidRDefault="00AF74C2" w:rsidP="008D17A1">
      <w:pPr>
        <w:spacing w:before="120" w:line="360" w:lineRule="auto"/>
        <w:ind w:left="1080"/>
        <w:rPr>
          <w:rFonts w:cs="Arial"/>
        </w:rPr>
      </w:pPr>
      <w:r w:rsidRPr="008D17A1">
        <w:rPr>
          <w:rFonts w:cs="Arial"/>
        </w:rPr>
        <w:t xml:space="preserve">I understand that I may be required to post a bond </w:t>
      </w:r>
      <w:r w:rsidR="0063139C" w:rsidRPr="008D17A1">
        <w:rPr>
          <w:rFonts w:cs="Arial"/>
          <w:i/>
          <w:iCs/>
        </w:rPr>
        <w:t>(</w:t>
      </w:r>
      <w:r w:rsidR="00441F38" w:rsidRPr="008D17A1">
        <w:rPr>
          <w:rFonts w:cs="Arial"/>
          <w:i/>
          <w:iCs/>
        </w:rPr>
        <w:t>t</w:t>
      </w:r>
      <w:r w:rsidR="0063139C" w:rsidRPr="008D17A1">
        <w:rPr>
          <w:rFonts w:cs="Arial"/>
          <w:i/>
          <w:iCs/>
        </w:rPr>
        <w:t xml:space="preserve">he costs and </w:t>
      </w:r>
      <w:r w:rsidRPr="008D17A1">
        <w:rPr>
          <w:rFonts w:cs="Arial"/>
          <w:i/>
          <w:iCs/>
        </w:rPr>
        <w:t>fines assessed</w:t>
      </w:r>
      <w:r w:rsidR="0063139C" w:rsidRPr="008D17A1">
        <w:rPr>
          <w:rFonts w:cs="Arial"/>
          <w:i/>
          <w:iCs/>
        </w:rPr>
        <w:t>)</w:t>
      </w:r>
      <w:r w:rsidR="0063139C" w:rsidRPr="008D17A1">
        <w:rPr>
          <w:rFonts w:cs="Arial"/>
        </w:rPr>
        <w:t xml:space="preserve"> as a condition</w:t>
      </w:r>
      <w:r w:rsidR="00441F38">
        <w:rPr>
          <w:rFonts w:cs="Arial"/>
        </w:rPr>
        <w:t xml:space="preserve"> of the stay</w:t>
      </w:r>
      <w:r w:rsidR="0063139C" w:rsidRPr="008D17A1">
        <w:rPr>
          <w:rFonts w:cs="Arial"/>
        </w:rPr>
        <w:t>.</w:t>
      </w:r>
    </w:p>
    <w:p w14:paraId="71675441" w14:textId="09215D04" w:rsidR="0063139C" w:rsidRPr="00B40D24" w:rsidRDefault="0063139C" w:rsidP="0063139C">
      <w:pPr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4</w:t>
      </w:r>
      <w:r w:rsidRPr="00B40D24">
        <w:rPr>
          <w:rFonts w:cs="Arial"/>
          <w:b/>
          <w:bCs/>
          <w:sz w:val="22"/>
          <w:szCs w:val="22"/>
        </w:rPr>
        <w:t>.</w:t>
      </w:r>
      <w:r w:rsidRPr="00B40D24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Appellant Information</w:t>
      </w:r>
    </w:p>
    <w:p w14:paraId="27B37F83" w14:textId="48EBD956" w:rsidR="0063139C" w:rsidRPr="008D17A1" w:rsidRDefault="0063139C" w:rsidP="008D17A1">
      <w:pPr>
        <w:spacing w:before="120" w:line="360" w:lineRule="auto"/>
        <w:ind w:left="1080" w:hanging="360"/>
        <w:rPr>
          <w:rFonts w:cs="Arial"/>
          <w:bCs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cs="Arial"/>
          <w:b/>
          <w:sz w:val="18"/>
          <w:szCs w:val="18"/>
        </w:rPr>
        <w:instrText xml:space="preserve"> FORMCHECKBOX </w:instrText>
      </w:r>
      <w:r w:rsidR="00000000">
        <w:rPr>
          <w:rFonts w:cs="Arial"/>
          <w:b/>
          <w:sz w:val="18"/>
          <w:szCs w:val="18"/>
        </w:rPr>
      </w:r>
      <w:r w:rsidR="00000000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bookmarkEnd w:id="1"/>
      <w:r>
        <w:rPr>
          <w:rFonts w:cs="Arial"/>
          <w:b/>
          <w:sz w:val="18"/>
          <w:szCs w:val="18"/>
        </w:rPr>
        <w:tab/>
      </w:r>
      <w:r w:rsidR="00797337" w:rsidRPr="008D17A1">
        <w:rPr>
          <w:rFonts w:cs="Arial"/>
          <w:bCs/>
        </w:rPr>
        <w:t>Please use the information in the “Filed by” section on page 1.</w:t>
      </w:r>
    </w:p>
    <w:p w14:paraId="36944781" w14:textId="0F0F8B1B" w:rsidR="0056405F" w:rsidRPr="008D17A1" w:rsidRDefault="00797337" w:rsidP="008D17A1">
      <w:pPr>
        <w:spacing w:before="120" w:line="360" w:lineRule="auto"/>
        <w:ind w:left="1080" w:hanging="360"/>
        <w:rPr>
          <w:rFonts w:cs="Arial"/>
          <w:bCs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00000">
        <w:rPr>
          <w:rFonts w:cs="Arial"/>
          <w:b/>
          <w:sz w:val="18"/>
          <w:szCs w:val="18"/>
        </w:rPr>
      </w:r>
      <w:r w:rsidR="00000000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ab/>
      </w:r>
      <w:r w:rsidRPr="008D17A1">
        <w:rPr>
          <w:rFonts w:cs="Arial"/>
          <w:bCs/>
        </w:rPr>
        <w:t xml:space="preserve">Please use </w:t>
      </w:r>
      <w:r>
        <w:rPr>
          <w:rFonts w:cs="Arial"/>
          <w:bCs/>
        </w:rPr>
        <w:t>this</w:t>
      </w:r>
      <w:r w:rsidRPr="008D17A1">
        <w:rPr>
          <w:rFonts w:cs="Arial"/>
          <w:bCs/>
        </w:rPr>
        <w:t xml:space="preserve"> information for t</w:t>
      </w:r>
      <w:r w:rsidRPr="00797337">
        <w:rPr>
          <w:rFonts w:cs="Arial"/>
          <w:bCs/>
        </w:rPr>
        <w:t>he</w:t>
      </w:r>
      <w:r>
        <w:rPr>
          <w:rFonts w:cs="Arial"/>
          <w:bCs/>
        </w:rPr>
        <w:t xml:space="preserve"> Defendant/Appellant:</w:t>
      </w:r>
    </w:p>
    <w:p w14:paraId="07DC8791" w14:textId="225107BA" w:rsidR="00F01907" w:rsidRPr="0050116C" w:rsidRDefault="00F01907" w:rsidP="005D5204">
      <w:pPr>
        <w:tabs>
          <w:tab w:val="right" w:pos="7920"/>
        </w:tabs>
        <w:spacing w:before="120" w:line="360" w:lineRule="auto"/>
        <w:ind w:left="1080"/>
        <w:rPr>
          <w:rFonts w:cs="Arial"/>
          <w:sz w:val="18"/>
          <w:szCs w:val="18"/>
        </w:rPr>
      </w:pPr>
      <w:r w:rsidRPr="0050116C">
        <w:rPr>
          <w:rFonts w:cs="Arial"/>
          <w:sz w:val="18"/>
          <w:szCs w:val="18"/>
        </w:rPr>
        <w:t xml:space="preserve">Full Name: </w:t>
      </w:r>
      <w:r w:rsidR="00797337" w:rsidRPr="008D17A1">
        <w:rPr>
          <w:rFonts w:cs="Arial"/>
          <w:b/>
          <w:bCs/>
          <w:sz w:val="18"/>
          <w:szCs w:val="18"/>
          <w:u w:val="single"/>
        </w:rPr>
        <w:tab/>
      </w:r>
    </w:p>
    <w:p w14:paraId="75DDCB3F" w14:textId="7155ED33" w:rsidR="006334CE" w:rsidRDefault="00797337" w:rsidP="005D5204">
      <w:pPr>
        <w:tabs>
          <w:tab w:val="right" w:pos="9360"/>
        </w:tabs>
        <w:spacing w:line="360" w:lineRule="auto"/>
        <w:ind w:left="108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Full Mailing Address: </w:t>
      </w:r>
      <w:r w:rsidRPr="008D17A1">
        <w:rPr>
          <w:rFonts w:cs="Arial"/>
          <w:b/>
          <w:bCs/>
          <w:sz w:val="18"/>
          <w:szCs w:val="18"/>
          <w:u w:val="single"/>
        </w:rPr>
        <w:tab/>
      </w:r>
    </w:p>
    <w:p w14:paraId="1AB3089E" w14:textId="428B2D16" w:rsidR="005D5204" w:rsidRPr="00797337" w:rsidRDefault="005D5204" w:rsidP="00FE75FB">
      <w:pPr>
        <w:tabs>
          <w:tab w:val="right" w:pos="5040"/>
          <w:tab w:val="left" w:pos="8640"/>
        </w:tabs>
        <w:spacing w:line="360" w:lineRule="auto"/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Phone: </w:t>
      </w:r>
      <w:r w:rsidRPr="008D17A1">
        <w:rPr>
          <w:rFonts w:cs="Arial"/>
          <w:b/>
          <w:bCs/>
          <w:sz w:val="18"/>
          <w:szCs w:val="18"/>
          <w:u w:val="single"/>
        </w:rPr>
        <w:tab/>
      </w:r>
      <w:r w:rsidR="00FE271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Email: </w:t>
      </w:r>
      <w:r w:rsidRPr="008D17A1">
        <w:rPr>
          <w:rFonts w:cs="Arial"/>
          <w:b/>
          <w:bCs/>
          <w:sz w:val="18"/>
          <w:szCs w:val="18"/>
          <w:u w:val="single"/>
        </w:rPr>
        <w:tab/>
      </w:r>
    </w:p>
    <w:p w14:paraId="168BE706" w14:textId="700E76F2" w:rsidR="00797337" w:rsidRPr="00B40D24" w:rsidRDefault="00797337" w:rsidP="00797337">
      <w:pPr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Pr="00B40D24">
        <w:rPr>
          <w:rFonts w:cs="Arial"/>
          <w:b/>
          <w:bCs/>
          <w:sz w:val="22"/>
          <w:szCs w:val="22"/>
        </w:rPr>
        <w:t>.</w:t>
      </w:r>
      <w:r w:rsidRPr="00B40D24">
        <w:rPr>
          <w:rFonts w:cs="Arial"/>
          <w:b/>
          <w:bCs/>
          <w:sz w:val="22"/>
          <w:szCs w:val="22"/>
        </w:rPr>
        <w:tab/>
      </w:r>
      <w:r w:rsidR="005C6C07">
        <w:rPr>
          <w:rFonts w:cs="Arial"/>
          <w:b/>
          <w:bCs/>
          <w:sz w:val="22"/>
          <w:szCs w:val="22"/>
        </w:rPr>
        <w:t>Designation of Record</w:t>
      </w:r>
    </w:p>
    <w:p w14:paraId="25C69E5B" w14:textId="36CEC9E8" w:rsidR="006334CE" w:rsidRPr="008D17A1" w:rsidRDefault="006334CE" w:rsidP="008D17A1">
      <w:pPr>
        <w:spacing w:before="120" w:line="360" w:lineRule="auto"/>
        <w:ind w:left="720"/>
        <w:rPr>
          <w:rFonts w:cs="Arial"/>
        </w:rPr>
      </w:pPr>
      <w:r w:rsidRPr="008D17A1">
        <w:rPr>
          <w:rFonts w:cs="Arial"/>
        </w:rPr>
        <w:t xml:space="preserve">The clerk of court will prepare the </w:t>
      </w:r>
      <w:r w:rsidR="00953C22">
        <w:rPr>
          <w:rFonts w:cs="Arial"/>
        </w:rPr>
        <w:t>R</w:t>
      </w:r>
      <w:r w:rsidR="00953C22" w:rsidRPr="008D17A1">
        <w:rPr>
          <w:rFonts w:cs="Arial"/>
        </w:rPr>
        <w:t xml:space="preserve">ecord </w:t>
      </w:r>
      <w:r w:rsidRPr="008D17A1">
        <w:rPr>
          <w:rFonts w:cs="Arial"/>
        </w:rPr>
        <w:t xml:space="preserve">on </w:t>
      </w:r>
      <w:r w:rsidR="00953C22">
        <w:rPr>
          <w:rFonts w:cs="Arial"/>
        </w:rPr>
        <w:t>A</w:t>
      </w:r>
      <w:r w:rsidR="00953C22" w:rsidRPr="008D17A1">
        <w:rPr>
          <w:rFonts w:cs="Arial"/>
        </w:rPr>
        <w:t>ppeal</w:t>
      </w:r>
      <w:r w:rsidRPr="008D17A1">
        <w:rPr>
          <w:rFonts w:cs="Arial"/>
        </w:rPr>
        <w:t xml:space="preserve">, </w:t>
      </w:r>
      <w:r w:rsidR="0056405F" w:rsidRPr="008D17A1">
        <w:rPr>
          <w:rFonts w:cs="Arial"/>
        </w:rPr>
        <w:t xml:space="preserve">pursuant to Rule </w:t>
      </w:r>
      <w:r w:rsidR="00DE7AF4" w:rsidRPr="008D17A1">
        <w:rPr>
          <w:rFonts w:cs="Arial"/>
        </w:rPr>
        <w:t>37</w:t>
      </w:r>
      <w:r w:rsidR="00232A5B">
        <w:rPr>
          <w:rFonts w:cs="Arial"/>
        </w:rPr>
        <w:t>.  Th</w:t>
      </w:r>
      <w:r w:rsidR="00953C22">
        <w:rPr>
          <w:rFonts w:cs="Arial"/>
        </w:rPr>
        <w:t>is</w:t>
      </w:r>
      <w:r w:rsidR="00232A5B">
        <w:rPr>
          <w:rFonts w:cs="Arial"/>
        </w:rPr>
        <w:t xml:space="preserve"> record </w:t>
      </w:r>
      <w:r w:rsidR="00953C22">
        <w:rPr>
          <w:rFonts w:cs="Arial"/>
        </w:rPr>
        <w:t xml:space="preserve">includes all the documents filed in the case, and any trial </w:t>
      </w:r>
      <w:r w:rsidRPr="008D17A1">
        <w:rPr>
          <w:rFonts w:cs="Arial"/>
        </w:rPr>
        <w:t>exhibits and jury instructions.</w:t>
      </w:r>
    </w:p>
    <w:p w14:paraId="0F695C6C" w14:textId="03A7F192" w:rsidR="00707900" w:rsidRDefault="005C6C07" w:rsidP="00707900">
      <w:pPr>
        <w:spacing w:before="120" w:line="360" w:lineRule="auto"/>
        <w:ind w:left="1080" w:hanging="360"/>
        <w:rPr>
          <w:rFonts w:cs="Arial"/>
        </w:rPr>
      </w:pPr>
      <w:r w:rsidRPr="008D17A1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D17A1">
        <w:rPr>
          <w:rFonts w:cs="Arial"/>
        </w:rPr>
        <w:instrText xml:space="preserve"> </w:instrText>
      </w:r>
      <w:bookmarkStart w:id="2" w:name="Check8"/>
      <w:r w:rsidRPr="008D17A1">
        <w:rPr>
          <w:rFonts w:cs="Arial"/>
        </w:rPr>
        <w:instrText xml:space="preserve">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8D17A1">
        <w:rPr>
          <w:rFonts w:cs="Arial"/>
        </w:rPr>
        <w:fldChar w:fldCharType="end"/>
      </w:r>
      <w:bookmarkEnd w:id="2"/>
      <w:r w:rsidRPr="008D17A1">
        <w:rPr>
          <w:rFonts w:cs="Arial"/>
        </w:rPr>
        <w:tab/>
        <w:t xml:space="preserve">If checked, </w:t>
      </w:r>
      <w:r w:rsidR="00707900">
        <w:rPr>
          <w:rFonts w:cs="Arial"/>
        </w:rPr>
        <w:t>please include the</w:t>
      </w:r>
      <w:r w:rsidR="006334CE" w:rsidRPr="008D17A1">
        <w:rPr>
          <w:rFonts w:cs="Arial"/>
        </w:rPr>
        <w:t xml:space="preserve"> transcript</w:t>
      </w:r>
      <w:r w:rsidRPr="008D17A1">
        <w:rPr>
          <w:rFonts w:cs="Arial"/>
        </w:rPr>
        <w:t>s</w:t>
      </w:r>
      <w:r w:rsidR="00707900">
        <w:rPr>
          <w:rFonts w:cs="Arial"/>
        </w:rPr>
        <w:t xml:space="preserve"> for these proceedings</w:t>
      </w:r>
      <w:r w:rsidR="00621373" w:rsidRPr="008D17A1">
        <w:rPr>
          <w:rFonts w:cs="Arial"/>
        </w:rPr>
        <w:t>:</w:t>
      </w:r>
    </w:p>
    <w:p w14:paraId="4FB5CDFE" w14:textId="4F9A249F" w:rsidR="00AC4543" w:rsidRPr="00FE75FB" w:rsidRDefault="00AC4543" w:rsidP="00FE75FB">
      <w:pPr>
        <w:spacing w:line="360" w:lineRule="auto"/>
        <w:ind w:left="1080"/>
        <w:rPr>
          <w:rFonts w:cs="Arial"/>
          <w:color w:val="052F61" w:themeColor="accent1"/>
        </w:rPr>
      </w:pPr>
      <w:r w:rsidRPr="00FE75FB">
        <w:rPr>
          <w:rFonts w:cs="Arial"/>
          <w:i/>
          <w:iCs/>
          <w:color w:val="052F61" w:themeColor="accent1"/>
          <w:sz w:val="18"/>
          <w:szCs w:val="18"/>
        </w:rPr>
        <w:t>(</w:t>
      </w:r>
      <w:r w:rsidR="005C6C07" w:rsidRPr="00FE75FB">
        <w:rPr>
          <w:rFonts w:cs="Arial"/>
          <w:i/>
          <w:iCs/>
          <w:color w:val="052F61" w:themeColor="accent1"/>
          <w:sz w:val="18"/>
          <w:szCs w:val="18"/>
        </w:rPr>
        <w:t xml:space="preserve">Please include the </w:t>
      </w:r>
      <w:r w:rsidR="00707900" w:rsidRPr="00FE75FB">
        <w:rPr>
          <w:rFonts w:cs="Arial"/>
          <w:i/>
          <w:iCs/>
          <w:color w:val="052F61" w:themeColor="accent1"/>
          <w:sz w:val="18"/>
          <w:szCs w:val="18"/>
        </w:rPr>
        <w:t>type of proceeding and the date/time</w:t>
      </w:r>
      <w:r w:rsidR="00075310" w:rsidRPr="00FE75FB">
        <w:rPr>
          <w:rFonts w:cs="Arial"/>
          <w:i/>
          <w:iCs/>
          <w:color w:val="052F61" w:themeColor="accent1"/>
          <w:sz w:val="18"/>
          <w:szCs w:val="18"/>
        </w:rPr>
        <w:t xml:space="preserve"> it was</w:t>
      </w:r>
      <w:r w:rsidR="00707900" w:rsidRPr="00FE75FB">
        <w:rPr>
          <w:rFonts w:cs="Arial"/>
          <w:i/>
          <w:iCs/>
          <w:color w:val="052F61" w:themeColor="accent1"/>
          <w:sz w:val="18"/>
          <w:szCs w:val="18"/>
        </w:rPr>
        <w:t xml:space="preserve"> held</w:t>
      </w:r>
      <w:r w:rsidR="006334CE" w:rsidRPr="00FE75FB">
        <w:rPr>
          <w:rFonts w:cs="Arial"/>
          <w:i/>
          <w:iCs/>
          <w:color w:val="052F61" w:themeColor="accent1"/>
          <w:sz w:val="18"/>
          <w:szCs w:val="18"/>
        </w:rPr>
        <w:t>)</w:t>
      </w:r>
      <w:r w:rsidR="003B30BA" w:rsidRPr="00FE75FB">
        <w:rPr>
          <w:rFonts w:cs="Arial"/>
          <w:color w:val="052F61" w:themeColor="accent1"/>
          <w:sz w:val="18"/>
          <w:szCs w:val="18"/>
        </w:rPr>
        <w:t>.</w:t>
      </w:r>
    </w:p>
    <w:p w14:paraId="6C5912E7" w14:textId="1098A39C" w:rsidR="00707900" w:rsidRPr="0050116C" w:rsidRDefault="00707900" w:rsidP="008D17A1">
      <w:pPr>
        <w:tabs>
          <w:tab w:val="left" w:pos="7920"/>
        </w:tabs>
        <w:spacing w:before="120" w:line="360" w:lineRule="auto"/>
        <w:ind w:left="144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1)</w:t>
      </w:r>
      <w:r w:rsidRPr="00707900">
        <w:rPr>
          <w:rFonts w:cs="Arial"/>
          <w:sz w:val="18"/>
          <w:szCs w:val="18"/>
        </w:rPr>
        <w:tab/>
      </w:r>
      <w:r w:rsidRPr="008D17A1">
        <w:rPr>
          <w:rFonts w:cs="Arial"/>
          <w:b/>
          <w:bCs/>
          <w:sz w:val="18"/>
          <w:szCs w:val="18"/>
          <w:u w:val="single"/>
        </w:rPr>
        <w:tab/>
      </w:r>
    </w:p>
    <w:p w14:paraId="1305ADA4" w14:textId="0A204F25" w:rsidR="00707900" w:rsidRDefault="00707900" w:rsidP="00707900">
      <w:pPr>
        <w:tabs>
          <w:tab w:val="left" w:pos="7920"/>
        </w:tabs>
        <w:spacing w:line="360" w:lineRule="auto"/>
        <w:ind w:left="1440" w:hanging="36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2)</w:t>
      </w:r>
      <w:r w:rsidRPr="00707900">
        <w:rPr>
          <w:rFonts w:cs="Arial"/>
          <w:sz w:val="18"/>
          <w:szCs w:val="18"/>
        </w:rPr>
        <w:tab/>
      </w:r>
      <w:r w:rsidRPr="009A5A4D">
        <w:rPr>
          <w:rFonts w:cs="Arial"/>
          <w:b/>
          <w:bCs/>
          <w:sz w:val="18"/>
          <w:szCs w:val="18"/>
          <w:u w:val="single"/>
        </w:rPr>
        <w:tab/>
      </w:r>
    </w:p>
    <w:p w14:paraId="01ADC368" w14:textId="6FCDA5C2" w:rsidR="00707900" w:rsidRPr="0050116C" w:rsidRDefault="00707900" w:rsidP="00707900">
      <w:pPr>
        <w:tabs>
          <w:tab w:val="left" w:pos="7920"/>
        </w:tabs>
        <w:spacing w:line="360" w:lineRule="auto"/>
        <w:ind w:left="144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3)</w:t>
      </w:r>
      <w:r w:rsidRPr="00707900">
        <w:rPr>
          <w:rFonts w:cs="Arial"/>
          <w:sz w:val="18"/>
          <w:szCs w:val="18"/>
        </w:rPr>
        <w:tab/>
      </w:r>
      <w:r w:rsidRPr="009A5A4D">
        <w:rPr>
          <w:rFonts w:cs="Arial"/>
          <w:b/>
          <w:bCs/>
          <w:sz w:val="18"/>
          <w:szCs w:val="18"/>
          <w:u w:val="single"/>
        </w:rPr>
        <w:tab/>
      </w:r>
    </w:p>
    <w:p w14:paraId="2DAA5397" w14:textId="48751696" w:rsidR="00707900" w:rsidRDefault="00707900" w:rsidP="00707900">
      <w:pPr>
        <w:tabs>
          <w:tab w:val="left" w:pos="7920"/>
        </w:tabs>
        <w:spacing w:line="360" w:lineRule="auto"/>
        <w:ind w:left="1440" w:hanging="36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4)</w:t>
      </w:r>
      <w:r w:rsidRPr="00707900">
        <w:rPr>
          <w:rFonts w:cs="Arial"/>
          <w:sz w:val="18"/>
          <w:szCs w:val="18"/>
        </w:rPr>
        <w:tab/>
      </w:r>
      <w:r w:rsidRPr="009A5A4D">
        <w:rPr>
          <w:rFonts w:cs="Arial"/>
          <w:b/>
          <w:bCs/>
          <w:sz w:val="18"/>
          <w:szCs w:val="18"/>
          <w:u w:val="single"/>
        </w:rPr>
        <w:tab/>
      </w:r>
    </w:p>
    <w:p w14:paraId="5A53FCD6" w14:textId="4E06CE21" w:rsidR="00FE271E" w:rsidRPr="00FE75FB" w:rsidRDefault="00953C22" w:rsidP="00FE75FB">
      <w:pPr>
        <w:tabs>
          <w:tab w:val="left" w:pos="7920"/>
        </w:tabs>
        <w:spacing w:before="240" w:line="360" w:lineRule="auto"/>
        <w:ind w:left="2340" w:hanging="720"/>
        <w:rPr>
          <w:rFonts w:cs="Arial"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449E8" wp14:editId="0372E6BB">
                <wp:simplePos x="0" y="0"/>
                <wp:positionH relativeFrom="column">
                  <wp:posOffset>876629</wp:posOffset>
                </wp:positionH>
                <wp:positionV relativeFrom="paragraph">
                  <wp:posOffset>100965</wp:posOffset>
                </wp:positionV>
                <wp:extent cx="3972823" cy="699901"/>
                <wp:effectExtent l="12700" t="12700" r="15240" b="11430"/>
                <wp:wrapNone/>
                <wp:docPr id="6852571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823" cy="699901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995E7" id="Rounded Rectangle 1" o:spid="_x0000_s1026" style="position:absolute;margin-left:69.05pt;margin-top:7.95pt;width:312.8pt;height: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" filled="f" strokecolor="#00060e [484]" strokeweight="1.5pt">
                <v:stroke endcap="round"/>
              </v:roundrect>
            </w:pict>
          </mc:Fallback>
        </mc:AlternateContent>
      </w:r>
      <w:r w:rsidR="00FE271E" w:rsidRPr="00FE75FB">
        <w:rPr>
          <w:rFonts w:cs="Arial"/>
          <w:b/>
          <w:bCs/>
          <w:sz w:val="18"/>
          <w:szCs w:val="18"/>
        </w:rPr>
        <w:t>Note</w:t>
      </w:r>
      <w:r w:rsidR="00FE271E">
        <w:rPr>
          <w:rFonts w:cs="Arial"/>
          <w:sz w:val="18"/>
          <w:szCs w:val="18"/>
        </w:rPr>
        <w:tab/>
      </w:r>
      <w:r w:rsidR="00FE271E" w:rsidRPr="00FE75FB">
        <w:rPr>
          <w:rFonts w:cs="Arial"/>
          <w:sz w:val="18"/>
          <w:szCs w:val="18"/>
        </w:rPr>
        <w:t xml:space="preserve">You will need to order </w:t>
      </w:r>
      <w:r w:rsidR="00FE271E">
        <w:rPr>
          <w:rFonts w:cs="Arial"/>
          <w:sz w:val="18"/>
          <w:szCs w:val="18"/>
        </w:rPr>
        <w:t>any</w:t>
      </w:r>
      <w:r w:rsidR="00FE271E" w:rsidRPr="00FE75FB">
        <w:rPr>
          <w:rFonts w:cs="Arial"/>
          <w:sz w:val="18"/>
          <w:szCs w:val="18"/>
        </w:rPr>
        <w:t xml:space="preserve"> transcripts</w:t>
      </w:r>
      <w:r>
        <w:rPr>
          <w:rFonts w:cs="Arial"/>
          <w:sz w:val="18"/>
          <w:szCs w:val="18"/>
        </w:rPr>
        <w:t xml:space="preserve"> you list</w:t>
      </w:r>
      <w:r w:rsidR="00FE271E" w:rsidRPr="00FE75FB">
        <w:rPr>
          <w:rFonts w:cs="Arial"/>
          <w:sz w:val="18"/>
          <w:szCs w:val="18"/>
        </w:rPr>
        <w:t>.</w:t>
      </w:r>
    </w:p>
    <w:p w14:paraId="3BE8D8D3" w14:textId="2D9CB690" w:rsidR="00FE271E" w:rsidRDefault="00D23264" w:rsidP="00FE75FB">
      <w:pPr>
        <w:tabs>
          <w:tab w:val="left" w:pos="7920"/>
        </w:tabs>
        <w:spacing w:line="360" w:lineRule="auto"/>
        <w:ind w:left="23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Use</w:t>
      </w:r>
      <w:r w:rsidR="00FE271E" w:rsidRPr="00FE75FB">
        <w:rPr>
          <w:rFonts w:cs="Arial"/>
          <w:sz w:val="18"/>
          <w:szCs w:val="18"/>
        </w:rPr>
        <w:t xml:space="preserve"> </w:t>
      </w:r>
      <w:r w:rsidR="00FE271E" w:rsidRPr="00FE75FB">
        <w:rPr>
          <w:rFonts w:cs="Arial"/>
          <w:i/>
          <w:iCs/>
          <w:sz w:val="18"/>
          <w:szCs w:val="18"/>
        </w:rPr>
        <w:t>JDF 4 – Transcript Request Form</w:t>
      </w:r>
      <w:r>
        <w:rPr>
          <w:rFonts w:cs="Arial"/>
          <w:i/>
          <w:iCs/>
          <w:sz w:val="18"/>
          <w:szCs w:val="18"/>
        </w:rPr>
        <w:t>.</w:t>
      </w:r>
      <w:r w:rsidR="00FE271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Give to </w:t>
      </w:r>
      <w:r w:rsidR="00FE271E">
        <w:rPr>
          <w:rFonts w:cs="Arial"/>
          <w:sz w:val="18"/>
          <w:szCs w:val="18"/>
        </w:rPr>
        <w:t>the trial court.</w:t>
      </w:r>
    </w:p>
    <w:p w14:paraId="0E7807B5" w14:textId="0C5C220F" w:rsidR="00FE271E" w:rsidRPr="00FE271E" w:rsidRDefault="00953C22" w:rsidP="00FE75FB">
      <w:pPr>
        <w:spacing w:before="60" w:line="360" w:lineRule="auto"/>
        <w:ind w:left="2700" w:right="1620" w:hanging="360"/>
        <w:rPr>
          <w:rFonts w:cs="Arial"/>
          <w:sz w:val="18"/>
          <w:szCs w:val="18"/>
        </w:rPr>
      </w:pPr>
      <w:r>
        <w:rPr>
          <mc:AlternateContent>
            <mc:Choice Requires="w16se">
              <w:rFonts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18"/>
          <w:szCs w:val="18"/>
        </w:rPr>
        <mc:AlternateContent>
          <mc:Choice Requires="w16se">
            <w16se:symEx w16se:font="Apple Color Emoji" w16se:char="1F310"/>
          </mc:Choice>
          <mc:Fallback>
            <w:t>🌐</w:t>
          </mc:Fallback>
        </mc:AlternateContent>
      </w:r>
      <w:r>
        <w:rPr>
          <w:rFonts w:cs="Arial"/>
          <w:sz w:val="18"/>
          <w:szCs w:val="18"/>
        </w:rPr>
        <w:tab/>
      </w:r>
      <w:hyperlink r:id="rId10" w:history="1">
        <w:r w:rsidRPr="00953C22">
          <w:rPr>
            <w:rStyle w:val="Hyperlink"/>
            <w:rFonts w:cs="Arial"/>
            <w:sz w:val="18"/>
            <w:szCs w:val="18"/>
          </w:rPr>
          <w:t>www.courts.state.co.us/Forms/PDF/JDF4.pdf</w:t>
        </w:r>
      </w:hyperlink>
    </w:p>
    <w:p w14:paraId="06F3C0F8" w14:textId="6720D548" w:rsidR="000673AF" w:rsidRPr="00B40D24" w:rsidRDefault="00441F38" w:rsidP="000673AF">
      <w:pPr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="000673AF" w:rsidRPr="00B40D24">
        <w:rPr>
          <w:rFonts w:cs="Arial"/>
          <w:b/>
          <w:bCs/>
          <w:sz w:val="22"/>
          <w:szCs w:val="22"/>
        </w:rPr>
        <w:t>.</w:t>
      </w:r>
      <w:r w:rsidR="000673AF" w:rsidRPr="00B40D24">
        <w:rPr>
          <w:rFonts w:cs="Arial"/>
          <w:b/>
          <w:bCs/>
          <w:sz w:val="22"/>
          <w:szCs w:val="22"/>
        </w:rPr>
        <w:tab/>
        <w:t>Certificate of Service</w:t>
      </w:r>
    </w:p>
    <w:p w14:paraId="503E8CEF" w14:textId="6896149D" w:rsidR="000673AF" w:rsidRPr="00B40D24" w:rsidRDefault="000673AF" w:rsidP="008D17A1">
      <w:pPr>
        <w:tabs>
          <w:tab w:val="left" w:pos="5760"/>
        </w:tabs>
        <w:spacing w:before="120" w:line="360" w:lineRule="auto"/>
        <w:ind w:left="720"/>
        <w:rPr>
          <w:rFonts w:cs="Arial"/>
        </w:rPr>
      </w:pPr>
      <w:r w:rsidRPr="00B40D24">
        <w:rPr>
          <w:rFonts w:cs="Arial"/>
        </w:rPr>
        <w:t xml:space="preserve">I certify that on </w:t>
      </w:r>
      <w:r w:rsidRPr="00FE75FB">
        <w:rPr>
          <w:rFonts w:cs="Arial"/>
          <w:i/>
          <w:iCs/>
          <w:color w:val="052F61" w:themeColor="accent1"/>
          <w:sz w:val="18"/>
          <w:szCs w:val="18"/>
        </w:rPr>
        <w:t>(enter date)</w:t>
      </w:r>
      <w:r w:rsidRPr="00B40D24">
        <w:rPr>
          <w:rFonts w:cs="Arial"/>
        </w:rPr>
        <w:t xml:space="preserve"> </w:t>
      </w:r>
      <w:r w:rsidRPr="004F51EC">
        <w:rPr>
          <w:rFonts w:cs="Arial"/>
          <w:b/>
          <w:bCs/>
          <w:u w:val="single"/>
        </w:rPr>
        <w:tab/>
      </w:r>
      <w:r w:rsidRPr="00B40D24">
        <w:rPr>
          <w:rFonts w:cs="Arial"/>
        </w:rPr>
        <w:t xml:space="preserve">, I gave a copy of this document to </w:t>
      </w:r>
      <w:r w:rsidRPr="00B40D24">
        <w:rPr>
          <w:rFonts w:cs="Arial"/>
          <w:color w:val="000000" w:themeColor="text1"/>
        </w:rPr>
        <w:t xml:space="preserve">the </w:t>
      </w:r>
      <w:r w:rsidR="00707900">
        <w:rPr>
          <w:rFonts w:cs="Arial"/>
          <w:color w:val="000000" w:themeColor="text1"/>
        </w:rPr>
        <w:t>prosecuting attorney</w:t>
      </w:r>
      <w:r w:rsidRPr="00B40D24">
        <w:rPr>
          <w:rFonts w:cs="Arial"/>
          <w:color w:val="000000" w:themeColor="text1"/>
        </w:rPr>
        <w:t xml:space="preserve"> </w:t>
      </w:r>
      <w:r w:rsidRPr="00B40D24">
        <w:rPr>
          <w:rFonts w:cs="Arial"/>
        </w:rPr>
        <w:t>by</w:t>
      </w:r>
      <w:r w:rsidRPr="00476646">
        <w:rPr>
          <w:rFonts w:cs="Arial"/>
        </w:rPr>
        <w:t>:</w:t>
      </w:r>
      <w:r w:rsidRPr="00FE75FB">
        <w:rPr>
          <w:rFonts w:cs="Arial"/>
          <w:i/>
          <w:iCs/>
          <w:color w:val="052F61" w:themeColor="accent1"/>
          <w:sz w:val="18"/>
          <w:szCs w:val="18"/>
        </w:rPr>
        <w:t xml:space="preserve"> (select at least one)</w:t>
      </w:r>
    </w:p>
    <w:p w14:paraId="0AB1986D" w14:textId="45A95AFE" w:rsidR="000673AF" w:rsidRPr="00B40D24" w:rsidRDefault="000673AF" w:rsidP="000673AF">
      <w:pPr>
        <w:tabs>
          <w:tab w:val="left" w:pos="3600"/>
          <w:tab w:val="left" w:pos="4320"/>
        </w:tabs>
        <w:spacing w:before="120" w:line="360" w:lineRule="auto"/>
        <w:ind w:left="1440"/>
        <w:rPr>
          <w:rFonts w:cs="Arial"/>
          <w:i/>
          <w:iCs/>
          <w:color w:val="052F61" w:themeColor="accent1"/>
          <w:sz w:val="18"/>
          <w:szCs w:val="18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Hand Delivery</w:t>
      </w:r>
      <w:r w:rsidRPr="00B40D24">
        <w:rPr>
          <w:rFonts w:cs="Arial"/>
        </w:rPr>
        <w:tab/>
      </w: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Colorado Courts E-Filing </w:t>
      </w:r>
      <w:r w:rsidRPr="00FE75FB">
        <w:rPr>
          <w:rFonts w:cs="Arial"/>
          <w:i/>
          <w:iCs/>
          <w:color w:val="052F61" w:themeColor="accent1"/>
          <w:sz w:val="18"/>
          <w:szCs w:val="18"/>
        </w:rPr>
        <w:t>(only lawyers may use this method)</w:t>
      </w:r>
    </w:p>
    <w:p w14:paraId="5A313AC7" w14:textId="77777777" w:rsidR="000673AF" w:rsidRPr="00B40D24" w:rsidRDefault="000673AF" w:rsidP="000673AF">
      <w:pPr>
        <w:tabs>
          <w:tab w:val="right" w:pos="9360"/>
        </w:tabs>
        <w:spacing w:line="360" w:lineRule="auto"/>
        <w:ind w:left="144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Email or Fax to: </w:t>
      </w:r>
      <w:r w:rsidRPr="004F51EC">
        <w:rPr>
          <w:rFonts w:cs="Arial"/>
          <w:b/>
          <w:bCs/>
          <w:u w:val="single"/>
        </w:rPr>
        <w:tab/>
      </w:r>
    </w:p>
    <w:p w14:paraId="2DA8D270" w14:textId="77777777" w:rsidR="000673AF" w:rsidRPr="00B40D24" w:rsidRDefault="000673AF" w:rsidP="000673AF">
      <w:pPr>
        <w:spacing w:line="360" w:lineRule="auto"/>
        <w:ind w:left="144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Regular Mail, addressed to: </w:t>
      </w:r>
      <w:r w:rsidRPr="00FE75FB">
        <w:rPr>
          <w:rFonts w:cs="Arial"/>
          <w:i/>
          <w:iCs/>
          <w:color w:val="052F61" w:themeColor="accent1"/>
          <w:sz w:val="18"/>
          <w:szCs w:val="18"/>
        </w:rPr>
        <w:t>(name, full mailing address)</w:t>
      </w:r>
    </w:p>
    <w:p w14:paraId="409DECFA" w14:textId="77777777" w:rsidR="000673AF" w:rsidRPr="00B40D24" w:rsidRDefault="000673AF" w:rsidP="000673AF">
      <w:pPr>
        <w:tabs>
          <w:tab w:val="right" w:pos="8640"/>
        </w:tabs>
        <w:ind w:left="2160"/>
        <w:rPr>
          <w:rFonts w:cs="Arial"/>
          <w:b/>
          <w:bCs/>
          <w:u w:val="single"/>
        </w:rPr>
      </w:pPr>
      <w:r w:rsidRPr="00B40D24">
        <w:rPr>
          <w:rFonts w:cs="Arial"/>
          <w:b/>
          <w:bCs/>
          <w:u w:val="single"/>
        </w:rPr>
        <w:tab/>
      </w:r>
    </w:p>
    <w:p w14:paraId="059907F1" w14:textId="77777777" w:rsidR="000673AF" w:rsidRPr="00B40D24" w:rsidRDefault="000673AF" w:rsidP="000673AF">
      <w:pPr>
        <w:tabs>
          <w:tab w:val="right" w:pos="8640"/>
        </w:tabs>
        <w:ind w:left="2160"/>
        <w:rPr>
          <w:rFonts w:cs="Arial"/>
          <w:b/>
          <w:bCs/>
          <w:u w:val="single"/>
        </w:rPr>
      </w:pPr>
      <w:r w:rsidRPr="00B40D24">
        <w:rPr>
          <w:rFonts w:cs="Arial"/>
          <w:b/>
          <w:bCs/>
          <w:u w:val="single"/>
        </w:rPr>
        <w:tab/>
      </w:r>
    </w:p>
    <w:p w14:paraId="5AD26936" w14:textId="77777777" w:rsidR="000673AF" w:rsidRPr="00B40D24" w:rsidRDefault="000673AF" w:rsidP="000673AF">
      <w:pPr>
        <w:tabs>
          <w:tab w:val="right" w:pos="8640"/>
        </w:tabs>
        <w:ind w:left="2160"/>
        <w:rPr>
          <w:rFonts w:cs="Arial"/>
          <w:b/>
          <w:bCs/>
        </w:rPr>
      </w:pPr>
      <w:r w:rsidRPr="00B40D24">
        <w:rPr>
          <w:rFonts w:cs="Arial"/>
          <w:b/>
          <w:bCs/>
          <w:u w:val="single"/>
        </w:rPr>
        <w:tab/>
      </w:r>
    </w:p>
    <w:p w14:paraId="2298BE9D" w14:textId="0B2587CA" w:rsidR="000673AF" w:rsidRPr="003B748B" w:rsidRDefault="00441F38" w:rsidP="000673AF">
      <w:pPr>
        <w:tabs>
          <w:tab w:val="left" w:pos="720"/>
        </w:tabs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</w:t>
      </w:r>
      <w:r w:rsidR="000673AF" w:rsidRPr="003B748B">
        <w:rPr>
          <w:rFonts w:cs="Arial"/>
          <w:b/>
          <w:bCs/>
          <w:sz w:val="22"/>
          <w:szCs w:val="22"/>
        </w:rPr>
        <w:t>.</w:t>
      </w:r>
      <w:r w:rsidR="000673AF" w:rsidRPr="003B748B">
        <w:rPr>
          <w:rFonts w:cs="Arial"/>
          <w:b/>
          <w:bCs/>
          <w:sz w:val="22"/>
          <w:szCs w:val="22"/>
        </w:rPr>
        <w:tab/>
      </w:r>
      <w:r w:rsidR="000673AF">
        <w:rPr>
          <w:rFonts w:cs="Arial"/>
          <w:b/>
          <w:bCs/>
          <w:sz w:val="22"/>
          <w:szCs w:val="22"/>
        </w:rPr>
        <w:t>Sign &amp; Date</w:t>
      </w:r>
    </w:p>
    <w:p w14:paraId="58D546E1" w14:textId="77777777" w:rsidR="000673AF" w:rsidRPr="003B748B" w:rsidRDefault="000673AF" w:rsidP="00FE75FB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cs="Arial"/>
          <w:b/>
          <w:bCs/>
          <w:u w:val="single"/>
        </w:rPr>
      </w:pPr>
      <w:r w:rsidRPr="003B748B">
        <w:rPr>
          <w:rFonts w:cs="Arial"/>
          <w:b/>
          <w:bCs/>
          <w:u w:val="single"/>
        </w:rPr>
        <w:tab/>
      </w:r>
      <w:r w:rsidRPr="003B748B">
        <w:rPr>
          <w:rFonts w:cs="Arial"/>
          <w:b/>
          <w:bCs/>
        </w:rPr>
        <w:tab/>
      </w:r>
      <w:r w:rsidRPr="003B748B">
        <w:rPr>
          <w:rFonts w:cs="Arial"/>
          <w:b/>
          <w:bCs/>
          <w:u w:val="single"/>
        </w:rPr>
        <w:tab/>
      </w:r>
    </w:p>
    <w:p w14:paraId="090D0846" w14:textId="77777777" w:rsidR="000673AF" w:rsidRPr="003B748B" w:rsidRDefault="000673AF" w:rsidP="000673AF">
      <w:pPr>
        <w:tabs>
          <w:tab w:val="left" w:pos="5760"/>
          <w:tab w:val="left" w:pos="7920"/>
        </w:tabs>
        <w:spacing w:line="360" w:lineRule="auto"/>
        <w:ind w:left="720"/>
        <w:rPr>
          <w:rFonts w:cs="Arial"/>
        </w:rPr>
      </w:pPr>
      <w:r w:rsidRPr="003B748B">
        <w:rPr>
          <w:rFonts w:cs="Arial"/>
        </w:rPr>
        <w:t>Signature</w:t>
      </w:r>
      <w:r w:rsidRPr="003B748B">
        <w:rPr>
          <w:rFonts w:cs="Arial"/>
        </w:rPr>
        <w:tab/>
        <w:t>Dated</w:t>
      </w:r>
    </w:p>
    <w:p w14:paraId="5403136F" w14:textId="77777777" w:rsidR="000673AF" w:rsidRPr="003B748B" w:rsidRDefault="000673AF" w:rsidP="00FE75FB">
      <w:pPr>
        <w:tabs>
          <w:tab w:val="right" w:pos="7200"/>
        </w:tabs>
        <w:snapToGrid w:val="0"/>
        <w:spacing w:before="240"/>
        <w:ind w:left="720"/>
        <w:rPr>
          <w:rFonts w:cs="Arial"/>
        </w:rPr>
      </w:pPr>
      <w:r w:rsidRPr="003B748B">
        <w:rPr>
          <w:rFonts w:cs="Arial"/>
        </w:rPr>
        <w:t xml:space="preserve">Attorney Signature: </w:t>
      </w:r>
      <w:r w:rsidRPr="003B748B">
        <w:rPr>
          <w:rFonts w:cs="Arial"/>
          <w:b/>
          <w:bCs/>
          <w:u w:val="single"/>
        </w:rPr>
        <w:tab/>
      </w:r>
    </w:p>
    <w:p w14:paraId="170390A9" w14:textId="39D6FEC4" w:rsidR="00BA7747" w:rsidRPr="00FE75FB" w:rsidRDefault="000673AF" w:rsidP="008D17A1">
      <w:pPr>
        <w:tabs>
          <w:tab w:val="right" w:pos="8640"/>
        </w:tabs>
        <w:snapToGrid w:val="0"/>
        <w:spacing w:after="360" w:line="360" w:lineRule="auto"/>
        <w:ind w:left="2520"/>
        <w:rPr>
          <w:rFonts w:cs="Arial"/>
          <w:color w:val="052F61" w:themeColor="accent1"/>
          <w:sz w:val="18"/>
          <w:szCs w:val="18"/>
        </w:rPr>
      </w:pPr>
      <w:r w:rsidRPr="00FE75FB">
        <w:rPr>
          <w:rFonts w:cs="Arial"/>
          <w:i/>
          <w:iCs/>
          <w:color w:val="052F61" w:themeColor="accent1"/>
          <w:sz w:val="18"/>
          <w:szCs w:val="18"/>
        </w:rPr>
        <w:t>(If any)</w:t>
      </w:r>
    </w:p>
    <w:sectPr w:rsidR="00BA7747" w:rsidRPr="00FE75FB" w:rsidSect="0050116C">
      <w:footerReference w:type="default" r:id="rId11"/>
      <w:pgSz w:w="12240" w:h="15840" w:code="1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2E4E" w14:textId="77777777" w:rsidR="00535311" w:rsidRDefault="00535311">
      <w:r>
        <w:separator/>
      </w:r>
    </w:p>
  </w:endnote>
  <w:endnote w:type="continuationSeparator" w:id="0">
    <w:p w14:paraId="559DD225" w14:textId="77777777" w:rsidR="00535311" w:rsidRDefault="0053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9773" w14:textId="0461DB73" w:rsidR="00C6621A" w:rsidRDefault="00C6621A" w:rsidP="008D17A1">
    <w:pPr>
      <w:tabs>
        <w:tab w:val="left" w:pos="5760"/>
        <w:tab w:val="right" w:pos="9360"/>
      </w:tabs>
      <w:spacing w:line="300" w:lineRule="auto"/>
      <w:rPr>
        <w:sz w:val="16"/>
        <w:szCs w:val="16"/>
      </w:rPr>
    </w:pPr>
    <w:r>
      <w:rPr>
        <w:sz w:val="16"/>
        <w:szCs w:val="16"/>
      </w:rPr>
      <w:t>www.courts.state.co.us/Forms/Appeals</w:t>
    </w:r>
  </w:p>
  <w:p w14:paraId="362885E4" w14:textId="7C64308D" w:rsidR="00281EF9" w:rsidRPr="008D17A1" w:rsidRDefault="00281EF9" w:rsidP="008D17A1">
    <w:pPr>
      <w:tabs>
        <w:tab w:val="left" w:pos="5760"/>
        <w:tab w:val="right" w:pos="9360"/>
      </w:tabs>
      <w:rPr>
        <w:sz w:val="16"/>
        <w:szCs w:val="16"/>
      </w:rPr>
    </w:pPr>
    <w:r w:rsidRPr="008D17A1">
      <w:rPr>
        <w:sz w:val="16"/>
        <w:szCs w:val="16"/>
      </w:rPr>
      <w:t>JDF 222</w:t>
    </w:r>
    <w:r w:rsidR="00E3187C" w:rsidRPr="008D17A1">
      <w:rPr>
        <w:sz w:val="16"/>
        <w:szCs w:val="16"/>
      </w:rPr>
      <w:t xml:space="preserve"> – Notice and Designation (County Criminal Appeal</w:t>
    </w:r>
    <w:r w:rsidR="002B3A87">
      <w:rPr>
        <w:sz w:val="16"/>
        <w:szCs w:val="16"/>
      </w:rPr>
      <w:t>s</w:t>
    </w:r>
    <w:r w:rsidR="00E3187C" w:rsidRPr="008D17A1">
      <w:rPr>
        <w:sz w:val="16"/>
        <w:szCs w:val="16"/>
      </w:rPr>
      <w:t>)</w:t>
    </w:r>
    <w:r w:rsidR="00E3187C" w:rsidRPr="008D17A1">
      <w:rPr>
        <w:sz w:val="16"/>
        <w:szCs w:val="16"/>
      </w:rPr>
      <w:tab/>
    </w:r>
    <w:r w:rsidR="007F7244" w:rsidRPr="008D17A1">
      <w:rPr>
        <w:sz w:val="16"/>
        <w:szCs w:val="16"/>
      </w:rPr>
      <w:t>R</w:t>
    </w:r>
    <w:r w:rsidR="00E3187C" w:rsidRPr="008D17A1">
      <w:rPr>
        <w:sz w:val="16"/>
        <w:szCs w:val="16"/>
      </w:rPr>
      <w:t xml:space="preserve"> </w:t>
    </w:r>
    <w:r w:rsidR="00FE271E">
      <w:rPr>
        <w:sz w:val="16"/>
        <w:szCs w:val="16"/>
      </w:rPr>
      <w:t>June</w:t>
    </w:r>
    <w:r w:rsidR="00FE271E" w:rsidRPr="008D17A1">
      <w:rPr>
        <w:sz w:val="16"/>
        <w:szCs w:val="16"/>
      </w:rPr>
      <w:t xml:space="preserve"> </w:t>
    </w:r>
    <w:r w:rsidR="00FE271E">
      <w:rPr>
        <w:sz w:val="16"/>
        <w:szCs w:val="16"/>
      </w:rPr>
      <w:t>14</w:t>
    </w:r>
    <w:r w:rsidR="00E3187C" w:rsidRPr="008D17A1">
      <w:rPr>
        <w:sz w:val="16"/>
        <w:szCs w:val="16"/>
      </w:rPr>
      <w:t xml:space="preserve">, </w:t>
    </w:r>
    <w:proofErr w:type="gramStart"/>
    <w:r w:rsidR="00FE271E" w:rsidRPr="008D17A1">
      <w:rPr>
        <w:sz w:val="16"/>
        <w:szCs w:val="16"/>
      </w:rPr>
      <w:t>202</w:t>
    </w:r>
    <w:r w:rsidR="00FE271E">
      <w:rPr>
        <w:sz w:val="16"/>
        <w:szCs w:val="16"/>
      </w:rPr>
      <w:t>3</w:t>
    </w:r>
    <w:proofErr w:type="gramEnd"/>
    <w:r w:rsidR="00E3187C" w:rsidRPr="008D17A1">
      <w:rPr>
        <w:sz w:val="16"/>
        <w:szCs w:val="16"/>
      </w:rPr>
      <w:tab/>
    </w:r>
    <w:r w:rsidR="00E3187C" w:rsidRPr="0063139C">
      <w:rPr>
        <w:rFonts w:cs="Arial"/>
        <w:sz w:val="16"/>
        <w:szCs w:val="16"/>
      </w:rPr>
      <w:t xml:space="preserve">Page </w:t>
    </w:r>
    <w:r w:rsidR="00E3187C" w:rsidRPr="0063139C">
      <w:rPr>
        <w:rFonts w:cs="Arial"/>
        <w:sz w:val="16"/>
        <w:szCs w:val="16"/>
      </w:rPr>
      <w:fldChar w:fldCharType="begin"/>
    </w:r>
    <w:r w:rsidR="00E3187C" w:rsidRPr="0063139C">
      <w:rPr>
        <w:rFonts w:cs="Arial"/>
        <w:sz w:val="16"/>
        <w:szCs w:val="16"/>
      </w:rPr>
      <w:instrText xml:space="preserve"> PAGE </w:instrText>
    </w:r>
    <w:r w:rsidR="00E3187C" w:rsidRPr="0063139C">
      <w:rPr>
        <w:rFonts w:cs="Arial"/>
        <w:sz w:val="16"/>
        <w:szCs w:val="16"/>
      </w:rPr>
      <w:fldChar w:fldCharType="separate"/>
    </w:r>
    <w:r w:rsidR="00E3187C" w:rsidRPr="0063139C">
      <w:rPr>
        <w:rFonts w:cs="Arial"/>
        <w:sz w:val="16"/>
        <w:szCs w:val="16"/>
      </w:rPr>
      <w:t>7</w:t>
    </w:r>
    <w:r w:rsidR="00E3187C" w:rsidRPr="0063139C">
      <w:rPr>
        <w:rFonts w:cs="Arial"/>
        <w:sz w:val="16"/>
        <w:szCs w:val="16"/>
      </w:rPr>
      <w:fldChar w:fldCharType="end"/>
    </w:r>
    <w:r w:rsidR="00E3187C" w:rsidRPr="0063139C">
      <w:rPr>
        <w:rFonts w:cs="Arial"/>
        <w:sz w:val="16"/>
        <w:szCs w:val="16"/>
      </w:rPr>
      <w:t xml:space="preserve"> of </w:t>
    </w:r>
    <w:r w:rsidR="00E3187C" w:rsidRPr="0063139C">
      <w:rPr>
        <w:rFonts w:cs="Arial"/>
        <w:sz w:val="16"/>
        <w:szCs w:val="16"/>
      </w:rPr>
      <w:fldChar w:fldCharType="begin"/>
    </w:r>
    <w:r w:rsidR="00E3187C" w:rsidRPr="0063139C">
      <w:rPr>
        <w:rFonts w:cs="Arial"/>
        <w:sz w:val="16"/>
        <w:szCs w:val="16"/>
      </w:rPr>
      <w:instrText xml:space="preserve"> NUMPAGES  </w:instrText>
    </w:r>
    <w:r w:rsidR="00E3187C" w:rsidRPr="0063139C">
      <w:rPr>
        <w:rFonts w:cs="Arial"/>
        <w:sz w:val="16"/>
        <w:szCs w:val="16"/>
      </w:rPr>
      <w:fldChar w:fldCharType="separate"/>
    </w:r>
    <w:r w:rsidR="00E3187C" w:rsidRPr="0063139C">
      <w:rPr>
        <w:rFonts w:cs="Arial"/>
        <w:sz w:val="16"/>
        <w:szCs w:val="16"/>
      </w:rPr>
      <w:t>10</w:t>
    </w:r>
    <w:r w:rsidR="00E3187C" w:rsidRPr="0063139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68C1" w14:textId="77777777" w:rsidR="00535311" w:rsidRDefault="00535311">
      <w:r>
        <w:separator/>
      </w:r>
    </w:p>
  </w:footnote>
  <w:footnote w:type="continuationSeparator" w:id="0">
    <w:p w14:paraId="70601055" w14:textId="77777777" w:rsidR="00535311" w:rsidRDefault="0053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B88"/>
    <w:multiLevelType w:val="hybridMultilevel"/>
    <w:tmpl w:val="E8164D92"/>
    <w:lvl w:ilvl="0" w:tplc="4B9AC4A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BC1"/>
    <w:multiLevelType w:val="hybridMultilevel"/>
    <w:tmpl w:val="3D2668CC"/>
    <w:lvl w:ilvl="0" w:tplc="4B9AC4A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FD8"/>
    <w:multiLevelType w:val="hybridMultilevel"/>
    <w:tmpl w:val="F338611A"/>
    <w:lvl w:ilvl="0" w:tplc="2A88199A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8B12EF"/>
    <w:multiLevelType w:val="multilevel"/>
    <w:tmpl w:val="E8164D9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995738">
    <w:abstractNumId w:val="1"/>
  </w:num>
  <w:num w:numId="2" w16cid:durableId="100612162">
    <w:abstractNumId w:val="0"/>
  </w:num>
  <w:num w:numId="3" w16cid:durableId="1832716745">
    <w:abstractNumId w:val="3"/>
  </w:num>
  <w:num w:numId="4" w16cid:durableId="6364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81"/>
    <w:rsid w:val="00000088"/>
    <w:rsid w:val="00011801"/>
    <w:rsid w:val="00014F78"/>
    <w:rsid w:val="0002467A"/>
    <w:rsid w:val="000638A4"/>
    <w:rsid w:val="000673AF"/>
    <w:rsid w:val="00075310"/>
    <w:rsid w:val="000B17A6"/>
    <w:rsid w:val="000B3C55"/>
    <w:rsid w:val="0017194E"/>
    <w:rsid w:val="001C126C"/>
    <w:rsid w:val="002308D1"/>
    <w:rsid w:val="00232A5B"/>
    <w:rsid w:val="002606E2"/>
    <w:rsid w:val="0027006B"/>
    <w:rsid w:val="00274FA2"/>
    <w:rsid w:val="00281EF9"/>
    <w:rsid w:val="002A7D5A"/>
    <w:rsid w:val="002B3A87"/>
    <w:rsid w:val="00382207"/>
    <w:rsid w:val="003B30BA"/>
    <w:rsid w:val="003B5151"/>
    <w:rsid w:val="003C2BF7"/>
    <w:rsid w:val="003E1346"/>
    <w:rsid w:val="0041383D"/>
    <w:rsid w:val="00441F38"/>
    <w:rsid w:val="0048618B"/>
    <w:rsid w:val="004A3D72"/>
    <w:rsid w:val="004C1D9E"/>
    <w:rsid w:val="004E771C"/>
    <w:rsid w:val="004F7C41"/>
    <w:rsid w:val="0050116C"/>
    <w:rsid w:val="00503524"/>
    <w:rsid w:val="0051255A"/>
    <w:rsid w:val="00535311"/>
    <w:rsid w:val="00537E91"/>
    <w:rsid w:val="00547E60"/>
    <w:rsid w:val="0056405F"/>
    <w:rsid w:val="005B6941"/>
    <w:rsid w:val="005C6C07"/>
    <w:rsid w:val="005D5204"/>
    <w:rsid w:val="005E2DA7"/>
    <w:rsid w:val="00600FDA"/>
    <w:rsid w:val="00621373"/>
    <w:rsid w:val="0063139C"/>
    <w:rsid w:val="006334CE"/>
    <w:rsid w:val="006621B1"/>
    <w:rsid w:val="006815FB"/>
    <w:rsid w:val="006F31FF"/>
    <w:rsid w:val="007072C9"/>
    <w:rsid w:val="00707900"/>
    <w:rsid w:val="00763D7D"/>
    <w:rsid w:val="00797337"/>
    <w:rsid w:val="007A2E1B"/>
    <w:rsid w:val="007D1EBD"/>
    <w:rsid w:val="007F7244"/>
    <w:rsid w:val="007F7437"/>
    <w:rsid w:val="00816F47"/>
    <w:rsid w:val="00820A2C"/>
    <w:rsid w:val="00825061"/>
    <w:rsid w:val="0083483C"/>
    <w:rsid w:val="00856AAA"/>
    <w:rsid w:val="00891051"/>
    <w:rsid w:val="008B24A8"/>
    <w:rsid w:val="008D17A1"/>
    <w:rsid w:val="008D4BA5"/>
    <w:rsid w:val="008E4474"/>
    <w:rsid w:val="0090450F"/>
    <w:rsid w:val="0093713C"/>
    <w:rsid w:val="00953C22"/>
    <w:rsid w:val="00973EF8"/>
    <w:rsid w:val="009A41FA"/>
    <w:rsid w:val="009D4317"/>
    <w:rsid w:val="009D49B0"/>
    <w:rsid w:val="00AC4543"/>
    <w:rsid w:val="00AD4810"/>
    <w:rsid w:val="00AE6284"/>
    <w:rsid w:val="00AF74C2"/>
    <w:rsid w:val="00B70775"/>
    <w:rsid w:val="00BA7747"/>
    <w:rsid w:val="00BB6DB7"/>
    <w:rsid w:val="00BD598D"/>
    <w:rsid w:val="00C10EC3"/>
    <w:rsid w:val="00C61BBC"/>
    <w:rsid w:val="00C6621A"/>
    <w:rsid w:val="00C92E87"/>
    <w:rsid w:val="00CA1AF9"/>
    <w:rsid w:val="00CB6F12"/>
    <w:rsid w:val="00D10C5F"/>
    <w:rsid w:val="00D146F1"/>
    <w:rsid w:val="00D23264"/>
    <w:rsid w:val="00DE7AF4"/>
    <w:rsid w:val="00E3187C"/>
    <w:rsid w:val="00E56AC1"/>
    <w:rsid w:val="00F01907"/>
    <w:rsid w:val="00F457DA"/>
    <w:rsid w:val="00F83F21"/>
    <w:rsid w:val="00F84386"/>
    <w:rsid w:val="00FA6A9C"/>
    <w:rsid w:val="00FE1E9F"/>
    <w:rsid w:val="00FE271E"/>
    <w:rsid w:val="00FE6981"/>
    <w:rsid w:val="00FE75FB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36D3A"/>
  <w15:chartTrackingRefBased/>
  <w15:docId w15:val="{7D53BF56-00E9-064E-B70F-C2D7AECC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47"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18"/>
    </w:rPr>
  </w:style>
  <w:style w:type="paragraph" w:styleId="Heading5">
    <w:name w:val="heading 5"/>
    <w:basedOn w:val="Normal"/>
    <w:next w:val="Normal"/>
    <w:qFormat/>
    <w:rsid w:val="00BA77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38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187C"/>
    <w:rPr>
      <w:rFonts w:ascii="Arial" w:hAnsi="Arial"/>
    </w:rPr>
  </w:style>
  <w:style w:type="character" w:styleId="Hyperlink">
    <w:name w:val="Hyperlink"/>
    <w:basedOn w:val="DefaultParagraphFont"/>
    <w:unhideWhenUsed/>
    <w:rsid w:val="000673AF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ourts.state.co.us/Forms/PDF/JDF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6A90FE-A830-401A-8F3C-AD359ACD3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181E-E4D5-432E-ABFA-A56C2DCF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D4E5B-CB74-4D02-A7C6-5B396558A1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 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subject/>
  <dc:creator>Valued Gateway Client</dc:creator>
  <cp:keywords/>
  <dc:description/>
  <cp:lastModifiedBy>slagle, sean</cp:lastModifiedBy>
  <cp:revision>22</cp:revision>
  <cp:lastPrinted>2005-01-28T15:37:00Z</cp:lastPrinted>
  <dcterms:created xsi:type="dcterms:W3CDTF">2022-04-26T12:29:00Z</dcterms:created>
  <dcterms:modified xsi:type="dcterms:W3CDTF">2023-06-14T19:18:00Z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541010158</vt:i4>
  </property>
  <property fmtid="{D5CDD505-2E9C-101B-9397-08002B2CF9AE}" pid="3" name="_EmailSubject">
    <vt:lpwstr>New Appeal Instructions and Forms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  <property fmtid="{D5CDD505-2E9C-101B-9397-08002B2CF9AE}" pid="7" name="Status">
    <vt:lpwstr/>
  </property>
  <property fmtid="{D5CDD505-2E9C-101B-9397-08002B2CF9AE}" pid="8" name="display_urn:schemas-microsoft-com:office:office#Editor">
    <vt:lpwstr>wagner, penny</vt:lpwstr>
  </property>
  <property fmtid="{D5CDD505-2E9C-101B-9397-08002B2CF9AE}" pid="9" name="display_urn:schemas-microsoft-com:office:office#Author">
    <vt:lpwstr>rodriguez, tony</vt:lpwstr>
  </property>
</Properties>
</file>