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40" w:type="dxa"/>
        <w:tblInd w:w="-11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Caption w:val="Case Caption"/>
        <w:tblDescription w:val="Table includes the following sections:&#10;1. Court Information.&#10;2. Parties to the case.&#10;3. Filer information.&#10;4. Case details."/>
      </w:tblPr>
      <w:tblGrid>
        <w:gridCol w:w="1170"/>
        <w:gridCol w:w="4680"/>
        <w:gridCol w:w="3690"/>
      </w:tblGrid>
      <w:tr w:rsidR="00E63124" w:rsidRPr="00E63124" w14:paraId="4EB044D7" w14:textId="77777777" w:rsidTr="00867591">
        <w:trPr>
          <w:trHeight w:val="720"/>
        </w:trPr>
        <w:tc>
          <w:tcPr>
            <w:tcW w:w="1170" w:type="dxa"/>
            <w:tcBorders>
              <w:right w:val="single" w:sz="12" w:space="0" w:color="auto"/>
            </w:tcBorders>
            <w:vAlign w:val="center"/>
          </w:tcPr>
          <w:p w14:paraId="5249B03C" w14:textId="77777777" w:rsidR="00E63124" w:rsidRDefault="00E63124" w:rsidP="00867591">
            <w:pPr>
              <w:spacing w:line="240" w:lineRule="auto"/>
              <w:ind w:left="-37" w:right="-18"/>
              <w:jc w:val="center"/>
              <w:rPr>
                <w:rFonts w:cs="Arial"/>
                <w:b/>
                <w:bCs/>
                <w:color w:val="auto"/>
              </w:rPr>
            </w:pPr>
            <w:r>
              <w:rPr>
                <w:b/>
                <w:color w:val="auto"/>
              </w:rPr>
              <w:t>JDF 101</w:t>
            </w:r>
          </w:p>
          <w:p w14:paraId="0DC6B4D0" w14:textId="7B3DBC25" w:rsidR="00EB13D6" w:rsidRPr="00EB13D6" w:rsidRDefault="00EB13D6" w:rsidP="00867591">
            <w:pPr>
              <w:spacing w:line="240" w:lineRule="auto"/>
              <w:ind w:left="-37" w:right="-18"/>
              <w:jc w:val="center"/>
              <w:rPr>
                <w:rFonts w:cs="Arial"/>
                <w:color w:val="auto"/>
                <w:sz w:val="2"/>
                <w:szCs w:val="2"/>
              </w:rPr>
            </w:pPr>
          </w:p>
        </w:tc>
        <w:tc>
          <w:tcPr>
            <w:tcW w:w="8370" w:type="dxa"/>
            <w:gridSpan w:val="2"/>
            <w:tcBorders>
              <w:left w:val="single" w:sz="12" w:space="0" w:color="auto"/>
            </w:tcBorders>
            <w:vAlign w:val="center"/>
          </w:tcPr>
          <w:p w14:paraId="5145852A" w14:textId="77777777" w:rsidR="00BD4A1A" w:rsidRPr="00B2030C" w:rsidRDefault="00E63124" w:rsidP="00EB13D6">
            <w:pPr>
              <w:pStyle w:val="Title"/>
              <w:rPr>
                <w:lang w:val="en-US"/>
              </w:rPr>
            </w:pPr>
            <w:r w:rsidRPr="00B2030C">
              <w:rPr>
                <w:lang w:val="en-US"/>
              </w:rPr>
              <w:t xml:space="preserve">Eviction Complaint and Affidavit  </w:t>
            </w:r>
          </w:p>
          <w:p w14:paraId="627134D5" w14:textId="77777777" w:rsidR="00E3025F" w:rsidRPr="00B2030C" w:rsidRDefault="00E3025F" w:rsidP="00E3025F">
            <w:pPr>
              <w:pStyle w:val="Subtitle"/>
              <w:rPr>
                <w:lang w:val="en-US"/>
              </w:rPr>
            </w:pPr>
            <w:r w:rsidRPr="00B2030C">
              <w:rPr>
                <w:lang w:val="en-US"/>
              </w:rPr>
              <w:t xml:space="preserve">(Forcible Entry and Detainer) </w:t>
            </w:r>
          </w:p>
          <w:p w14:paraId="1CE9C9E7" w14:textId="147E6DC3" w:rsidR="00E63124" w:rsidRPr="00BD4A1A" w:rsidRDefault="00E63124" w:rsidP="00EB13D6">
            <w:pPr>
              <w:pStyle w:val="Title"/>
              <w:rPr>
                <w:sz w:val="24"/>
                <w:szCs w:val="24"/>
              </w:rPr>
            </w:pPr>
            <w:r w:rsidRPr="00BD4A1A">
              <w:rPr>
                <w:i/>
                <w:iCs/>
                <w:sz w:val="24"/>
                <w:szCs w:val="24"/>
              </w:rPr>
              <w:t>Demanda sobre desalojo y declaración jurada</w:t>
            </w:r>
          </w:p>
          <w:p w14:paraId="7A0A4C3B" w14:textId="7312865A" w:rsidR="00E63124" w:rsidRPr="00BD4A1A" w:rsidRDefault="00E63124" w:rsidP="00EB13D6">
            <w:pPr>
              <w:pStyle w:val="Subtitle"/>
              <w:rPr>
                <w:sz w:val="18"/>
                <w:szCs w:val="18"/>
              </w:rPr>
            </w:pPr>
            <w:r w:rsidRPr="00BD4A1A">
              <w:rPr>
                <w:i/>
                <w:iCs/>
                <w:sz w:val="18"/>
                <w:szCs w:val="18"/>
              </w:rPr>
              <w:t>(Acciones judiciales posesorias y de desalojo)</w:t>
            </w:r>
          </w:p>
          <w:p w14:paraId="1B134E51" w14:textId="56DDE77E" w:rsidR="00EB13D6" w:rsidRPr="00EB13D6" w:rsidRDefault="00EB13D6" w:rsidP="00866E2F">
            <w:pPr>
              <w:spacing w:line="240" w:lineRule="auto"/>
              <w:jc w:val="center"/>
              <w:rPr>
                <w:rFonts w:cs="Arial"/>
                <w:color w:val="auto"/>
                <w:sz w:val="2"/>
                <w:szCs w:val="2"/>
              </w:rPr>
            </w:pPr>
          </w:p>
        </w:tc>
      </w:tr>
      <w:tr w:rsidR="00E63124" w:rsidRPr="00E63124" w14:paraId="009B8079" w14:textId="77777777" w:rsidTr="00867591">
        <w:trPr>
          <w:trHeight w:val="1008"/>
        </w:trPr>
        <w:tc>
          <w:tcPr>
            <w:tcW w:w="5850" w:type="dxa"/>
            <w:gridSpan w:val="2"/>
          </w:tcPr>
          <w:p w14:paraId="472EE8BF" w14:textId="77777777" w:rsidR="00BD4A1A" w:rsidRDefault="00E63124" w:rsidP="00263556">
            <w:pPr>
              <w:spacing w:line="276" w:lineRule="auto"/>
              <w:ind w:left="317" w:hanging="317"/>
              <w:rPr>
                <w:rStyle w:val="Heading1Char"/>
                <w:i/>
                <w:iCs/>
                <w:sz w:val="20"/>
                <w:lang w:val="en-US"/>
              </w:rPr>
            </w:pPr>
            <w:r w:rsidRPr="00BD4A1A">
              <w:rPr>
                <w:rStyle w:val="Heading1Char"/>
                <w:sz w:val="20"/>
                <w:lang w:val="en-US"/>
              </w:rPr>
              <w:t>1.</w:t>
            </w:r>
            <w:r w:rsidRPr="00BD4A1A">
              <w:rPr>
                <w:rStyle w:val="Heading1Char"/>
                <w:sz w:val="20"/>
                <w:lang w:val="en-US"/>
              </w:rPr>
              <w:tab/>
              <w:t xml:space="preserve">Court:  </w:t>
            </w:r>
            <w:r w:rsidRPr="00BD4A1A">
              <w:rPr>
                <w:color w:val="auto"/>
                <w:sz w:val="18"/>
                <w:lang w:val="en-US"/>
              </w:rPr>
              <w:tab/>
            </w:r>
            <w:r w:rsidRPr="00E63124">
              <w:rPr>
                <w:rFonts w:cs="Arial"/>
                <w:color w:val="auto"/>
                <w:sz w:val="18"/>
              </w:rPr>
              <w:fldChar w:fldCharType="begin">
                <w:ffData>
                  <w:name w:val=""/>
                  <w:enabled/>
                  <w:calcOnExit w:val="0"/>
                  <w:checkBox>
                    <w:sizeAuto/>
                    <w:default w:val="0"/>
                  </w:checkBox>
                </w:ffData>
              </w:fldChar>
            </w:r>
            <w:r w:rsidRPr="00BD4A1A">
              <w:rPr>
                <w:rFonts w:cs="Arial"/>
                <w:color w:val="auto"/>
                <w:sz w:val="18"/>
                <w:lang w:val="en-US"/>
              </w:rPr>
              <w:instrText xml:space="preserve"> FORMCHECKBOX </w:instrText>
            </w:r>
            <w:r w:rsidR="0094788B">
              <w:rPr>
                <w:rFonts w:cs="Arial"/>
                <w:color w:val="auto"/>
                <w:sz w:val="18"/>
              </w:rPr>
            </w:r>
            <w:r w:rsidR="0094788B">
              <w:rPr>
                <w:rFonts w:cs="Arial"/>
                <w:color w:val="auto"/>
                <w:sz w:val="18"/>
              </w:rPr>
              <w:fldChar w:fldCharType="separate"/>
            </w:r>
            <w:r w:rsidRPr="00E63124">
              <w:rPr>
                <w:rFonts w:cs="Arial"/>
                <w:color w:val="auto"/>
                <w:sz w:val="18"/>
              </w:rPr>
              <w:fldChar w:fldCharType="end"/>
            </w:r>
            <w:r w:rsidRPr="00BD4A1A">
              <w:rPr>
                <w:color w:val="auto"/>
                <w:sz w:val="18"/>
                <w:lang w:val="en-US"/>
              </w:rPr>
              <w:t xml:space="preserve"> District    </w:t>
            </w:r>
            <w:r w:rsidRPr="00E63124">
              <w:rPr>
                <w:rFonts w:cs="Arial"/>
                <w:color w:val="auto"/>
                <w:sz w:val="18"/>
              </w:rPr>
              <w:fldChar w:fldCharType="begin">
                <w:ffData>
                  <w:name w:val=""/>
                  <w:enabled/>
                  <w:calcOnExit w:val="0"/>
                  <w:checkBox>
                    <w:sizeAuto/>
                    <w:default w:val="0"/>
                  </w:checkBox>
                </w:ffData>
              </w:fldChar>
            </w:r>
            <w:r w:rsidRPr="00BD4A1A">
              <w:rPr>
                <w:rFonts w:cs="Arial"/>
                <w:color w:val="auto"/>
                <w:sz w:val="18"/>
                <w:lang w:val="en-US"/>
              </w:rPr>
              <w:instrText xml:space="preserve"> FORMCHECKBOX </w:instrText>
            </w:r>
            <w:r w:rsidR="0094788B">
              <w:rPr>
                <w:rFonts w:cs="Arial"/>
                <w:color w:val="auto"/>
                <w:sz w:val="18"/>
              </w:rPr>
            </w:r>
            <w:r w:rsidR="0094788B">
              <w:rPr>
                <w:rFonts w:cs="Arial"/>
                <w:color w:val="auto"/>
                <w:sz w:val="18"/>
              </w:rPr>
              <w:fldChar w:fldCharType="separate"/>
            </w:r>
            <w:r w:rsidRPr="00E63124">
              <w:rPr>
                <w:rFonts w:cs="Arial"/>
                <w:color w:val="auto"/>
                <w:sz w:val="18"/>
              </w:rPr>
              <w:fldChar w:fldCharType="end"/>
            </w:r>
            <w:r w:rsidRPr="00BD4A1A">
              <w:rPr>
                <w:color w:val="auto"/>
                <w:sz w:val="18"/>
                <w:lang w:val="en-US"/>
              </w:rPr>
              <w:t xml:space="preserve"> County   </w:t>
            </w:r>
            <w:r w:rsidR="00BD4A1A">
              <w:rPr>
                <w:rStyle w:val="Heading1Char"/>
                <w:i/>
                <w:iCs/>
                <w:sz w:val="20"/>
                <w:lang w:val="en-US"/>
              </w:rPr>
              <w:t xml:space="preserve"> </w:t>
            </w:r>
          </w:p>
          <w:p w14:paraId="5B4DD245" w14:textId="1C6568A5" w:rsidR="00E63124" w:rsidRPr="00BD4A1A" w:rsidRDefault="00BD4A1A" w:rsidP="00263556">
            <w:pPr>
              <w:tabs>
                <w:tab w:val="left" w:pos="1690"/>
              </w:tabs>
              <w:spacing w:line="276" w:lineRule="auto"/>
              <w:ind w:left="317" w:hanging="317"/>
              <w:rPr>
                <w:rFonts w:cs="Arial"/>
                <w:color w:val="auto"/>
                <w:sz w:val="16"/>
                <w:szCs w:val="16"/>
                <w:lang w:val="en-US"/>
              </w:rPr>
            </w:pPr>
            <w:r>
              <w:rPr>
                <w:rStyle w:val="Heading1Char"/>
                <w:sz w:val="20"/>
                <w:lang w:val="en-US"/>
              </w:rPr>
              <w:tab/>
            </w:r>
            <w:r w:rsidRPr="00BD4A1A">
              <w:rPr>
                <w:rStyle w:val="Heading1Char"/>
                <w:i/>
                <w:iCs/>
                <w:sz w:val="18"/>
                <w:szCs w:val="20"/>
                <w:lang w:val="en-US"/>
              </w:rPr>
              <w:t xml:space="preserve">Tribunal: </w:t>
            </w:r>
            <w:r w:rsidRPr="00BD4A1A">
              <w:rPr>
                <w:rStyle w:val="Heading1Char"/>
                <w:i/>
                <w:iCs/>
                <w:sz w:val="18"/>
                <w:szCs w:val="20"/>
                <w:lang w:val="en-US"/>
              </w:rPr>
              <w:tab/>
            </w:r>
            <w:r w:rsidR="00E63124" w:rsidRPr="00BD4A1A">
              <w:rPr>
                <w:i/>
                <w:iCs/>
                <w:color w:val="auto"/>
                <w:sz w:val="16"/>
                <w:szCs w:val="18"/>
                <w:lang w:val="en-US"/>
              </w:rPr>
              <w:t>Distrito         Condado</w:t>
            </w:r>
          </w:p>
          <w:p w14:paraId="66110E4C" w14:textId="77777777" w:rsidR="00BD4A1A" w:rsidRDefault="00E63124" w:rsidP="00263556">
            <w:pPr>
              <w:tabs>
                <w:tab w:val="right" w:pos="5541"/>
              </w:tabs>
              <w:spacing w:line="276" w:lineRule="auto"/>
              <w:ind w:left="315"/>
              <w:rPr>
                <w:b/>
                <w:color w:val="auto"/>
                <w:sz w:val="18"/>
                <w:u w:val="single"/>
              </w:rPr>
            </w:pPr>
            <w:r>
              <w:rPr>
                <w:color w:val="auto"/>
                <w:sz w:val="18"/>
              </w:rPr>
              <w:t xml:space="preserve">Colorado County:  </w:t>
            </w:r>
            <w:r>
              <w:rPr>
                <w:b/>
                <w:color w:val="auto"/>
                <w:sz w:val="18"/>
                <w:u w:val="single"/>
              </w:rPr>
              <w:tab/>
            </w:r>
          </w:p>
          <w:p w14:paraId="53888146" w14:textId="0C1A3FDF" w:rsidR="00E63124" w:rsidRPr="00BD4A1A" w:rsidRDefault="00BD4A1A" w:rsidP="00263556">
            <w:pPr>
              <w:tabs>
                <w:tab w:val="right" w:pos="5541"/>
              </w:tabs>
              <w:spacing w:line="276" w:lineRule="auto"/>
              <w:ind w:left="315"/>
              <w:rPr>
                <w:rFonts w:cs="Arial"/>
                <w:b/>
                <w:bCs/>
                <w:color w:val="auto"/>
                <w:sz w:val="16"/>
                <w:szCs w:val="16"/>
                <w:u w:val="single"/>
              </w:rPr>
            </w:pPr>
            <w:r w:rsidRPr="00BD4A1A">
              <w:rPr>
                <w:i/>
                <w:iCs/>
                <w:color w:val="auto"/>
                <w:sz w:val="16"/>
                <w:szCs w:val="18"/>
              </w:rPr>
              <w:t>Condado de Colorado:</w:t>
            </w:r>
          </w:p>
          <w:p w14:paraId="775E9043" w14:textId="77777777" w:rsidR="00BD4A1A" w:rsidRDefault="00E63124" w:rsidP="00263556">
            <w:pPr>
              <w:tabs>
                <w:tab w:val="right" w:pos="5541"/>
              </w:tabs>
              <w:spacing w:line="276" w:lineRule="auto"/>
              <w:ind w:left="317"/>
              <w:rPr>
                <w:b/>
                <w:color w:val="auto"/>
                <w:sz w:val="18"/>
                <w:u w:val="single"/>
              </w:rPr>
            </w:pPr>
            <w:proofErr w:type="spellStart"/>
            <w:r>
              <w:rPr>
                <w:color w:val="auto"/>
                <w:sz w:val="18"/>
              </w:rPr>
              <w:t>Mailing</w:t>
            </w:r>
            <w:proofErr w:type="spellEnd"/>
            <w:r>
              <w:rPr>
                <w:color w:val="auto"/>
                <w:sz w:val="18"/>
              </w:rPr>
              <w:t xml:space="preserve"> </w:t>
            </w:r>
            <w:proofErr w:type="spellStart"/>
            <w:r>
              <w:rPr>
                <w:color w:val="auto"/>
                <w:sz w:val="18"/>
              </w:rPr>
              <w:t>Address</w:t>
            </w:r>
            <w:proofErr w:type="spellEnd"/>
            <w:r>
              <w:rPr>
                <w:color w:val="auto"/>
                <w:sz w:val="18"/>
              </w:rPr>
              <w:t xml:space="preserve">:  </w:t>
            </w:r>
            <w:r>
              <w:rPr>
                <w:b/>
                <w:color w:val="auto"/>
                <w:sz w:val="18"/>
                <w:u w:val="single"/>
              </w:rPr>
              <w:tab/>
            </w:r>
          </w:p>
          <w:p w14:paraId="36D43CF6" w14:textId="38A04407" w:rsidR="00E63124" w:rsidRPr="00E63124" w:rsidRDefault="00BD4A1A" w:rsidP="00263556">
            <w:pPr>
              <w:tabs>
                <w:tab w:val="right" w:pos="5541"/>
              </w:tabs>
              <w:spacing w:line="276" w:lineRule="auto"/>
              <w:ind w:left="317"/>
              <w:rPr>
                <w:rFonts w:cs="Arial"/>
                <w:color w:val="auto"/>
                <w:sz w:val="18"/>
                <w:szCs w:val="18"/>
              </w:rPr>
            </w:pPr>
            <w:r w:rsidRPr="00BD4A1A">
              <w:rPr>
                <w:i/>
                <w:iCs/>
                <w:color w:val="auto"/>
                <w:sz w:val="16"/>
                <w:szCs w:val="18"/>
              </w:rPr>
              <w:t>Dirección postal completa:</w:t>
            </w:r>
          </w:p>
        </w:tc>
        <w:tc>
          <w:tcPr>
            <w:tcW w:w="3690" w:type="dxa"/>
            <w:vMerge w:val="restart"/>
            <w:shd w:val="clear" w:color="auto" w:fill="F2F2F2"/>
            <w:vAlign w:val="bottom"/>
          </w:tcPr>
          <w:p w14:paraId="7D0163C9" w14:textId="77777777" w:rsidR="00BD4A1A" w:rsidRDefault="00E63124" w:rsidP="00263556">
            <w:pPr>
              <w:spacing w:after="60" w:line="276" w:lineRule="auto"/>
              <w:jc w:val="center"/>
              <w:rPr>
                <w:i/>
                <w:color w:val="auto"/>
                <w:sz w:val="18"/>
                <w:lang w:val="en-US"/>
              </w:rPr>
            </w:pPr>
            <w:r w:rsidRPr="00BD4A1A">
              <w:rPr>
                <w:i/>
                <w:color w:val="auto"/>
                <w:sz w:val="18"/>
                <w:lang w:val="en-US"/>
              </w:rPr>
              <w:t xml:space="preserve">This box is for court use only.  </w:t>
            </w:r>
          </w:p>
          <w:p w14:paraId="5D6B835D" w14:textId="6A028050" w:rsidR="00E63124" w:rsidRPr="00E63124" w:rsidRDefault="00E63124" w:rsidP="00263556">
            <w:pPr>
              <w:spacing w:after="60" w:line="276" w:lineRule="auto"/>
              <w:jc w:val="center"/>
              <w:rPr>
                <w:rFonts w:cs="Arial"/>
                <w:i/>
                <w:iCs/>
                <w:color w:val="auto"/>
              </w:rPr>
            </w:pPr>
            <w:r w:rsidRPr="00BD4A1A">
              <w:rPr>
                <w:i/>
                <w:iCs/>
                <w:color w:val="auto"/>
                <w:sz w:val="16"/>
                <w:szCs w:val="18"/>
              </w:rPr>
              <w:t>Esta casilla es para uso exclusivo del tribunal.</w:t>
            </w:r>
          </w:p>
        </w:tc>
      </w:tr>
      <w:tr w:rsidR="00E63124" w:rsidRPr="00E63124" w14:paraId="5CA74661" w14:textId="77777777" w:rsidTr="00E3025F">
        <w:trPr>
          <w:trHeight w:val="1998"/>
        </w:trPr>
        <w:tc>
          <w:tcPr>
            <w:tcW w:w="5850" w:type="dxa"/>
            <w:gridSpan w:val="2"/>
          </w:tcPr>
          <w:p w14:paraId="591246A7" w14:textId="77777777" w:rsidR="00BD4A1A" w:rsidRDefault="00E63124" w:rsidP="00263556">
            <w:pPr>
              <w:pStyle w:val="Heading1"/>
              <w:spacing w:before="0" w:after="0" w:line="276" w:lineRule="auto"/>
              <w:ind w:left="346" w:hanging="360"/>
              <w:rPr>
                <w:sz w:val="20"/>
                <w:lang w:val="en-US"/>
              </w:rPr>
            </w:pPr>
            <w:r w:rsidRPr="00BD4A1A">
              <w:rPr>
                <w:sz w:val="20"/>
                <w:lang w:val="en-US"/>
              </w:rPr>
              <w:t>2.</w:t>
            </w:r>
            <w:r w:rsidRPr="00BD4A1A">
              <w:rPr>
                <w:sz w:val="20"/>
                <w:lang w:val="en-US"/>
              </w:rPr>
              <w:tab/>
              <w:t xml:space="preserve">Parties to the Case:  </w:t>
            </w:r>
          </w:p>
          <w:p w14:paraId="64D84BB2" w14:textId="2D2D6404" w:rsidR="00E63124" w:rsidRPr="00BD4A1A" w:rsidRDefault="00BD4A1A" w:rsidP="00263556">
            <w:pPr>
              <w:pStyle w:val="Heading1"/>
              <w:spacing w:before="0" w:after="0" w:line="276" w:lineRule="auto"/>
              <w:ind w:left="346" w:hanging="360"/>
              <w:rPr>
                <w:sz w:val="18"/>
                <w:szCs w:val="18"/>
                <w:lang w:val="en-US"/>
              </w:rPr>
            </w:pPr>
            <w:r w:rsidRPr="00CD222D">
              <w:rPr>
                <w:sz w:val="20"/>
                <w:lang w:val="en-US"/>
              </w:rPr>
              <w:tab/>
            </w:r>
            <w:r w:rsidR="00E63124" w:rsidRPr="00BD4A1A">
              <w:rPr>
                <w:i/>
                <w:iCs/>
                <w:sz w:val="18"/>
                <w:szCs w:val="20"/>
                <w:lang w:val="en-US"/>
              </w:rPr>
              <w:t>Partes de la causa:</w:t>
            </w:r>
          </w:p>
          <w:p w14:paraId="7048D60A" w14:textId="7E826402" w:rsidR="00BD4A1A" w:rsidRDefault="00533438" w:rsidP="00263556">
            <w:pPr>
              <w:tabs>
                <w:tab w:val="right" w:pos="5654"/>
              </w:tabs>
              <w:spacing w:line="276" w:lineRule="auto"/>
              <w:ind w:left="346"/>
              <w:rPr>
                <w:b/>
                <w:sz w:val="18"/>
                <w:u w:val="single"/>
                <w:lang w:val="en-US"/>
              </w:rPr>
            </w:pPr>
            <w:r>
              <w:rPr>
                <w:sz w:val="18"/>
                <w:lang w:val="en-US"/>
              </w:rPr>
              <w:t>Landlord</w:t>
            </w:r>
            <w:r w:rsidR="00E63124" w:rsidRPr="00BD4A1A">
              <w:rPr>
                <w:sz w:val="18"/>
                <w:lang w:val="en-US"/>
              </w:rPr>
              <w:t xml:space="preserve">:   </w:t>
            </w:r>
            <w:r w:rsidR="00E63124" w:rsidRPr="00BD4A1A">
              <w:rPr>
                <w:b/>
                <w:sz w:val="18"/>
                <w:u w:val="single"/>
                <w:lang w:val="en-US"/>
              </w:rPr>
              <w:tab/>
            </w:r>
          </w:p>
          <w:p w14:paraId="0C8FAD4A" w14:textId="5DB88EB3" w:rsidR="00533438" w:rsidRPr="006C7417" w:rsidRDefault="00533438" w:rsidP="00533438">
            <w:pPr>
              <w:tabs>
                <w:tab w:val="right" w:pos="5545"/>
              </w:tabs>
              <w:spacing w:line="300" w:lineRule="auto"/>
              <w:ind w:left="347"/>
              <w:rPr>
                <w:rFonts w:cs="Arial"/>
                <w:color w:val="052F61" w:themeColor="accent1"/>
                <w:sz w:val="16"/>
                <w:szCs w:val="16"/>
                <w:lang w:val="en-US"/>
              </w:rPr>
            </w:pPr>
            <w:proofErr w:type="spellStart"/>
            <w:r w:rsidRPr="006C7417">
              <w:rPr>
                <w:i/>
                <w:iCs/>
                <w:sz w:val="16"/>
                <w:szCs w:val="18"/>
                <w:lang w:val="en-US"/>
              </w:rPr>
              <w:t>Arrendador</w:t>
            </w:r>
            <w:proofErr w:type="spellEnd"/>
            <w:r w:rsidR="006C7417" w:rsidRPr="006C7417">
              <w:rPr>
                <w:i/>
                <w:iCs/>
                <w:sz w:val="16"/>
                <w:szCs w:val="18"/>
                <w:lang w:val="en-US"/>
              </w:rPr>
              <w:t xml:space="preserve"> (o </w:t>
            </w:r>
            <w:proofErr w:type="spellStart"/>
            <w:r w:rsidR="006C7417">
              <w:rPr>
                <w:i/>
                <w:iCs/>
                <w:sz w:val="16"/>
                <w:szCs w:val="18"/>
                <w:lang w:val="en-US"/>
              </w:rPr>
              <w:t>propietario</w:t>
            </w:r>
            <w:proofErr w:type="spellEnd"/>
            <w:r w:rsidR="006C7417" w:rsidRPr="006C7417">
              <w:rPr>
                <w:i/>
                <w:iCs/>
                <w:sz w:val="16"/>
                <w:szCs w:val="18"/>
                <w:lang w:val="en-US"/>
              </w:rPr>
              <w:t>)</w:t>
            </w:r>
            <w:proofErr w:type="gramStart"/>
            <w:r w:rsidR="00BD4A1A" w:rsidRPr="006C7417">
              <w:rPr>
                <w:i/>
                <w:iCs/>
                <w:sz w:val="16"/>
                <w:szCs w:val="18"/>
                <w:lang w:val="en-US"/>
              </w:rPr>
              <w:t xml:space="preserve">: </w:t>
            </w:r>
            <w:r w:rsidR="00BD4A1A" w:rsidRPr="006C7417">
              <w:rPr>
                <w:sz w:val="16"/>
                <w:szCs w:val="18"/>
                <w:lang w:val="en-US"/>
              </w:rPr>
              <w:t xml:space="preserve"> </w:t>
            </w:r>
            <w:r w:rsidRPr="006C7417">
              <w:rPr>
                <w:rFonts w:cs="Arial"/>
                <w:color w:val="052F61" w:themeColor="accent1"/>
                <w:sz w:val="16"/>
                <w:szCs w:val="16"/>
                <w:lang w:val="en-US"/>
              </w:rPr>
              <w:t>(</w:t>
            </w:r>
            <w:proofErr w:type="gramEnd"/>
            <w:r w:rsidRPr="006C7417">
              <w:rPr>
                <w:rFonts w:cs="Arial"/>
                <w:color w:val="052F61" w:themeColor="accent1"/>
                <w:sz w:val="16"/>
                <w:szCs w:val="16"/>
                <w:lang w:val="en-US"/>
              </w:rPr>
              <w:t>Also called the Plaintiff)</w:t>
            </w:r>
            <w:r w:rsidRPr="006C7417">
              <w:rPr>
                <w:rFonts w:cs="Arial"/>
                <w:color w:val="052F61" w:themeColor="accent1"/>
                <w:sz w:val="16"/>
                <w:szCs w:val="16"/>
                <w:lang w:val="en-US"/>
              </w:rPr>
              <w:t xml:space="preserve"> </w:t>
            </w:r>
          </w:p>
          <w:p w14:paraId="20A82505" w14:textId="2DF59E45" w:rsidR="00533438" w:rsidRPr="00533438" w:rsidRDefault="00533438" w:rsidP="006C7417">
            <w:pPr>
              <w:tabs>
                <w:tab w:val="left" w:pos="1337"/>
                <w:tab w:val="left" w:pos="2327"/>
                <w:tab w:val="right" w:pos="5545"/>
              </w:tabs>
              <w:spacing w:line="300" w:lineRule="auto"/>
              <w:ind w:left="347"/>
              <w:rPr>
                <w:rFonts w:cs="Arial"/>
                <w:i/>
                <w:iCs/>
                <w:color w:val="auto"/>
                <w:sz w:val="16"/>
                <w:szCs w:val="16"/>
              </w:rPr>
            </w:pPr>
            <w:r w:rsidRPr="006C7417">
              <w:rPr>
                <w:i/>
                <w:iCs/>
                <w:sz w:val="16"/>
                <w:szCs w:val="18"/>
                <w:lang w:val="en-US"/>
              </w:rPr>
              <w:tab/>
            </w:r>
            <w:r w:rsidR="006C7417">
              <w:rPr>
                <w:i/>
                <w:iCs/>
                <w:sz w:val="16"/>
                <w:szCs w:val="18"/>
                <w:lang w:val="en-US"/>
              </w:rPr>
              <w:tab/>
            </w:r>
            <w:r w:rsidRPr="00533438">
              <w:rPr>
                <w:rFonts w:cs="Arial"/>
                <w:i/>
                <w:iCs/>
                <w:color w:val="052F61" w:themeColor="accent1"/>
                <w:sz w:val="14"/>
                <w:szCs w:val="14"/>
              </w:rPr>
              <w:t>(También se le conoce como demandante)</w:t>
            </w:r>
          </w:p>
          <w:p w14:paraId="2E429A75" w14:textId="77777777" w:rsidR="00BD4A1A" w:rsidRDefault="00E63124" w:rsidP="00263556">
            <w:pPr>
              <w:tabs>
                <w:tab w:val="right" w:pos="5654"/>
              </w:tabs>
              <w:spacing w:line="276" w:lineRule="auto"/>
              <w:ind w:left="346"/>
              <w:rPr>
                <w:sz w:val="18"/>
                <w:lang w:val="en-US"/>
              </w:rPr>
            </w:pPr>
            <w:r w:rsidRPr="00BD4A1A">
              <w:rPr>
                <w:sz w:val="18"/>
                <w:lang w:val="en-US"/>
              </w:rPr>
              <w:t xml:space="preserve">v.    </w:t>
            </w:r>
          </w:p>
          <w:p w14:paraId="2AEA87F9" w14:textId="354835BE" w:rsidR="00E63124" w:rsidRPr="00BD4A1A" w:rsidRDefault="00E63124" w:rsidP="00263556">
            <w:pPr>
              <w:tabs>
                <w:tab w:val="right" w:pos="5654"/>
              </w:tabs>
              <w:spacing w:line="276" w:lineRule="auto"/>
              <w:ind w:left="346"/>
              <w:rPr>
                <w:rFonts w:cs="Arial"/>
                <w:sz w:val="16"/>
                <w:szCs w:val="16"/>
                <w:lang w:val="en-US"/>
              </w:rPr>
            </w:pPr>
            <w:r w:rsidRPr="00BD4A1A">
              <w:rPr>
                <w:i/>
                <w:iCs/>
                <w:sz w:val="16"/>
                <w:szCs w:val="18"/>
                <w:lang w:val="en-US"/>
              </w:rPr>
              <w:t>vs.</w:t>
            </w:r>
          </w:p>
          <w:p w14:paraId="384E90CE" w14:textId="3B957620" w:rsidR="00BD4A1A" w:rsidRDefault="00533438" w:rsidP="00263556">
            <w:pPr>
              <w:tabs>
                <w:tab w:val="left" w:pos="1064"/>
                <w:tab w:val="right" w:pos="5654"/>
              </w:tabs>
              <w:spacing w:line="276" w:lineRule="auto"/>
              <w:ind w:left="346"/>
              <w:rPr>
                <w:b/>
                <w:sz w:val="18"/>
                <w:u w:val="single"/>
                <w:lang w:val="en-US"/>
              </w:rPr>
            </w:pPr>
            <w:r>
              <w:rPr>
                <w:sz w:val="18"/>
                <w:lang w:val="en-US"/>
              </w:rPr>
              <w:t>Tenant</w:t>
            </w:r>
            <w:r w:rsidR="00E63124" w:rsidRPr="00BD4A1A">
              <w:rPr>
                <w:sz w:val="18"/>
                <w:lang w:val="en-US"/>
              </w:rPr>
              <w:t xml:space="preserve">:   </w:t>
            </w:r>
            <w:r w:rsidR="00E63124" w:rsidRPr="00BD4A1A">
              <w:rPr>
                <w:b/>
                <w:sz w:val="18"/>
                <w:u w:val="single"/>
                <w:lang w:val="en-US"/>
              </w:rPr>
              <w:tab/>
            </w:r>
          </w:p>
          <w:p w14:paraId="0C243A80" w14:textId="40DCC8DE" w:rsidR="00533438" w:rsidRPr="00533438" w:rsidRDefault="00533438" w:rsidP="00533438">
            <w:pPr>
              <w:tabs>
                <w:tab w:val="right" w:pos="5545"/>
              </w:tabs>
              <w:spacing w:line="300" w:lineRule="auto"/>
              <w:ind w:left="347"/>
              <w:rPr>
                <w:rFonts w:cs="Arial"/>
                <w:color w:val="052F61" w:themeColor="accent1"/>
                <w:sz w:val="16"/>
                <w:szCs w:val="16"/>
                <w:lang w:val="en-US"/>
              </w:rPr>
            </w:pPr>
            <w:proofErr w:type="spellStart"/>
            <w:r>
              <w:rPr>
                <w:i/>
                <w:iCs/>
                <w:sz w:val="16"/>
                <w:szCs w:val="18"/>
                <w:lang w:val="en-US"/>
              </w:rPr>
              <w:t>Arrendatario</w:t>
            </w:r>
            <w:proofErr w:type="spellEnd"/>
            <w:r w:rsidR="006C7417">
              <w:rPr>
                <w:i/>
                <w:iCs/>
                <w:sz w:val="16"/>
                <w:szCs w:val="18"/>
                <w:lang w:val="en-US"/>
              </w:rPr>
              <w:t xml:space="preserve"> (o inquilino)</w:t>
            </w:r>
            <w:proofErr w:type="gramStart"/>
            <w:r w:rsidR="00BD4A1A" w:rsidRPr="00BD4A1A">
              <w:rPr>
                <w:i/>
                <w:iCs/>
                <w:sz w:val="16"/>
                <w:szCs w:val="18"/>
                <w:lang w:val="en-US"/>
              </w:rPr>
              <w:t xml:space="preserve">: </w:t>
            </w:r>
            <w:r w:rsidR="00BD4A1A" w:rsidRPr="00BD4A1A">
              <w:rPr>
                <w:sz w:val="16"/>
                <w:szCs w:val="18"/>
                <w:lang w:val="en-US"/>
              </w:rPr>
              <w:t xml:space="preserve"> </w:t>
            </w:r>
            <w:r w:rsidRPr="00533438">
              <w:rPr>
                <w:rFonts w:cs="Arial"/>
                <w:color w:val="052F61" w:themeColor="accent1"/>
                <w:sz w:val="16"/>
                <w:szCs w:val="16"/>
                <w:lang w:val="en-US"/>
              </w:rPr>
              <w:t>(</w:t>
            </w:r>
            <w:proofErr w:type="gramEnd"/>
            <w:r w:rsidRPr="00533438">
              <w:rPr>
                <w:rFonts w:cs="Arial"/>
                <w:color w:val="052F61" w:themeColor="accent1"/>
                <w:sz w:val="16"/>
                <w:szCs w:val="16"/>
                <w:lang w:val="en-US"/>
              </w:rPr>
              <w:t xml:space="preserve">Also called the </w:t>
            </w:r>
            <w:r>
              <w:rPr>
                <w:rFonts w:cs="Arial"/>
                <w:color w:val="052F61" w:themeColor="accent1"/>
                <w:sz w:val="16"/>
                <w:szCs w:val="16"/>
                <w:lang w:val="en-US"/>
              </w:rPr>
              <w:t>Defendant</w:t>
            </w:r>
            <w:r w:rsidRPr="00533438">
              <w:rPr>
                <w:rFonts w:cs="Arial"/>
                <w:color w:val="052F61" w:themeColor="accent1"/>
                <w:sz w:val="16"/>
                <w:szCs w:val="16"/>
                <w:lang w:val="en-US"/>
              </w:rPr>
              <w:t xml:space="preserve">) </w:t>
            </w:r>
          </w:p>
          <w:p w14:paraId="64E4F0E7" w14:textId="194DE465" w:rsidR="00533438" w:rsidRPr="00533438" w:rsidRDefault="00533438" w:rsidP="006C7417">
            <w:pPr>
              <w:tabs>
                <w:tab w:val="left" w:pos="2237"/>
                <w:tab w:val="right" w:pos="5545"/>
              </w:tabs>
              <w:spacing w:line="300" w:lineRule="auto"/>
              <w:ind w:left="347"/>
              <w:rPr>
                <w:rFonts w:cs="Arial"/>
                <w:i/>
                <w:iCs/>
                <w:color w:val="auto"/>
                <w:sz w:val="16"/>
                <w:szCs w:val="16"/>
              </w:rPr>
            </w:pPr>
            <w:r w:rsidRPr="00533438">
              <w:rPr>
                <w:i/>
                <w:iCs/>
                <w:sz w:val="16"/>
                <w:szCs w:val="18"/>
                <w:lang w:val="en-US"/>
              </w:rPr>
              <w:tab/>
            </w:r>
            <w:r w:rsidRPr="00533438">
              <w:rPr>
                <w:rFonts w:cs="Arial"/>
                <w:i/>
                <w:iCs/>
                <w:color w:val="052F61" w:themeColor="accent1"/>
                <w:sz w:val="14"/>
                <w:szCs w:val="14"/>
              </w:rPr>
              <w:t xml:space="preserve">(También se le conoce como </w:t>
            </w:r>
            <w:r>
              <w:rPr>
                <w:rFonts w:cs="Arial"/>
                <w:i/>
                <w:iCs/>
                <w:color w:val="052F61" w:themeColor="accent1"/>
                <w:sz w:val="14"/>
                <w:szCs w:val="14"/>
              </w:rPr>
              <w:t>demandado</w:t>
            </w:r>
            <w:r w:rsidRPr="00533438">
              <w:rPr>
                <w:rFonts w:cs="Arial"/>
                <w:i/>
                <w:iCs/>
                <w:color w:val="052F61" w:themeColor="accent1"/>
                <w:sz w:val="14"/>
                <w:szCs w:val="14"/>
              </w:rPr>
              <w:t>)</w:t>
            </w:r>
          </w:p>
          <w:p w14:paraId="026F1B86" w14:textId="3DFAB4CC" w:rsidR="00E63124" w:rsidRPr="00533438" w:rsidRDefault="00E63124" w:rsidP="00263556">
            <w:pPr>
              <w:tabs>
                <w:tab w:val="left" w:pos="1064"/>
                <w:tab w:val="right" w:pos="5654"/>
              </w:tabs>
              <w:spacing w:line="276" w:lineRule="auto"/>
              <w:ind w:left="346"/>
              <w:rPr>
                <w:rFonts w:cs="Arial"/>
                <w:sz w:val="16"/>
                <w:szCs w:val="16"/>
                <w:u w:val="single"/>
              </w:rPr>
            </w:pPr>
          </w:p>
          <w:p w14:paraId="1B779C1F" w14:textId="46313D1E" w:rsidR="00BD4A1A" w:rsidRDefault="00E63124" w:rsidP="00263556">
            <w:pPr>
              <w:tabs>
                <w:tab w:val="right" w:pos="4024"/>
              </w:tabs>
              <w:spacing w:line="276" w:lineRule="auto"/>
              <w:ind w:left="1339"/>
              <w:rPr>
                <w:sz w:val="18"/>
                <w:lang w:val="en-US"/>
              </w:rPr>
            </w:pPr>
            <w:r w:rsidRPr="00A01A9F">
              <w:rPr>
                <w:rFonts w:cs="Arial"/>
                <w:sz w:val="18"/>
              </w:rPr>
              <w:fldChar w:fldCharType="begin">
                <w:ffData>
                  <w:name w:val="Check32"/>
                  <w:enabled/>
                  <w:calcOnExit w:val="0"/>
                  <w:checkBox>
                    <w:sizeAuto/>
                    <w:default w:val="0"/>
                  </w:checkBox>
                </w:ffData>
              </w:fldChar>
            </w:r>
            <w:r w:rsidRPr="00BD4A1A">
              <w:rPr>
                <w:rFonts w:cs="Arial"/>
                <w:sz w:val="18"/>
                <w:lang w:val="en-US"/>
              </w:rPr>
              <w:instrText xml:space="preserve"> FORMCHECKBOX </w:instrText>
            </w:r>
            <w:r w:rsidR="0094788B">
              <w:rPr>
                <w:rFonts w:cs="Arial"/>
                <w:sz w:val="18"/>
              </w:rPr>
            </w:r>
            <w:r w:rsidR="0094788B">
              <w:rPr>
                <w:rFonts w:cs="Arial"/>
                <w:sz w:val="18"/>
              </w:rPr>
              <w:fldChar w:fldCharType="separate"/>
            </w:r>
            <w:r w:rsidRPr="00A01A9F">
              <w:rPr>
                <w:rFonts w:cs="Arial"/>
                <w:sz w:val="18"/>
              </w:rPr>
              <w:fldChar w:fldCharType="end"/>
            </w:r>
            <w:r w:rsidR="00BD4A1A" w:rsidRPr="00B2030C">
              <w:rPr>
                <w:rFonts w:cs="Arial"/>
                <w:sz w:val="18"/>
                <w:lang w:val="en-US"/>
              </w:rPr>
              <w:tab/>
            </w:r>
            <w:proofErr w:type="gramStart"/>
            <w:r w:rsidRPr="00BD4A1A">
              <w:rPr>
                <w:sz w:val="18"/>
                <w:lang w:val="en-US"/>
              </w:rPr>
              <w:t>Any and all</w:t>
            </w:r>
            <w:proofErr w:type="gramEnd"/>
            <w:r w:rsidRPr="00BD4A1A">
              <w:rPr>
                <w:sz w:val="18"/>
                <w:lang w:val="en-US"/>
              </w:rPr>
              <w:t xml:space="preserve"> other occupants. </w:t>
            </w:r>
          </w:p>
          <w:p w14:paraId="6EC445A3" w14:textId="2A1E6FCF" w:rsidR="00867591" w:rsidRPr="00867591" w:rsidRDefault="00BD4A1A" w:rsidP="00263556">
            <w:pPr>
              <w:tabs>
                <w:tab w:val="left" w:pos="1693"/>
                <w:tab w:val="right" w:pos="4024"/>
              </w:tabs>
              <w:spacing w:line="276" w:lineRule="auto"/>
              <w:ind w:left="1339"/>
              <w:rPr>
                <w:rFonts w:cs="Arial"/>
                <w:color w:val="auto"/>
                <w:sz w:val="2"/>
                <w:szCs w:val="2"/>
              </w:rPr>
            </w:pPr>
            <w:r w:rsidRPr="00B2030C">
              <w:rPr>
                <w:sz w:val="18"/>
                <w:lang w:val="en-US"/>
              </w:rPr>
              <w:tab/>
            </w:r>
            <w:r w:rsidR="00E63124" w:rsidRPr="00BD4A1A">
              <w:rPr>
                <w:i/>
                <w:iCs/>
                <w:sz w:val="16"/>
                <w:szCs w:val="18"/>
              </w:rPr>
              <w:t>Cualquiera de los ocupantes</w:t>
            </w:r>
            <w:r w:rsidR="00E63124" w:rsidRPr="00BD4A1A">
              <w:rPr>
                <w:i/>
                <w:iCs/>
                <w:sz w:val="18"/>
                <w:szCs w:val="18"/>
              </w:rPr>
              <w:t>.</w:t>
            </w:r>
          </w:p>
        </w:tc>
        <w:tc>
          <w:tcPr>
            <w:tcW w:w="3690" w:type="dxa"/>
            <w:vMerge/>
            <w:shd w:val="clear" w:color="auto" w:fill="F2F2F2"/>
          </w:tcPr>
          <w:p w14:paraId="7AB06889" w14:textId="77777777" w:rsidR="00E63124" w:rsidRPr="00E63124" w:rsidRDefault="00E63124" w:rsidP="00263556">
            <w:pPr>
              <w:spacing w:before="240" w:line="276" w:lineRule="auto"/>
              <w:rPr>
                <w:rFonts w:cs="Arial"/>
                <w:color w:val="auto"/>
              </w:rPr>
            </w:pPr>
          </w:p>
        </w:tc>
      </w:tr>
      <w:tr w:rsidR="00E63124" w:rsidRPr="00E63124" w14:paraId="2E487ED0" w14:textId="77777777" w:rsidTr="00867591">
        <w:trPr>
          <w:trHeight w:val="1440"/>
        </w:trPr>
        <w:tc>
          <w:tcPr>
            <w:tcW w:w="5850" w:type="dxa"/>
            <w:gridSpan w:val="2"/>
          </w:tcPr>
          <w:p w14:paraId="5219BAC3" w14:textId="77777777" w:rsidR="00BD4A1A" w:rsidRDefault="00867591" w:rsidP="00263556">
            <w:pPr>
              <w:pStyle w:val="Heading1"/>
              <w:spacing w:before="0" w:after="0" w:line="276" w:lineRule="auto"/>
              <w:ind w:left="345" w:hanging="374"/>
              <w:rPr>
                <w:sz w:val="20"/>
                <w:lang w:val="en-US"/>
              </w:rPr>
            </w:pPr>
            <w:r w:rsidRPr="00BD4A1A">
              <w:rPr>
                <w:sz w:val="20"/>
                <w:lang w:val="en-US"/>
              </w:rPr>
              <w:t>3.</w:t>
            </w:r>
            <w:r w:rsidRPr="00BD4A1A">
              <w:rPr>
                <w:sz w:val="20"/>
                <w:lang w:val="en-US"/>
              </w:rPr>
              <w:tab/>
              <w:t xml:space="preserve">Filed by:  </w:t>
            </w:r>
          </w:p>
          <w:p w14:paraId="5F66CDC1" w14:textId="401EBF47" w:rsidR="00867591" w:rsidRPr="00BD4A1A" w:rsidRDefault="00BD4A1A" w:rsidP="00263556">
            <w:pPr>
              <w:pStyle w:val="Heading1"/>
              <w:spacing w:before="0" w:after="0" w:line="276" w:lineRule="auto"/>
              <w:ind w:left="345" w:hanging="374"/>
              <w:rPr>
                <w:sz w:val="18"/>
                <w:szCs w:val="18"/>
                <w:lang w:val="en-US"/>
              </w:rPr>
            </w:pPr>
            <w:r w:rsidRPr="00B2030C">
              <w:rPr>
                <w:sz w:val="20"/>
                <w:lang w:val="en-US"/>
              </w:rPr>
              <w:tab/>
            </w:r>
            <w:proofErr w:type="spellStart"/>
            <w:r w:rsidR="00867591" w:rsidRPr="00BD4A1A">
              <w:rPr>
                <w:i/>
                <w:iCs/>
                <w:sz w:val="18"/>
                <w:szCs w:val="20"/>
                <w:lang w:val="en-US"/>
              </w:rPr>
              <w:t>Presentado</w:t>
            </w:r>
            <w:proofErr w:type="spellEnd"/>
            <w:r w:rsidR="00867591" w:rsidRPr="00BD4A1A">
              <w:rPr>
                <w:i/>
                <w:iCs/>
                <w:sz w:val="18"/>
                <w:szCs w:val="20"/>
                <w:lang w:val="en-US"/>
              </w:rPr>
              <w:t xml:space="preserve"> </w:t>
            </w:r>
            <w:proofErr w:type="spellStart"/>
            <w:r w:rsidR="00867591" w:rsidRPr="00BD4A1A">
              <w:rPr>
                <w:i/>
                <w:iCs/>
                <w:sz w:val="18"/>
                <w:szCs w:val="20"/>
                <w:lang w:val="en-US"/>
              </w:rPr>
              <w:t>por</w:t>
            </w:r>
            <w:proofErr w:type="spellEnd"/>
            <w:r w:rsidR="00867591" w:rsidRPr="00BD4A1A">
              <w:rPr>
                <w:i/>
                <w:iCs/>
                <w:sz w:val="18"/>
                <w:szCs w:val="20"/>
                <w:lang w:val="en-US"/>
              </w:rPr>
              <w:t>:</w:t>
            </w:r>
          </w:p>
          <w:p w14:paraId="0002620D" w14:textId="77777777" w:rsidR="00BD4A1A" w:rsidRDefault="00867591" w:rsidP="00263556">
            <w:pPr>
              <w:tabs>
                <w:tab w:val="right" w:pos="5545"/>
              </w:tabs>
              <w:spacing w:before="60" w:line="276" w:lineRule="auto"/>
              <w:ind w:left="340"/>
              <w:rPr>
                <w:b/>
                <w:sz w:val="18"/>
                <w:u w:val="single"/>
                <w:lang w:val="en-US"/>
              </w:rPr>
            </w:pPr>
            <w:r w:rsidRPr="00BD4A1A">
              <w:rPr>
                <w:sz w:val="18"/>
                <w:lang w:val="en-US"/>
              </w:rPr>
              <w:t xml:space="preserve">Name:   </w:t>
            </w:r>
            <w:r w:rsidRPr="00BD4A1A">
              <w:rPr>
                <w:b/>
                <w:sz w:val="18"/>
                <w:u w:val="single"/>
                <w:lang w:val="en-US"/>
              </w:rPr>
              <w:tab/>
            </w:r>
          </w:p>
          <w:p w14:paraId="05F04DDE" w14:textId="3FD8ECD4" w:rsidR="00867591" w:rsidRPr="00CD222D" w:rsidRDefault="00BD4A1A" w:rsidP="00263556">
            <w:pPr>
              <w:tabs>
                <w:tab w:val="right" w:pos="5545"/>
              </w:tabs>
              <w:spacing w:before="60" w:line="276" w:lineRule="auto"/>
              <w:ind w:left="340"/>
              <w:rPr>
                <w:rFonts w:cs="Arial"/>
                <w:sz w:val="16"/>
                <w:szCs w:val="16"/>
              </w:rPr>
            </w:pPr>
            <w:r w:rsidRPr="00CD222D">
              <w:rPr>
                <w:i/>
                <w:iCs/>
                <w:sz w:val="16"/>
                <w:szCs w:val="18"/>
              </w:rPr>
              <w:t>Nombre:</w:t>
            </w:r>
          </w:p>
          <w:p w14:paraId="3E76DD20" w14:textId="710DE3F9" w:rsidR="00BD4A1A" w:rsidRPr="00CD222D" w:rsidRDefault="00867591" w:rsidP="00263556">
            <w:pPr>
              <w:tabs>
                <w:tab w:val="left" w:pos="1697"/>
                <w:tab w:val="right" w:pos="5541"/>
              </w:tabs>
              <w:spacing w:line="276" w:lineRule="auto"/>
              <w:ind w:left="317"/>
              <w:rPr>
                <w:b/>
                <w:color w:val="auto"/>
                <w:sz w:val="18"/>
                <w:u w:val="single"/>
              </w:rPr>
            </w:pPr>
            <w:proofErr w:type="spellStart"/>
            <w:r w:rsidRPr="00CD222D">
              <w:rPr>
                <w:color w:val="auto"/>
                <w:sz w:val="18"/>
              </w:rPr>
              <w:t>Mailing</w:t>
            </w:r>
            <w:proofErr w:type="spellEnd"/>
            <w:r w:rsidRPr="00CD222D">
              <w:rPr>
                <w:color w:val="auto"/>
                <w:sz w:val="18"/>
              </w:rPr>
              <w:t xml:space="preserve"> </w:t>
            </w:r>
            <w:proofErr w:type="spellStart"/>
            <w:r w:rsidRPr="00CD222D">
              <w:rPr>
                <w:color w:val="auto"/>
                <w:sz w:val="18"/>
              </w:rPr>
              <w:t>Address</w:t>
            </w:r>
            <w:proofErr w:type="spellEnd"/>
            <w:r w:rsidRPr="00CD222D">
              <w:rPr>
                <w:color w:val="auto"/>
                <w:sz w:val="18"/>
              </w:rPr>
              <w:t xml:space="preserve">:  </w:t>
            </w:r>
            <w:r w:rsidRPr="00CD222D">
              <w:rPr>
                <w:b/>
                <w:color w:val="auto"/>
                <w:sz w:val="18"/>
                <w:u w:val="single"/>
              </w:rPr>
              <w:tab/>
            </w:r>
          </w:p>
          <w:p w14:paraId="6EE7EE93" w14:textId="6F0C1B0E" w:rsidR="00867591" w:rsidRPr="00CD222D" w:rsidRDefault="00BD4A1A" w:rsidP="00263556">
            <w:pPr>
              <w:tabs>
                <w:tab w:val="left" w:pos="1697"/>
                <w:tab w:val="right" w:pos="5541"/>
              </w:tabs>
              <w:spacing w:line="276" w:lineRule="auto"/>
              <w:ind w:left="317"/>
              <w:rPr>
                <w:rFonts w:cs="Arial"/>
                <w:b/>
                <w:bCs/>
                <w:color w:val="auto"/>
                <w:sz w:val="16"/>
                <w:szCs w:val="16"/>
                <w:u w:val="single"/>
              </w:rPr>
            </w:pPr>
            <w:r w:rsidRPr="00CD222D">
              <w:rPr>
                <w:i/>
                <w:iCs/>
                <w:color w:val="auto"/>
                <w:sz w:val="16"/>
                <w:szCs w:val="18"/>
              </w:rPr>
              <w:t>Dirección postal:</w:t>
            </w:r>
          </w:p>
          <w:p w14:paraId="595AD82A" w14:textId="2FF3F5AE" w:rsidR="00BD4A1A" w:rsidRDefault="00BD4A1A" w:rsidP="00CD222D">
            <w:pPr>
              <w:tabs>
                <w:tab w:val="left" w:pos="341"/>
                <w:tab w:val="left" w:pos="1697"/>
                <w:tab w:val="left" w:pos="3767"/>
                <w:tab w:val="left" w:pos="4487"/>
                <w:tab w:val="right" w:pos="5541"/>
              </w:tabs>
              <w:spacing w:line="276" w:lineRule="auto"/>
              <w:rPr>
                <w:b/>
                <w:sz w:val="18"/>
                <w:u w:val="single"/>
              </w:rPr>
            </w:pPr>
            <w:r w:rsidRPr="00CD222D">
              <w:rPr>
                <w:color w:val="auto"/>
                <w:sz w:val="18"/>
              </w:rPr>
              <w:tab/>
            </w:r>
            <w:proofErr w:type="spellStart"/>
            <w:r w:rsidR="00867591">
              <w:rPr>
                <w:sz w:val="18"/>
              </w:rPr>
              <w:t>Phone</w:t>
            </w:r>
            <w:proofErr w:type="spellEnd"/>
            <w:r w:rsidR="00867591">
              <w:rPr>
                <w:sz w:val="18"/>
              </w:rPr>
              <w:t xml:space="preserve">:  </w:t>
            </w:r>
            <w:r w:rsidR="00867591">
              <w:rPr>
                <w:b/>
                <w:sz w:val="18"/>
                <w:u w:val="single"/>
              </w:rPr>
              <w:tab/>
            </w:r>
          </w:p>
          <w:p w14:paraId="087B6EB8" w14:textId="3524A1AA" w:rsidR="00867591" w:rsidRPr="00BD4A1A" w:rsidRDefault="00BD4A1A" w:rsidP="00263556">
            <w:pPr>
              <w:tabs>
                <w:tab w:val="right" w:pos="4725"/>
              </w:tabs>
              <w:spacing w:line="276" w:lineRule="auto"/>
              <w:ind w:left="340"/>
              <w:rPr>
                <w:rFonts w:cs="Arial"/>
                <w:i/>
                <w:iCs/>
                <w:sz w:val="16"/>
                <w:szCs w:val="16"/>
              </w:rPr>
            </w:pPr>
            <w:r w:rsidRPr="00BD4A1A">
              <w:rPr>
                <w:i/>
                <w:iCs/>
                <w:sz w:val="16"/>
                <w:szCs w:val="18"/>
              </w:rPr>
              <w:t>Teléfono:</w:t>
            </w:r>
          </w:p>
          <w:p w14:paraId="2242E42C" w14:textId="77777777" w:rsidR="00BD4A1A" w:rsidRDefault="00867591" w:rsidP="00263556">
            <w:pPr>
              <w:tabs>
                <w:tab w:val="right" w:pos="4725"/>
              </w:tabs>
              <w:spacing w:line="276" w:lineRule="auto"/>
              <w:ind w:left="346"/>
              <w:rPr>
                <w:b/>
                <w:sz w:val="18"/>
                <w:u w:val="single"/>
              </w:rPr>
            </w:pPr>
            <w:r>
              <w:rPr>
                <w:sz w:val="18"/>
              </w:rPr>
              <w:t xml:space="preserve">Email:  </w:t>
            </w:r>
            <w:r>
              <w:rPr>
                <w:b/>
                <w:sz w:val="18"/>
                <w:u w:val="single"/>
              </w:rPr>
              <w:tab/>
            </w:r>
          </w:p>
          <w:p w14:paraId="02534A56" w14:textId="66DC089A" w:rsidR="00867591" w:rsidRPr="00BD4A1A" w:rsidRDefault="00BD4A1A" w:rsidP="00263556">
            <w:pPr>
              <w:tabs>
                <w:tab w:val="right" w:pos="4725"/>
              </w:tabs>
              <w:spacing w:line="276" w:lineRule="auto"/>
              <w:ind w:left="346"/>
              <w:rPr>
                <w:i/>
                <w:iCs/>
                <w:sz w:val="16"/>
                <w:szCs w:val="18"/>
              </w:rPr>
            </w:pPr>
            <w:r w:rsidRPr="00BD4A1A">
              <w:rPr>
                <w:i/>
                <w:iCs/>
                <w:sz w:val="16"/>
                <w:szCs w:val="18"/>
              </w:rPr>
              <w:t>Correo electrónico:</w:t>
            </w:r>
          </w:p>
          <w:p w14:paraId="6ABC1DBD" w14:textId="50576F47" w:rsidR="00E63124" w:rsidRPr="00867591" w:rsidRDefault="00E63124" w:rsidP="00263556">
            <w:pPr>
              <w:tabs>
                <w:tab w:val="right" w:pos="4725"/>
              </w:tabs>
              <w:spacing w:line="276" w:lineRule="auto"/>
              <w:ind w:left="315"/>
              <w:rPr>
                <w:rFonts w:cs="Arial"/>
                <w:color w:val="auto"/>
                <w:sz w:val="2"/>
                <w:szCs w:val="2"/>
              </w:rPr>
            </w:pPr>
          </w:p>
        </w:tc>
        <w:tc>
          <w:tcPr>
            <w:tcW w:w="3690" w:type="dxa"/>
          </w:tcPr>
          <w:p w14:paraId="69B27896" w14:textId="77777777" w:rsidR="00BD4A1A" w:rsidRDefault="00E63124" w:rsidP="00263556">
            <w:pPr>
              <w:pStyle w:val="Heading1"/>
              <w:spacing w:before="0" w:after="0" w:line="276" w:lineRule="auto"/>
              <w:ind w:left="345" w:hanging="374"/>
              <w:rPr>
                <w:sz w:val="20"/>
              </w:rPr>
            </w:pPr>
            <w:r>
              <w:rPr>
                <w:sz w:val="20"/>
              </w:rPr>
              <w:t>4.</w:t>
            </w:r>
            <w:r>
              <w:rPr>
                <w:sz w:val="20"/>
              </w:rPr>
              <w:tab/>
              <w:t xml:space="preserve">Case </w:t>
            </w:r>
            <w:proofErr w:type="spellStart"/>
            <w:r>
              <w:rPr>
                <w:sz w:val="20"/>
              </w:rPr>
              <w:t>Details</w:t>
            </w:r>
            <w:proofErr w:type="spellEnd"/>
            <w:r>
              <w:rPr>
                <w:sz w:val="20"/>
              </w:rPr>
              <w:t xml:space="preserve">:  </w:t>
            </w:r>
          </w:p>
          <w:p w14:paraId="4DCDC097" w14:textId="7EC908BA" w:rsidR="00E63124" w:rsidRPr="00BD4A1A" w:rsidRDefault="00BD4A1A" w:rsidP="00263556">
            <w:pPr>
              <w:pStyle w:val="Heading1"/>
              <w:spacing w:before="0" w:after="0" w:line="276" w:lineRule="auto"/>
              <w:ind w:left="345" w:hanging="374"/>
              <w:rPr>
                <w:sz w:val="18"/>
                <w:szCs w:val="18"/>
              </w:rPr>
            </w:pPr>
            <w:r>
              <w:rPr>
                <w:sz w:val="20"/>
              </w:rPr>
              <w:tab/>
            </w:r>
            <w:r w:rsidR="00E63124" w:rsidRPr="00BD4A1A">
              <w:rPr>
                <w:i/>
                <w:iCs/>
                <w:sz w:val="18"/>
                <w:szCs w:val="20"/>
              </w:rPr>
              <w:t>Detalles de la causa:</w:t>
            </w:r>
          </w:p>
          <w:p w14:paraId="17F7CDE3" w14:textId="77777777" w:rsidR="00BD4A1A" w:rsidRDefault="00E63124" w:rsidP="00263556">
            <w:pPr>
              <w:tabs>
                <w:tab w:val="right" w:pos="3304"/>
              </w:tabs>
              <w:spacing w:line="276" w:lineRule="auto"/>
              <w:ind w:left="340"/>
              <w:rPr>
                <w:b/>
                <w:color w:val="auto"/>
                <w:sz w:val="18"/>
                <w:u w:val="single"/>
              </w:rPr>
            </w:pPr>
            <w:proofErr w:type="spellStart"/>
            <w:r>
              <w:rPr>
                <w:color w:val="auto"/>
                <w:sz w:val="18"/>
              </w:rPr>
              <w:t>Number</w:t>
            </w:r>
            <w:proofErr w:type="spellEnd"/>
            <w:r>
              <w:rPr>
                <w:color w:val="auto"/>
                <w:sz w:val="18"/>
              </w:rPr>
              <w:t>:</w:t>
            </w:r>
            <w:r>
              <w:rPr>
                <w:b/>
                <w:color w:val="auto"/>
                <w:sz w:val="18"/>
                <w:u w:val="single"/>
              </w:rPr>
              <w:tab/>
            </w:r>
          </w:p>
          <w:p w14:paraId="69622E08" w14:textId="662AEDF5" w:rsidR="00E63124" w:rsidRPr="00BD4A1A" w:rsidRDefault="00BD4A1A" w:rsidP="00263556">
            <w:pPr>
              <w:tabs>
                <w:tab w:val="right" w:pos="3304"/>
              </w:tabs>
              <w:spacing w:line="276" w:lineRule="auto"/>
              <w:ind w:left="340"/>
              <w:rPr>
                <w:rFonts w:cs="Arial"/>
                <w:b/>
                <w:bCs/>
                <w:color w:val="auto"/>
                <w:sz w:val="16"/>
                <w:szCs w:val="16"/>
                <w:u w:val="single"/>
              </w:rPr>
            </w:pPr>
            <w:r w:rsidRPr="00BD4A1A">
              <w:rPr>
                <w:i/>
                <w:iCs/>
                <w:color w:val="auto"/>
                <w:sz w:val="16"/>
                <w:szCs w:val="18"/>
              </w:rPr>
              <w:t>Número de causa:</w:t>
            </w:r>
          </w:p>
          <w:p w14:paraId="2E74A3D6" w14:textId="77777777" w:rsidR="00BD4A1A" w:rsidRDefault="00E63124" w:rsidP="00263556">
            <w:pPr>
              <w:tabs>
                <w:tab w:val="right" w:pos="3304"/>
              </w:tabs>
              <w:spacing w:line="276" w:lineRule="auto"/>
              <w:ind w:left="340"/>
              <w:rPr>
                <w:b/>
                <w:color w:val="auto"/>
                <w:sz w:val="18"/>
                <w:u w:val="single"/>
              </w:rPr>
            </w:pPr>
            <w:proofErr w:type="spellStart"/>
            <w:r>
              <w:rPr>
                <w:color w:val="auto"/>
                <w:sz w:val="18"/>
              </w:rPr>
              <w:t>Division</w:t>
            </w:r>
            <w:proofErr w:type="spellEnd"/>
            <w:r>
              <w:rPr>
                <w:color w:val="auto"/>
                <w:sz w:val="18"/>
              </w:rPr>
              <w:t xml:space="preserve">:    </w:t>
            </w:r>
            <w:r>
              <w:rPr>
                <w:b/>
                <w:color w:val="auto"/>
                <w:sz w:val="18"/>
                <w:u w:val="single"/>
              </w:rPr>
              <w:tab/>
            </w:r>
          </w:p>
          <w:p w14:paraId="768CC630" w14:textId="3BDD28D7" w:rsidR="00E63124" w:rsidRPr="00BD4A1A" w:rsidRDefault="00BD4A1A" w:rsidP="00263556">
            <w:pPr>
              <w:tabs>
                <w:tab w:val="right" w:pos="3304"/>
              </w:tabs>
              <w:spacing w:line="276" w:lineRule="auto"/>
              <w:ind w:left="340"/>
              <w:rPr>
                <w:rFonts w:cs="Arial"/>
                <w:b/>
                <w:bCs/>
                <w:color w:val="auto"/>
                <w:sz w:val="16"/>
                <w:szCs w:val="16"/>
                <w:u w:val="single"/>
              </w:rPr>
            </w:pPr>
            <w:r w:rsidRPr="00BD4A1A">
              <w:rPr>
                <w:i/>
                <w:iCs/>
                <w:color w:val="auto"/>
                <w:sz w:val="16"/>
                <w:szCs w:val="18"/>
              </w:rPr>
              <w:t>División:</w:t>
            </w:r>
          </w:p>
          <w:p w14:paraId="2904F2D7" w14:textId="77777777" w:rsidR="00BD4A1A" w:rsidRDefault="00E63124" w:rsidP="00263556">
            <w:pPr>
              <w:tabs>
                <w:tab w:val="right" w:pos="3304"/>
              </w:tabs>
              <w:spacing w:line="276" w:lineRule="auto"/>
              <w:ind w:left="340"/>
              <w:rPr>
                <w:b/>
                <w:color w:val="auto"/>
                <w:sz w:val="18"/>
                <w:u w:val="single"/>
              </w:rPr>
            </w:pPr>
            <w:proofErr w:type="spellStart"/>
            <w:r>
              <w:rPr>
                <w:color w:val="auto"/>
                <w:sz w:val="18"/>
              </w:rPr>
              <w:t>Courtroom</w:t>
            </w:r>
            <w:proofErr w:type="spellEnd"/>
            <w:r>
              <w:rPr>
                <w:color w:val="auto"/>
                <w:sz w:val="18"/>
              </w:rPr>
              <w:t xml:space="preserve">:  </w:t>
            </w:r>
            <w:r>
              <w:rPr>
                <w:b/>
                <w:color w:val="auto"/>
                <w:sz w:val="18"/>
                <w:u w:val="single"/>
              </w:rPr>
              <w:tab/>
            </w:r>
          </w:p>
          <w:p w14:paraId="036585BF" w14:textId="2E26FEAD" w:rsidR="00E63124" w:rsidRPr="00BD4A1A" w:rsidRDefault="00BD4A1A" w:rsidP="00263556">
            <w:pPr>
              <w:tabs>
                <w:tab w:val="right" w:pos="3304"/>
              </w:tabs>
              <w:spacing w:line="276" w:lineRule="auto"/>
              <w:ind w:left="340"/>
              <w:rPr>
                <w:rFonts w:cs="Arial"/>
                <w:b/>
                <w:bCs/>
                <w:color w:val="auto"/>
                <w:sz w:val="16"/>
                <w:szCs w:val="16"/>
                <w:u w:val="single"/>
              </w:rPr>
            </w:pPr>
            <w:r w:rsidRPr="00BD4A1A">
              <w:rPr>
                <w:i/>
                <w:iCs/>
                <w:color w:val="auto"/>
                <w:sz w:val="16"/>
                <w:szCs w:val="18"/>
              </w:rPr>
              <w:t xml:space="preserve">Sala: </w:t>
            </w:r>
            <w:r w:rsidRPr="00BD4A1A">
              <w:rPr>
                <w:color w:val="auto"/>
                <w:sz w:val="16"/>
                <w:szCs w:val="18"/>
              </w:rPr>
              <w:t xml:space="preserve"> </w:t>
            </w:r>
          </w:p>
          <w:p w14:paraId="119C251D" w14:textId="77777777" w:rsidR="005468B6" w:rsidRPr="005468B6" w:rsidRDefault="005468B6" w:rsidP="00263556">
            <w:pPr>
              <w:tabs>
                <w:tab w:val="right" w:pos="3304"/>
              </w:tabs>
              <w:spacing w:line="276" w:lineRule="auto"/>
              <w:ind w:left="340"/>
              <w:rPr>
                <w:rFonts w:cs="Arial"/>
                <w:color w:val="auto"/>
                <w:sz w:val="2"/>
                <w:szCs w:val="2"/>
              </w:rPr>
            </w:pPr>
          </w:p>
        </w:tc>
      </w:tr>
    </w:tbl>
    <w:p w14:paraId="44038A50" w14:textId="77777777" w:rsidR="00E3025F" w:rsidRDefault="00E3025F" w:rsidP="00E3025F">
      <w:pPr>
        <w:spacing w:line="240" w:lineRule="auto"/>
        <w:rPr>
          <w:lang w:val="en-US"/>
        </w:rPr>
      </w:pPr>
    </w:p>
    <w:p w14:paraId="49D68969" w14:textId="77777777" w:rsidR="00CD222D" w:rsidRDefault="00CD222D" w:rsidP="002E5452">
      <w:pPr>
        <w:pStyle w:val="Heading1"/>
        <w:spacing w:before="0" w:after="0" w:line="276" w:lineRule="auto"/>
      </w:pPr>
      <w:r>
        <w:t>5.</w:t>
      </w:r>
      <w:r>
        <w:tab/>
      </w:r>
      <w:proofErr w:type="spellStart"/>
      <w:r>
        <w:t>Background</w:t>
      </w:r>
      <w:proofErr w:type="spellEnd"/>
    </w:p>
    <w:p w14:paraId="50CD7249" w14:textId="0FE81D8E" w:rsidR="00CD222D" w:rsidRPr="00CD222D" w:rsidRDefault="00CD222D" w:rsidP="002E5452">
      <w:pPr>
        <w:spacing w:line="276" w:lineRule="auto"/>
        <w:ind w:firstLine="720"/>
        <w:rPr>
          <w:b/>
          <w:bCs/>
          <w:i/>
          <w:iCs/>
        </w:rPr>
      </w:pPr>
      <w:r w:rsidRPr="00CD222D">
        <w:rPr>
          <w:b/>
          <w:bCs/>
          <w:i/>
          <w:iCs/>
        </w:rPr>
        <w:t>Antecedent</w:t>
      </w:r>
      <w:r>
        <w:rPr>
          <w:b/>
          <w:bCs/>
          <w:i/>
          <w:iCs/>
        </w:rPr>
        <w:t>e</w:t>
      </w:r>
      <w:r w:rsidRPr="00CD222D">
        <w:rPr>
          <w:b/>
          <w:bCs/>
          <w:i/>
          <w:iCs/>
        </w:rPr>
        <w:t>s</w:t>
      </w:r>
    </w:p>
    <w:p w14:paraId="61D2FF05" w14:textId="77777777" w:rsidR="00CD222D" w:rsidRDefault="00CD222D" w:rsidP="00263556">
      <w:pPr>
        <w:rPr>
          <w:lang w:val="en-US"/>
        </w:rPr>
      </w:pPr>
    </w:p>
    <w:p w14:paraId="2252BD0C" w14:textId="760CAB5F" w:rsidR="00052530" w:rsidRDefault="002427E3" w:rsidP="002E5452">
      <w:pPr>
        <w:spacing w:line="276" w:lineRule="auto"/>
        <w:rPr>
          <w:i/>
          <w:iCs/>
          <w:lang w:val="en-US"/>
        </w:rPr>
      </w:pPr>
      <w:r w:rsidRPr="00BD4A1A">
        <w:rPr>
          <w:lang w:val="en-US"/>
        </w:rPr>
        <w:t xml:space="preserve">I submit this complaint pursuant to C.R.S. § 13-40-110(a). </w:t>
      </w:r>
      <w:r w:rsidRPr="00BD4A1A">
        <w:rPr>
          <w:i/>
          <w:iCs/>
          <w:lang w:val="en-US"/>
        </w:rPr>
        <w:t xml:space="preserve"> </w:t>
      </w:r>
      <w:r w:rsidR="00052530" w:rsidRPr="00BD4A1A">
        <w:rPr>
          <w:lang w:val="en-US"/>
        </w:rPr>
        <w:t xml:space="preserve">I affirm the following facts as true:   </w:t>
      </w:r>
    </w:p>
    <w:p w14:paraId="003CE9CD" w14:textId="1D0FA568" w:rsidR="00E63124" w:rsidRPr="00B2030C" w:rsidRDefault="002E5452" w:rsidP="002E5452">
      <w:pPr>
        <w:spacing w:line="276" w:lineRule="auto"/>
        <w:rPr>
          <w:i/>
          <w:iCs/>
          <w:sz w:val="18"/>
          <w:szCs w:val="18"/>
        </w:rPr>
      </w:pPr>
      <w:r>
        <w:rPr>
          <w:i/>
          <w:iCs/>
          <w:sz w:val="18"/>
          <w:szCs w:val="18"/>
        </w:rPr>
        <w:t>Presento e</w:t>
      </w:r>
      <w:r w:rsidR="002427E3" w:rsidRPr="00052530">
        <w:rPr>
          <w:i/>
          <w:iCs/>
          <w:sz w:val="18"/>
          <w:szCs w:val="18"/>
        </w:rPr>
        <w:t>sta demanda de conformidad con el artículo 13-40-110(a) de las Leyes Vigentes de Colorado</w:t>
      </w:r>
      <w:r>
        <w:rPr>
          <w:i/>
          <w:iCs/>
          <w:sz w:val="18"/>
          <w:szCs w:val="18"/>
        </w:rPr>
        <w:t xml:space="preserve"> </w:t>
      </w:r>
      <w:r w:rsidRPr="00820456">
        <w:rPr>
          <w:i/>
          <w:iCs/>
          <w:sz w:val="18"/>
          <w:szCs w:val="18"/>
        </w:rPr>
        <w:t>(C.R.S., por sus siglas en inglés)</w:t>
      </w:r>
      <w:r w:rsidR="002427E3" w:rsidRPr="00052530">
        <w:rPr>
          <w:i/>
          <w:iCs/>
          <w:sz w:val="18"/>
          <w:szCs w:val="18"/>
        </w:rPr>
        <w:t xml:space="preserve">. </w:t>
      </w:r>
      <w:r w:rsidR="00CD222D">
        <w:rPr>
          <w:i/>
          <w:iCs/>
          <w:sz w:val="18"/>
          <w:szCs w:val="18"/>
        </w:rPr>
        <w:t>A</w:t>
      </w:r>
      <w:r w:rsidR="002427E3" w:rsidRPr="00B2030C">
        <w:rPr>
          <w:i/>
          <w:iCs/>
          <w:sz w:val="18"/>
          <w:szCs w:val="18"/>
        </w:rPr>
        <w:t>firmo que los hechos siguientes son verdaderos:</w:t>
      </w:r>
    </w:p>
    <w:p w14:paraId="0FBC3069" w14:textId="77777777" w:rsidR="00E3025F" w:rsidRPr="00B2030C" w:rsidRDefault="00E3025F" w:rsidP="00E3025F">
      <w:pPr>
        <w:spacing w:line="240" w:lineRule="auto"/>
        <w:rPr>
          <w:sz w:val="18"/>
          <w:szCs w:val="18"/>
        </w:rPr>
      </w:pPr>
    </w:p>
    <w:p w14:paraId="2BA221CB" w14:textId="77777777" w:rsidR="00533438" w:rsidRDefault="002427E3" w:rsidP="00533438">
      <w:pPr>
        <w:spacing w:line="276" w:lineRule="auto"/>
        <w:ind w:left="2880" w:right="450" w:hanging="2070"/>
        <w:jc w:val="center"/>
        <w:rPr>
          <w:b/>
          <w:bCs/>
          <w:color w:val="631111" w:themeColor="accent6" w:themeShade="80"/>
        </w:rPr>
      </w:pPr>
      <w:r w:rsidRPr="00CD222D">
        <w:rPr>
          <w:b/>
          <w:bCs/>
          <w:noProof/>
          <w:color w:val="631111" w:themeColor="accent6" w:themeShade="80"/>
          <w:lang w:val="en-US"/>
        </w:rPr>
        <mc:AlternateContent>
          <mc:Choice Requires="wps">
            <w:drawing>
              <wp:anchor distT="0" distB="0" distL="114300" distR="114300" simplePos="0" relativeHeight="251659264" behindDoc="1" locked="0" layoutInCell="1" allowOverlap="1" wp14:anchorId="4E03006E" wp14:editId="61893A2F">
                <wp:simplePos x="0" y="0"/>
                <wp:positionH relativeFrom="column">
                  <wp:posOffset>354131</wp:posOffset>
                </wp:positionH>
                <wp:positionV relativeFrom="paragraph">
                  <wp:posOffset>4125</wp:posOffset>
                </wp:positionV>
                <wp:extent cx="5401831" cy="1464097"/>
                <wp:effectExtent l="0" t="0" r="27940" b="22225"/>
                <wp:wrapNone/>
                <wp:docPr id="1047147469" name="Rounded 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401831" cy="1464097"/>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33B45" id="Rounded Rectangle 1" o:spid="_x0000_s1026" alt="&quot;&quot;" style="position:absolute;margin-left:27.9pt;margin-top:.3pt;width:425.35pt;height:115.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" filled="f" strokecolor="#021730 [1604]" strokeweight="1.25pt">
                <v:stroke endcap="round"/>
              </v:roundrect>
            </w:pict>
          </mc:Fallback>
        </mc:AlternateContent>
      </w:r>
      <w:r w:rsidRPr="00533438">
        <w:rPr>
          <w:b/>
          <w:bCs/>
          <w:color w:val="631111" w:themeColor="accent6" w:themeShade="80"/>
        </w:rPr>
        <w:t xml:space="preserve">Note </w:t>
      </w:r>
      <w:proofErr w:type="spellStart"/>
      <w:r w:rsidRPr="00533438">
        <w:rPr>
          <w:b/>
          <w:bCs/>
          <w:color w:val="631111" w:themeColor="accent6" w:themeShade="80"/>
        </w:rPr>
        <w:t>to</w:t>
      </w:r>
      <w:proofErr w:type="spellEnd"/>
      <w:r w:rsidRPr="00533438">
        <w:rPr>
          <w:b/>
          <w:bCs/>
          <w:color w:val="631111" w:themeColor="accent6" w:themeShade="80"/>
        </w:rPr>
        <w:t xml:space="preserve"> </w:t>
      </w:r>
      <w:proofErr w:type="spellStart"/>
      <w:r w:rsidR="00533438" w:rsidRPr="00533438">
        <w:rPr>
          <w:b/>
          <w:bCs/>
          <w:color w:val="631111" w:themeColor="accent6" w:themeShade="80"/>
        </w:rPr>
        <w:t>T</w:t>
      </w:r>
      <w:r w:rsidR="00533438">
        <w:rPr>
          <w:b/>
          <w:bCs/>
          <w:color w:val="631111" w:themeColor="accent6" w:themeShade="80"/>
        </w:rPr>
        <w:t>enants</w:t>
      </w:r>
      <w:proofErr w:type="spellEnd"/>
    </w:p>
    <w:p w14:paraId="72800F3C" w14:textId="1108ECBC" w:rsidR="00533438" w:rsidRPr="00533438" w:rsidRDefault="00533438" w:rsidP="00533438">
      <w:pPr>
        <w:spacing w:line="276" w:lineRule="auto"/>
        <w:ind w:left="2880" w:right="450" w:hanging="2070"/>
        <w:jc w:val="center"/>
        <w:rPr>
          <w:b/>
          <w:bCs/>
          <w:i/>
          <w:iCs/>
          <w:color w:val="631111" w:themeColor="accent6" w:themeShade="80"/>
          <w:sz w:val="18"/>
          <w:szCs w:val="18"/>
        </w:rPr>
      </w:pPr>
      <w:r w:rsidRPr="00533438">
        <w:rPr>
          <w:b/>
          <w:bCs/>
          <w:i/>
          <w:iCs/>
          <w:color w:val="631111" w:themeColor="accent6" w:themeShade="80"/>
          <w:sz w:val="18"/>
          <w:szCs w:val="18"/>
        </w:rPr>
        <w:t>Nota a los arrendatarios:</w:t>
      </w:r>
    </w:p>
    <w:p w14:paraId="3CE494E7" w14:textId="77777777" w:rsidR="00CD222D" w:rsidRDefault="002427E3" w:rsidP="00CD222D">
      <w:pPr>
        <w:pStyle w:val="ListParagraph"/>
        <w:numPr>
          <w:ilvl w:val="0"/>
          <w:numId w:val="14"/>
        </w:numPr>
        <w:spacing w:line="276" w:lineRule="auto"/>
        <w:ind w:right="450"/>
        <w:rPr>
          <w:lang w:val="en-US"/>
        </w:rPr>
      </w:pPr>
      <w:r w:rsidRPr="00CD222D">
        <w:rPr>
          <w:lang w:val="en-US"/>
        </w:rPr>
        <w:t xml:space="preserve">Review the due dates on Page 1 of the Summons.  </w:t>
      </w:r>
    </w:p>
    <w:p w14:paraId="700C5CD5" w14:textId="77777777" w:rsidR="00533438" w:rsidRPr="00CD222D" w:rsidRDefault="00533438" w:rsidP="00533438">
      <w:pPr>
        <w:pStyle w:val="ListParagraph"/>
        <w:spacing w:line="276" w:lineRule="auto"/>
        <w:ind w:left="1170" w:right="450"/>
        <w:rPr>
          <w:i/>
          <w:iCs/>
          <w:sz w:val="18"/>
          <w:szCs w:val="18"/>
        </w:rPr>
      </w:pPr>
      <w:r w:rsidRPr="00CD222D">
        <w:rPr>
          <w:i/>
          <w:iCs/>
          <w:sz w:val="18"/>
          <w:szCs w:val="18"/>
        </w:rPr>
        <w:t>Revisar las fechas en la página 1 del Citatorio.</w:t>
      </w:r>
      <w:r w:rsidRPr="00CD222D">
        <w:rPr>
          <w:sz w:val="18"/>
          <w:szCs w:val="18"/>
        </w:rPr>
        <w:t xml:space="preserve"> </w:t>
      </w:r>
    </w:p>
    <w:p w14:paraId="603501BB" w14:textId="77777777" w:rsidR="00CD222D" w:rsidRDefault="00E3025F" w:rsidP="00CD222D">
      <w:pPr>
        <w:pStyle w:val="ListParagraph"/>
        <w:numPr>
          <w:ilvl w:val="0"/>
          <w:numId w:val="14"/>
        </w:numPr>
        <w:spacing w:line="276" w:lineRule="auto"/>
        <w:ind w:right="450"/>
        <w:rPr>
          <w:lang w:val="en-US"/>
        </w:rPr>
      </w:pPr>
      <w:r w:rsidRPr="00CD222D">
        <w:rPr>
          <w:lang w:val="en-US"/>
        </w:rPr>
        <w:t>Attend the “return date” meeting or file an Answer (Form 3</w:t>
      </w:r>
      <w:r w:rsidR="00CD222D">
        <w:rPr>
          <w:lang w:val="en-US"/>
        </w:rPr>
        <w:t xml:space="preserve"> or JDF 103</w:t>
      </w:r>
      <w:r w:rsidRPr="00CD222D">
        <w:rPr>
          <w:lang w:val="en-US"/>
        </w:rPr>
        <w:t xml:space="preserve">) by </w:t>
      </w:r>
      <w:r w:rsidR="00CD222D">
        <w:rPr>
          <w:lang w:val="en-US"/>
        </w:rPr>
        <w:t>that date</w:t>
      </w:r>
      <w:r w:rsidRPr="00CD222D">
        <w:rPr>
          <w:lang w:val="en-US"/>
        </w:rPr>
        <w:t xml:space="preserve">. </w:t>
      </w:r>
    </w:p>
    <w:p w14:paraId="1D468A54" w14:textId="7F97DF0A" w:rsidR="00533438" w:rsidRDefault="00533438" w:rsidP="00533438">
      <w:pPr>
        <w:pStyle w:val="ListParagraph"/>
        <w:spacing w:line="276" w:lineRule="auto"/>
        <w:ind w:left="1170" w:right="450"/>
        <w:rPr>
          <w:i/>
          <w:iCs/>
          <w:sz w:val="18"/>
          <w:szCs w:val="18"/>
        </w:rPr>
      </w:pPr>
      <w:r w:rsidRPr="00CD222D">
        <w:rPr>
          <w:i/>
          <w:iCs/>
          <w:sz w:val="18"/>
          <w:szCs w:val="18"/>
        </w:rPr>
        <w:t>Pres</w:t>
      </w:r>
      <w:r>
        <w:rPr>
          <w:i/>
          <w:iCs/>
          <w:sz w:val="18"/>
          <w:szCs w:val="18"/>
        </w:rPr>
        <w:t>entars</w:t>
      </w:r>
      <w:r w:rsidRPr="00CD222D">
        <w:rPr>
          <w:i/>
          <w:iCs/>
          <w:sz w:val="18"/>
          <w:szCs w:val="18"/>
        </w:rPr>
        <w:t>e a la reunión "fecha de regreso al tribunal" o presente una Contestación (formulario 3</w:t>
      </w:r>
      <w:r>
        <w:rPr>
          <w:i/>
          <w:iCs/>
          <w:sz w:val="18"/>
          <w:szCs w:val="18"/>
        </w:rPr>
        <w:t xml:space="preserve"> o JDF 103</w:t>
      </w:r>
      <w:r w:rsidRPr="00CD222D">
        <w:rPr>
          <w:i/>
          <w:iCs/>
          <w:sz w:val="18"/>
          <w:szCs w:val="18"/>
        </w:rPr>
        <w:t xml:space="preserve">) para esa fecha. </w:t>
      </w:r>
    </w:p>
    <w:p w14:paraId="1CE7847D" w14:textId="6422D5A9" w:rsidR="00E3025F" w:rsidRPr="00CD222D" w:rsidRDefault="00E3025F" w:rsidP="00CD222D">
      <w:pPr>
        <w:pStyle w:val="ListParagraph"/>
        <w:numPr>
          <w:ilvl w:val="0"/>
          <w:numId w:val="14"/>
        </w:numPr>
        <w:spacing w:line="276" w:lineRule="auto"/>
        <w:ind w:right="450"/>
        <w:rPr>
          <w:lang w:val="en-US"/>
        </w:rPr>
      </w:pPr>
      <w:r w:rsidRPr="00CD222D">
        <w:rPr>
          <w:lang w:val="en-US"/>
        </w:rPr>
        <w:t xml:space="preserve">Visit </w:t>
      </w:r>
      <w:hyperlink r:id="rId11" w:history="1">
        <w:r w:rsidRPr="00CD222D">
          <w:rPr>
            <w:rStyle w:val="Hyperlink"/>
            <w:lang w:val="en-US"/>
          </w:rPr>
          <w:t>www.courts.state.co.us/Forms/Housing</w:t>
        </w:r>
      </w:hyperlink>
      <w:r w:rsidRPr="00CD222D">
        <w:rPr>
          <w:lang w:val="en-US"/>
        </w:rPr>
        <w:t xml:space="preserve"> for forms and </w:t>
      </w:r>
      <w:r w:rsidR="00CD222D">
        <w:rPr>
          <w:lang w:val="en-US"/>
        </w:rPr>
        <w:t xml:space="preserve">more </w:t>
      </w:r>
      <w:r w:rsidRPr="00CD222D">
        <w:rPr>
          <w:lang w:val="en-US"/>
        </w:rPr>
        <w:t>info</w:t>
      </w:r>
      <w:r w:rsidR="00CD222D">
        <w:rPr>
          <w:lang w:val="en-US"/>
        </w:rPr>
        <w:t>rmation</w:t>
      </w:r>
      <w:r w:rsidRPr="00CD222D">
        <w:rPr>
          <w:lang w:val="en-US"/>
        </w:rPr>
        <w:t>.</w:t>
      </w:r>
    </w:p>
    <w:p w14:paraId="6AE9A05E" w14:textId="6DC42CF6" w:rsidR="002427E3" w:rsidRDefault="002427E3" w:rsidP="00533438">
      <w:pPr>
        <w:pStyle w:val="ListParagraph"/>
        <w:spacing w:line="276" w:lineRule="auto"/>
        <w:ind w:left="1170" w:right="450"/>
        <w:rPr>
          <w:i/>
          <w:iCs/>
          <w:sz w:val="18"/>
          <w:szCs w:val="18"/>
        </w:rPr>
      </w:pPr>
      <w:r w:rsidRPr="00CD222D">
        <w:rPr>
          <w:i/>
          <w:iCs/>
          <w:sz w:val="18"/>
          <w:szCs w:val="18"/>
        </w:rPr>
        <w:t>Vaya a www.courts.state.co.us/Forms/Housing para encontrar formularios e información.</w:t>
      </w:r>
    </w:p>
    <w:p w14:paraId="31382418" w14:textId="77777777" w:rsidR="002E5452" w:rsidRDefault="002E5452" w:rsidP="00533438">
      <w:pPr>
        <w:pStyle w:val="ListParagraph"/>
        <w:spacing w:line="276" w:lineRule="auto"/>
        <w:ind w:left="1170" w:right="450"/>
        <w:rPr>
          <w:i/>
          <w:iCs/>
          <w:sz w:val="18"/>
          <w:szCs w:val="18"/>
        </w:rPr>
      </w:pPr>
    </w:p>
    <w:p w14:paraId="51ECCD6F" w14:textId="77777777" w:rsidR="002E5452" w:rsidRPr="00CD222D" w:rsidRDefault="002E5452" w:rsidP="00533438">
      <w:pPr>
        <w:pStyle w:val="ListParagraph"/>
        <w:spacing w:line="276" w:lineRule="auto"/>
        <w:ind w:left="1170" w:right="450"/>
        <w:rPr>
          <w:i/>
          <w:iCs/>
          <w:sz w:val="18"/>
          <w:szCs w:val="18"/>
        </w:rPr>
      </w:pPr>
    </w:p>
    <w:p w14:paraId="5CA7EA81" w14:textId="79EDA7EF" w:rsidR="00E3025F" w:rsidRDefault="00CD222D" w:rsidP="008D07D8">
      <w:pPr>
        <w:pStyle w:val="Heading1"/>
        <w:spacing w:before="0" w:after="0" w:line="240" w:lineRule="auto"/>
      </w:pPr>
      <w:r>
        <w:lastRenderedPageBreak/>
        <w:t>6</w:t>
      </w:r>
      <w:r w:rsidR="00EF59C8">
        <w:t>.</w:t>
      </w:r>
      <w:r w:rsidR="00EF59C8">
        <w:tab/>
      </w:r>
      <w:proofErr w:type="spellStart"/>
      <w:r w:rsidR="00EF59C8">
        <w:t>Description</w:t>
      </w:r>
      <w:proofErr w:type="spellEnd"/>
      <w:r w:rsidR="00EF59C8">
        <w:t xml:space="preserve"> </w:t>
      </w:r>
      <w:proofErr w:type="spellStart"/>
      <w:r w:rsidR="00EF59C8">
        <w:t>of</w:t>
      </w:r>
      <w:proofErr w:type="spellEnd"/>
      <w:r w:rsidR="00EF59C8">
        <w:t xml:space="preserve"> Premises  </w:t>
      </w:r>
    </w:p>
    <w:p w14:paraId="420171F4" w14:textId="674EFF60" w:rsidR="002427E3" w:rsidRDefault="00EF59C8" w:rsidP="008D07D8">
      <w:pPr>
        <w:pStyle w:val="Heading1"/>
        <w:spacing w:before="0" w:after="0" w:line="240" w:lineRule="auto"/>
        <w:ind w:firstLine="0"/>
        <w:rPr>
          <w:i/>
          <w:iCs/>
          <w:sz w:val="20"/>
          <w:szCs w:val="20"/>
        </w:rPr>
      </w:pPr>
      <w:r w:rsidRPr="00E3025F">
        <w:rPr>
          <w:i/>
          <w:iCs/>
          <w:sz w:val="20"/>
          <w:szCs w:val="20"/>
        </w:rPr>
        <w:t>Descripción del inmueble</w:t>
      </w:r>
    </w:p>
    <w:p w14:paraId="1C994AB2" w14:textId="77777777" w:rsidR="008D07D8" w:rsidRPr="00E7359B" w:rsidRDefault="008D07D8" w:rsidP="008D07D8">
      <w:pPr>
        <w:rPr>
          <w:sz w:val="12"/>
          <w:szCs w:val="12"/>
        </w:rPr>
      </w:pPr>
    </w:p>
    <w:p w14:paraId="09F1DED1" w14:textId="7FF21C2A" w:rsidR="00E3025F" w:rsidRDefault="002427E3" w:rsidP="008D07D8">
      <w:pPr>
        <w:tabs>
          <w:tab w:val="left" w:pos="9360"/>
        </w:tabs>
        <w:spacing w:line="276" w:lineRule="auto"/>
        <w:ind w:left="720"/>
        <w:rPr>
          <w:lang w:val="en-US"/>
        </w:rPr>
      </w:pPr>
      <w:r w:rsidRPr="00BD4A1A">
        <w:rPr>
          <w:lang w:val="en-US"/>
        </w:rPr>
        <w:t xml:space="preserve">The </w:t>
      </w:r>
      <w:r w:rsidR="00533438">
        <w:rPr>
          <w:lang w:val="en-US"/>
        </w:rPr>
        <w:t>Landlords</w:t>
      </w:r>
      <w:r w:rsidRPr="00BD4A1A">
        <w:rPr>
          <w:lang w:val="en-US"/>
        </w:rPr>
        <w:t xml:space="preserve"> are the owners of the following premises:  </w:t>
      </w:r>
    </w:p>
    <w:p w14:paraId="575F42FE" w14:textId="24C29252" w:rsidR="002427E3" w:rsidRDefault="002427E3" w:rsidP="008D07D8">
      <w:pPr>
        <w:tabs>
          <w:tab w:val="left" w:pos="9360"/>
        </w:tabs>
        <w:spacing w:line="276" w:lineRule="auto"/>
        <w:ind w:left="720"/>
        <w:rPr>
          <w:i/>
          <w:iCs/>
          <w:sz w:val="18"/>
          <w:szCs w:val="18"/>
        </w:rPr>
      </w:pPr>
      <w:r w:rsidRPr="00E3025F">
        <w:rPr>
          <w:i/>
          <w:iCs/>
          <w:sz w:val="18"/>
          <w:szCs w:val="18"/>
        </w:rPr>
        <w:t xml:space="preserve">Los </w:t>
      </w:r>
      <w:r w:rsidR="002E5452">
        <w:rPr>
          <w:i/>
          <w:iCs/>
          <w:sz w:val="18"/>
          <w:szCs w:val="18"/>
        </w:rPr>
        <w:t>arrendadores</w:t>
      </w:r>
      <w:r w:rsidRPr="00E3025F">
        <w:rPr>
          <w:i/>
          <w:iCs/>
          <w:sz w:val="18"/>
          <w:szCs w:val="18"/>
        </w:rPr>
        <w:t xml:space="preserve"> son los dueños del siguiente inmueble:</w:t>
      </w:r>
    </w:p>
    <w:p w14:paraId="19B33748" w14:textId="77777777" w:rsidR="00533438" w:rsidRPr="00E3025F" w:rsidRDefault="00533438" w:rsidP="008D07D8">
      <w:pPr>
        <w:tabs>
          <w:tab w:val="left" w:pos="9360"/>
        </w:tabs>
        <w:spacing w:line="276" w:lineRule="auto"/>
        <w:ind w:left="720"/>
        <w:rPr>
          <w:rFonts w:cs="Arial"/>
          <w:spacing w:val="-3"/>
          <w:sz w:val="18"/>
          <w:szCs w:val="18"/>
        </w:rPr>
      </w:pPr>
    </w:p>
    <w:p w14:paraId="284C5D5A" w14:textId="77777777" w:rsidR="008D07D8" w:rsidRDefault="002427E3" w:rsidP="008D07D8">
      <w:pPr>
        <w:tabs>
          <w:tab w:val="left" w:pos="9360"/>
        </w:tabs>
        <w:spacing w:line="276" w:lineRule="auto"/>
        <w:ind w:left="720"/>
        <w:rPr>
          <w:b/>
          <w:u w:val="single"/>
          <w:lang w:val="en-US"/>
        </w:rPr>
      </w:pPr>
      <w:r w:rsidRPr="00BD4A1A">
        <w:rPr>
          <w:lang w:val="en-US"/>
        </w:rPr>
        <w:t xml:space="preserve">Street Address:  </w:t>
      </w:r>
      <w:r w:rsidRPr="00BD4A1A">
        <w:rPr>
          <w:b/>
          <w:u w:val="single"/>
          <w:lang w:val="en-US"/>
        </w:rPr>
        <w:tab/>
      </w:r>
    </w:p>
    <w:p w14:paraId="4C7D7156" w14:textId="3FD34D61" w:rsidR="002427E3" w:rsidRPr="00E3025F" w:rsidRDefault="00E3025F" w:rsidP="008D07D8">
      <w:pPr>
        <w:tabs>
          <w:tab w:val="left" w:pos="9360"/>
        </w:tabs>
        <w:spacing w:line="276" w:lineRule="auto"/>
        <w:ind w:left="720"/>
        <w:rPr>
          <w:rFonts w:cs="Arial"/>
          <w:spacing w:val="-3"/>
          <w:sz w:val="18"/>
          <w:szCs w:val="18"/>
          <w:lang w:val="en-US"/>
        </w:rPr>
      </w:pPr>
      <w:proofErr w:type="spellStart"/>
      <w:r w:rsidRPr="00E3025F">
        <w:rPr>
          <w:i/>
          <w:iCs/>
          <w:sz w:val="18"/>
          <w:szCs w:val="18"/>
          <w:lang w:val="en-US"/>
        </w:rPr>
        <w:t>Dirección</w:t>
      </w:r>
      <w:proofErr w:type="spellEnd"/>
      <w:r w:rsidRPr="00E3025F">
        <w:rPr>
          <w:i/>
          <w:iCs/>
          <w:sz w:val="18"/>
          <w:szCs w:val="18"/>
          <w:lang w:val="en-US"/>
        </w:rPr>
        <w:t>:</w:t>
      </w:r>
    </w:p>
    <w:p w14:paraId="2CE1B5B7" w14:textId="77777777" w:rsidR="00CD222D" w:rsidRPr="00CD222D" w:rsidRDefault="00CD222D" w:rsidP="00CD222D">
      <w:pPr>
        <w:tabs>
          <w:tab w:val="left" w:pos="4140"/>
          <w:tab w:val="left" w:pos="4320"/>
          <w:tab w:val="left" w:pos="7380"/>
          <w:tab w:val="left" w:pos="7560"/>
          <w:tab w:val="left" w:pos="9360"/>
        </w:tabs>
        <w:ind w:left="720"/>
        <w:rPr>
          <w:rFonts w:cs="Arial"/>
          <w:b/>
          <w:bCs/>
          <w:spacing w:val="-3"/>
          <w:u w:val="single"/>
          <w:lang w:val="en-US"/>
        </w:rPr>
      </w:pPr>
      <w:r w:rsidRPr="00CD222D">
        <w:rPr>
          <w:rFonts w:cs="Arial"/>
          <w:spacing w:val="-3"/>
          <w:lang w:val="en-US"/>
        </w:rPr>
        <w:t xml:space="preserve">City: </w:t>
      </w:r>
      <w:r w:rsidRPr="00CD222D">
        <w:rPr>
          <w:rFonts w:cs="Arial"/>
          <w:b/>
          <w:bCs/>
          <w:spacing w:val="-3"/>
          <w:u w:val="single"/>
          <w:lang w:val="en-US"/>
        </w:rPr>
        <w:tab/>
      </w:r>
      <w:r w:rsidRPr="00CD222D">
        <w:rPr>
          <w:rFonts w:cs="Arial"/>
          <w:spacing w:val="-3"/>
          <w:lang w:val="en-US"/>
        </w:rPr>
        <w:tab/>
        <w:t xml:space="preserve">County: </w:t>
      </w:r>
      <w:r w:rsidRPr="00CD222D">
        <w:rPr>
          <w:rFonts w:cs="Arial"/>
          <w:b/>
          <w:bCs/>
          <w:spacing w:val="-3"/>
          <w:u w:val="single"/>
          <w:lang w:val="en-US"/>
        </w:rPr>
        <w:tab/>
      </w:r>
      <w:r w:rsidRPr="00CD222D">
        <w:rPr>
          <w:rFonts w:cs="Arial"/>
          <w:spacing w:val="-3"/>
          <w:lang w:val="en-US"/>
        </w:rPr>
        <w:tab/>
        <w:t xml:space="preserve">Zip: </w:t>
      </w:r>
      <w:r w:rsidRPr="00CD222D">
        <w:rPr>
          <w:rFonts w:cs="Arial"/>
          <w:b/>
          <w:bCs/>
          <w:spacing w:val="-3"/>
          <w:u w:val="single"/>
          <w:lang w:val="en-US"/>
        </w:rPr>
        <w:tab/>
      </w:r>
    </w:p>
    <w:p w14:paraId="0371C5F7" w14:textId="4F9F5BB6" w:rsidR="002427E3" w:rsidRPr="00533438" w:rsidRDefault="00E3025F" w:rsidP="00CD222D">
      <w:pPr>
        <w:tabs>
          <w:tab w:val="left" w:pos="4320"/>
          <w:tab w:val="left" w:pos="4680"/>
          <w:tab w:val="left" w:pos="4860"/>
          <w:tab w:val="left" w:pos="7560"/>
          <w:tab w:val="left" w:pos="9360"/>
        </w:tabs>
        <w:spacing w:line="276" w:lineRule="auto"/>
        <w:ind w:left="720"/>
        <w:rPr>
          <w:rFonts w:cs="Arial"/>
          <w:b/>
          <w:bCs/>
          <w:i/>
          <w:iCs/>
          <w:spacing w:val="-3"/>
          <w:sz w:val="16"/>
          <w:szCs w:val="16"/>
          <w:u w:val="single"/>
        </w:rPr>
      </w:pPr>
      <w:r w:rsidRPr="00533438">
        <w:rPr>
          <w:i/>
          <w:iCs/>
          <w:sz w:val="18"/>
          <w:szCs w:val="18"/>
        </w:rPr>
        <w:t>Ciudad:</w:t>
      </w:r>
      <w:r w:rsidRPr="00533438">
        <w:rPr>
          <w:sz w:val="18"/>
          <w:szCs w:val="18"/>
        </w:rPr>
        <w:t xml:space="preserve"> </w:t>
      </w:r>
      <w:r w:rsidRPr="00533438">
        <w:rPr>
          <w:sz w:val="18"/>
          <w:szCs w:val="18"/>
        </w:rPr>
        <w:tab/>
      </w:r>
      <w:r w:rsidR="00CD222D" w:rsidRPr="00533438">
        <w:rPr>
          <w:i/>
          <w:iCs/>
          <w:sz w:val="18"/>
          <w:szCs w:val="18"/>
        </w:rPr>
        <w:t>C</w:t>
      </w:r>
      <w:r w:rsidR="002427E3" w:rsidRPr="00533438">
        <w:rPr>
          <w:i/>
          <w:iCs/>
          <w:sz w:val="18"/>
          <w:szCs w:val="18"/>
        </w:rPr>
        <w:t>ondado:</w:t>
      </w:r>
      <w:r w:rsidR="002427E3" w:rsidRPr="00533438">
        <w:rPr>
          <w:sz w:val="18"/>
          <w:szCs w:val="18"/>
        </w:rPr>
        <w:t xml:space="preserve"> </w:t>
      </w:r>
      <w:r w:rsidR="00CD222D" w:rsidRPr="00533438">
        <w:rPr>
          <w:sz w:val="18"/>
          <w:szCs w:val="18"/>
        </w:rPr>
        <w:tab/>
      </w:r>
      <w:r w:rsidR="00CD222D" w:rsidRPr="00533438">
        <w:rPr>
          <w:i/>
          <w:iCs/>
          <w:sz w:val="16"/>
          <w:szCs w:val="16"/>
        </w:rPr>
        <w:t>Código postal:</w:t>
      </w:r>
    </w:p>
    <w:p w14:paraId="55FC86EA" w14:textId="77777777" w:rsidR="00E3025F" w:rsidRPr="00B2030C" w:rsidRDefault="002427E3" w:rsidP="008D07D8">
      <w:pPr>
        <w:tabs>
          <w:tab w:val="left" w:pos="4680"/>
          <w:tab w:val="left" w:pos="6480"/>
          <w:tab w:val="left" w:pos="9360"/>
        </w:tabs>
        <w:spacing w:line="276" w:lineRule="auto"/>
        <w:ind w:left="720"/>
        <w:rPr>
          <w:b/>
          <w:u w:val="single"/>
        </w:rPr>
      </w:pPr>
      <w:proofErr w:type="spellStart"/>
      <w:r w:rsidRPr="00B2030C">
        <w:t>Subdivision</w:t>
      </w:r>
      <w:proofErr w:type="spellEnd"/>
      <w:r w:rsidRPr="00B2030C">
        <w:t xml:space="preserve">:  </w:t>
      </w:r>
      <w:r w:rsidRPr="00B2030C">
        <w:rPr>
          <w:b/>
          <w:u w:val="single"/>
        </w:rPr>
        <w:tab/>
      </w:r>
      <w:r w:rsidRPr="00B2030C">
        <w:t xml:space="preserve">   Lot:  </w:t>
      </w:r>
      <w:r w:rsidRPr="00B2030C">
        <w:rPr>
          <w:b/>
          <w:u w:val="single"/>
        </w:rPr>
        <w:tab/>
      </w:r>
      <w:r w:rsidRPr="00B2030C">
        <w:t xml:space="preserve">   Block: </w:t>
      </w:r>
      <w:r w:rsidRPr="00B2030C">
        <w:rPr>
          <w:b/>
          <w:u w:val="single"/>
        </w:rPr>
        <w:tab/>
      </w:r>
    </w:p>
    <w:p w14:paraId="3EC4406A" w14:textId="076CF4AF" w:rsidR="002427E3" w:rsidRPr="00533438" w:rsidRDefault="00E3025F" w:rsidP="008D07D8">
      <w:pPr>
        <w:tabs>
          <w:tab w:val="left" w:pos="4680"/>
          <w:tab w:val="left" w:pos="6480"/>
          <w:tab w:val="left" w:pos="9360"/>
        </w:tabs>
        <w:spacing w:line="276" w:lineRule="auto"/>
        <w:ind w:left="720"/>
        <w:rPr>
          <w:rFonts w:cs="Arial"/>
          <w:b/>
          <w:bCs/>
          <w:spacing w:val="-3"/>
          <w:sz w:val="18"/>
          <w:szCs w:val="18"/>
          <w:u w:val="single"/>
          <w:lang w:val="en-US"/>
        </w:rPr>
      </w:pPr>
      <w:proofErr w:type="spellStart"/>
      <w:r w:rsidRPr="00533438">
        <w:rPr>
          <w:i/>
          <w:iCs/>
          <w:sz w:val="18"/>
          <w:szCs w:val="18"/>
          <w:lang w:val="en-US"/>
        </w:rPr>
        <w:t>Subdivisión</w:t>
      </w:r>
      <w:proofErr w:type="spellEnd"/>
      <w:r w:rsidRPr="00533438">
        <w:rPr>
          <w:sz w:val="18"/>
          <w:szCs w:val="18"/>
          <w:lang w:val="en-US"/>
        </w:rPr>
        <w:t xml:space="preserve"> </w:t>
      </w:r>
      <w:r w:rsidRPr="00533438">
        <w:rPr>
          <w:sz w:val="18"/>
          <w:szCs w:val="18"/>
          <w:lang w:val="en-US"/>
        </w:rPr>
        <w:tab/>
        <w:t xml:space="preserve">   </w:t>
      </w:r>
      <w:r w:rsidRPr="00533438">
        <w:rPr>
          <w:i/>
          <w:iCs/>
          <w:sz w:val="18"/>
          <w:szCs w:val="18"/>
          <w:lang w:val="en-US"/>
        </w:rPr>
        <w:t>Lote:</w:t>
      </w:r>
      <w:r w:rsidRPr="00533438">
        <w:rPr>
          <w:sz w:val="18"/>
          <w:szCs w:val="18"/>
          <w:lang w:val="en-US"/>
        </w:rPr>
        <w:t xml:space="preserve"> </w:t>
      </w:r>
      <w:r w:rsidRPr="00533438">
        <w:rPr>
          <w:sz w:val="18"/>
          <w:szCs w:val="18"/>
          <w:lang w:val="en-US"/>
        </w:rPr>
        <w:tab/>
        <w:t xml:space="preserve">   </w:t>
      </w:r>
      <w:r w:rsidRPr="00533438">
        <w:rPr>
          <w:i/>
          <w:iCs/>
          <w:sz w:val="18"/>
          <w:szCs w:val="18"/>
          <w:lang w:val="en-US"/>
        </w:rPr>
        <w:t>Cuadra</w:t>
      </w:r>
      <w:r w:rsidRPr="00533438">
        <w:rPr>
          <w:sz w:val="18"/>
          <w:szCs w:val="18"/>
          <w:lang w:val="en-US"/>
        </w:rPr>
        <w:t>:</w:t>
      </w:r>
    </w:p>
    <w:p w14:paraId="2690FF20" w14:textId="77777777" w:rsidR="00263556" w:rsidRPr="00533438" w:rsidRDefault="00263556" w:rsidP="008D07D8">
      <w:pPr>
        <w:tabs>
          <w:tab w:val="left" w:pos="4680"/>
          <w:tab w:val="left" w:pos="6480"/>
          <w:tab w:val="left" w:pos="9360"/>
        </w:tabs>
        <w:spacing w:line="276" w:lineRule="auto"/>
        <w:ind w:left="720"/>
        <w:rPr>
          <w:lang w:val="en-US"/>
        </w:rPr>
      </w:pPr>
    </w:p>
    <w:p w14:paraId="57552B9A" w14:textId="7EFF43E7" w:rsidR="00E3025F" w:rsidRPr="00B2030C" w:rsidRDefault="003A6F3C" w:rsidP="008D07D8">
      <w:pPr>
        <w:tabs>
          <w:tab w:val="left" w:pos="4680"/>
          <w:tab w:val="left" w:pos="6480"/>
          <w:tab w:val="left" w:pos="9360"/>
        </w:tabs>
        <w:spacing w:line="276" w:lineRule="auto"/>
        <w:ind w:left="720"/>
      </w:pPr>
      <w:r w:rsidRPr="00BD4A1A">
        <w:rPr>
          <w:lang w:val="en-US"/>
        </w:rPr>
        <w:t xml:space="preserve">Does this property have a federally backed mortgage? </w:t>
      </w:r>
      <w:r w:rsidR="00CD222D" w:rsidRPr="00E507E6">
        <w:rPr>
          <w:rFonts w:cs="Arial"/>
          <w:i/>
          <w:iCs/>
          <w:spacing w:val="-3"/>
          <w:sz w:val="18"/>
          <w:szCs w:val="18"/>
        </w:rPr>
        <w:t>(FHA, VA, USDA, etc.)</w:t>
      </w:r>
      <w:r w:rsidR="00CD222D" w:rsidRPr="00E507E6">
        <w:rPr>
          <w:rFonts w:cs="Arial"/>
          <w:spacing w:val="-3"/>
        </w:rPr>
        <w:t xml:space="preserve">    </w:t>
      </w:r>
      <w:r w:rsidRPr="00CD222D">
        <w:t xml:space="preserve"> </w:t>
      </w:r>
      <w:r w:rsidR="00E3025F" w:rsidRPr="00E507E6">
        <w:rPr>
          <w:rFonts w:cs="Arial"/>
        </w:rPr>
        <w:fldChar w:fldCharType="begin">
          <w:ffData>
            <w:name w:val="Check42"/>
            <w:enabled/>
            <w:calcOnExit w:val="0"/>
            <w:checkBox>
              <w:sizeAuto/>
              <w:default w:val="0"/>
            </w:checkBox>
          </w:ffData>
        </w:fldChar>
      </w:r>
      <w:bookmarkStart w:id="0" w:name="Check42"/>
      <w:r w:rsidR="00E3025F" w:rsidRPr="00CD222D">
        <w:rPr>
          <w:rFonts w:cs="Arial"/>
        </w:rPr>
        <w:instrText xml:space="preserve"> FORMCHECKBOX </w:instrText>
      </w:r>
      <w:r w:rsidR="0094788B">
        <w:rPr>
          <w:rFonts w:cs="Arial"/>
        </w:rPr>
      </w:r>
      <w:r w:rsidR="0094788B">
        <w:rPr>
          <w:rFonts w:cs="Arial"/>
        </w:rPr>
        <w:fldChar w:fldCharType="separate"/>
      </w:r>
      <w:r w:rsidR="00E3025F" w:rsidRPr="00E507E6">
        <w:rPr>
          <w:rFonts w:cs="Arial"/>
        </w:rPr>
        <w:fldChar w:fldCharType="end"/>
      </w:r>
      <w:bookmarkEnd w:id="0"/>
      <w:r w:rsidR="00E3025F" w:rsidRPr="00CD222D">
        <w:t xml:space="preserve">  </w:t>
      </w:r>
      <w:r w:rsidR="00E3025F" w:rsidRPr="00B2030C">
        <w:t xml:space="preserve">Yes.    </w:t>
      </w:r>
      <w:r w:rsidR="00E3025F" w:rsidRPr="00E507E6">
        <w:rPr>
          <w:rFonts w:cs="Arial"/>
        </w:rPr>
        <w:fldChar w:fldCharType="begin">
          <w:ffData>
            <w:name w:val="Check43"/>
            <w:enabled/>
            <w:calcOnExit w:val="0"/>
            <w:checkBox>
              <w:sizeAuto/>
              <w:default w:val="0"/>
            </w:checkBox>
          </w:ffData>
        </w:fldChar>
      </w:r>
      <w:bookmarkStart w:id="1" w:name="Check43"/>
      <w:r w:rsidR="00E3025F" w:rsidRPr="00B2030C">
        <w:rPr>
          <w:rFonts w:cs="Arial"/>
        </w:rPr>
        <w:instrText xml:space="preserve"> FORMCHECKBOX </w:instrText>
      </w:r>
      <w:r w:rsidR="0094788B">
        <w:rPr>
          <w:rFonts w:cs="Arial"/>
        </w:rPr>
      </w:r>
      <w:r w:rsidR="0094788B">
        <w:rPr>
          <w:rFonts w:cs="Arial"/>
        </w:rPr>
        <w:fldChar w:fldCharType="separate"/>
      </w:r>
      <w:r w:rsidR="00E3025F" w:rsidRPr="00E507E6">
        <w:rPr>
          <w:rFonts w:cs="Arial"/>
        </w:rPr>
        <w:fldChar w:fldCharType="end"/>
      </w:r>
      <w:r w:rsidR="00E3025F" w:rsidRPr="00B2030C">
        <w:t xml:space="preserve">  </w:t>
      </w:r>
      <w:bookmarkEnd w:id="1"/>
      <w:r w:rsidR="00E3025F" w:rsidRPr="00B2030C">
        <w:t xml:space="preserve">  No. </w:t>
      </w:r>
    </w:p>
    <w:p w14:paraId="4EBFADFF" w14:textId="094D6DA9" w:rsidR="003A6F3C" w:rsidRDefault="003A6F3C" w:rsidP="008D07D8">
      <w:pPr>
        <w:tabs>
          <w:tab w:val="left" w:pos="4680"/>
          <w:tab w:val="left" w:pos="6480"/>
          <w:tab w:val="left" w:pos="8460"/>
          <w:tab w:val="left" w:pos="9360"/>
        </w:tabs>
        <w:spacing w:line="276" w:lineRule="auto"/>
        <w:ind w:left="720"/>
        <w:rPr>
          <w:i/>
          <w:iCs/>
          <w:sz w:val="18"/>
          <w:szCs w:val="18"/>
        </w:rPr>
      </w:pPr>
      <w:r w:rsidRPr="00E3025F">
        <w:rPr>
          <w:i/>
          <w:iCs/>
          <w:sz w:val="18"/>
          <w:szCs w:val="18"/>
        </w:rPr>
        <w:t>¿Tiene esta propiedad una hipoteca respaldada a nivel federal?</w:t>
      </w:r>
      <w:r w:rsidRPr="00E3025F">
        <w:rPr>
          <w:sz w:val="18"/>
          <w:szCs w:val="18"/>
        </w:rPr>
        <w:t xml:space="preserve"> </w:t>
      </w:r>
      <w:r w:rsidRPr="00E3025F">
        <w:rPr>
          <w:i/>
          <w:sz w:val="16"/>
          <w:szCs w:val="18"/>
        </w:rPr>
        <w:t>(FHA, VA, USDA, etc.)</w:t>
      </w:r>
      <w:r w:rsidRPr="00E3025F">
        <w:rPr>
          <w:sz w:val="18"/>
          <w:szCs w:val="18"/>
        </w:rPr>
        <w:t xml:space="preserve">    </w:t>
      </w:r>
      <w:r w:rsidR="00E3025F" w:rsidRPr="00E3025F">
        <w:rPr>
          <w:i/>
          <w:iCs/>
          <w:sz w:val="18"/>
          <w:szCs w:val="18"/>
        </w:rPr>
        <w:t xml:space="preserve">Sí </w:t>
      </w:r>
      <w:r w:rsidR="00E3025F">
        <w:rPr>
          <w:i/>
          <w:iCs/>
          <w:sz w:val="18"/>
          <w:szCs w:val="18"/>
        </w:rPr>
        <w:tab/>
      </w:r>
      <w:r w:rsidR="00E3025F" w:rsidRPr="00E3025F">
        <w:rPr>
          <w:i/>
          <w:iCs/>
          <w:sz w:val="18"/>
          <w:szCs w:val="18"/>
        </w:rPr>
        <w:t>No</w:t>
      </w:r>
    </w:p>
    <w:p w14:paraId="253CBD6A" w14:textId="77777777" w:rsidR="008D07D8" w:rsidRPr="00E3025F" w:rsidRDefault="008D07D8" w:rsidP="00E3025F">
      <w:pPr>
        <w:tabs>
          <w:tab w:val="left" w:pos="4680"/>
          <w:tab w:val="left" w:pos="6480"/>
          <w:tab w:val="left" w:pos="8460"/>
          <w:tab w:val="left" w:pos="9360"/>
        </w:tabs>
        <w:spacing w:line="240" w:lineRule="auto"/>
        <w:ind w:left="720"/>
        <w:rPr>
          <w:rFonts w:cs="Arial"/>
          <w:spacing w:val="-3"/>
          <w:sz w:val="18"/>
          <w:szCs w:val="18"/>
        </w:rPr>
      </w:pPr>
    </w:p>
    <w:p w14:paraId="7A635CA9" w14:textId="2D6CF63D" w:rsidR="00E3025F" w:rsidRPr="00CD222D" w:rsidRDefault="00CD222D" w:rsidP="00533438">
      <w:pPr>
        <w:pStyle w:val="Heading1"/>
        <w:spacing w:before="0" w:after="0" w:line="240" w:lineRule="auto"/>
        <w:rPr>
          <w:lang w:val="en-US"/>
        </w:rPr>
      </w:pPr>
      <w:r>
        <w:rPr>
          <w:lang w:val="en-US"/>
        </w:rPr>
        <w:t>7</w:t>
      </w:r>
      <w:r w:rsidR="00EF59C8" w:rsidRPr="00CD222D">
        <w:rPr>
          <w:lang w:val="en-US"/>
        </w:rPr>
        <w:t>.</w:t>
      </w:r>
      <w:r w:rsidR="00EF59C8" w:rsidRPr="00CD222D">
        <w:rPr>
          <w:lang w:val="en-US"/>
        </w:rPr>
        <w:tab/>
        <w:t xml:space="preserve">Lease   </w:t>
      </w:r>
    </w:p>
    <w:p w14:paraId="0CC7A80F" w14:textId="3A94D2AF" w:rsidR="00A707F1" w:rsidRDefault="00EF59C8" w:rsidP="00533438">
      <w:pPr>
        <w:pStyle w:val="Heading1"/>
        <w:spacing w:before="0" w:after="0" w:line="240" w:lineRule="auto"/>
        <w:ind w:firstLine="0"/>
        <w:rPr>
          <w:i/>
          <w:iCs/>
          <w:sz w:val="20"/>
          <w:szCs w:val="20"/>
          <w:lang w:val="en-US"/>
        </w:rPr>
      </w:pPr>
      <w:proofErr w:type="spellStart"/>
      <w:r w:rsidRPr="008D07D8">
        <w:rPr>
          <w:i/>
          <w:iCs/>
          <w:sz w:val="20"/>
          <w:szCs w:val="20"/>
          <w:lang w:val="en-US"/>
        </w:rPr>
        <w:t>Contrato</w:t>
      </w:r>
      <w:proofErr w:type="spellEnd"/>
      <w:r w:rsidRPr="008D07D8">
        <w:rPr>
          <w:i/>
          <w:iCs/>
          <w:sz w:val="20"/>
          <w:szCs w:val="20"/>
          <w:lang w:val="en-US"/>
        </w:rPr>
        <w:t xml:space="preserve"> de </w:t>
      </w:r>
      <w:proofErr w:type="spellStart"/>
      <w:r w:rsidRPr="008D07D8">
        <w:rPr>
          <w:i/>
          <w:iCs/>
          <w:sz w:val="20"/>
          <w:szCs w:val="20"/>
          <w:lang w:val="en-US"/>
        </w:rPr>
        <w:t>arrendamiento</w:t>
      </w:r>
      <w:proofErr w:type="spellEnd"/>
    </w:p>
    <w:p w14:paraId="4D18EA18" w14:textId="77777777" w:rsidR="008D07D8" w:rsidRPr="00C039C2" w:rsidRDefault="008D07D8" w:rsidP="008D07D8">
      <w:pPr>
        <w:rPr>
          <w:sz w:val="4"/>
          <w:szCs w:val="4"/>
          <w:lang w:val="en-US"/>
        </w:rPr>
      </w:pPr>
    </w:p>
    <w:p w14:paraId="3F260432" w14:textId="6D84C3C7" w:rsidR="00E3025F" w:rsidRPr="00E3025F" w:rsidRDefault="00A707F1" w:rsidP="00C039C2">
      <w:pPr>
        <w:pStyle w:val="ListParagraph"/>
        <w:contextualSpacing w:val="0"/>
        <w:rPr>
          <w:lang w:val="en-US"/>
        </w:rPr>
      </w:pPr>
      <w:r w:rsidRPr="00E3025F">
        <w:rPr>
          <w:lang w:val="en-US"/>
        </w:rPr>
        <w:t xml:space="preserve">The </w:t>
      </w:r>
      <w:r w:rsidR="00533438">
        <w:rPr>
          <w:lang w:val="en-US"/>
        </w:rPr>
        <w:t>Tenants</w:t>
      </w:r>
      <w:r w:rsidRPr="00E3025F">
        <w:rPr>
          <w:lang w:val="en-US"/>
        </w:rPr>
        <w:t xml:space="preserve"> leased and occupied the premises pursuant to a</w:t>
      </w:r>
      <w:proofErr w:type="gramStart"/>
      <w:r w:rsidRPr="00E3025F">
        <w:rPr>
          <w:lang w:val="en-US"/>
        </w:rPr>
        <w:t xml:space="preserve">:  </w:t>
      </w:r>
      <w:r w:rsidR="00E3025F" w:rsidRPr="00E3025F">
        <w:rPr>
          <w:i/>
          <w:sz w:val="18"/>
          <w:lang w:val="en-US"/>
        </w:rPr>
        <w:t>(</w:t>
      </w:r>
      <w:proofErr w:type="gramEnd"/>
      <w:r w:rsidR="00E3025F" w:rsidRPr="00E3025F">
        <w:rPr>
          <w:i/>
          <w:sz w:val="18"/>
          <w:lang w:val="en-US"/>
        </w:rPr>
        <w:t>check one)</w:t>
      </w:r>
    </w:p>
    <w:p w14:paraId="2BC18480" w14:textId="3D1C4CE9" w:rsidR="00A707F1" w:rsidRPr="008D07D8" w:rsidRDefault="00A707F1" w:rsidP="00C039C2">
      <w:pPr>
        <w:pStyle w:val="ListParagraph"/>
        <w:contextualSpacing w:val="0"/>
        <w:rPr>
          <w:sz w:val="18"/>
          <w:szCs w:val="18"/>
        </w:rPr>
      </w:pPr>
      <w:r w:rsidRPr="008D07D8">
        <w:rPr>
          <w:i/>
          <w:iCs/>
          <w:sz w:val="18"/>
          <w:szCs w:val="18"/>
        </w:rPr>
        <w:t xml:space="preserve">Los </w:t>
      </w:r>
      <w:r w:rsidR="00533438">
        <w:rPr>
          <w:i/>
          <w:iCs/>
          <w:sz w:val="18"/>
          <w:szCs w:val="18"/>
        </w:rPr>
        <w:t>arrendatarios</w:t>
      </w:r>
      <w:r w:rsidRPr="008D07D8">
        <w:rPr>
          <w:i/>
          <w:iCs/>
          <w:sz w:val="18"/>
          <w:szCs w:val="18"/>
        </w:rPr>
        <w:t xml:space="preserve"> arrendaron y ocuparon el inmueble conforme a:</w:t>
      </w:r>
      <w:r w:rsidRPr="008D07D8">
        <w:rPr>
          <w:sz w:val="18"/>
          <w:szCs w:val="18"/>
        </w:rPr>
        <w:t xml:space="preserve"> </w:t>
      </w:r>
      <w:r w:rsidRPr="008D07D8">
        <w:rPr>
          <w:i/>
          <w:sz w:val="16"/>
          <w:szCs w:val="18"/>
        </w:rPr>
        <w:t>(seleccione una opción)</w:t>
      </w:r>
    </w:p>
    <w:p w14:paraId="6C5D6ECE" w14:textId="37B5F8CF" w:rsidR="00E3025F" w:rsidRPr="00E3025F" w:rsidRDefault="00A707F1" w:rsidP="00C039C2">
      <w:pPr>
        <w:pStyle w:val="ListParagraph"/>
        <w:ind w:left="1440" w:hanging="360"/>
        <w:contextualSpacing w:val="0"/>
        <w:rPr>
          <w:lang w:val="en-US"/>
        </w:rPr>
      </w:pPr>
      <w:r>
        <w:fldChar w:fldCharType="begin">
          <w:ffData>
            <w:name w:val="Check33"/>
            <w:enabled/>
            <w:calcOnExit w:val="0"/>
            <w:checkBox>
              <w:sizeAuto/>
              <w:default w:val="0"/>
            </w:checkBox>
          </w:ffData>
        </w:fldChar>
      </w:r>
      <w:bookmarkStart w:id="2" w:name="Check33"/>
      <w:r w:rsidRPr="00B2030C">
        <w:rPr>
          <w:lang w:val="en-US"/>
        </w:rPr>
        <w:instrText xml:space="preserve"> FORMCHECKBOX </w:instrText>
      </w:r>
      <w:r w:rsidR="0094788B">
        <w:fldChar w:fldCharType="separate"/>
      </w:r>
      <w:r>
        <w:fldChar w:fldCharType="end"/>
      </w:r>
      <w:bookmarkEnd w:id="2"/>
      <w:r w:rsidRPr="00B2030C">
        <w:rPr>
          <w:lang w:val="en-US"/>
        </w:rPr>
        <w:tab/>
        <w:t xml:space="preserve">written lease.  </w:t>
      </w:r>
      <w:r w:rsidR="00E3025F" w:rsidRPr="00BD4A1A">
        <w:rPr>
          <w:lang w:val="en-US"/>
        </w:rPr>
        <w:t xml:space="preserve">Attach a copy and label it “Attachment 1”.   </w:t>
      </w:r>
    </w:p>
    <w:p w14:paraId="1C5DA375" w14:textId="1D85BFC2" w:rsidR="00A707F1" w:rsidRPr="008D07D8" w:rsidRDefault="002E5452" w:rsidP="00C039C2">
      <w:pPr>
        <w:pStyle w:val="ListParagraph"/>
        <w:ind w:left="1440"/>
        <w:contextualSpacing w:val="0"/>
        <w:rPr>
          <w:sz w:val="18"/>
          <w:szCs w:val="18"/>
        </w:rPr>
      </w:pPr>
      <w:r>
        <w:rPr>
          <w:i/>
          <w:iCs/>
          <w:sz w:val="18"/>
          <w:szCs w:val="18"/>
        </w:rPr>
        <w:t>C</w:t>
      </w:r>
      <w:r w:rsidR="00A707F1" w:rsidRPr="008D07D8">
        <w:rPr>
          <w:i/>
          <w:iCs/>
          <w:sz w:val="18"/>
          <w:szCs w:val="18"/>
        </w:rPr>
        <w:t>ontrato de arrendamiento por escrito.</w:t>
      </w:r>
      <w:r w:rsidR="00A707F1" w:rsidRPr="008D07D8">
        <w:rPr>
          <w:sz w:val="18"/>
          <w:szCs w:val="18"/>
        </w:rPr>
        <w:t xml:space="preserve"> </w:t>
      </w:r>
      <w:r w:rsidR="00A707F1" w:rsidRPr="008D07D8">
        <w:rPr>
          <w:i/>
          <w:iCs/>
          <w:sz w:val="18"/>
          <w:szCs w:val="18"/>
        </w:rPr>
        <w:t>Anexe una copia y márquelo como "</w:t>
      </w:r>
      <w:proofErr w:type="spellStart"/>
      <w:r w:rsidR="00A707F1" w:rsidRPr="008D07D8">
        <w:rPr>
          <w:i/>
          <w:iCs/>
          <w:sz w:val="18"/>
          <w:szCs w:val="18"/>
        </w:rPr>
        <w:t>Attachment</w:t>
      </w:r>
      <w:proofErr w:type="spellEnd"/>
      <w:r w:rsidR="00A707F1" w:rsidRPr="008D07D8">
        <w:rPr>
          <w:i/>
          <w:iCs/>
          <w:sz w:val="18"/>
          <w:szCs w:val="18"/>
        </w:rPr>
        <w:t xml:space="preserve"> 1" (anexo 1)</w:t>
      </w:r>
    </w:p>
    <w:p w14:paraId="1A4F74F9" w14:textId="607E1F82" w:rsidR="00E3025F" w:rsidRPr="00E3025F" w:rsidRDefault="00A707F1" w:rsidP="00C039C2">
      <w:pPr>
        <w:pStyle w:val="ListParagraph"/>
        <w:tabs>
          <w:tab w:val="left" w:pos="5400"/>
          <w:tab w:val="left" w:pos="7740"/>
        </w:tabs>
        <w:ind w:left="1440" w:hanging="360"/>
        <w:contextualSpacing w:val="0"/>
        <w:rPr>
          <w:lang w:val="en-US"/>
        </w:rPr>
      </w:pPr>
      <w:r>
        <w:rPr>
          <w:rFonts w:cs="Arial"/>
        </w:rPr>
        <w:fldChar w:fldCharType="begin">
          <w:ffData>
            <w:name w:val="Check34"/>
            <w:enabled/>
            <w:calcOnExit w:val="0"/>
            <w:checkBox>
              <w:sizeAuto/>
              <w:default w:val="0"/>
            </w:checkBox>
          </w:ffData>
        </w:fldChar>
      </w:r>
      <w:bookmarkStart w:id="3" w:name="Check34"/>
      <w:r w:rsidRPr="00B2030C">
        <w:rPr>
          <w:rFonts w:cs="Arial"/>
          <w:lang w:val="en-US"/>
        </w:rPr>
        <w:instrText xml:space="preserve"> FORMCHECKBOX </w:instrText>
      </w:r>
      <w:r w:rsidR="0094788B">
        <w:rPr>
          <w:rFonts w:cs="Arial"/>
        </w:rPr>
      </w:r>
      <w:r w:rsidR="0094788B">
        <w:rPr>
          <w:rFonts w:cs="Arial"/>
        </w:rPr>
        <w:fldChar w:fldCharType="separate"/>
      </w:r>
      <w:r>
        <w:rPr>
          <w:rFonts w:cs="Arial"/>
        </w:rPr>
        <w:fldChar w:fldCharType="end"/>
      </w:r>
      <w:bookmarkEnd w:id="3"/>
      <w:r w:rsidRPr="00B2030C">
        <w:rPr>
          <w:lang w:val="en-US"/>
        </w:rPr>
        <w:tab/>
        <w:t xml:space="preserve">verbal lease.  </w:t>
      </w:r>
      <w:proofErr w:type="gramStart"/>
      <w:r w:rsidR="00E3025F" w:rsidRPr="00BD4A1A">
        <w:rPr>
          <w:lang w:val="en-US"/>
        </w:rPr>
        <w:t>Monthly</w:t>
      </w:r>
      <w:proofErr w:type="gramEnd"/>
      <w:r w:rsidR="00E3025F" w:rsidRPr="00BD4A1A">
        <w:rPr>
          <w:lang w:val="en-US"/>
        </w:rPr>
        <w:t xml:space="preserve"> rent is $ </w:t>
      </w:r>
      <w:r w:rsidR="00E3025F" w:rsidRPr="00BD4A1A">
        <w:rPr>
          <w:b/>
          <w:u w:val="single"/>
          <w:lang w:val="en-US"/>
        </w:rPr>
        <w:tab/>
      </w:r>
      <w:r w:rsidR="00E3025F" w:rsidRPr="00BD4A1A">
        <w:rPr>
          <w:lang w:val="en-US"/>
        </w:rPr>
        <w:t xml:space="preserve">, payable on the </w:t>
      </w:r>
      <w:r w:rsidR="00E3025F" w:rsidRPr="00BD4A1A">
        <w:rPr>
          <w:b/>
          <w:u w:val="single"/>
          <w:lang w:val="en-US"/>
        </w:rPr>
        <w:tab/>
      </w:r>
      <w:r w:rsidR="00E3025F" w:rsidRPr="00BD4A1A">
        <w:rPr>
          <w:lang w:val="en-US"/>
        </w:rPr>
        <w:t xml:space="preserve"> day of the month.  </w:t>
      </w:r>
    </w:p>
    <w:p w14:paraId="26E3F633" w14:textId="1D8A3D4F" w:rsidR="00A707F1" w:rsidRPr="008D07D8" w:rsidRDefault="00E3025F" w:rsidP="00C039C2">
      <w:pPr>
        <w:pStyle w:val="ListParagraph"/>
        <w:tabs>
          <w:tab w:val="left" w:pos="5400"/>
          <w:tab w:val="left" w:pos="7740"/>
        </w:tabs>
        <w:ind w:left="1440" w:hanging="360"/>
        <w:contextualSpacing w:val="0"/>
        <w:rPr>
          <w:sz w:val="18"/>
          <w:szCs w:val="18"/>
        </w:rPr>
      </w:pPr>
      <w:r w:rsidRPr="00B2030C">
        <w:rPr>
          <w:i/>
          <w:iCs/>
          <w:lang w:val="en-US"/>
        </w:rPr>
        <w:tab/>
      </w:r>
      <w:r w:rsidR="002E5452">
        <w:rPr>
          <w:i/>
          <w:iCs/>
          <w:sz w:val="18"/>
          <w:szCs w:val="18"/>
        </w:rPr>
        <w:t>C</w:t>
      </w:r>
      <w:r w:rsidR="00A707F1" w:rsidRPr="008D07D8">
        <w:rPr>
          <w:i/>
          <w:iCs/>
          <w:sz w:val="18"/>
          <w:szCs w:val="18"/>
        </w:rPr>
        <w:t>ontrato de arrendamiento verbal.</w:t>
      </w:r>
      <w:r w:rsidR="00A707F1" w:rsidRPr="008D07D8">
        <w:rPr>
          <w:sz w:val="18"/>
          <w:szCs w:val="18"/>
        </w:rPr>
        <w:t xml:space="preserve"> </w:t>
      </w:r>
      <w:r w:rsidR="00A707F1" w:rsidRPr="008D07D8">
        <w:rPr>
          <w:i/>
          <w:iCs/>
          <w:sz w:val="18"/>
          <w:szCs w:val="18"/>
        </w:rPr>
        <w:t xml:space="preserve">El monto del alquiler mensual es de </w:t>
      </w:r>
      <w:r w:rsidR="00A707F1" w:rsidRPr="002E5452">
        <w:rPr>
          <w:i/>
          <w:iCs/>
          <w:sz w:val="18"/>
          <w:szCs w:val="18"/>
        </w:rPr>
        <w:t>$</w:t>
      </w:r>
      <w:r w:rsidR="00A707F1" w:rsidRPr="002E5452">
        <w:rPr>
          <w:i/>
          <w:iCs/>
          <w:sz w:val="18"/>
          <w:szCs w:val="18"/>
          <w:u w:val="single"/>
        </w:rPr>
        <w:t xml:space="preserve">           </w:t>
      </w:r>
      <w:proofErr w:type="gramStart"/>
      <w:r w:rsidR="00A707F1" w:rsidRPr="002E5452">
        <w:rPr>
          <w:i/>
          <w:iCs/>
          <w:sz w:val="18"/>
          <w:szCs w:val="18"/>
          <w:u w:val="single"/>
        </w:rPr>
        <w:t xml:space="preserve">  </w:t>
      </w:r>
      <w:r w:rsidR="00A707F1" w:rsidRPr="008D07D8">
        <w:rPr>
          <w:i/>
          <w:iCs/>
          <w:sz w:val="18"/>
          <w:szCs w:val="18"/>
        </w:rPr>
        <w:t>,</w:t>
      </w:r>
      <w:proofErr w:type="gramEnd"/>
      <w:r w:rsidR="00A707F1" w:rsidRPr="008D07D8">
        <w:rPr>
          <w:i/>
          <w:iCs/>
          <w:sz w:val="18"/>
          <w:szCs w:val="18"/>
        </w:rPr>
        <w:t xml:space="preserve"> pagadero el día </w:t>
      </w:r>
      <w:r w:rsidR="00A707F1" w:rsidRPr="002E5452">
        <w:rPr>
          <w:i/>
          <w:iCs/>
          <w:sz w:val="18"/>
          <w:szCs w:val="18"/>
        </w:rPr>
        <w:t xml:space="preserve">   </w:t>
      </w:r>
      <w:r w:rsidR="00A707F1" w:rsidRPr="008D07D8">
        <w:rPr>
          <w:i/>
          <w:iCs/>
          <w:sz w:val="18"/>
          <w:szCs w:val="18"/>
        </w:rPr>
        <w:t>del mes.</w:t>
      </w:r>
    </w:p>
    <w:p w14:paraId="377804F4" w14:textId="44F21888" w:rsidR="008D07D8" w:rsidRDefault="00A707F1" w:rsidP="00C039C2">
      <w:pPr>
        <w:pStyle w:val="ListParagraph"/>
        <w:contextualSpacing w:val="0"/>
        <w:rPr>
          <w:lang w:val="en-US"/>
        </w:rPr>
      </w:pPr>
      <w:r w:rsidRPr="00BD4A1A">
        <w:rPr>
          <w:lang w:val="en-US"/>
        </w:rPr>
        <w:t xml:space="preserve">Through this lease the </w:t>
      </w:r>
      <w:r w:rsidR="00533438">
        <w:rPr>
          <w:lang w:val="en-US"/>
        </w:rPr>
        <w:t>Tenants</w:t>
      </w:r>
      <w:r w:rsidRPr="00BD4A1A">
        <w:rPr>
          <w:lang w:val="en-US"/>
        </w:rPr>
        <w:t xml:space="preserve"> took possession and occupied the premises.   </w:t>
      </w:r>
    </w:p>
    <w:p w14:paraId="07262C5D" w14:textId="69D38DE6" w:rsidR="00776A38" w:rsidRDefault="00A707F1" w:rsidP="00C039C2">
      <w:pPr>
        <w:pStyle w:val="ListParagraph"/>
        <w:contextualSpacing w:val="0"/>
        <w:rPr>
          <w:i/>
          <w:iCs/>
          <w:sz w:val="18"/>
          <w:szCs w:val="18"/>
        </w:rPr>
      </w:pPr>
      <w:r w:rsidRPr="008D07D8">
        <w:rPr>
          <w:i/>
          <w:iCs/>
          <w:sz w:val="18"/>
          <w:szCs w:val="18"/>
        </w:rPr>
        <w:t xml:space="preserve">Mediante este contrato de arrendamiento, los </w:t>
      </w:r>
      <w:r w:rsidR="00533438">
        <w:rPr>
          <w:i/>
          <w:iCs/>
          <w:sz w:val="18"/>
          <w:szCs w:val="18"/>
        </w:rPr>
        <w:t>arrendatarios</w:t>
      </w:r>
      <w:r w:rsidRPr="008D07D8">
        <w:rPr>
          <w:i/>
          <w:iCs/>
          <w:sz w:val="18"/>
          <w:szCs w:val="18"/>
        </w:rPr>
        <w:t xml:space="preserve"> tomaron posesión y ocuparon </w:t>
      </w:r>
      <w:r w:rsidR="00D765F5">
        <w:rPr>
          <w:i/>
          <w:iCs/>
          <w:sz w:val="18"/>
          <w:szCs w:val="18"/>
        </w:rPr>
        <w:t>el inmueble</w:t>
      </w:r>
      <w:r w:rsidRPr="008D07D8">
        <w:rPr>
          <w:i/>
          <w:iCs/>
          <w:sz w:val="18"/>
          <w:szCs w:val="18"/>
        </w:rPr>
        <w:t>.</w:t>
      </w:r>
    </w:p>
    <w:p w14:paraId="6A03719C" w14:textId="77777777" w:rsidR="00C039C2" w:rsidRPr="008D07D8" w:rsidRDefault="00C039C2" w:rsidP="008D07D8">
      <w:pPr>
        <w:pStyle w:val="ListParagraph"/>
        <w:spacing w:line="276" w:lineRule="auto"/>
        <w:contextualSpacing w:val="0"/>
        <w:rPr>
          <w:sz w:val="18"/>
          <w:szCs w:val="18"/>
        </w:rPr>
      </w:pPr>
    </w:p>
    <w:p w14:paraId="4A2BDD4A" w14:textId="5BE93DAC" w:rsidR="008D07D8" w:rsidRPr="00B2030C" w:rsidRDefault="00CD222D" w:rsidP="00533438">
      <w:pPr>
        <w:pStyle w:val="Heading1"/>
        <w:spacing w:before="0" w:after="0" w:line="276" w:lineRule="auto"/>
        <w:rPr>
          <w:lang w:val="en-US"/>
        </w:rPr>
      </w:pPr>
      <w:r>
        <w:rPr>
          <w:lang w:val="en-US"/>
        </w:rPr>
        <w:t>8</w:t>
      </w:r>
      <w:r w:rsidR="00EF59C8" w:rsidRPr="00B2030C">
        <w:rPr>
          <w:lang w:val="en-US"/>
        </w:rPr>
        <w:t>.</w:t>
      </w:r>
      <w:r w:rsidR="00EF59C8" w:rsidRPr="00B2030C">
        <w:rPr>
          <w:lang w:val="en-US"/>
        </w:rPr>
        <w:tab/>
        <w:t xml:space="preserve">Grounds for Eviction   </w:t>
      </w:r>
    </w:p>
    <w:p w14:paraId="2D899510" w14:textId="735976B4" w:rsidR="00302F3D" w:rsidRPr="00C039C2" w:rsidRDefault="00EF59C8" w:rsidP="00533438">
      <w:pPr>
        <w:pStyle w:val="Heading1"/>
        <w:spacing w:before="0" w:after="0" w:line="276" w:lineRule="auto"/>
        <w:ind w:firstLine="0"/>
        <w:rPr>
          <w:sz w:val="20"/>
          <w:szCs w:val="20"/>
          <w:lang w:val="en-US"/>
        </w:rPr>
      </w:pPr>
      <w:proofErr w:type="spellStart"/>
      <w:r w:rsidRPr="00C039C2">
        <w:rPr>
          <w:i/>
          <w:iCs/>
          <w:sz w:val="20"/>
          <w:szCs w:val="20"/>
          <w:lang w:val="en-US"/>
        </w:rPr>
        <w:t>Motivos</w:t>
      </w:r>
      <w:proofErr w:type="spellEnd"/>
      <w:r w:rsidRPr="00C039C2">
        <w:rPr>
          <w:i/>
          <w:iCs/>
          <w:sz w:val="20"/>
          <w:szCs w:val="20"/>
          <w:lang w:val="en-US"/>
        </w:rPr>
        <w:t xml:space="preserve"> de </w:t>
      </w:r>
      <w:proofErr w:type="spellStart"/>
      <w:r w:rsidRPr="00C039C2">
        <w:rPr>
          <w:i/>
          <w:iCs/>
          <w:sz w:val="20"/>
          <w:szCs w:val="20"/>
          <w:lang w:val="en-US"/>
        </w:rPr>
        <w:t>desalojo</w:t>
      </w:r>
      <w:proofErr w:type="spellEnd"/>
    </w:p>
    <w:p w14:paraId="7FBE5AC6" w14:textId="766E6082" w:rsidR="008D07D8" w:rsidRPr="008D07D8" w:rsidRDefault="00CD222D" w:rsidP="00041F8B">
      <w:pPr>
        <w:pStyle w:val="BodyText2"/>
        <w:tabs>
          <w:tab w:val="clear" w:pos="360"/>
        </w:tabs>
        <w:spacing w:line="360" w:lineRule="auto"/>
        <w:ind w:left="720"/>
        <w:rPr>
          <w:sz w:val="20"/>
          <w:lang w:val="en-US"/>
        </w:rPr>
      </w:pPr>
      <w:r>
        <w:rPr>
          <w:sz w:val="20"/>
          <w:lang w:val="en-US"/>
        </w:rPr>
        <w:t>I am evicting the tenants</w:t>
      </w:r>
      <w:r w:rsidR="00302F3D" w:rsidRPr="008D07D8">
        <w:rPr>
          <w:sz w:val="20"/>
          <w:lang w:val="en-US"/>
        </w:rPr>
        <w:t xml:space="preserve"> because: </w:t>
      </w:r>
      <w:r w:rsidR="008D07D8" w:rsidRPr="008D07D8">
        <w:rPr>
          <w:i/>
          <w:sz w:val="20"/>
          <w:lang w:val="en-US"/>
        </w:rPr>
        <w:t>(check all</w:t>
      </w:r>
      <w:r>
        <w:rPr>
          <w:i/>
          <w:sz w:val="20"/>
          <w:lang w:val="en-US"/>
        </w:rPr>
        <w:t xml:space="preserve"> claims</w:t>
      </w:r>
      <w:r w:rsidR="008D07D8" w:rsidRPr="008D07D8">
        <w:rPr>
          <w:i/>
          <w:sz w:val="20"/>
          <w:lang w:val="en-US"/>
        </w:rPr>
        <w:t xml:space="preserve"> that apply)</w:t>
      </w:r>
    </w:p>
    <w:p w14:paraId="6E5F35F2" w14:textId="186963BE" w:rsidR="00302F3D" w:rsidRPr="00C039C2" w:rsidRDefault="00CD222D" w:rsidP="00041F8B">
      <w:pPr>
        <w:pStyle w:val="BodyText2"/>
        <w:tabs>
          <w:tab w:val="clear" w:pos="360"/>
        </w:tabs>
        <w:spacing w:line="360" w:lineRule="auto"/>
        <w:ind w:left="720"/>
        <w:rPr>
          <w:rFonts w:cs="Arial"/>
          <w:sz w:val="18"/>
          <w:szCs w:val="18"/>
        </w:rPr>
      </w:pPr>
      <w:r>
        <w:rPr>
          <w:i/>
          <w:iCs/>
          <w:sz w:val="18"/>
          <w:szCs w:val="18"/>
        </w:rPr>
        <w:t xml:space="preserve">Hago el proceso de desalojo de los </w:t>
      </w:r>
      <w:r w:rsidR="00972B74">
        <w:rPr>
          <w:i/>
          <w:iCs/>
          <w:sz w:val="18"/>
          <w:szCs w:val="18"/>
        </w:rPr>
        <w:t>arrendatarios</w:t>
      </w:r>
      <w:r w:rsidR="00972B74" w:rsidRPr="008D07D8">
        <w:rPr>
          <w:i/>
          <w:iCs/>
          <w:sz w:val="18"/>
          <w:szCs w:val="18"/>
        </w:rPr>
        <w:t xml:space="preserve"> </w:t>
      </w:r>
      <w:r>
        <w:rPr>
          <w:i/>
          <w:iCs/>
          <w:sz w:val="18"/>
          <w:szCs w:val="18"/>
        </w:rPr>
        <w:t>debido a</w:t>
      </w:r>
      <w:r w:rsidR="00302F3D" w:rsidRPr="00C039C2">
        <w:rPr>
          <w:i/>
          <w:iCs/>
          <w:sz w:val="18"/>
          <w:szCs w:val="18"/>
        </w:rPr>
        <w:t>:</w:t>
      </w:r>
      <w:r w:rsidR="00302F3D" w:rsidRPr="00C039C2">
        <w:rPr>
          <w:sz w:val="18"/>
          <w:szCs w:val="18"/>
        </w:rPr>
        <w:t xml:space="preserve"> </w:t>
      </w:r>
      <w:r w:rsidR="00302F3D" w:rsidRPr="00C039C2">
        <w:rPr>
          <w:i/>
          <w:sz w:val="18"/>
          <w:szCs w:val="18"/>
        </w:rPr>
        <w:t>(marque todo</w:t>
      </w:r>
      <w:r>
        <w:rPr>
          <w:i/>
          <w:sz w:val="18"/>
          <w:szCs w:val="18"/>
        </w:rPr>
        <w:t>s los reclamos</w:t>
      </w:r>
      <w:r w:rsidR="00302F3D" w:rsidRPr="00C039C2">
        <w:rPr>
          <w:i/>
          <w:sz w:val="18"/>
          <w:szCs w:val="18"/>
        </w:rPr>
        <w:t xml:space="preserve"> que corresponda</w:t>
      </w:r>
      <w:r>
        <w:rPr>
          <w:i/>
          <w:sz w:val="18"/>
          <w:szCs w:val="18"/>
        </w:rPr>
        <w:t>n</w:t>
      </w:r>
      <w:r w:rsidR="00302F3D" w:rsidRPr="00C039C2">
        <w:rPr>
          <w:i/>
          <w:sz w:val="18"/>
          <w:szCs w:val="18"/>
        </w:rPr>
        <w:t>)</w:t>
      </w:r>
    </w:p>
    <w:p w14:paraId="1B62F339" w14:textId="6F3716DC" w:rsidR="008D07D8" w:rsidRPr="00533438" w:rsidRDefault="00E0165D" w:rsidP="00C039C2">
      <w:pPr>
        <w:pStyle w:val="Heading2"/>
        <w:spacing w:before="0"/>
      </w:pPr>
      <w:r w:rsidRPr="00041F8B">
        <w:fldChar w:fldCharType="begin">
          <w:ffData>
            <w:name w:val="Check36"/>
            <w:enabled/>
            <w:calcOnExit w:val="0"/>
            <w:checkBox>
              <w:sizeAuto/>
              <w:default w:val="0"/>
            </w:checkBox>
          </w:ffData>
        </w:fldChar>
      </w:r>
      <w:bookmarkStart w:id="4" w:name="Check36"/>
      <w:r w:rsidRPr="00533438">
        <w:instrText xml:space="preserve"> FORMCHECKBOX </w:instrText>
      </w:r>
      <w:r w:rsidR="0094788B">
        <w:fldChar w:fldCharType="separate"/>
      </w:r>
      <w:r w:rsidRPr="00041F8B">
        <w:fldChar w:fldCharType="end"/>
      </w:r>
      <w:bookmarkEnd w:id="4"/>
      <w:r w:rsidRPr="00533438">
        <w:tab/>
      </w:r>
      <w:r w:rsidR="00CD222D" w:rsidRPr="00533438">
        <w:t xml:space="preserve">A. </w:t>
      </w:r>
      <w:proofErr w:type="spellStart"/>
      <w:r w:rsidRPr="00533438">
        <w:t>Unpaid</w:t>
      </w:r>
      <w:proofErr w:type="spellEnd"/>
      <w:r w:rsidRPr="00533438">
        <w:t xml:space="preserve"> </w:t>
      </w:r>
      <w:proofErr w:type="spellStart"/>
      <w:r w:rsidRPr="00533438">
        <w:t>Rent</w:t>
      </w:r>
      <w:proofErr w:type="spellEnd"/>
      <w:r w:rsidRPr="00533438">
        <w:t xml:space="preserve">  </w:t>
      </w:r>
    </w:p>
    <w:p w14:paraId="1380DDF3" w14:textId="777C635F" w:rsidR="00302F3D" w:rsidRPr="00533438" w:rsidRDefault="00CD222D" w:rsidP="00CD222D">
      <w:pPr>
        <w:pStyle w:val="Heading2"/>
        <w:tabs>
          <w:tab w:val="left" w:pos="1710"/>
          <w:tab w:val="left" w:pos="1800"/>
        </w:tabs>
        <w:spacing w:before="0"/>
        <w:rPr>
          <w:sz w:val="18"/>
          <w:szCs w:val="18"/>
        </w:rPr>
      </w:pPr>
      <w:r w:rsidRPr="00533438">
        <w:rPr>
          <w:i/>
          <w:iCs/>
          <w:sz w:val="18"/>
          <w:szCs w:val="18"/>
        </w:rPr>
        <w:tab/>
      </w:r>
      <w:r w:rsidRPr="00533438">
        <w:rPr>
          <w:i/>
          <w:iCs/>
          <w:sz w:val="18"/>
          <w:szCs w:val="18"/>
        </w:rPr>
        <w:tab/>
      </w:r>
      <w:r w:rsidR="00E0165D" w:rsidRPr="00533438">
        <w:rPr>
          <w:i/>
          <w:iCs/>
          <w:sz w:val="18"/>
          <w:szCs w:val="18"/>
        </w:rPr>
        <w:t xml:space="preserve">Alquiler </w:t>
      </w:r>
      <w:r w:rsidR="00D765F5">
        <w:rPr>
          <w:i/>
          <w:iCs/>
          <w:sz w:val="18"/>
          <w:szCs w:val="18"/>
        </w:rPr>
        <w:t>no pagado</w:t>
      </w:r>
    </w:p>
    <w:p w14:paraId="73EC0FAF" w14:textId="2A7ABA39" w:rsidR="008D07D8" w:rsidRPr="00B2030C" w:rsidRDefault="00972B74" w:rsidP="00972B74">
      <w:pPr>
        <w:tabs>
          <w:tab w:val="right" w:pos="9360"/>
        </w:tabs>
        <w:spacing w:before="120" w:line="240" w:lineRule="auto"/>
        <w:ind w:left="1440"/>
        <w:rPr>
          <w:i/>
          <w:iCs/>
          <w:lang w:val="en-US"/>
        </w:rPr>
      </w:pPr>
      <w:r>
        <w:rPr>
          <w:lang w:val="en-US"/>
        </w:rPr>
        <w:t>Tenants</w:t>
      </w:r>
      <w:r w:rsidR="00776A38" w:rsidRPr="00B2030C">
        <w:rPr>
          <w:lang w:val="en-US"/>
        </w:rPr>
        <w:t xml:space="preserve"> have failed to pay rent for the following dates: </w:t>
      </w:r>
      <w:r w:rsidR="00776A38" w:rsidRPr="00B2030C">
        <w:rPr>
          <w:i/>
          <w:iCs/>
          <w:lang w:val="en-US"/>
        </w:rPr>
        <w:t xml:space="preserve"> </w:t>
      </w:r>
    </w:p>
    <w:p w14:paraId="6C29B1C6" w14:textId="56EC52E1" w:rsidR="00302F3D" w:rsidRDefault="00776A38" w:rsidP="00972B74">
      <w:pPr>
        <w:tabs>
          <w:tab w:val="right" w:pos="9360"/>
        </w:tabs>
        <w:spacing w:before="120" w:line="240" w:lineRule="auto"/>
        <w:ind w:left="1440"/>
      </w:pPr>
      <w:r w:rsidRPr="00C039C2">
        <w:rPr>
          <w:i/>
          <w:iCs/>
          <w:sz w:val="18"/>
          <w:szCs w:val="18"/>
        </w:rPr>
        <w:t xml:space="preserve">Los </w:t>
      </w:r>
      <w:r w:rsidR="00972B74">
        <w:rPr>
          <w:i/>
          <w:iCs/>
          <w:sz w:val="18"/>
          <w:szCs w:val="18"/>
        </w:rPr>
        <w:t>arrendatarios</w:t>
      </w:r>
      <w:r w:rsidR="00972B74" w:rsidRPr="008D07D8">
        <w:rPr>
          <w:i/>
          <w:iCs/>
          <w:sz w:val="18"/>
          <w:szCs w:val="18"/>
        </w:rPr>
        <w:t xml:space="preserve"> </w:t>
      </w:r>
      <w:r w:rsidRPr="00C039C2">
        <w:rPr>
          <w:i/>
          <w:iCs/>
          <w:sz w:val="18"/>
          <w:szCs w:val="18"/>
        </w:rPr>
        <w:t>no han pagado el alquiler en las siguientes fechas:</w:t>
      </w:r>
      <w:r w:rsidRPr="00C039C2">
        <w:rPr>
          <w:i/>
          <w:iCs/>
          <w:sz w:val="18"/>
          <w:szCs w:val="18"/>
        </w:rPr>
        <w:br/>
      </w:r>
      <w:r>
        <w:rPr>
          <w:i/>
          <w:iCs/>
        </w:rPr>
        <w:t>.</w:t>
      </w:r>
      <w:r>
        <w:t xml:space="preserve"> </w:t>
      </w:r>
      <w:r>
        <w:rPr>
          <w:b/>
          <w:u w:val="single"/>
        </w:rPr>
        <w:tab/>
      </w:r>
      <w:r>
        <w:t>.</w:t>
      </w:r>
    </w:p>
    <w:p w14:paraId="282BFEA6" w14:textId="77777777" w:rsidR="00D765F5" w:rsidRPr="00D765F5" w:rsidRDefault="00D765F5" w:rsidP="00D765F5">
      <w:pPr>
        <w:tabs>
          <w:tab w:val="left" w:pos="6480"/>
        </w:tabs>
        <w:ind w:left="1440"/>
        <w:rPr>
          <w:sz w:val="10"/>
          <w:szCs w:val="10"/>
          <w:lang w:val="en-US"/>
        </w:rPr>
      </w:pPr>
    </w:p>
    <w:p w14:paraId="44FDDAA0" w14:textId="19C7FC6F" w:rsidR="008D07D8" w:rsidRDefault="00302F3D" w:rsidP="00D765F5">
      <w:pPr>
        <w:tabs>
          <w:tab w:val="left" w:pos="6480"/>
        </w:tabs>
        <w:ind w:left="1440"/>
        <w:rPr>
          <w:i/>
          <w:iCs/>
          <w:lang w:val="en-US"/>
        </w:rPr>
      </w:pPr>
      <w:r w:rsidRPr="00BD4A1A">
        <w:rPr>
          <w:lang w:val="en-US"/>
        </w:rPr>
        <w:t xml:space="preserve">At the time of filing, the </w:t>
      </w:r>
      <w:r w:rsidR="00972B74">
        <w:rPr>
          <w:lang w:val="en-US"/>
        </w:rPr>
        <w:t>Tenants</w:t>
      </w:r>
      <w:r w:rsidRPr="00BD4A1A">
        <w:rPr>
          <w:lang w:val="en-US"/>
        </w:rPr>
        <w:t xml:space="preserve"> owe $ </w:t>
      </w:r>
      <w:r w:rsidRPr="00BD4A1A">
        <w:rPr>
          <w:b/>
          <w:u w:val="single"/>
          <w:lang w:val="en-US"/>
        </w:rPr>
        <w:tab/>
      </w:r>
      <w:r w:rsidRPr="00BD4A1A">
        <w:rPr>
          <w:lang w:val="en-US"/>
        </w:rPr>
        <w:t xml:space="preserve"> in past-due rent. </w:t>
      </w:r>
      <w:r w:rsidRPr="00BD4A1A">
        <w:rPr>
          <w:i/>
          <w:iCs/>
          <w:lang w:val="en-US"/>
        </w:rPr>
        <w:t xml:space="preserve"> </w:t>
      </w:r>
    </w:p>
    <w:p w14:paraId="2298D046" w14:textId="2BE4EFC1" w:rsidR="00302F3D" w:rsidRPr="00C039C2" w:rsidRDefault="00302F3D" w:rsidP="00D765F5">
      <w:pPr>
        <w:tabs>
          <w:tab w:val="left" w:pos="6480"/>
        </w:tabs>
        <w:ind w:left="1440"/>
        <w:rPr>
          <w:sz w:val="18"/>
          <w:szCs w:val="18"/>
        </w:rPr>
      </w:pPr>
      <w:r w:rsidRPr="00C039C2">
        <w:rPr>
          <w:i/>
          <w:iCs/>
          <w:sz w:val="18"/>
          <w:szCs w:val="18"/>
        </w:rPr>
        <w:t xml:space="preserve">En el momento de la presentación de la demanda, los </w:t>
      </w:r>
      <w:r w:rsidR="00972B74">
        <w:rPr>
          <w:i/>
          <w:iCs/>
          <w:sz w:val="18"/>
          <w:szCs w:val="18"/>
        </w:rPr>
        <w:t>arrendatarios</w:t>
      </w:r>
      <w:r w:rsidR="00972B74" w:rsidRPr="008D07D8">
        <w:rPr>
          <w:i/>
          <w:iCs/>
          <w:sz w:val="18"/>
          <w:szCs w:val="18"/>
        </w:rPr>
        <w:t xml:space="preserve"> </w:t>
      </w:r>
      <w:r w:rsidRPr="00C039C2">
        <w:rPr>
          <w:i/>
          <w:iCs/>
          <w:sz w:val="18"/>
          <w:szCs w:val="18"/>
        </w:rPr>
        <w:t xml:space="preserve">adeudan $ </w:t>
      </w:r>
      <w:r w:rsidR="00C039C2">
        <w:rPr>
          <w:i/>
          <w:iCs/>
          <w:sz w:val="18"/>
          <w:szCs w:val="18"/>
          <w:u w:val="single"/>
        </w:rPr>
        <w:tab/>
      </w:r>
      <w:r w:rsidR="00C039C2">
        <w:rPr>
          <w:i/>
          <w:iCs/>
          <w:sz w:val="18"/>
          <w:szCs w:val="18"/>
          <w:u w:val="single"/>
        </w:rPr>
        <w:tab/>
      </w:r>
      <w:r w:rsidR="00D765F5">
        <w:rPr>
          <w:i/>
          <w:iCs/>
          <w:sz w:val="18"/>
          <w:szCs w:val="18"/>
        </w:rPr>
        <w:t>por</w:t>
      </w:r>
      <w:r w:rsidRPr="00C039C2">
        <w:rPr>
          <w:i/>
          <w:iCs/>
          <w:sz w:val="18"/>
          <w:szCs w:val="18"/>
        </w:rPr>
        <w:t xml:space="preserve"> concepto de alquiler atrasado.</w:t>
      </w:r>
    </w:p>
    <w:p w14:paraId="7AF87F16" w14:textId="3461B7CC" w:rsidR="000B0671" w:rsidRDefault="000B0671" w:rsidP="00A01A9F">
      <w:pPr>
        <w:tabs>
          <w:tab w:val="left" w:pos="5400"/>
        </w:tabs>
        <w:spacing w:before="120"/>
        <w:ind w:left="1440"/>
        <w:rPr>
          <w:i/>
          <w:iCs/>
          <w:sz w:val="18"/>
          <w:szCs w:val="18"/>
        </w:rPr>
      </w:pPr>
      <w:r w:rsidRPr="00BD4A1A">
        <w:rPr>
          <w:lang w:val="en-US"/>
        </w:rPr>
        <w:t xml:space="preserve">Rent continues to accrue at $ </w:t>
      </w:r>
      <w:r w:rsidRPr="00BD4A1A">
        <w:rPr>
          <w:b/>
          <w:u w:val="single"/>
          <w:lang w:val="en-US"/>
        </w:rPr>
        <w:tab/>
      </w:r>
      <w:r w:rsidRPr="00BD4A1A">
        <w:rPr>
          <w:lang w:val="en-US"/>
        </w:rPr>
        <w:t xml:space="preserve"> per day until the </w:t>
      </w:r>
      <w:r w:rsidR="00972B74">
        <w:rPr>
          <w:lang w:val="en-US"/>
        </w:rPr>
        <w:t>Landlord</w:t>
      </w:r>
      <w:r w:rsidRPr="00BD4A1A">
        <w:rPr>
          <w:lang w:val="en-US"/>
        </w:rPr>
        <w:t xml:space="preserve"> regains possession of the premises.  </w:t>
      </w:r>
      <w:r w:rsidRPr="00BD4A1A">
        <w:rPr>
          <w:lang w:val="en-US"/>
        </w:rPr>
        <w:br/>
      </w:r>
      <w:r w:rsidRPr="00C039C2">
        <w:rPr>
          <w:i/>
          <w:iCs/>
          <w:sz w:val="18"/>
          <w:szCs w:val="18"/>
        </w:rPr>
        <w:lastRenderedPageBreak/>
        <w:t xml:space="preserve">El alquiler continúa devengándose a razón de $ </w:t>
      </w:r>
      <w:r w:rsidR="00D765F5">
        <w:rPr>
          <w:i/>
          <w:iCs/>
          <w:sz w:val="18"/>
          <w:szCs w:val="18"/>
          <w:u w:val="single"/>
        </w:rPr>
        <w:tab/>
      </w:r>
      <w:r w:rsidR="00D765F5">
        <w:rPr>
          <w:i/>
          <w:iCs/>
          <w:sz w:val="18"/>
          <w:szCs w:val="18"/>
          <w:u w:val="single"/>
        </w:rPr>
        <w:tab/>
      </w:r>
      <w:r w:rsidR="00D765F5">
        <w:rPr>
          <w:i/>
          <w:iCs/>
          <w:sz w:val="18"/>
          <w:szCs w:val="18"/>
          <w:u w:val="single"/>
        </w:rPr>
        <w:tab/>
      </w:r>
      <w:r w:rsidR="00D765F5">
        <w:rPr>
          <w:i/>
          <w:iCs/>
          <w:sz w:val="18"/>
          <w:szCs w:val="18"/>
        </w:rPr>
        <w:t xml:space="preserve"> </w:t>
      </w:r>
      <w:r w:rsidRPr="00C039C2">
        <w:rPr>
          <w:i/>
          <w:iCs/>
          <w:sz w:val="18"/>
          <w:szCs w:val="18"/>
        </w:rPr>
        <w:t xml:space="preserve">por día hasta que el </w:t>
      </w:r>
      <w:r w:rsidR="00972B74">
        <w:rPr>
          <w:i/>
          <w:iCs/>
          <w:sz w:val="18"/>
          <w:szCs w:val="18"/>
        </w:rPr>
        <w:t>arrendador</w:t>
      </w:r>
      <w:r w:rsidRPr="00C039C2">
        <w:rPr>
          <w:i/>
          <w:iCs/>
          <w:sz w:val="18"/>
          <w:szCs w:val="18"/>
        </w:rPr>
        <w:t xml:space="preserve"> recupere la posesión </w:t>
      </w:r>
      <w:r w:rsidR="00D765F5">
        <w:rPr>
          <w:i/>
          <w:iCs/>
          <w:sz w:val="18"/>
          <w:szCs w:val="18"/>
        </w:rPr>
        <w:t>del inmueble</w:t>
      </w:r>
      <w:r w:rsidRPr="00C039C2">
        <w:rPr>
          <w:i/>
          <w:iCs/>
          <w:sz w:val="18"/>
          <w:szCs w:val="18"/>
        </w:rPr>
        <w:t>.</w:t>
      </w:r>
    </w:p>
    <w:p w14:paraId="2C4BADB4" w14:textId="10D12B61" w:rsidR="008D07D8" w:rsidRDefault="00E0165D" w:rsidP="00F55961">
      <w:pPr>
        <w:pStyle w:val="Heading2"/>
        <w:spacing w:before="0" w:line="276" w:lineRule="auto"/>
        <w:rPr>
          <w:i/>
          <w:iCs/>
        </w:rPr>
      </w:pPr>
      <w:r w:rsidRPr="00A01A9F">
        <w:fldChar w:fldCharType="begin">
          <w:ffData>
            <w:name w:val="Check37"/>
            <w:enabled/>
            <w:calcOnExit w:val="0"/>
            <w:checkBox>
              <w:sizeAuto/>
              <w:default w:val="0"/>
            </w:checkBox>
          </w:ffData>
        </w:fldChar>
      </w:r>
      <w:bookmarkStart w:id="5" w:name="Check37"/>
      <w:r w:rsidRPr="00A01A9F">
        <w:instrText xml:space="preserve"> FORMCHECKBOX </w:instrText>
      </w:r>
      <w:r w:rsidR="0094788B">
        <w:fldChar w:fldCharType="separate"/>
      </w:r>
      <w:r w:rsidRPr="00A01A9F">
        <w:fldChar w:fldCharType="end"/>
      </w:r>
      <w:bookmarkEnd w:id="5"/>
      <w:r>
        <w:tab/>
      </w:r>
      <w:r w:rsidR="00AD3AC4">
        <w:t xml:space="preserve">B. </w:t>
      </w:r>
      <w:proofErr w:type="spellStart"/>
      <w:r>
        <w:t>Lease</w:t>
      </w:r>
      <w:proofErr w:type="spellEnd"/>
      <w:r>
        <w:t xml:space="preserve"> </w:t>
      </w:r>
      <w:proofErr w:type="spellStart"/>
      <w:r>
        <w:t>Violation</w:t>
      </w:r>
      <w:proofErr w:type="spellEnd"/>
      <w:r>
        <w:rPr>
          <w:i/>
          <w:iCs/>
        </w:rPr>
        <w:t xml:space="preserve"> </w:t>
      </w:r>
    </w:p>
    <w:p w14:paraId="10C7B526" w14:textId="709484A9" w:rsidR="00E0165D" w:rsidRDefault="00AD3AC4" w:rsidP="00F55961">
      <w:pPr>
        <w:pStyle w:val="Heading2"/>
        <w:tabs>
          <w:tab w:val="left" w:pos="1710"/>
        </w:tabs>
        <w:spacing w:before="0" w:line="276" w:lineRule="auto"/>
        <w:ind w:firstLine="0"/>
        <w:rPr>
          <w:i/>
          <w:iCs/>
          <w:sz w:val="18"/>
          <w:szCs w:val="18"/>
        </w:rPr>
      </w:pPr>
      <w:r>
        <w:rPr>
          <w:i/>
          <w:iCs/>
        </w:rPr>
        <w:tab/>
      </w:r>
      <w:r w:rsidR="00E0165D" w:rsidRPr="009B6032">
        <w:rPr>
          <w:i/>
          <w:iCs/>
          <w:sz w:val="18"/>
          <w:szCs w:val="18"/>
        </w:rPr>
        <w:t>Incumplimiento del contrato de arrendamiento</w:t>
      </w:r>
    </w:p>
    <w:p w14:paraId="35AC91C7" w14:textId="77777777" w:rsidR="009B6032" w:rsidRPr="009B6032" w:rsidRDefault="009B6032" w:rsidP="009B6032">
      <w:pPr>
        <w:rPr>
          <w:sz w:val="8"/>
          <w:szCs w:val="8"/>
        </w:rPr>
      </w:pPr>
    </w:p>
    <w:p w14:paraId="17F82828" w14:textId="3AE3E6D6" w:rsidR="008D07D8" w:rsidRPr="00B2030C" w:rsidRDefault="00972B74" w:rsidP="00D765F5">
      <w:pPr>
        <w:spacing w:line="276" w:lineRule="auto"/>
        <w:ind w:left="1440"/>
        <w:rPr>
          <w:lang w:val="en-US"/>
        </w:rPr>
      </w:pPr>
      <w:r>
        <w:rPr>
          <w:lang w:val="en-US"/>
        </w:rPr>
        <w:t>Tenants</w:t>
      </w:r>
      <w:r w:rsidR="00445B02" w:rsidRPr="00B2030C">
        <w:rPr>
          <w:lang w:val="en-US"/>
        </w:rPr>
        <w:t xml:space="preserve"> have violated the terms and conditions of the lease by failing to comply with the following covenants or conditions of the lease: </w:t>
      </w:r>
    </w:p>
    <w:p w14:paraId="1890CD5C" w14:textId="1DB4D3AE" w:rsidR="00445B02" w:rsidRPr="00C039C2" w:rsidRDefault="00445B02" w:rsidP="00D765F5">
      <w:pPr>
        <w:spacing w:line="276" w:lineRule="auto"/>
        <w:ind w:left="1440"/>
        <w:rPr>
          <w:sz w:val="18"/>
          <w:szCs w:val="18"/>
        </w:rPr>
      </w:pPr>
      <w:r w:rsidRPr="00C039C2">
        <w:rPr>
          <w:i/>
          <w:iCs/>
          <w:sz w:val="18"/>
          <w:szCs w:val="18"/>
        </w:rPr>
        <w:t xml:space="preserve">Los </w:t>
      </w:r>
      <w:r w:rsidR="00972B74">
        <w:rPr>
          <w:i/>
          <w:iCs/>
          <w:sz w:val="18"/>
          <w:szCs w:val="18"/>
        </w:rPr>
        <w:t>arrendatarios</w:t>
      </w:r>
      <w:r w:rsidRPr="00C039C2">
        <w:rPr>
          <w:i/>
          <w:iCs/>
          <w:sz w:val="18"/>
          <w:szCs w:val="18"/>
        </w:rPr>
        <w:t xml:space="preserve"> incumplieron los términos y condiciones del contrato de arrendamiento al no cumplir con los siguientes pactos o condiciones del contrato de arrendamiento:</w:t>
      </w:r>
    </w:p>
    <w:p w14:paraId="0623044A" w14:textId="6B102669" w:rsidR="009E47B0" w:rsidRPr="00A01A9F" w:rsidRDefault="00E0165D" w:rsidP="00A01A9F">
      <w:pPr>
        <w:tabs>
          <w:tab w:val="right" w:pos="9360"/>
        </w:tabs>
        <w:spacing w:line="276" w:lineRule="auto"/>
        <w:ind w:left="1440"/>
        <w:rPr>
          <w:b/>
          <w:bCs/>
          <w:u w:val="single"/>
        </w:rPr>
      </w:pPr>
      <w:r>
        <w:rPr>
          <w:b/>
          <w:u w:val="single"/>
        </w:rPr>
        <w:tab/>
      </w:r>
    </w:p>
    <w:p w14:paraId="14A4F191" w14:textId="77777777" w:rsidR="00E0165D" w:rsidRPr="004A2B26" w:rsidRDefault="00E0165D" w:rsidP="00E0165D">
      <w:pPr>
        <w:tabs>
          <w:tab w:val="right" w:pos="9360"/>
        </w:tabs>
        <w:spacing w:line="276" w:lineRule="auto"/>
        <w:ind w:left="1440"/>
        <w:rPr>
          <w:b/>
          <w:bCs/>
          <w:u w:val="single"/>
        </w:rPr>
      </w:pPr>
      <w:r>
        <w:rPr>
          <w:b/>
          <w:u w:val="single"/>
        </w:rPr>
        <w:tab/>
      </w:r>
    </w:p>
    <w:p w14:paraId="7C300A02" w14:textId="77777777" w:rsidR="00E0165D" w:rsidRPr="004A2B26" w:rsidRDefault="00E0165D" w:rsidP="00E0165D">
      <w:pPr>
        <w:tabs>
          <w:tab w:val="right" w:pos="9360"/>
        </w:tabs>
        <w:spacing w:line="276" w:lineRule="auto"/>
        <w:ind w:left="1440"/>
        <w:rPr>
          <w:b/>
          <w:bCs/>
          <w:u w:val="single"/>
        </w:rPr>
      </w:pPr>
      <w:r>
        <w:rPr>
          <w:b/>
          <w:u w:val="single"/>
        </w:rPr>
        <w:tab/>
      </w:r>
    </w:p>
    <w:p w14:paraId="3C0FA426" w14:textId="77777777" w:rsidR="00E0165D" w:rsidRDefault="00E0165D" w:rsidP="00A01A9F">
      <w:pPr>
        <w:tabs>
          <w:tab w:val="right" w:pos="9360"/>
        </w:tabs>
        <w:ind w:left="1440"/>
        <w:rPr>
          <w:b/>
          <w:u w:val="single"/>
        </w:rPr>
      </w:pPr>
      <w:r>
        <w:rPr>
          <w:b/>
          <w:u w:val="single"/>
        </w:rPr>
        <w:tab/>
      </w:r>
    </w:p>
    <w:p w14:paraId="064686B2" w14:textId="2559603A" w:rsidR="00972B74" w:rsidRDefault="00AD3AC4" w:rsidP="00972B74">
      <w:pPr>
        <w:pStyle w:val="Heading2"/>
        <w:tabs>
          <w:tab w:val="left" w:pos="1080"/>
        </w:tabs>
        <w:ind w:hanging="720"/>
        <w:rPr>
          <w:lang w:val="en-US"/>
        </w:rPr>
      </w:pPr>
      <w:r w:rsidRPr="00A01A9F">
        <w:fldChar w:fldCharType="begin">
          <w:ffData>
            <w:name w:val="Check37"/>
            <w:enabled/>
            <w:calcOnExit w:val="0"/>
            <w:checkBox>
              <w:sizeAuto/>
              <w:default w:val="0"/>
            </w:checkBox>
          </w:ffData>
        </w:fldChar>
      </w:r>
      <w:r w:rsidRPr="00972B74">
        <w:rPr>
          <w:lang w:val="en-US"/>
        </w:rPr>
        <w:instrText xml:space="preserve"> FORMCHECKBOX </w:instrText>
      </w:r>
      <w:r w:rsidR="0094788B">
        <w:fldChar w:fldCharType="separate"/>
      </w:r>
      <w:r w:rsidRPr="00A01A9F">
        <w:fldChar w:fldCharType="end"/>
      </w:r>
      <w:r w:rsidRPr="00972B74">
        <w:rPr>
          <w:lang w:val="en-US"/>
        </w:rPr>
        <w:tab/>
        <w:t>C.</w:t>
      </w:r>
      <w:r w:rsidRPr="00972B74">
        <w:rPr>
          <w:lang w:val="en-US"/>
        </w:rPr>
        <w:tab/>
      </w:r>
      <w:r w:rsidR="00972B74" w:rsidRPr="00972B74">
        <w:rPr>
          <w:lang w:val="en-US"/>
        </w:rPr>
        <w:t>Substantial Lease Violation</w:t>
      </w:r>
    </w:p>
    <w:p w14:paraId="0EBA5AB1" w14:textId="2AD159DC" w:rsidR="00F55961" w:rsidRPr="009B6032" w:rsidRDefault="00F55961" w:rsidP="00F55961">
      <w:pPr>
        <w:rPr>
          <w:b/>
          <w:bCs/>
          <w:sz w:val="18"/>
          <w:szCs w:val="18"/>
        </w:rPr>
      </w:pPr>
      <w:r>
        <w:rPr>
          <w:lang w:val="en-US"/>
        </w:rPr>
        <w:tab/>
      </w:r>
      <w:r>
        <w:rPr>
          <w:lang w:val="en-US"/>
        </w:rPr>
        <w:tab/>
      </w:r>
      <w:r w:rsidRPr="009B6032">
        <w:rPr>
          <w:b/>
          <w:bCs/>
          <w:i/>
          <w:iCs/>
          <w:sz w:val="18"/>
          <w:szCs w:val="18"/>
        </w:rPr>
        <w:t>Incumplimiento</w:t>
      </w:r>
      <w:r w:rsidRPr="009B6032">
        <w:rPr>
          <w:b/>
          <w:bCs/>
          <w:i/>
          <w:iCs/>
          <w:sz w:val="18"/>
          <w:szCs w:val="18"/>
        </w:rPr>
        <w:t xml:space="preserve"> substancial</w:t>
      </w:r>
      <w:r w:rsidRPr="009B6032">
        <w:rPr>
          <w:b/>
          <w:bCs/>
          <w:i/>
          <w:iCs/>
          <w:sz w:val="18"/>
          <w:szCs w:val="18"/>
        </w:rPr>
        <w:t xml:space="preserve"> del contrato de arrendamiento</w:t>
      </w:r>
    </w:p>
    <w:p w14:paraId="5AA9FE8E" w14:textId="77777777" w:rsidR="00972B74" w:rsidRDefault="00972B74" w:rsidP="009B6032">
      <w:pPr>
        <w:ind w:left="1440"/>
        <w:rPr>
          <w:i/>
          <w:iCs/>
          <w:color w:val="052F61" w:themeColor="accent1"/>
          <w:sz w:val="18"/>
          <w:szCs w:val="18"/>
          <w:lang w:val="en-US"/>
        </w:rPr>
      </w:pPr>
      <w:r w:rsidRPr="00972B74">
        <w:rPr>
          <w:lang w:val="en-US"/>
        </w:rPr>
        <w:t xml:space="preserve">Tenants, or their guests, have substantially violated the lease under C.R.S. § 13-40-107.5(3): </w:t>
      </w:r>
      <w:r w:rsidRPr="00972B74">
        <w:rPr>
          <w:i/>
          <w:iCs/>
          <w:color w:val="052F61" w:themeColor="accent1"/>
          <w:sz w:val="18"/>
          <w:szCs w:val="18"/>
          <w:lang w:val="en-US"/>
        </w:rPr>
        <w:t>(explain)</w:t>
      </w:r>
    </w:p>
    <w:p w14:paraId="60925C42" w14:textId="60F5EFE3" w:rsidR="00F55961" w:rsidRPr="00F55961" w:rsidRDefault="00F55961" w:rsidP="009B6032">
      <w:pPr>
        <w:ind w:left="1440"/>
      </w:pPr>
      <w:r w:rsidRPr="00C039C2">
        <w:rPr>
          <w:i/>
          <w:iCs/>
          <w:sz w:val="18"/>
          <w:szCs w:val="18"/>
        </w:rPr>
        <w:t xml:space="preserve">Los </w:t>
      </w:r>
      <w:r>
        <w:rPr>
          <w:i/>
          <w:iCs/>
          <w:sz w:val="18"/>
          <w:szCs w:val="18"/>
        </w:rPr>
        <w:t>arrendatarios</w:t>
      </w:r>
      <w:r>
        <w:rPr>
          <w:i/>
          <w:iCs/>
          <w:sz w:val="18"/>
          <w:szCs w:val="18"/>
        </w:rPr>
        <w:t xml:space="preserve"> o sus huéspedes</w:t>
      </w:r>
      <w:r w:rsidRPr="00C039C2">
        <w:rPr>
          <w:i/>
          <w:iCs/>
          <w:sz w:val="18"/>
          <w:szCs w:val="18"/>
        </w:rPr>
        <w:t xml:space="preserve"> incumplieron</w:t>
      </w:r>
      <w:r>
        <w:rPr>
          <w:i/>
          <w:iCs/>
          <w:sz w:val="18"/>
          <w:szCs w:val="18"/>
        </w:rPr>
        <w:t xml:space="preserve"> de manera substancial</w:t>
      </w:r>
      <w:r w:rsidRPr="00C039C2">
        <w:rPr>
          <w:i/>
          <w:iCs/>
          <w:sz w:val="18"/>
          <w:szCs w:val="18"/>
        </w:rPr>
        <w:t xml:space="preserve"> el contrato de arrendamiento al no cumplir con</w:t>
      </w:r>
      <w:r>
        <w:rPr>
          <w:i/>
          <w:iCs/>
          <w:sz w:val="18"/>
          <w:szCs w:val="18"/>
        </w:rPr>
        <w:t xml:space="preserve"> el artículo 13-40-107.5(3): (</w:t>
      </w:r>
      <w:r>
        <w:rPr>
          <w:i/>
          <w:iCs/>
          <w:color w:val="052F61" w:themeColor="accent1"/>
          <w:sz w:val="18"/>
          <w:szCs w:val="18"/>
        </w:rPr>
        <w:t>explicar)</w:t>
      </w:r>
    </w:p>
    <w:p w14:paraId="469767A6" w14:textId="77777777" w:rsidR="00972B74" w:rsidRPr="00F55961" w:rsidRDefault="00972B74" w:rsidP="00972B74">
      <w:pPr>
        <w:tabs>
          <w:tab w:val="right" w:pos="9360"/>
        </w:tabs>
        <w:spacing w:line="276" w:lineRule="auto"/>
        <w:ind w:left="1440"/>
        <w:rPr>
          <w:b/>
          <w:bCs/>
          <w:u w:val="single"/>
        </w:rPr>
      </w:pPr>
      <w:r w:rsidRPr="00F55961">
        <w:rPr>
          <w:b/>
          <w:bCs/>
          <w:u w:val="single"/>
        </w:rPr>
        <w:tab/>
      </w:r>
    </w:p>
    <w:p w14:paraId="397031E2" w14:textId="77777777" w:rsidR="00972B74" w:rsidRPr="00F55961" w:rsidRDefault="00972B74" w:rsidP="00972B74">
      <w:pPr>
        <w:tabs>
          <w:tab w:val="right" w:pos="9360"/>
        </w:tabs>
        <w:spacing w:line="276" w:lineRule="auto"/>
        <w:ind w:left="1440"/>
        <w:rPr>
          <w:b/>
          <w:bCs/>
          <w:u w:val="single"/>
        </w:rPr>
      </w:pPr>
      <w:r w:rsidRPr="00F55961">
        <w:rPr>
          <w:b/>
          <w:bCs/>
          <w:u w:val="single"/>
        </w:rPr>
        <w:tab/>
      </w:r>
    </w:p>
    <w:p w14:paraId="20367821" w14:textId="77777777" w:rsidR="00972B74" w:rsidRPr="00F55961" w:rsidRDefault="00972B74" w:rsidP="00972B74">
      <w:pPr>
        <w:tabs>
          <w:tab w:val="right" w:pos="9360"/>
        </w:tabs>
        <w:ind w:left="1440"/>
        <w:rPr>
          <w:b/>
          <w:bCs/>
          <w:u w:val="single"/>
        </w:rPr>
      </w:pPr>
      <w:r w:rsidRPr="00F55961">
        <w:rPr>
          <w:b/>
          <w:bCs/>
          <w:u w:val="single"/>
        </w:rPr>
        <w:tab/>
      </w:r>
    </w:p>
    <w:p w14:paraId="6E0958C3" w14:textId="6DB100F8" w:rsidR="00AD3AC4" w:rsidRPr="00533438" w:rsidRDefault="00972B74" w:rsidP="00AD3AC4">
      <w:pPr>
        <w:pStyle w:val="Heading2"/>
        <w:tabs>
          <w:tab w:val="left" w:pos="1080"/>
        </w:tabs>
        <w:ind w:hanging="720"/>
      </w:pPr>
      <w:r w:rsidRPr="00A01A9F">
        <w:fldChar w:fldCharType="begin">
          <w:ffData>
            <w:name w:val="Check37"/>
            <w:enabled/>
            <w:calcOnExit w:val="0"/>
            <w:checkBox>
              <w:sizeAuto/>
              <w:default w:val="0"/>
            </w:checkBox>
          </w:ffData>
        </w:fldChar>
      </w:r>
      <w:r w:rsidRPr="00972B74">
        <w:rPr>
          <w:lang w:val="en-US"/>
        </w:rPr>
        <w:instrText xml:space="preserve"> FORMCHECKBOX </w:instrText>
      </w:r>
      <w:r>
        <w:fldChar w:fldCharType="separate"/>
      </w:r>
      <w:r w:rsidRPr="00A01A9F">
        <w:fldChar w:fldCharType="end"/>
      </w:r>
      <w:r w:rsidRPr="00972B74">
        <w:rPr>
          <w:lang w:val="en-US"/>
        </w:rPr>
        <w:tab/>
      </w:r>
      <w:r>
        <w:rPr>
          <w:lang w:val="en-US"/>
        </w:rPr>
        <w:t>D</w:t>
      </w:r>
      <w:r w:rsidRPr="00972B74">
        <w:rPr>
          <w:lang w:val="en-US"/>
        </w:rPr>
        <w:t>.</w:t>
      </w:r>
      <w:r w:rsidRPr="00972B74">
        <w:rPr>
          <w:lang w:val="en-US"/>
        </w:rPr>
        <w:tab/>
      </w:r>
      <w:proofErr w:type="spellStart"/>
      <w:r w:rsidR="00AD3AC4" w:rsidRPr="00533438">
        <w:t>End</w:t>
      </w:r>
      <w:proofErr w:type="spellEnd"/>
      <w:r w:rsidR="00AD3AC4" w:rsidRPr="00533438">
        <w:t xml:space="preserve"> </w:t>
      </w:r>
      <w:proofErr w:type="spellStart"/>
      <w:r w:rsidR="00AD3AC4" w:rsidRPr="00533438">
        <w:t>of</w:t>
      </w:r>
      <w:proofErr w:type="spellEnd"/>
      <w:r w:rsidR="00AD3AC4" w:rsidRPr="00533438">
        <w:t xml:space="preserve"> </w:t>
      </w:r>
      <w:proofErr w:type="spellStart"/>
      <w:r w:rsidR="00AD3AC4" w:rsidRPr="00533438">
        <w:t>Tenancy</w:t>
      </w:r>
      <w:proofErr w:type="spellEnd"/>
    </w:p>
    <w:p w14:paraId="0A364123" w14:textId="71A10864" w:rsidR="00AD3AC4" w:rsidRPr="009B6032" w:rsidRDefault="00AD3AC4" w:rsidP="00AD3AC4">
      <w:pPr>
        <w:rPr>
          <w:b/>
          <w:bCs/>
          <w:i/>
          <w:iCs/>
        </w:rPr>
      </w:pPr>
      <w:r w:rsidRPr="00533438">
        <w:tab/>
      </w:r>
      <w:r w:rsidRPr="00533438">
        <w:tab/>
      </w:r>
      <w:r w:rsidRPr="009B6032">
        <w:rPr>
          <w:b/>
          <w:bCs/>
          <w:i/>
          <w:iCs/>
          <w:sz w:val="18"/>
          <w:szCs w:val="18"/>
        </w:rPr>
        <w:t>Fin del contrato de arrendamiento</w:t>
      </w:r>
    </w:p>
    <w:p w14:paraId="74BC11F2" w14:textId="73CFACCE" w:rsidR="00AD3AC4" w:rsidRDefault="00AD3AC4" w:rsidP="00AD3AC4">
      <w:pPr>
        <w:tabs>
          <w:tab w:val="right" w:pos="9360"/>
        </w:tabs>
        <w:ind w:left="1440"/>
        <w:rPr>
          <w:lang w:val="en-US"/>
        </w:rPr>
      </w:pPr>
      <w:r w:rsidRPr="00AD3AC4">
        <w:rPr>
          <w:lang w:val="en-US"/>
        </w:rPr>
        <w:t xml:space="preserve">The lease period has ended, and the </w:t>
      </w:r>
      <w:r w:rsidR="00F55961">
        <w:rPr>
          <w:lang w:val="en-US"/>
        </w:rPr>
        <w:t>T</w:t>
      </w:r>
      <w:r w:rsidRPr="00AD3AC4">
        <w:rPr>
          <w:lang w:val="en-US"/>
        </w:rPr>
        <w:t>enants have not moved out.</w:t>
      </w:r>
    </w:p>
    <w:p w14:paraId="4346D0DB" w14:textId="18D3B0E6" w:rsidR="00AD3AC4" w:rsidRDefault="00AD3AC4" w:rsidP="00AD3AC4">
      <w:pPr>
        <w:tabs>
          <w:tab w:val="right" w:pos="9360"/>
        </w:tabs>
        <w:ind w:left="1440"/>
        <w:rPr>
          <w:i/>
          <w:iCs/>
          <w:sz w:val="18"/>
          <w:szCs w:val="18"/>
        </w:rPr>
      </w:pPr>
      <w:r w:rsidRPr="00533438">
        <w:rPr>
          <w:i/>
          <w:iCs/>
          <w:sz w:val="18"/>
          <w:szCs w:val="18"/>
        </w:rPr>
        <w:t xml:space="preserve">El periodo de alquiler expiró y los </w:t>
      </w:r>
      <w:r w:rsidR="00F55961">
        <w:rPr>
          <w:i/>
          <w:iCs/>
          <w:sz w:val="18"/>
          <w:szCs w:val="18"/>
        </w:rPr>
        <w:t>arrendatarios</w:t>
      </w:r>
      <w:r w:rsidRPr="00533438">
        <w:rPr>
          <w:i/>
          <w:iCs/>
          <w:sz w:val="18"/>
          <w:szCs w:val="18"/>
        </w:rPr>
        <w:t xml:space="preserve"> no se mudar</w:t>
      </w:r>
      <w:r w:rsidR="009B6032">
        <w:rPr>
          <w:i/>
          <w:iCs/>
          <w:sz w:val="18"/>
          <w:szCs w:val="18"/>
        </w:rPr>
        <w:t>on.</w:t>
      </w:r>
    </w:p>
    <w:p w14:paraId="703BB234" w14:textId="77777777" w:rsidR="00F55961" w:rsidRPr="00533438" w:rsidRDefault="00F55961" w:rsidP="00AD3AC4">
      <w:pPr>
        <w:tabs>
          <w:tab w:val="right" w:pos="9360"/>
        </w:tabs>
        <w:ind w:left="1440"/>
        <w:rPr>
          <w:i/>
          <w:iCs/>
          <w:sz w:val="18"/>
          <w:szCs w:val="18"/>
        </w:rPr>
      </w:pPr>
    </w:p>
    <w:p w14:paraId="1738A9AD" w14:textId="0834D5BA" w:rsidR="008D07D8" w:rsidRDefault="00AD3AC4" w:rsidP="00F55961">
      <w:pPr>
        <w:pStyle w:val="Heading1"/>
        <w:spacing w:before="0" w:after="0" w:line="240" w:lineRule="auto"/>
        <w:rPr>
          <w:lang w:val="en-US"/>
        </w:rPr>
      </w:pPr>
      <w:r>
        <w:rPr>
          <w:lang w:val="en-US"/>
        </w:rPr>
        <w:t>9</w:t>
      </w:r>
      <w:r w:rsidR="00EF59C8" w:rsidRPr="00BD4A1A">
        <w:rPr>
          <w:lang w:val="en-US"/>
        </w:rPr>
        <w:t xml:space="preserve">. </w:t>
      </w:r>
      <w:r w:rsidR="00EF59C8" w:rsidRPr="00BD4A1A">
        <w:rPr>
          <w:lang w:val="en-US"/>
        </w:rPr>
        <w:tab/>
        <w:t xml:space="preserve">Damages  </w:t>
      </w:r>
    </w:p>
    <w:p w14:paraId="054FA796" w14:textId="26293DE8" w:rsidR="000B0671" w:rsidRDefault="00EF59C8" w:rsidP="00F55961">
      <w:pPr>
        <w:pStyle w:val="Heading1"/>
        <w:spacing w:before="0" w:after="0" w:line="240" w:lineRule="auto"/>
        <w:ind w:firstLine="0"/>
        <w:rPr>
          <w:i/>
          <w:iCs/>
          <w:sz w:val="20"/>
          <w:szCs w:val="20"/>
          <w:lang w:val="en-US"/>
        </w:rPr>
      </w:pPr>
      <w:proofErr w:type="spellStart"/>
      <w:r w:rsidRPr="008D07D8">
        <w:rPr>
          <w:i/>
          <w:iCs/>
          <w:sz w:val="20"/>
          <w:szCs w:val="20"/>
          <w:lang w:val="en-US"/>
        </w:rPr>
        <w:t>Daños</w:t>
      </w:r>
      <w:proofErr w:type="spellEnd"/>
      <w:r w:rsidRPr="008D07D8">
        <w:rPr>
          <w:i/>
          <w:iCs/>
          <w:sz w:val="20"/>
          <w:szCs w:val="20"/>
          <w:lang w:val="en-US"/>
        </w:rPr>
        <w:t xml:space="preserve"> y </w:t>
      </w:r>
      <w:proofErr w:type="spellStart"/>
      <w:r w:rsidRPr="008D07D8">
        <w:rPr>
          <w:i/>
          <w:iCs/>
          <w:sz w:val="20"/>
          <w:szCs w:val="20"/>
          <w:lang w:val="en-US"/>
        </w:rPr>
        <w:t>perjuicios</w:t>
      </w:r>
      <w:proofErr w:type="spellEnd"/>
    </w:p>
    <w:p w14:paraId="053FDFF5" w14:textId="77777777" w:rsidR="00F55961" w:rsidRPr="00F55961" w:rsidRDefault="00F55961" w:rsidP="00F55961">
      <w:pPr>
        <w:rPr>
          <w:lang w:val="en-US"/>
        </w:rPr>
      </w:pPr>
    </w:p>
    <w:p w14:paraId="5D73382E" w14:textId="2F0AC25C" w:rsidR="008D07D8" w:rsidRDefault="000B0671" w:rsidP="00C039C2">
      <w:pPr>
        <w:tabs>
          <w:tab w:val="left" w:pos="8640"/>
        </w:tabs>
        <w:ind w:left="1440" w:hanging="360"/>
        <w:rPr>
          <w:lang w:val="en-US"/>
        </w:rPr>
      </w:pPr>
      <w:r>
        <w:fldChar w:fldCharType="begin">
          <w:ffData>
            <w:name w:val="Check35"/>
            <w:enabled/>
            <w:calcOnExit w:val="0"/>
            <w:checkBox>
              <w:sizeAuto/>
              <w:default w:val="0"/>
            </w:checkBox>
          </w:ffData>
        </w:fldChar>
      </w:r>
      <w:bookmarkStart w:id="6" w:name="Check35"/>
      <w:r w:rsidRPr="00BD4A1A">
        <w:rPr>
          <w:lang w:val="en-US"/>
        </w:rPr>
        <w:instrText xml:space="preserve"> FORMCHECKBOX </w:instrText>
      </w:r>
      <w:r w:rsidR="0094788B">
        <w:fldChar w:fldCharType="separate"/>
      </w:r>
      <w:r>
        <w:fldChar w:fldCharType="end"/>
      </w:r>
      <w:bookmarkEnd w:id="6"/>
      <w:r w:rsidRPr="00BD4A1A">
        <w:rPr>
          <w:lang w:val="en-US"/>
        </w:rPr>
        <w:tab/>
        <w:t xml:space="preserve">If checked, the </w:t>
      </w:r>
      <w:r w:rsidR="00AD3AC4">
        <w:rPr>
          <w:lang w:val="en-US"/>
        </w:rPr>
        <w:t>Tenants</w:t>
      </w:r>
      <w:r w:rsidRPr="00BD4A1A">
        <w:rPr>
          <w:lang w:val="en-US"/>
        </w:rPr>
        <w:t xml:space="preserve"> owe damages in the amount of $ </w:t>
      </w:r>
      <w:r w:rsidRPr="00BD4A1A">
        <w:rPr>
          <w:b/>
          <w:u w:val="single"/>
          <w:lang w:val="en-US"/>
        </w:rPr>
        <w:tab/>
      </w:r>
      <w:r w:rsidRPr="00BD4A1A">
        <w:rPr>
          <w:lang w:val="en-US"/>
        </w:rPr>
        <w:t xml:space="preserve">. </w:t>
      </w:r>
    </w:p>
    <w:p w14:paraId="09C9D93E" w14:textId="7F3BA36F" w:rsidR="008D07D8" w:rsidRDefault="008D07D8" w:rsidP="00C039C2">
      <w:pPr>
        <w:tabs>
          <w:tab w:val="left" w:pos="8640"/>
        </w:tabs>
        <w:ind w:left="1440" w:hanging="360"/>
        <w:rPr>
          <w:lang w:val="en-US"/>
        </w:rPr>
      </w:pPr>
      <w:r>
        <w:rPr>
          <w:lang w:val="en-US"/>
        </w:rPr>
        <w:tab/>
      </w:r>
      <w:r w:rsidRPr="00BD4A1A">
        <w:rPr>
          <w:lang w:val="en-US"/>
        </w:rPr>
        <w:t xml:space="preserve">Damages continue to accrue at $ </w:t>
      </w:r>
      <w:r w:rsidRPr="00BD4A1A">
        <w:rPr>
          <w:b/>
          <w:u w:val="single"/>
          <w:lang w:val="en-US"/>
        </w:rPr>
        <w:tab/>
      </w:r>
      <w:r w:rsidRPr="00BD4A1A">
        <w:rPr>
          <w:lang w:val="en-US"/>
        </w:rPr>
        <w:t xml:space="preserve"> per day until the </w:t>
      </w:r>
      <w:r w:rsidR="00AD3AC4">
        <w:rPr>
          <w:lang w:val="en-US"/>
        </w:rPr>
        <w:t>Landlord</w:t>
      </w:r>
      <w:r w:rsidRPr="00BD4A1A">
        <w:rPr>
          <w:lang w:val="en-US"/>
        </w:rPr>
        <w:t xml:space="preserve"> regains possession of the premises.  </w:t>
      </w:r>
    </w:p>
    <w:p w14:paraId="71A8B673" w14:textId="5991F942" w:rsidR="000B0671" w:rsidRPr="008D07D8" w:rsidRDefault="008D07D8" w:rsidP="00C039C2">
      <w:pPr>
        <w:tabs>
          <w:tab w:val="left" w:pos="3240"/>
          <w:tab w:val="left" w:pos="8640"/>
        </w:tabs>
        <w:ind w:left="1440" w:hanging="360"/>
        <w:rPr>
          <w:sz w:val="18"/>
          <w:szCs w:val="18"/>
        </w:rPr>
      </w:pPr>
      <w:r>
        <w:rPr>
          <w:lang w:val="en-US"/>
        </w:rPr>
        <w:tab/>
      </w:r>
      <w:r w:rsidR="000B0671" w:rsidRPr="008D07D8">
        <w:rPr>
          <w:i/>
          <w:iCs/>
          <w:sz w:val="18"/>
          <w:szCs w:val="18"/>
        </w:rPr>
        <w:t xml:space="preserve">Si se marca esta casilla, los </w:t>
      </w:r>
      <w:r w:rsidR="00F55961">
        <w:rPr>
          <w:i/>
          <w:iCs/>
          <w:sz w:val="18"/>
          <w:szCs w:val="18"/>
        </w:rPr>
        <w:t>arrendatarios</w:t>
      </w:r>
      <w:r w:rsidR="000B0671" w:rsidRPr="008D07D8">
        <w:rPr>
          <w:i/>
          <w:iCs/>
          <w:sz w:val="18"/>
          <w:szCs w:val="18"/>
        </w:rPr>
        <w:t xml:space="preserve"> deben pagar daños y perjuicios por un importe de $ </w:t>
      </w:r>
      <w:r w:rsidRPr="008D07D8">
        <w:rPr>
          <w:i/>
          <w:iCs/>
          <w:sz w:val="18"/>
          <w:szCs w:val="18"/>
          <w:u w:val="single"/>
        </w:rPr>
        <w:tab/>
      </w:r>
      <w:r w:rsidR="000B0671" w:rsidRPr="008D07D8">
        <w:rPr>
          <w:i/>
          <w:iCs/>
          <w:sz w:val="18"/>
          <w:szCs w:val="18"/>
        </w:rPr>
        <w:t>.</w:t>
      </w:r>
    </w:p>
    <w:p w14:paraId="15AC5DCF" w14:textId="5F17442B" w:rsidR="000B0671" w:rsidRPr="008D07D8" w:rsidRDefault="005E376E" w:rsidP="00C039C2">
      <w:pPr>
        <w:tabs>
          <w:tab w:val="left" w:pos="5760"/>
        </w:tabs>
        <w:ind w:left="1440"/>
        <w:rPr>
          <w:sz w:val="18"/>
          <w:szCs w:val="18"/>
        </w:rPr>
      </w:pPr>
      <w:r w:rsidRPr="008D07D8">
        <w:rPr>
          <w:i/>
          <w:iCs/>
          <w:sz w:val="18"/>
          <w:szCs w:val="18"/>
        </w:rPr>
        <w:t>Los daños continúan acumulándose a razón de $</w:t>
      </w:r>
      <w:r w:rsidR="008D07D8" w:rsidRPr="008D07D8">
        <w:rPr>
          <w:i/>
          <w:iCs/>
          <w:sz w:val="18"/>
          <w:szCs w:val="18"/>
          <w:u w:val="single"/>
        </w:rPr>
        <w:tab/>
      </w:r>
      <w:r w:rsidR="008D07D8" w:rsidRPr="008D07D8">
        <w:rPr>
          <w:i/>
          <w:iCs/>
          <w:sz w:val="18"/>
          <w:szCs w:val="18"/>
          <w:u w:val="single"/>
        </w:rPr>
        <w:tab/>
      </w:r>
      <w:r w:rsidRPr="008D07D8">
        <w:rPr>
          <w:i/>
          <w:iCs/>
          <w:sz w:val="18"/>
          <w:szCs w:val="18"/>
        </w:rPr>
        <w:t xml:space="preserve"> por día hasta que el </w:t>
      </w:r>
      <w:r w:rsidR="00F55961">
        <w:rPr>
          <w:i/>
          <w:iCs/>
          <w:sz w:val="18"/>
          <w:szCs w:val="18"/>
        </w:rPr>
        <w:t>arrendador</w:t>
      </w:r>
      <w:r w:rsidRPr="008D07D8">
        <w:rPr>
          <w:i/>
          <w:iCs/>
          <w:sz w:val="18"/>
          <w:szCs w:val="18"/>
        </w:rPr>
        <w:t xml:space="preserve"> recupere la posesión del inmueble.</w:t>
      </w:r>
    </w:p>
    <w:p w14:paraId="471984EE" w14:textId="236D92C7" w:rsidR="008D07D8" w:rsidRDefault="000B0671" w:rsidP="00F55961">
      <w:pPr>
        <w:pStyle w:val="BodyText2"/>
        <w:tabs>
          <w:tab w:val="clear" w:pos="360"/>
          <w:tab w:val="left" w:pos="8640"/>
        </w:tabs>
        <w:spacing w:line="360" w:lineRule="auto"/>
        <w:ind w:left="720"/>
        <w:rPr>
          <w:lang w:val="en-US"/>
        </w:rPr>
      </w:pPr>
      <w:r w:rsidRPr="00BD4A1A">
        <w:rPr>
          <w:lang w:val="en-US"/>
        </w:rPr>
        <w:t xml:space="preserve">The total amount the </w:t>
      </w:r>
      <w:r w:rsidR="00AD3AC4">
        <w:rPr>
          <w:lang w:val="en-US"/>
        </w:rPr>
        <w:t>Landlord</w:t>
      </w:r>
      <w:r w:rsidRPr="00BD4A1A">
        <w:rPr>
          <w:lang w:val="en-US"/>
        </w:rPr>
        <w:t xml:space="preserve"> request</w:t>
      </w:r>
      <w:r w:rsidR="00AD3AC4">
        <w:rPr>
          <w:lang w:val="en-US"/>
        </w:rPr>
        <w:t>s</w:t>
      </w:r>
      <w:r w:rsidRPr="00BD4A1A">
        <w:rPr>
          <w:lang w:val="en-US"/>
        </w:rPr>
        <w:t xml:space="preserve"> in unpaid rent and damages is $</w:t>
      </w:r>
      <w:r w:rsidRPr="00BD4A1A">
        <w:rPr>
          <w:b/>
          <w:u w:val="single"/>
          <w:lang w:val="en-US"/>
        </w:rPr>
        <w:tab/>
      </w:r>
      <w:r w:rsidRPr="00BD4A1A">
        <w:rPr>
          <w:lang w:val="en-US"/>
        </w:rPr>
        <w:t xml:space="preserve">. </w:t>
      </w:r>
    </w:p>
    <w:p w14:paraId="7BE72384" w14:textId="13938A1B" w:rsidR="000B0671" w:rsidRPr="008D07D8" w:rsidRDefault="000B0671" w:rsidP="00F55961">
      <w:pPr>
        <w:pStyle w:val="BodyText2"/>
        <w:tabs>
          <w:tab w:val="clear" w:pos="360"/>
          <w:tab w:val="left" w:pos="3510"/>
          <w:tab w:val="left" w:pos="8640"/>
        </w:tabs>
        <w:spacing w:line="360" w:lineRule="auto"/>
        <w:ind w:left="720"/>
        <w:rPr>
          <w:sz w:val="18"/>
          <w:szCs w:val="18"/>
        </w:rPr>
      </w:pPr>
      <w:r w:rsidRPr="008D07D8">
        <w:rPr>
          <w:i/>
          <w:iCs/>
          <w:sz w:val="18"/>
          <w:szCs w:val="18"/>
        </w:rPr>
        <w:t>La cantidad total que solicita</w:t>
      </w:r>
      <w:r w:rsidR="00AD3AC4">
        <w:rPr>
          <w:i/>
          <w:iCs/>
          <w:sz w:val="18"/>
          <w:szCs w:val="18"/>
        </w:rPr>
        <w:t xml:space="preserve"> el </w:t>
      </w:r>
      <w:r w:rsidR="009B6032">
        <w:rPr>
          <w:i/>
          <w:iCs/>
          <w:sz w:val="18"/>
          <w:szCs w:val="18"/>
        </w:rPr>
        <w:t>arrendatario</w:t>
      </w:r>
      <w:r w:rsidRPr="008D07D8">
        <w:rPr>
          <w:i/>
          <w:iCs/>
          <w:sz w:val="18"/>
          <w:szCs w:val="18"/>
        </w:rPr>
        <w:t xml:space="preserve"> en concepto de alquiler no pagado y daños y perjuicios es de $ </w:t>
      </w:r>
      <w:r w:rsidR="008D07D8" w:rsidRPr="008D07D8">
        <w:rPr>
          <w:i/>
          <w:iCs/>
          <w:sz w:val="18"/>
          <w:szCs w:val="18"/>
          <w:u w:val="single"/>
        </w:rPr>
        <w:tab/>
      </w:r>
      <w:r w:rsidRPr="008D07D8">
        <w:rPr>
          <w:i/>
          <w:iCs/>
          <w:sz w:val="18"/>
          <w:szCs w:val="18"/>
        </w:rPr>
        <w:t>.</w:t>
      </w:r>
    </w:p>
    <w:p w14:paraId="56FCB2CB" w14:textId="38268726" w:rsidR="00616F2E" w:rsidRDefault="00AD3AC4" w:rsidP="007232D2">
      <w:pPr>
        <w:pStyle w:val="BodyText2"/>
        <w:tabs>
          <w:tab w:val="clear" w:pos="360"/>
          <w:tab w:val="left" w:pos="8640"/>
        </w:tabs>
        <w:spacing w:before="120" w:line="360" w:lineRule="auto"/>
        <w:ind w:left="1440"/>
        <w:rPr>
          <w:i/>
          <w:iCs/>
          <w:sz w:val="18"/>
          <w:szCs w:val="18"/>
        </w:rPr>
      </w:pPr>
      <w:r>
        <w:rPr>
          <w:lang w:val="en-US"/>
        </w:rPr>
        <w:t>* T</w:t>
      </w:r>
      <w:r w:rsidR="00616F2E" w:rsidRPr="00BD4A1A">
        <w:rPr>
          <w:lang w:val="en-US"/>
        </w:rPr>
        <w:t xml:space="preserve">he amount exceeds $25,000, and I still file in County Court, I agree to limit the possible award amount </w:t>
      </w:r>
      <w:r>
        <w:rPr>
          <w:lang w:val="en-US"/>
        </w:rPr>
        <w:t>that amount</w:t>
      </w:r>
      <w:r w:rsidR="00616F2E" w:rsidRPr="00BD4A1A">
        <w:rPr>
          <w:lang w:val="en-US"/>
        </w:rPr>
        <w:t xml:space="preserve">.  </w:t>
      </w:r>
      <w:r w:rsidR="00616F2E" w:rsidRPr="00BD4A1A">
        <w:rPr>
          <w:lang w:val="en-US"/>
        </w:rPr>
        <w:br/>
      </w:r>
      <w:r>
        <w:rPr>
          <w:i/>
          <w:iCs/>
          <w:sz w:val="18"/>
          <w:szCs w:val="18"/>
        </w:rPr>
        <w:lastRenderedPageBreak/>
        <w:t>Si</w:t>
      </w:r>
      <w:r w:rsidR="00616F2E" w:rsidRPr="008D07D8">
        <w:rPr>
          <w:i/>
          <w:iCs/>
          <w:sz w:val="18"/>
          <w:szCs w:val="18"/>
        </w:rPr>
        <w:t xml:space="preserve"> la cantidad excede de $25,000, y todavía presento la demanda en tribunal de condado, estoy de acuerdo en limitar la posible cantidad</w:t>
      </w:r>
      <w:r>
        <w:rPr>
          <w:i/>
          <w:iCs/>
          <w:sz w:val="18"/>
          <w:szCs w:val="18"/>
        </w:rPr>
        <w:t xml:space="preserve"> que se paga</w:t>
      </w:r>
      <w:r w:rsidR="00616F2E" w:rsidRPr="008D07D8">
        <w:rPr>
          <w:i/>
          <w:iCs/>
          <w:sz w:val="18"/>
          <w:szCs w:val="18"/>
        </w:rPr>
        <w:t>.</w:t>
      </w:r>
    </w:p>
    <w:p w14:paraId="1849211A" w14:textId="7C01E72D" w:rsidR="00E0165D" w:rsidRPr="008D07D8" w:rsidRDefault="00AD3AC4" w:rsidP="009B6032">
      <w:pPr>
        <w:pStyle w:val="Heading1"/>
        <w:spacing w:line="276" w:lineRule="auto"/>
        <w:rPr>
          <w:sz w:val="20"/>
          <w:szCs w:val="20"/>
          <w:lang w:val="en-US"/>
        </w:rPr>
      </w:pPr>
      <w:r>
        <w:rPr>
          <w:lang w:val="en-US"/>
        </w:rPr>
        <w:t>10</w:t>
      </w:r>
      <w:r w:rsidR="00EF59C8" w:rsidRPr="00BD4A1A">
        <w:rPr>
          <w:lang w:val="en-US"/>
        </w:rPr>
        <w:t>.</w:t>
      </w:r>
      <w:r w:rsidR="00EF59C8" w:rsidRPr="00BD4A1A">
        <w:rPr>
          <w:lang w:val="en-US"/>
        </w:rPr>
        <w:tab/>
        <w:t>Prior Notice.</w:t>
      </w:r>
      <w:r w:rsidR="00EF59C8" w:rsidRPr="00BD4A1A">
        <w:rPr>
          <w:lang w:val="en-US"/>
        </w:rPr>
        <w:br/>
      </w:r>
      <w:proofErr w:type="spellStart"/>
      <w:r w:rsidR="00EF59C8" w:rsidRPr="008D07D8">
        <w:rPr>
          <w:i/>
          <w:iCs/>
          <w:sz w:val="20"/>
          <w:szCs w:val="20"/>
          <w:lang w:val="en-US"/>
        </w:rPr>
        <w:t>Notificación</w:t>
      </w:r>
      <w:proofErr w:type="spellEnd"/>
      <w:r w:rsidR="00EF59C8" w:rsidRPr="008D07D8">
        <w:rPr>
          <w:i/>
          <w:iCs/>
          <w:sz w:val="20"/>
          <w:szCs w:val="20"/>
          <w:lang w:val="en-US"/>
        </w:rPr>
        <w:t xml:space="preserve"> previa</w:t>
      </w:r>
    </w:p>
    <w:p w14:paraId="4CBDF1C5" w14:textId="77777777" w:rsidR="00AD3AC4" w:rsidRDefault="00AD3AC4" w:rsidP="00AD3AC4">
      <w:pPr>
        <w:tabs>
          <w:tab w:val="left" w:pos="4320"/>
        </w:tabs>
        <w:ind w:left="720"/>
        <w:rPr>
          <w:i/>
          <w:iCs/>
          <w:color w:val="052F61" w:themeColor="accent1"/>
          <w:sz w:val="18"/>
          <w:szCs w:val="18"/>
          <w:lang w:val="en-US"/>
        </w:rPr>
      </w:pPr>
      <w:r w:rsidRPr="00AD3AC4">
        <w:rPr>
          <w:lang w:val="en-US"/>
        </w:rPr>
        <w:t xml:space="preserve">On </w:t>
      </w:r>
      <w:r w:rsidRPr="00AD3AC4">
        <w:rPr>
          <w:i/>
          <w:iCs/>
          <w:sz w:val="18"/>
          <w:szCs w:val="18"/>
          <w:lang w:val="en-US"/>
        </w:rPr>
        <w:t xml:space="preserve">(enter date) </w:t>
      </w:r>
      <w:r w:rsidRPr="00AD3AC4">
        <w:rPr>
          <w:b/>
          <w:bCs/>
          <w:u w:val="single"/>
          <w:lang w:val="en-US"/>
        </w:rPr>
        <w:tab/>
      </w:r>
      <w:r w:rsidRPr="00AD3AC4">
        <w:rPr>
          <w:lang w:val="en-US"/>
        </w:rPr>
        <w:t>,</w:t>
      </w:r>
      <w:r w:rsidRPr="00AD3AC4">
        <w:rPr>
          <w:b/>
          <w:bCs/>
          <w:lang w:val="en-US"/>
        </w:rPr>
        <w:t xml:space="preserve"> </w:t>
      </w:r>
      <w:r w:rsidRPr="00AD3AC4">
        <w:rPr>
          <w:lang w:val="en-US"/>
        </w:rPr>
        <w:t xml:space="preserve">I properly served the following notice: </w:t>
      </w:r>
      <w:r w:rsidRPr="00AD3AC4">
        <w:rPr>
          <w:i/>
          <w:iCs/>
          <w:color w:val="052F61" w:themeColor="accent1"/>
          <w:sz w:val="18"/>
          <w:szCs w:val="18"/>
          <w:lang w:val="en-US"/>
        </w:rPr>
        <w:t>(Check one)</w:t>
      </w:r>
    </w:p>
    <w:p w14:paraId="57EFD471" w14:textId="4001423F" w:rsidR="00AD3AC4" w:rsidRPr="009B6032" w:rsidRDefault="00AD3AC4" w:rsidP="00AD3AC4">
      <w:pPr>
        <w:tabs>
          <w:tab w:val="left" w:pos="4320"/>
        </w:tabs>
        <w:ind w:left="720"/>
        <w:rPr>
          <w:i/>
          <w:iCs/>
          <w:color w:val="052F61" w:themeColor="accent1"/>
          <w:sz w:val="18"/>
          <w:szCs w:val="18"/>
          <w:lang w:val="en-US"/>
        </w:rPr>
      </w:pPr>
      <w:r>
        <w:rPr>
          <w:i/>
          <w:iCs/>
          <w:sz w:val="18"/>
          <w:szCs w:val="18"/>
        </w:rPr>
        <w:t>El día (</w:t>
      </w:r>
      <w:r w:rsidR="00791DB9">
        <w:rPr>
          <w:i/>
          <w:iCs/>
          <w:sz w:val="18"/>
          <w:szCs w:val="18"/>
        </w:rPr>
        <w:t>introduzca la fecha)</w:t>
      </w:r>
      <w:r w:rsidR="00791DB9">
        <w:rPr>
          <w:i/>
          <w:iCs/>
          <w:sz w:val="18"/>
          <w:szCs w:val="18"/>
        </w:rPr>
        <w:tab/>
        <w:t>, hice la notificación apropiada del siguiente aviso</w:t>
      </w:r>
      <w:r w:rsidR="00791DB9" w:rsidRPr="009B6032">
        <w:rPr>
          <w:i/>
          <w:iCs/>
          <w:color w:val="052F61" w:themeColor="accent1"/>
          <w:sz w:val="18"/>
          <w:szCs w:val="18"/>
          <w:lang w:val="en-US"/>
        </w:rPr>
        <w:t>: (seleccione una opción)</w:t>
      </w:r>
    </w:p>
    <w:p w14:paraId="2DF0E643" w14:textId="77777777" w:rsidR="00AD3AC4" w:rsidRPr="00533438" w:rsidRDefault="00AD3AC4" w:rsidP="00CF4CB8">
      <w:pPr>
        <w:tabs>
          <w:tab w:val="left" w:pos="1800"/>
          <w:tab w:val="left" w:pos="4320"/>
        </w:tabs>
        <w:ind w:left="2160" w:hanging="720"/>
      </w:pPr>
      <w:r>
        <w:fldChar w:fldCharType="begin">
          <w:ffData>
            <w:name w:val="Check44"/>
            <w:enabled/>
            <w:calcOnExit w:val="0"/>
            <w:checkBox>
              <w:sizeAuto/>
              <w:default w:val="0"/>
            </w:checkBox>
          </w:ffData>
        </w:fldChar>
      </w:r>
      <w:bookmarkStart w:id="7" w:name="Check44"/>
      <w:r w:rsidRPr="00AD3AC4">
        <w:rPr>
          <w:lang w:val="en-US"/>
        </w:rPr>
        <w:instrText xml:space="preserve"> FORMCHECKBOX </w:instrText>
      </w:r>
      <w:r w:rsidR="0094788B">
        <w:fldChar w:fldCharType="separate"/>
      </w:r>
      <w:r>
        <w:fldChar w:fldCharType="end"/>
      </w:r>
      <w:bookmarkEnd w:id="7"/>
      <w:r w:rsidRPr="00AD3AC4">
        <w:rPr>
          <w:lang w:val="en-US"/>
        </w:rPr>
        <w:tab/>
        <w:t>A.</w:t>
      </w:r>
      <w:r w:rsidRPr="00AD3AC4">
        <w:rPr>
          <w:lang w:val="en-US"/>
        </w:rPr>
        <w:tab/>
        <w:t xml:space="preserve">Notice to Quit (JDF 97). </w:t>
      </w:r>
      <w:proofErr w:type="spellStart"/>
      <w:r w:rsidRPr="00533438">
        <w:t>Or</w:t>
      </w:r>
      <w:proofErr w:type="spellEnd"/>
      <w:r w:rsidRPr="00533438">
        <w:t>,</w:t>
      </w:r>
    </w:p>
    <w:p w14:paraId="2CC3B2F4" w14:textId="3B646308" w:rsidR="00791DB9" w:rsidRPr="00CF4CB8" w:rsidRDefault="00791DB9" w:rsidP="00CF4CB8">
      <w:pPr>
        <w:tabs>
          <w:tab w:val="left" w:pos="1800"/>
          <w:tab w:val="left" w:pos="4320"/>
        </w:tabs>
        <w:ind w:left="2160" w:hanging="720"/>
        <w:rPr>
          <w:i/>
          <w:iCs/>
          <w:sz w:val="18"/>
          <w:szCs w:val="18"/>
        </w:rPr>
      </w:pPr>
      <w:r w:rsidRPr="00533438">
        <w:tab/>
      </w:r>
      <w:r w:rsidRPr="00533438">
        <w:tab/>
      </w:r>
      <w:r w:rsidRPr="00CF4CB8">
        <w:rPr>
          <w:i/>
          <w:iCs/>
          <w:sz w:val="18"/>
          <w:szCs w:val="18"/>
        </w:rPr>
        <w:t>Aviso de desalojo</w:t>
      </w:r>
      <w:r w:rsidR="00CF4CB8" w:rsidRPr="00CF4CB8">
        <w:rPr>
          <w:i/>
          <w:iCs/>
          <w:sz w:val="18"/>
          <w:szCs w:val="18"/>
        </w:rPr>
        <w:t xml:space="preserve"> (JDF 97). O bien,</w:t>
      </w:r>
    </w:p>
    <w:p w14:paraId="5C0974BF" w14:textId="77777777" w:rsidR="00AD3AC4" w:rsidRPr="009B6032" w:rsidRDefault="00AD3AC4" w:rsidP="00CF4CB8">
      <w:pPr>
        <w:tabs>
          <w:tab w:val="left" w:pos="1440"/>
          <w:tab w:val="left" w:pos="1800"/>
          <w:tab w:val="left" w:pos="2160"/>
          <w:tab w:val="left" w:pos="2250"/>
          <w:tab w:val="left" w:pos="6480"/>
        </w:tabs>
        <w:ind w:left="720"/>
      </w:pPr>
      <w:r>
        <w:tab/>
      </w:r>
      <w:r>
        <w:fldChar w:fldCharType="begin">
          <w:ffData>
            <w:name w:val="Check45"/>
            <w:enabled/>
            <w:calcOnExit w:val="0"/>
            <w:checkBox>
              <w:sizeAuto/>
              <w:default w:val="0"/>
            </w:checkBox>
          </w:ffData>
        </w:fldChar>
      </w:r>
      <w:bookmarkStart w:id="8" w:name="Check45"/>
      <w:r w:rsidRPr="009B6032">
        <w:instrText xml:space="preserve"> FORMCHECKBOX </w:instrText>
      </w:r>
      <w:r w:rsidR="0094788B">
        <w:fldChar w:fldCharType="separate"/>
      </w:r>
      <w:r>
        <w:fldChar w:fldCharType="end"/>
      </w:r>
      <w:bookmarkEnd w:id="8"/>
      <w:r w:rsidRPr="009B6032">
        <w:tab/>
        <w:t xml:space="preserve">B. </w:t>
      </w:r>
      <w:r w:rsidRPr="009B6032">
        <w:tab/>
      </w:r>
      <w:proofErr w:type="spellStart"/>
      <w:r w:rsidRPr="009B6032">
        <w:t>Demand</w:t>
      </w:r>
      <w:proofErr w:type="spellEnd"/>
      <w:r w:rsidRPr="009B6032">
        <w:t xml:space="preserve"> </w:t>
      </w:r>
      <w:proofErr w:type="spellStart"/>
      <w:r w:rsidRPr="009B6032">
        <w:t>for</w:t>
      </w:r>
      <w:proofErr w:type="spellEnd"/>
      <w:r w:rsidRPr="009B6032">
        <w:t xml:space="preserve"> </w:t>
      </w:r>
      <w:proofErr w:type="spellStart"/>
      <w:r w:rsidRPr="009B6032">
        <w:t>Compliance</w:t>
      </w:r>
      <w:proofErr w:type="spellEnd"/>
      <w:r w:rsidRPr="009B6032">
        <w:t xml:space="preserve"> (JDF 99).</w:t>
      </w:r>
    </w:p>
    <w:p w14:paraId="5325C70D" w14:textId="03811770" w:rsidR="00CF4CB8" w:rsidRPr="00CF4CB8" w:rsidRDefault="00CF4CB8" w:rsidP="00F55961">
      <w:pPr>
        <w:pStyle w:val="Heading1"/>
        <w:spacing w:before="0" w:after="0"/>
        <w:ind w:left="1440" w:firstLine="720"/>
      </w:pPr>
      <w:r w:rsidRPr="00CF4CB8">
        <w:rPr>
          <w:b w:val="0"/>
          <w:bCs w:val="0"/>
          <w:i/>
          <w:iCs/>
          <w:sz w:val="18"/>
          <w:szCs w:val="18"/>
        </w:rPr>
        <w:t>Notificación de requerimiento de cumplimiento y derecho de posesión</w:t>
      </w:r>
      <w:r w:rsidR="009B6032">
        <w:rPr>
          <w:b w:val="0"/>
          <w:bCs w:val="0"/>
          <w:i/>
          <w:iCs/>
          <w:sz w:val="18"/>
          <w:szCs w:val="18"/>
        </w:rPr>
        <w:t xml:space="preserve"> (JDF 99)</w:t>
      </w:r>
    </w:p>
    <w:p w14:paraId="28732EFC" w14:textId="655F105E" w:rsidR="000B0671" w:rsidRPr="008D07D8" w:rsidRDefault="00A50EF9" w:rsidP="00F55961">
      <w:pPr>
        <w:tabs>
          <w:tab w:val="left" w:pos="1440"/>
          <w:tab w:val="left" w:pos="1800"/>
          <w:tab w:val="left" w:pos="2160"/>
          <w:tab w:val="left" w:pos="2250"/>
          <w:tab w:val="left" w:pos="6480"/>
        </w:tabs>
        <w:spacing w:before="120"/>
        <w:ind w:left="720"/>
        <w:rPr>
          <w:sz w:val="18"/>
          <w:szCs w:val="18"/>
        </w:rPr>
      </w:pPr>
      <w:r w:rsidRPr="00BD4A1A">
        <w:rPr>
          <w:lang w:val="en-US"/>
        </w:rPr>
        <w:t xml:space="preserve">The amount of time given to the </w:t>
      </w:r>
      <w:r w:rsidR="00F55961">
        <w:rPr>
          <w:lang w:val="en-US"/>
        </w:rPr>
        <w:t>Tenants</w:t>
      </w:r>
      <w:r w:rsidRPr="00BD4A1A">
        <w:rPr>
          <w:lang w:val="en-US"/>
        </w:rPr>
        <w:t xml:space="preserve"> in the Notice has expired.  </w:t>
      </w:r>
      <w:r w:rsidRPr="00BD4A1A">
        <w:rPr>
          <w:lang w:val="en-US"/>
        </w:rPr>
        <w:br/>
      </w:r>
      <w:r w:rsidRPr="008D07D8">
        <w:rPr>
          <w:i/>
          <w:iCs/>
          <w:sz w:val="18"/>
          <w:szCs w:val="18"/>
        </w:rPr>
        <w:t xml:space="preserve">Ya venció el plazo otorgado a los </w:t>
      </w:r>
      <w:r w:rsidR="00F55961">
        <w:rPr>
          <w:i/>
          <w:iCs/>
          <w:sz w:val="18"/>
          <w:szCs w:val="18"/>
        </w:rPr>
        <w:t>arrendatarios</w:t>
      </w:r>
      <w:r w:rsidRPr="008D07D8">
        <w:rPr>
          <w:i/>
          <w:iCs/>
          <w:sz w:val="18"/>
          <w:szCs w:val="18"/>
        </w:rPr>
        <w:t xml:space="preserve"> en la notificación.</w:t>
      </w:r>
    </w:p>
    <w:p w14:paraId="32C5E006" w14:textId="2026A9C7" w:rsidR="00776A38" w:rsidRDefault="00776A38" w:rsidP="000B0671">
      <w:pPr>
        <w:tabs>
          <w:tab w:val="left" w:pos="6480"/>
        </w:tabs>
        <w:spacing w:before="120"/>
        <w:ind w:left="720"/>
        <w:rPr>
          <w:i/>
          <w:iCs/>
          <w:sz w:val="18"/>
          <w:szCs w:val="18"/>
        </w:rPr>
      </w:pPr>
      <w:r w:rsidRPr="00BD4A1A">
        <w:rPr>
          <w:lang w:val="en-US"/>
        </w:rPr>
        <w:t xml:space="preserve">A copy of that Notice is attached and labeled “Attachment 2”.  </w:t>
      </w:r>
      <w:r w:rsidRPr="00BD4A1A">
        <w:rPr>
          <w:i/>
          <w:iCs/>
          <w:lang w:val="en-US"/>
        </w:rPr>
        <w:br/>
      </w:r>
      <w:r w:rsidRPr="008D07D8">
        <w:rPr>
          <w:i/>
          <w:iCs/>
          <w:sz w:val="18"/>
          <w:szCs w:val="18"/>
        </w:rPr>
        <w:t>Se adjunta una copia de dicha notificación etiquetada como "</w:t>
      </w:r>
      <w:proofErr w:type="spellStart"/>
      <w:r w:rsidRPr="008D07D8">
        <w:rPr>
          <w:i/>
          <w:iCs/>
          <w:sz w:val="18"/>
          <w:szCs w:val="18"/>
        </w:rPr>
        <w:t>Attachment</w:t>
      </w:r>
      <w:proofErr w:type="spellEnd"/>
      <w:r w:rsidRPr="008D07D8">
        <w:rPr>
          <w:i/>
          <w:iCs/>
          <w:sz w:val="18"/>
          <w:szCs w:val="18"/>
        </w:rPr>
        <w:t xml:space="preserve"> 2" (Anexo 2).</w:t>
      </w:r>
    </w:p>
    <w:p w14:paraId="0C995DAA" w14:textId="77777777" w:rsidR="009B6032" w:rsidRPr="009B6032" w:rsidRDefault="009B6032" w:rsidP="000B0671">
      <w:pPr>
        <w:tabs>
          <w:tab w:val="left" w:pos="6480"/>
        </w:tabs>
        <w:spacing w:before="120"/>
        <w:ind w:left="720"/>
        <w:rPr>
          <w:sz w:val="6"/>
          <w:szCs w:val="6"/>
        </w:rPr>
      </w:pPr>
    </w:p>
    <w:p w14:paraId="2602F243" w14:textId="07788F97" w:rsidR="008D07D8" w:rsidRDefault="00EF59C8" w:rsidP="009B6032">
      <w:pPr>
        <w:pStyle w:val="Heading1"/>
        <w:spacing w:before="0" w:after="0" w:line="276" w:lineRule="auto"/>
        <w:rPr>
          <w:lang w:val="en-US"/>
        </w:rPr>
      </w:pPr>
      <w:r w:rsidRPr="00BD4A1A">
        <w:rPr>
          <w:lang w:val="en-US"/>
        </w:rPr>
        <w:t>1</w:t>
      </w:r>
      <w:r w:rsidR="00CF4CB8">
        <w:rPr>
          <w:lang w:val="en-US"/>
        </w:rPr>
        <w:t>1</w:t>
      </w:r>
      <w:r w:rsidRPr="00BD4A1A">
        <w:rPr>
          <w:lang w:val="en-US"/>
        </w:rPr>
        <w:t>.</w:t>
      </w:r>
      <w:r w:rsidRPr="00BD4A1A">
        <w:rPr>
          <w:lang w:val="en-US"/>
        </w:rPr>
        <w:tab/>
        <w:t xml:space="preserve">Military Service </w:t>
      </w:r>
    </w:p>
    <w:p w14:paraId="48032CF4" w14:textId="0B03C370" w:rsidR="0062717F" w:rsidRDefault="00EF59C8" w:rsidP="009B6032">
      <w:pPr>
        <w:pStyle w:val="Heading1"/>
        <w:spacing w:before="0" w:after="0" w:line="276" w:lineRule="auto"/>
        <w:ind w:firstLine="0"/>
        <w:rPr>
          <w:i/>
          <w:iCs/>
          <w:sz w:val="20"/>
          <w:szCs w:val="20"/>
          <w:lang w:val="en-US"/>
        </w:rPr>
      </w:pPr>
      <w:proofErr w:type="spellStart"/>
      <w:r w:rsidRPr="008D07D8">
        <w:rPr>
          <w:i/>
          <w:iCs/>
          <w:sz w:val="20"/>
          <w:szCs w:val="20"/>
          <w:lang w:val="en-US"/>
        </w:rPr>
        <w:t>Servicio</w:t>
      </w:r>
      <w:proofErr w:type="spellEnd"/>
      <w:r w:rsidRPr="008D07D8">
        <w:rPr>
          <w:i/>
          <w:iCs/>
          <w:sz w:val="20"/>
          <w:szCs w:val="20"/>
          <w:lang w:val="en-US"/>
        </w:rPr>
        <w:t xml:space="preserve"> </w:t>
      </w:r>
      <w:proofErr w:type="spellStart"/>
      <w:r w:rsidR="00CF4CB8">
        <w:rPr>
          <w:i/>
          <w:iCs/>
          <w:sz w:val="20"/>
          <w:szCs w:val="20"/>
          <w:lang w:val="en-US"/>
        </w:rPr>
        <w:t>militar</w:t>
      </w:r>
      <w:proofErr w:type="spellEnd"/>
    </w:p>
    <w:p w14:paraId="1EBE8BC2" w14:textId="77777777" w:rsidR="00CF4CB8" w:rsidRPr="009B6032" w:rsidRDefault="00CF4CB8" w:rsidP="00CF4CB8">
      <w:pPr>
        <w:rPr>
          <w:sz w:val="12"/>
          <w:szCs w:val="12"/>
          <w:lang w:val="en-US"/>
        </w:rPr>
      </w:pPr>
    </w:p>
    <w:p w14:paraId="67E98968" w14:textId="480A453D" w:rsidR="008D07D8" w:rsidRDefault="0062717F" w:rsidP="00C039C2">
      <w:pPr>
        <w:tabs>
          <w:tab w:val="left" w:pos="6480"/>
        </w:tabs>
        <w:spacing w:after="120" w:line="276" w:lineRule="auto"/>
        <w:ind w:left="720"/>
        <w:rPr>
          <w:lang w:val="en-US"/>
        </w:rPr>
      </w:pPr>
      <w:r w:rsidRPr="00BD4A1A">
        <w:rPr>
          <w:lang w:val="en-US"/>
        </w:rPr>
        <w:t xml:space="preserve">Are any of the </w:t>
      </w:r>
      <w:r w:rsidR="00F55961">
        <w:rPr>
          <w:lang w:val="en-US"/>
        </w:rPr>
        <w:t>Tenants</w:t>
      </w:r>
      <w:r w:rsidRPr="00BD4A1A">
        <w:rPr>
          <w:lang w:val="en-US"/>
        </w:rPr>
        <w:t xml:space="preserve"> engaged in military service for the United States of America?    </w:t>
      </w:r>
    </w:p>
    <w:p w14:paraId="2549E305" w14:textId="77C4C9A4" w:rsidR="0062717F" w:rsidRPr="008D07D8" w:rsidRDefault="0062717F" w:rsidP="00C039C2">
      <w:pPr>
        <w:tabs>
          <w:tab w:val="left" w:pos="6480"/>
        </w:tabs>
        <w:spacing w:after="120" w:line="276" w:lineRule="auto"/>
        <w:ind w:left="720"/>
        <w:rPr>
          <w:sz w:val="18"/>
          <w:szCs w:val="18"/>
        </w:rPr>
      </w:pPr>
      <w:r w:rsidRPr="008D07D8">
        <w:rPr>
          <w:i/>
          <w:iCs/>
          <w:sz w:val="18"/>
          <w:szCs w:val="18"/>
        </w:rPr>
        <w:t xml:space="preserve">¿Alguno de los </w:t>
      </w:r>
      <w:r w:rsidR="00F55961">
        <w:rPr>
          <w:i/>
          <w:iCs/>
          <w:sz w:val="18"/>
          <w:szCs w:val="18"/>
        </w:rPr>
        <w:t>arrendatarios</w:t>
      </w:r>
      <w:r w:rsidRPr="008D07D8">
        <w:rPr>
          <w:i/>
          <w:iCs/>
          <w:sz w:val="18"/>
          <w:szCs w:val="18"/>
        </w:rPr>
        <w:t xml:space="preserve"> presta servicio militar en favor de los Estados Unidos de América?</w:t>
      </w:r>
    </w:p>
    <w:p w14:paraId="42B0A70A" w14:textId="254D5B1B" w:rsidR="00776A38" w:rsidRDefault="0062717F" w:rsidP="00A01A9F">
      <w:pPr>
        <w:spacing w:before="120"/>
        <w:ind w:left="1440"/>
        <w:rPr>
          <w:i/>
          <w:iCs/>
          <w:sz w:val="18"/>
          <w:szCs w:val="18"/>
        </w:rPr>
      </w:pPr>
      <w:r>
        <w:rPr>
          <w:sz w:val="18"/>
        </w:rPr>
        <w:fldChar w:fldCharType="begin">
          <w:ffData>
            <w:name w:val="Check38"/>
            <w:enabled/>
            <w:calcOnExit w:val="0"/>
            <w:checkBox>
              <w:sizeAuto/>
              <w:default w:val="0"/>
            </w:checkBox>
          </w:ffData>
        </w:fldChar>
      </w:r>
      <w:bookmarkStart w:id="9" w:name="Check38"/>
      <w:r>
        <w:instrText xml:space="preserve"> FORMCHECKBOX </w:instrText>
      </w:r>
      <w:r w:rsidR="0094788B">
        <w:rPr>
          <w:sz w:val="18"/>
        </w:rPr>
      </w:r>
      <w:r w:rsidR="0094788B">
        <w:rPr>
          <w:sz w:val="18"/>
        </w:rPr>
        <w:fldChar w:fldCharType="separate"/>
      </w:r>
      <w:r>
        <w:rPr>
          <w:sz w:val="18"/>
        </w:rPr>
        <w:fldChar w:fldCharType="end"/>
      </w:r>
      <w:bookmarkEnd w:id="9"/>
      <w:r>
        <w:t xml:space="preserve">  Yes     </w:t>
      </w:r>
      <w:r w:rsidR="008D07D8" w:rsidRPr="008D07D8">
        <w:rPr>
          <w:i/>
          <w:iCs/>
          <w:sz w:val="18"/>
          <w:szCs w:val="18"/>
        </w:rPr>
        <w:t>Sí</w:t>
      </w:r>
      <w:r w:rsidR="008D07D8" w:rsidRPr="008D07D8">
        <w:rPr>
          <w:sz w:val="18"/>
          <w:szCs w:val="18"/>
        </w:rPr>
        <w:t xml:space="preserve"> </w:t>
      </w:r>
      <w:r w:rsidR="008D07D8">
        <w:tab/>
      </w:r>
      <w:r>
        <w:rPr>
          <w:sz w:val="18"/>
        </w:rPr>
        <w:fldChar w:fldCharType="begin">
          <w:ffData>
            <w:name w:val="Check39"/>
            <w:enabled/>
            <w:calcOnExit w:val="0"/>
            <w:checkBox>
              <w:sizeAuto/>
              <w:default w:val="0"/>
            </w:checkBox>
          </w:ffData>
        </w:fldChar>
      </w:r>
      <w:bookmarkStart w:id="10" w:name="Check39"/>
      <w:r>
        <w:instrText xml:space="preserve"> FORMCHECKBOX </w:instrText>
      </w:r>
      <w:r w:rsidR="0094788B">
        <w:rPr>
          <w:sz w:val="18"/>
        </w:rPr>
      </w:r>
      <w:r w:rsidR="0094788B">
        <w:rPr>
          <w:sz w:val="18"/>
        </w:rPr>
        <w:fldChar w:fldCharType="separate"/>
      </w:r>
      <w:r>
        <w:rPr>
          <w:sz w:val="18"/>
        </w:rPr>
        <w:fldChar w:fldCharType="end"/>
      </w:r>
      <w:r>
        <w:t xml:space="preserve">   </w:t>
      </w:r>
      <w:bookmarkEnd w:id="10"/>
      <w:r>
        <w:t xml:space="preserve">No   </w:t>
      </w:r>
      <w:proofErr w:type="spellStart"/>
      <w:r w:rsidRPr="008D07D8">
        <w:rPr>
          <w:i/>
          <w:iCs/>
          <w:sz w:val="18"/>
          <w:szCs w:val="18"/>
        </w:rPr>
        <w:t>No</w:t>
      </w:r>
      <w:proofErr w:type="spellEnd"/>
    </w:p>
    <w:p w14:paraId="3BAB6791" w14:textId="77777777" w:rsidR="009B6032" w:rsidRPr="009B6032" w:rsidRDefault="009B6032" w:rsidP="00A01A9F">
      <w:pPr>
        <w:spacing w:before="120"/>
        <w:ind w:left="1440"/>
        <w:rPr>
          <w:sz w:val="8"/>
          <w:szCs w:val="8"/>
        </w:rPr>
      </w:pPr>
    </w:p>
    <w:p w14:paraId="2725377B" w14:textId="340DB2D2" w:rsidR="008D07D8" w:rsidRDefault="00EF59C8" w:rsidP="009B6032">
      <w:pPr>
        <w:pStyle w:val="Heading1"/>
        <w:spacing w:before="0" w:after="0" w:line="276" w:lineRule="auto"/>
      </w:pPr>
      <w:r>
        <w:t>1</w:t>
      </w:r>
      <w:r w:rsidR="00CF4CB8">
        <w:t>2</w:t>
      </w:r>
      <w:r>
        <w:t>.</w:t>
      </w:r>
      <w:r>
        <w:tab/>
      </w:r>
      <w:proofErr w:type="spellStart"/>
      <w:r>
        <w:t>Jury</w:t>
      </w:r>
      <w:proofErr w:type="spellEnd"/>
      <w:r>
        <w:t xml:space="preserve"> </w:t>
      </w:r>
      <w:proofErr w:type="spellStart"/>
      <w:r>
        <w:t>Demand</w:t>
      </w:r>
      <w:proofErr w:type="spellEnd"/>
      <w:r>
        <w:t xml:space="preserve">   </w:t>
      </w:r>
    </w:p>
    <w:p w14:paraId="3752A793" w14:textId="78F38412" w:rsidR="00CF4CB8" w:rsidRPr="00CF4CB8" w:rsidRDefault="00EF59C8" w:rsidP="009B6032">
      <w:pPr>
        <w:pStyle w:val="Heading1"/>
        <w:spacing w:before="0" w:after="0" w:line="276" w:lineRule="auto"/>
        <w:ind w:firstLine="0"/>
        <w:rPr>
          <w:i/>
          <w:iCs/>
          <w:sz w:val="20"/>
          <w:szCs w:val="20"/>
          <w:lang w:val="en-US"/>
        </w:rPr>
      </w:pPr>
      <w:proofErr w:type="spellStart"/>
      <w:r w:rsidRPr="00B2030C">
        <w:rPr>
          <w:i/>
          <w:iCs/>
          <w:sz w:val="20"/>
          <w:szCs w:val="20"/>
          <w:lang w:val="en-US"/>
        </w:rPr>
        <w:t>Requerimiento</w:t>
      </w:r>
      <w:proofErr w:type="spellEnd"/>
      <w:r w:rsidRPr="00B2030C">
        <w:rPr>
          <w:i/>
          <w:iCs/>
          <w:sz w:val="20"/>
          <w:szCs w:val="20"/>
          <w:lang w:val="en-US"/>
        </w:rPr>
        <w:t xml:space="preserve"> de </w:t>
      </w:r>
      <w:proofErr w:type="spellStart"/>
      <w:r w:rsidR="00CF4CB8">
        <w:rPr>
          <w:i/>
          <w:iCs/>
          <w:sz w:val="20"/>
          <w:szCs w:val="20"/>
          <w:lang w:val="en-US"/>
        </w:rPr>
        <w:t>jurado</w:t>
      </w:r>
      <w:proofErr w:type="spellEnd"/>
    </w:p>
    <w:p w14:paraId="52F6A01F" w14:textId="77777777" w:rsidR="00CF4CB8" w:rsidRPr="009B6032" w:rsidRDefault="00CF4CB8" w:rsidP="00CF4CB8">
      <w:pPr>
        <w:rPr>
          <w:sz w:val="12"/>
          <w:szCs w:val="12"/>
          <w:lang w:val="en-US"/>
        </w:rPr>
      </w:pPr>
    </w:p>
    <w:p w14:paraId="0CB14420" w14:textId="77777777" w:rsidR="00F55961" w:rsidRDefault="007B08C3" w:rsidP="00F55961">
      <w:pPr>
        <w:ind w:left="1440" w:hanging="360"/>
        <w:rPr>
          <w:i/>
          <w:iCs/>
          <w:sz w:val="18"/>
          <w:szCs w:val="18"/>
        </w:rPr>
      </w:pPr>
      <w:r>
        <w:fldChar w:fldCharType="begin">
          <w:ffData>
            <w:name w:val="Check35"/>
            <w:enabled/>
            <w:calcOnExit w:val="0"/>
            <w:checkBox>
              <w:sizeAuto/>
              <w:default w:val="0"/>
            </w:checkBox>
          </w:ffData>
        </w:fldChar>
      </w:r>
      <w:r w:rsidRPr="00BD4A1A">
        <w:rPr>
          <w:lang w:val="en-US"/>
        </w:rPr>
        <w:instrText xml:space="preserve"> FORMCHECKBOX </w:instrText>
      </w:r>
      <w:r w:rsidR="0094788B">
        <w:fldChar w:fldCharType="separate"/>
      </w:r>
      <w:r>
        <w:fldChar w:fldCharType="end"/>
      </w:r>
      <w:r w:rsidRPr="00BD4A1A">
        <w:rPr>
          <w:lang w:val="en-US"/>
        </w:rPr>
        <w:tab/>
        <w:t xml:space="preserve">If checked, the </w:t>
      </w:r>
      <w:r w:rsidR="00F55961">
        <w:rPr>
          <w:lang w:val="en-US"/>
        </w:rPr>
        <w:t>Landlords</w:t>
      </w:r>
      <w:r w:rsidRPr="00BD4A1A">
        <w:rPr>
          <w:lang w:val="en-US"/>
        </w:rPr>
        <w:t xml:space="preserve"> demand a trial by jury. </w:t>
      </w:r>
      <w:r w:rsidR="00F55961" w:rsidRPr="007664E2">
        <w:rPr>
          <w:i/>
          <w:iCs/>
          <w:color w:val="052F61" w:themeColor="accent1"/>
          <w:sz w:val="18"/>
          <w:szCs w:val="18"/>
        </w:rPr>
        <w:t>(</w:t>
      </w:r>
      <w:proofErr w:type="spellStart"/>
      <w:r w:rsidR="00F55961" w:rsidRPr="007664E2">
        <w:rPr>
          <w:i/>
          <w:iCs/>
          <w:color w:val="052F61" w:themeColor="accent1"/>
          <w:sz w:val="18"/>
          <w:szCs w:val="18"/>
        </w:rPr>
        <w:t>Additional</w:t>
      </w:r>
      <w:proofErr w:type="spellEnd"/>
      <w:r w:rsidR="00F55961" w:rsidRPr="007664E2">
        <w:rPr>
          <w:i/>
          <w:iCs/>
          <w:color w:val="052F61" w:themeColor="accent1"/>
          <w:sz w:val="18"/>
          <w:szCs w:val="18"/>
        </w:rPr>
        <w:t xml:space="preserve"> </w:t>
      </w:r>
      <w:r w:rsidR="00F55961">
        <w:rPr>
          <w:i/>
          <w:iCs/>
          <w:color w:val="052F61" w:themeColor="accent1"/>
          <w:sz w:val="18"/>
          <w:szCs w:val="18"/>
        </w:rPr>
        <w:t>non-</w:t>
      </w:r>
      <w:proofErr w:type="spellStart"/>
      <w:r w:rsidR="00F55961">
        <w:rPr>
          <w:i/>
          <w:iCs/>
          <w:color w:val="052F61" w:themeColor="accent1"/>
          <w:sz w:val="18"/>
          <w:szCs w:val="18"/>
        </w:rPr>
        <w:t>refundable</w:t>
      </w:r>
      <w:proofErr w:type="spellEnd"/>
      <w:r w:rsidR="00F55961">
        <w:rPr>
          <w:i/>
          <w:iCs/>
          <w:color w:val="052F61" w:themeColor="accent1"/>
          <w:sz w:val="18"/>
          <w:szCs w:val="18"/>
        </w:rPr>
        <w:t xml:space="preserve"> </w:t>
      </w:r>
      <w:r w:rsidR="00F55961" w:rsidRPr="007664E2">
        <w:rPr>
          <w:i/>
          <w:iCs/>
          <w:color w:val="052F61" w:themeColor="accent1"/>
          <w:sz w:val="18"/>
          <w:szCs w:val="18"/>
        </w:rPr>
        <w:t xml:space="preserve">fees </w:t>
      </w:r>
      <w:proofErr w:type="spellStart"/>
      <w:r w:rsidR="00F55961" w:rsidRPr="007664E2">
        <w:rPr>
          <w:i/>
          <w:iCs/>
          <w:color w:val="052F61" w:themeColor="accent1"/>
          <w:sz w:val="18"/>
          <w:szCs w:val="18"/>
        </w:rPr>
        <w:t>apply</w:t>
      </w:r>
      <w:proofErr w:type="spellEnd"/>
      <w:r w:rsidR="00F55961" w:rsidRPr="007664E2">
        <w:rPr>
          <w:i/>
          <w:iCs/>
          <w:color w:val="052F61" w:themeColor="accent1"/>
          <w:sz w:val="18"/>
          <w:szCs w:val="18"/>
        </w:rPr>
        <w:t>.)</w:t>
      </w:r>
    </w:p>
    <w:p w14:paraId="604D32BD" w14:textId="674F8F7F" w:rsidR="007B08C3" w:rsidRPr="00F55961" w:rsidRDefault="007B08C3" w:rsidP="009B6032">
      <w:pPr>
        <w:ind w:left="1440"/>
        <w:rPr>
          <w:i/>
          <w:iCs/>
          <w:color w:val="052F61" w:themeColor="accent1"/>
          <w:sz w:val="16"/>
          <w:szCs w:val="16"/>
        </w:rPr>
      </w:pPr>
      <w:r w:rsidRPr="008D07D8">
        <w:rPr>
          <w:i/>
          <w:iCs/>
          <w:sz w:val="18"/>
          <w:szCs w:val="18"/>
        </w:rPr>
        <w:t xml:space="preserve">De seleccionarse la casilla, los </w:t>
      </w:r>
      <w:r w:rsidR="00F55961">
        <w:rPr>
          <w:i/>
          <w:iCs/>
          <w:sz w:val="18"/>
          <w:szCs w:val="18"/>
        </w:rPr>
        <w:t>arrendadores</w:t>
      </w:r>
      <w:r w:rsidRPr="008D07D8">
        <w:rPr>
          <w:i/>
          <w:iCs/>
          <w:sz w:val="18"/>
          <w:szCs w:val="18"/>
        </w:rPr>
        <w:t xml:space="preserve"> solicitan un juicio por jurado</w:t>
      </w:r>
      <w:r w:rsidRPr="00F55961">
        <w:rPr>
          <w:i/>
          <w:iCs/>
          <w:color w:val="052F61" w:themeColor="accent1"/>
          <w:sz w:val="16"/>
          <w:szCs w:val="16"/>
        </w:rPr>
        <w:t>.  (</w:t>
      </w:r>
      <w:proofErr w:type="spellStart"/>
      <w:r w:rsidRPr="00F55961">
        <w:rPr>
          <w:i/>
          <w:iCs/>
          <w:color w:val="052F61" w:themeColor="accent1"/>
          <w:sz w:val="16"/>
          <w:szCs w:val="16"/>
        </w:rPr>
        <w:t>Aplican</w:t>
      </w:r>
      <w:proofErr w:type="spellEnd"/>
      <w:r w:rsidRPr="00F55961">
        <w:rPr>
          <w:i/>
          <w:iCs/>
          <w:color w:val="052F61" w:themeColor="accent1"/>
          <w:sz w:val="16"/>
          <w:szCs w:val="16"/>
        </w:rPr>
        <w:t xml:space="preserve"> </w:t>
      </w:r>
      <w:proofErr w:type="spellStart"/>
      <w:r w:rsidRPr="00F55961">
        <w:rPr>
          <w:i/>
          <w:iCs/>
          <w:color w:val="052F61" w:themeColor="accent1"/>
          <w:sz w:val="16"/>
          <w:szCs w:val="16"/>
        </w:rPr>
        <w:t>costos</w:t>
      </w:r>
      <w:proofErr w:type="spellEnd"/>
      <w:r w:rsidRPr="00F55961">
        <w:rPr>
          <w:i/>
          <w:iCs/>
          <w:color w:val="052F61" w:themeColor="accent1"/>
          <w:sz w:val="16"/>
          <w:szCs w:val="16"/>
        </w:rPr>
        <w:t xml:space="preserve"> </w:t>
      </w:r>
      <w:proofErr w:type="spellStart"/>
      <w:r w:rsidRPr="00F55961">
        <w:rPr>
          <w:i/>
          <w:iCs/>
          <w:color w:val="052F61" w:themeColor="accent1"/>
          <w:sz w:val="16"/>
          <w:szCs w:val="16"/>
        </w:rPr>
        <w:t>adicionales</w:t>
      </w:r>
      <w:proofErr w:type="spellEnd"/>
      <w:r w:rsidR="00F55961" w:rsidRPr="00F55961">
        <w:rPr>
          <w:i/>
          <w:iCs/>
          <w:color w:val="052F61" w:themeColor="accent1"/>
          <w:sz w:val="16"/>
          <w:szCs w:val="16"/>
        </w:rPr>
        <w:t xml:space="preserve"> no </w:t>
      </w:r>
      <w:proofErr w:type="spellStart"/>
      <w:r w:rsidR="00F55961" w:rsidRPr="00F55961">
        <w:rPr>
          <w:i/>
          <w:iCs/>
          <w:color w:val="052F61" w:themeColor="accent1"/>
          <w:sz w:val="16"/>
          <w:szCs w:val="16"/>
        </w:rPr>
        <w:t>reembolsables</w:t>
      </w:r>
      <w:proofErr w:type="spellEnd"/>
      <w:r w:rsidRPr="00F55961">
        <w:rPr>
          <w:i/>
          <w:iCs/>
          <w:color w:val="052F61" w:themeColor="accent1"/>
          <w:sz w:val="16"/>
          <w:szCs w:val="16"/>
        </w:rPr>
        <w:t>).</w:t>
      </w:r>
    </w:p>
    <w:p w14:paraId="311EA64B" w14:textId="77777777" w:rsidR="00CF4CB8" w:rsidRPr="00CF4CB8" w:rsidRDefault="00CF4CB8" w:rsidP="00CF4CB8">
      <w:pPr>
        <w:ind w:left="2160" w:hanging="720"/>
        <w:rPr>
          <w:sz w:val="21"/>
          <w:szCs w:val="21"/>
          <w:lang w:val="en-US"/>
        </w:rPr>
      </w:pPr>
      <w:r w:rsidRPr="00CF4CB8">
        <w:rPr>
          <w:b/>
          <w:bCs/>
          <w:i/>
          <w:iCs/>
          <w:color w:val="052F61" w:themeColor="accent1"/>
          <w:lang w:val="en-US"/>
        </w:rPr>
        <w:t>Note:</w:t>
      </w:r>
      <w:r w:rsidRPr="00CF4CB8">
        <w:rPr>
          <w:i/>
          <w:iCs/>
          <w:color w:val="052F61" w:themeColor="accent1"/>
          <w:lang w:val="en-US"/>
        </w:rPr>
        <w:tab/>
        <w:t>Not all claims are entitled to a jury trial.</w:t>
      </w:r>
    </w:p>
    <w:p w14:paraId="01C169D2" w14:textId="24D14589" w:rsidR="008D07D8" w:rsidRPr="009B6032" w:rsidRDefault="00CF4CB8" w:rsidP="008D07D8">
      <w:pPr>
        <w:ind w:left="1440"/>
        <w:rPr>
          <w:i/>
          <w:iCs/>
          <w:color w:val="052F61" w:themeColor="accent1"/>
          <w:sz w:val="18"/>
          <w:szCs w:val="18"/>
          <w:lang w:val="en-US"/>
        </w:rPr>
      </w:pPr>
      <w:r w:rsidRPr="009B6032">
        <w:rPr>
          <w:b/>
          <w:bCs/>
          <w:i/>
          <w:iCs/>
          <w:color w:val="052F61" w:themeColor="accent1"/>
          <w:sz w:val="18"/>
          <w:szCs w:val="18"/>
          <w:lang w:val="en-US"/>
        </w:rPr>
        <w:t>Nota</w:t>
      </w:r>
      <w:r w:rsidRPr="009B6032">
        <w:rPr>
          <w:i/>
          <w:iCs/>
          <w:color w:val="052F61" w:themeColor="accent1"/>
          <w:sz w:val="18"/>
          <w:szCs w:val="18"/>
          <w:lang w:val="en-US"/>
        </w:rPr>
        <w:t>: No todas las reclamaciones se resuelven mediante un juicio con jurado.</w:t>
      </w:r>
    </w:p>
    <w:p w14:paraId="45025BB1" w14:textId="77777777" w:rsidR="001A3C80" w:rsidRPr="00CF4CB8" w:rsidRDefault="001A3C80" w:rsidP="008D07D8">
      <w:pPr>
        <w:ind w:left="1440"/>
        <w:rPr>
          <w:sz w:val="18"/>
          <w:szCs w:val="18"/>
        </w:rPr>
      </w:pPr>
    </w:p>
    <w:p w14:paraId="2E2E917C" w14:textId="4AEB1EE0" w:rsidR="008D07D8" w:rsidRDefault="00EF59C8" w:rsidP="009B6032">
      <w:pPr>
        <w:pStyle w:val="Heading1"/>
        <w:spacing w:before="0" w:after="0" w:line="276" w:lineRule="auto"/>
        <w:rPr>
          <w:lang w:val="en-US"/>
        </w:rPr>
      </w:pPr>
      <w:r w:rsidRPr="00BD4A1A">
        <w:rPr>
          <w:lang w:val="en-US"/>
        </w:rPr>
        <w:t>1</w:t>
      </w:r>
      <w:r w:rsidR="00CF4CB8">
        <w:rPr>
          <w:lang w:val="en-US"/>
        </w:rPr>
        <w:t>3</w:t>
      </w:r>
      <w:r w:rsidRPr="00BD4A1A">
        <w:rPr>
          <w:lang w:val="en-US"/>
        </w:rPr>
        <w:t>.</w:t>
      </w:r>
      <w:r w:rsidRPr="00BD4A1A">
        <w:rPr>
          <w:lang w:val="en-US"/>
        </w:rPr>
        <w:tab/>
        <w:t xml:space="preserve">Request for relief   </w:t>
      </w:r>
    </w:p>
    <w:p w14:paraId="72191DA2" w14:textId="562A41E3" w:rsidR="001502BA" w:rsidRDefault="00EF59C8" w:rsidP="009B6032">
      <w:pPr>
        <w:pStyle w:val="Heading1"/>
        <w:spacing w:before="0" w:after="0" w:line="276" w:lineRule="auto"/>
        <w:ind w:firstLine="0"/>
        <w:rPr>
          <w:i/>
          <w:iCs/>
          <w:sz w:val="20"/>
          <w:szCs w:val="20"/>
          <w:lang w:val="en-US"/>
        </w:rPr>
      </w:pPr>
      <w:proofErr w:type="spellStart"/>
      <w:r w:rsidRPr="008D07D8">
        <w:rPr>
          <w:i/>
          <w:iCs/>
          <w:sz w:val="20"/>
          <w:szCs w:val="20"/>
          <w:lang w:val="en-US"/>
        </w:rPr>
        <w:t>Solicitud</w:t>
      </w:r>
      <w:proofErr w:type="spellEnd"/>
      <w:r w:rsidRPr="008D07D8">
        <w:rPr>
          <w:i/>
          <w:iCs/>
          <w:sz w:val="20"/>
          <w:szCs w:val="20"/>
          <w:lang w:val="en-US"/>
        </w:rPr>
        <w:t xml:space="preserve"> de </w:t>
      </w:r>
      <w:proofErr w:type="spellStart"/>
      <w:r w:rsidRPr="008D07D8">
        <w:rPr>
          <w:i/>
          <w:iCs/>
          <w:sz w:val="20"/>
          <w:szCs w:val="20"/>
          <w:lang w:val="en-US"/>
        </w:rPr>
        <w:t>reparación</w:t>
      </w:r>
      <w:proofErr w:type="spellEnd"/>
    </w:p>
    <w:p w14:paraId="052FB628" w14:textId="77777777" w:rsidR="009B6032" w:rsidRPr="009B6032" w:rsidRDefault="009B6032" w:rsidP="009B6032">
      <w:pPr>
        <w:rPr>
          <w:sz w:val="8"/>
          <w:szCs w:val="8"/>
          <w:lang w:val="en-US"/>
        </w:rPr>
      </w:pPr>
    </w:p>
    <w:p w14:paraId="5DC0E314" w14:textId="5A1721D0" w:rsidR="00776A38" w:rsidRDefault="001A3C80" w:rsidP="00041F8B">
      <w:pPr>
        <w:ind w:left="720"/>
        <w:rPr>
          <w:i/>
          <w:iCs/>
          <w:sz w:val="18"/>
          <w:szCs w:val="18"/>
        </w:rPr>
      </w:pPr>
      <w:r>
        <w:rPr>
          <w:lang w:val="en-US"/>
        </w:rPr>
        <w:t>Landlords</w:t>
      </w:r>
      <w:r w:rsidR="001502BA" w:rsidRPr="00BD4A1A">
        <w:rPr>
          <w:lang w:val="en-US"/>
        </w:rPr>
        <w:t xml:space="preserve"> request judgment for recovery of possession of the premises, for rent due or to become due, for present and future damages and costs, and for any other relief to which </w:t>
      </w:r>
      <w:r w:rsidR="00CF4CB8">
        <w:rPr>
          <w:lang w:val="en-US"/>
        </w:rPr>
        <w:t>we</w:t>
      </w:r>
      <w:r w:rsidR="001502BA" w:rsidRPr="00BD4A1A">
        <w:rPr>
          <w:lang w:val="en-US"/>
        </w:rPr>
        <w:t xml:space="preserve"> are entitled.  </w:t>
      </w:r>
      <w:r w:rsidR="001502BA" w:rsidRPr="00BD4A1A">
        <w:rPr>
          <w:lang w:val="en-US"/>
        </w:rPr>
        <w:br/>
      </w:r>
      <w:r w:rsidR="001502BA" w:rsidRPr="008D07D8">
        <w:rPr>
          <w:i/>
          <w:iCs/>
          <w:sz w:val="18"/>
          <w:szCs w:val="18"/>
        </w:rPr>
        <w:t xml:space="preserve">Los </w:t>
      </w:r>
      <w:r>
        <w:rPr>
          <w:i/>
          <w:iCs/>
          <w:sz w:val="18"/>
          <w:szCs w:val="18"/>
        </w:rPr>
        <w:t>arrendadores</w:t>
      </w:r>
      <w:r w:rsidR="001502BA" w:rsidRPr="008D07D8">
        <w:rPr>
          <w:i/>
          <w:iCs/>
          <w:sz w:val="18"/>
          <w:szCs w:val="18"/>
        </w:rPr>
        <w:t xml:space="preserve"> solicitan que se dicte un fallo para recuperar la posesión del inmueble, por alquileres </w:t>
      </w:r>
      <w:r w:rsidR="001502BA" w:rsidRPr="008D07D8">
        <w:rPr>
          <w:i/>
          <w:iCs/>
          <w:sz w:val="18"/>
          <w:szCs w:val="18"/>
        </w:rPr>
        <w:lastRenderedPageBreak/>
        <w:t>adeudados o que se adeuden, por daños y costas presentes y futuros, y por cualquier otra reparación a la que tenga</w:t>
      </w:r>
      <w:r>
        <w:rPr>
          <w:i/>
          <w:iCs/>
          <w:sz w:val="18"/>
          <w:szCs w:val="18"/>
        </w:rPr>
        <w:t>mos</w:t>
      </w:r>
      <w:r w:rsidR="001502BA" w:rsidRPr="008D07D8">
        <w:rPr>
          <w:i/>
          <w:iCs/>
          <w:sz w:val="18"/>
          <w:szCs w:val="18"/>
        </w:rPr>
        <w:t xml:space="preserve"> derecho.</w:t>
      </w:r>
    </w:p>
    <w:p w14:paraId="610B8915" w14:textId="77777777" w:rsidR="008D07D8" w:rsidRPr="008D07D8" w:rsidRDefault="008D07D8" w:rsidP="00041F8B">
      <w:pPr>
        <w:ind w:left="720"/>
        <w:rPr>
          <w:rFonts w:cs="Arial"/>
          <w:sz w:val="18"/>
          <w:szCs w:val="18"/>
        </w:rPr>
      </w:pPr>
    </w:p>
    <w:p w14:paraId="0D53E5B9" w14:textId="18475DBD" w:rsidR="008D07D8" w:rsidRDefault="009F0344" w:rsidP="009B6032">
      <w:pPr>
        <w:pStyle w:val="Heading1"/>
        <w:spacing w:before="0" w:after="0" w:line="276" w:lineRule="auto"/>
      </w:pPr>
      <w:r>
        <w:t>1</w:t>
      </w:r>
      <w:r w:rsidR="00CF4CB8">
        <w:t>4</w:t>
      </w:r>
      <w:r>
        <w:t>.</w:t>
      </w:r>
      <w:r>
        <w:tab/>
      </w:r>
      <w:proofErr w:type="spellStart"/>
      <w:r>
        <w:t>Facts</w:t>
      </w:r>
      <w:proofErr w:type="spellEnd"/>
      <w:r>
        <w:t xml:space="preserve"> </w:t>
      </w:r>
      <w:proofErr w:type="spellStart"/>
      <w:r>
        <w:t>regarding</w:t>
      </w:r>
      <w:proofErr w:type="spellEnd"/>
      <w:r>
        <w:t xml:space="preserve"> </w:t>
      </w:r>
      <w:proofErr w:type="spellStart"/>
      <w:r>
        <w:t>Mandatory</w:t>
      </w:r>
      <w:proofErr w:type="spellEnd"/>
      <w:r>
        <w:t xml:space="preserve"> Mediation  </w:t>
      </w:r>
    </w:p>
    <w:p w14:paraId="623E4756" w14:textId="7405607F" w:rsidR="009F0344" w:rsidRPr="008D07D8" w:rsidRDefault="009F0344" w:rsidP="009B6032">
      <w:pPr>
        <w:pStyle w:val="Heading1"/>
        <w:spacing w:before="0" w:after="0" w:line="276" w:lineRule="auto"/>
        <w:ind w:firstLine="0"/>
        <w:rPr>
          <w:sz w:val="20"/>
          <w:szCs w:val="20"/>
        </w:rPr>
      </w:pPr>
      <w:r w:rsidRPr="008D07D8">
        <w:rPr>
          <w:i/>
          <w:iCs/>
          <w:sz w:val="20"/>
          <w:szCs w:val="20"/>
        </w:rPr>
        <w:t>Hechos relativos a la mediación obligatoria</w:t>
      </w:r>
    </w:p>
    <w:p w14:paraId="2B589164" w14:textId="77777777" w:rsidR="009B6032" w:rsidRPr="009B6032" w:rsidRDefault="009B6032" w:rsidP="00C039C2">
      <w:pPr>
        <w:spacing w:line="276" w:lineRule="auto"/>
        <w:ind w:left="720"/>
        <w:rPr>
          <w:sz w:val="10"/>
          <w:szCs w:val="10"/>
          <w:lang w:val="en-US"/>
        </w:rPr>
      </w:pPr>
    </w:p>
    <w:p w14:paraId="3AFC122D" w14:textId="1A6B8EF8" w:rsidR="008D07D8" w:rsidRDefault="00EC382A" w:rsidP="00C039C2">
      <w:pPr>
        <w:spacing w:line="276" w:lineRule="auto"/>
        <w:ind w:left="720"/>
        <w:rPr>
          <w:lang w:val="en-US"/>
        </w:rPr>
      </w:pPr>
      <w:r w:rsidRPr="00BD4A1A">
        <w:rPr>
          <w:lang w:val="en-US"/>
        </w:rPr>
        <w:t xml:space="preserve">I swear or affirm the following information is true:   </w:t>
      </w:r>
    </w:p>
    <w:p w14:paraId="103A2A5A" w14:textId="66A09EE1" w:rsidR="00EC382A" w:rsidRDefault="00EC382A" w:rsidP="00C039C2">
      <w:pPr>
        <w:spacing w:line="276" w:lineRule="auto"/>
        <w:ind w:left="720"/>
        <w:rPr>
          <w:i/>
          <w:iCs/>
          <w:sz w:val="18"/>
          <w:szCs w:val="18"/>
        </w:rPr>
      </w:pPr>
      <w:r w:rsidRPr="008D07D8">
        <w:rPr>
          <w:i/>
          <w:iCs/>
          <w:sz w:val="18"/>
          <w:szCs w:val="18"/>
        </w:rPr>
        <w:t>Juro o afirmo que la información siguiente es verdadera:</w:t>
      </w:r>
    </w:p>
    <w:p w14:paraId="64444F54" w14:textId="77777777" w:rsidR="00C039C2" w:rsidRPr="008D07D8" w:rsidRDefault="00C039C2" w:rsidP="00C039C2">
      <w:pPr>
        <w:spacing w:line="276" w:lineRule="auto"/>
        <w:ind w:left="720"/>
        <w:rPr>
          <w:rFonts w:cs="Arial"/>
          <w:sz w:val="18"/>
          <w:szCs w:val="18"/>
        </w:rPr>
      </w:pPr>
    </w:p>
    <w:p w14:paraId="32830B43" w14:textId="77777777" w:rsidR="008D07D8" w:rsidRDefault="00EC382A" w:rsidP="00C039C2">
      <w:pPr>
        <w:spacing w:line="276" w:lineRule="auto"/>
        <w:ind w:left="1440" w:hanging="360"/>
        <w:rPr>
          <w:lang w:val="en-US"/>
        </w:rPr>
      </w:pPr>
      <w:r>
        <w:rPr>
          <w:rFonts w:cs="Arial"/>
        </w:rPr>
        <w:fldChar w:fldCharType="begin">
          <w:ffData>
            <w:name w:val="Check40"/>
            <w:enabled/>
            <w:calcOnExit w:val="0"/>
            <w:checkBox>
              <w:sizeAuto/>
              <w:default w:val="0"/>
            </w:checkBox>
          </w:ffData>
        </w:fldChar>
      </w:r>
      <w:bookmarkStart w:id="11" w:name="Check40"/>
      <w:r w:rsidRPr="00BD4A1A">
        <w:rPr>
          <w:rFonts w:cs="Arial"/>
          <w:lang w:val="en-US"/>
        </w:rPr>
        <w:instrText xml:space="preserve"> FORMCHECKBOX </w:instrText>
      </w:r>
      <w:r w:rsidR="0094788B">
        <w:rPr>
          <w:rFonts w:cs="Arial"/>
        </w:rPr>
      </w:r>
      <w:r w:rsidR="0094788B">
        <w:rPr>
          <w:rFonts w:cs="Arial"/>
        </w:rPr>
        <w:fldChar w:fldCharType="separate"/>
      </w:r>
      <w:r>
        <w:rPr>
          <w:rFonts w:cs="Arial"/>
        </w:rPr>
        <w:fldChar w:fldCharType="end"/>
      </w:r>
      <w:bookmarkEnd w:id="11"/>
      <w:r w:rsidRPr="00BD4A1A">
        <w:rPr>
          <w:lang w:val="en-US"/>
        </w:rPr>
        <w:tab/>
        <w:t xml:space="preserve">If checked, Mandatory Mediation was held, but unsuccessful. </w:t>
      </w:r>
    </w:p>
    <w:p w14:paraId="22776B48" w14:textId="73522C86" w:rsidR="00EC382A" w:rsidRPr="008D07D8" w:rsidRDefault="00EC382A" w:rsidP="00C039C2">
      <w:pPr>
        <w:spacing w:line="276" w:lineRule="auto"/>
        <w:ind w:left="1440"/>
        <w:rPr>
          <w:rFonts w:cs="Arial"/>
          <w:sz w:val="18"/>
          <w:szCs w:val="18"/>
        </w:rPr>
      </w:pPr>
      <w:r w:rsidRPr="008D07D8">
        <w:rPr>
          <w:i/>
          <w:iCs/>
          <w:sz w:val="18"/>
          <w:szCs w:val="18"/>
        </w:rPr>
        <w:t>Si se selecciona esta casilla, la mediación obligatoria se llevó a cabo, pero no tuvo éxito.</w:t>
      </w:r>
      <w:r w:rsidRPr="008D07D8">
        <w:rPr>
          <w:sz w:val="18"/>
          <w:szCs w:val="18"/>
        </w:rPr>
        <w:t xml:space="preserve"> </w:t>
      </w:r>
    </w:p>
    <w:p w14:paraId="5A5B6B0E" w14:textId="6A50C772" w:rsidR="00EC382A" w:rsidRPr="009B6032" w:rsidRDefault="00EC382A" w:rsidP="00C039C2">
      <w:pPr>
        <w:spacing w:before="240" w:line="276" w:lineRule="auto"/>
        <w:ind w:left="1440" w:hanging="360"/>
        <w:rPr>
          <w:i/>
          <w:color w:val="167AF3" w:themeColor="accent1" w:themeTint="99"/>
          <w:sz w:val="16"/>
          <w:szCs w:val="18"/>
        </w:rPr>
      </w:pPr>
      <w:r>
        <w:rPr>
          <w:rFonts w:cs="Arial"/>
        </w:rPr>
        <w:fldChar w:fldCharType="begin">
          <w:ffData>
            <w:name w:val="Check40"/>
            <w:enabled/>
            <w:calcOnExit w:val="0"/>
            <w:checkBox>
              <w:sizeAuto/>
              <w:default w:val="0"/>
            </w:checkBox>
          </w:ffData>
        </w:fldChar>
      </w:r>
      <w:r>
        <w:rPr>
          <w:rFonts w:cs="Arial"/>
        </w:rPr>
        <w:instrText xml:space="preserve"> FORMCHECKBOX </w:instrText>
      </w:r>
      <w:r w:rsidR="0094788B">
        <w:rPr>
          <w:rFonts w:cs="Arial"/>
        </w:rPr>
      </w:r>
      <w:r w:rsidR="0094788B">
        <w:rPr>
          <w:rFonts w:cs="Arial"/>
        </w:rPr>
        <w:fldChar w:fldCharType="separate"/>
      </w:r>
      <w:r>
        <w:rPr>
          <w:rFonts w:cs="Arial"/>
        </w:rPr>
        <w:fldChar w:fldCharType="end"/>
      </w:r>
      <w:r>
        <w:tab/>
      </w:r>
      <w:proofErr w:type="spellStart"/>
      <w:r>
        <w:t>If</w:t>
      </w:r>
      <w:proofErr w:type="spellEnd"/>
      <w:r>
        <w:t xml:space="preserve"> </w:t>
      </w:r>
      <w:proofErr w:type="spellStart"/>
      <w:r>
        <w:t>checked</w:t>
      </w:r>
      <w:proofErr w:type="spellEnd"/>
      <w:r>
        <w:t xml:space="preserve">, </w:t>
      </w:r>
      <w:proofErr w:type="spellStart"/>
      <w:r>
        <w:t>Mandatory</w:t>
      </w:r>
      <w:proofErr w:type="spellEnd"/>
      <w:r>
        <w:t xml:space="preserve"> Mediation </w:t>
      </w:r>
      <w:proofErr w:type="spellStart"/>
      <w:r>
        <w:t>was</w:t>
      </w:r>
      <w:proofErr w:type="spellEnd"/>
      <w:r>
        <w:t xml:space="preserve"> </w:t>
      </w:r>
      <w:proofErr w:type="spellStart"/>
      <w:r>
        <w:t>not</w:t>
      </w:r>
      <w:proofErr w:type="spellEnd"/>
      <w:r>
        <w:t xml:space="preserve"> </w:t>
      </w:r>
      <w:proofErr w:type="spellStart"/>
      <w:r>
        <w:t>held</w:t>
      </w:r>
      <w:proofErr w:type="spellEnd"/>
      <w:r>
        <w:t xml:space="preserve">, </w:t>
      </w:r>
      <w:proofErr w:type="spellStart"/>
      <w:r>
        <w:t>because</w:t>
      </w:r>
      <w:proofErr w:type="spellEnd"/>
      <w:r>
        <w:t xml:space="preserve">: </w:t>
      </w:r>
      <w:r w:rsidR="008D07D8" w:rsidRPr="001A3C80">
        <w:rPr>
          <w:i/>
          <w:color w:val="167AF3" w:themeColor="accent1" w:themeTint="99"/>
          <w:sz w:val="18"/>
        </w:rPr>
        <w:t>(</w:t>
      </w:r>
      <w:proofErr w:type="spellStart"/>
      <w:r w:rsidR="008D07D8" w:rsidRPr="001A3C80">
        <w:rPr>
          <w:i/>
          <w:color w:val="167AF3" w:themeColor="accent1" w:themeTint="99"/>
          <w:sz w:val="18"/>
        </w:rPr>
        <w:t>Check</w:t>
      </w:r>
      <w:proofErr w:type="spellEnd"/>
      <w:r w:rsidR="008D07D8" w:rsidRPr="001A3C80">
        <w:rPr>
          <w:i/>
          <w:color w:val="167AF3" w:themeColor="accent1" w:themeTint="99"/>
          <w:sz w:val="18"/>
        </w:rPr>
        <w:t xml:space="preserve"> </w:t>
      </w:r>
      <w:proofErr w:type="spellStart"/>
      <w:r w:rsidR="008D07D8" w:rsidRPr="001A3C80">
        <w:rPr>
          <w:i/>
          <w:color w:val="167AF3" w:themeColor="accent1" w:themeTint="99"/>
          <w:sz w:val="18"/>
        </w:rPr>
        <w:t>why</w:t>
      </w:r>
      <w:proofErr w:type="spellEnd"/>
      <w:r w:rsidR="008D07D8" w:rsidRPr="001A3C80">
        <w:rPr>
          <w:i/>
          <w:color w:val="167AF3" w:themeColor="accent1" w:themeTint="99"/>
          <w:sz w:val="18"/>
        </w:rPr>
        <w:t xml:space="preserve"> </w:t>
      </w:r>
      <w:proofErr w:type="spellStart"/>
      <w:r w:rsidR="008D07D8" w:rsidRPr="001A3C80">
        <w:rPr>
          <w:i/>
          <w:color w:val="167AF3" w:themeColor="accent1" w:themeTint="99"/>
          <w:sz w:val="18"/>
        </w:rPr>
        <w:t>below</w:t>
      </w:r>
      <w:proofErr w:type="spellEnd"/>
      <w:r w:rsidR="008D07D8" w:rsidRPr="001A3C80">
        <w:rPr>
          <w:i/>
          <w:color w:val="167AF3" w:themeColor="accent1" w:themeTint="99"/>
          <w:sz w:val="18"/>
        </w:rPr>
        <w:t>)</w:t>
      </w:r>
      <w:r w:rsidRPr="001A3C80">
        <w:rPr>
          <w:color w:val="167AF3" w:themeColor="accent1" w:themeTint="99"/>
        </w:rPr>
        <w:br/>
      </w:r>
      <w:r w:rsidRPr="008D07D8">
        <w:rPr>
          <w:i/>
          <w:iCs/>
          <w:sz w:val="18"/>
          <w:szCs w:val="18"/>
        </w:rPr>
        <w:t>Si se selecciona esta casilla, la mediación obligatoria no se llevó a cabo debido a que:</w:t>
      </w:r>
      <w:r w:rsidRPr="008D07D8">
        <w:rPr>
          <w:sz w:val="18"/>
          <w:szCs w:val="18"/>
        </w:rPr>
        <w:t xml:space="preserve"> </w:t>
      </w:r>
      <w:r w:rsidRPr="009B6032">
        <w:rPr>
          <w:i/>
          <w:color w:val="167AF3" w:themeColor="accent1" w:themeTint="99"/>
          <w:sz w:val="16"/>
          <w:szCs w:val="18"/>
        </w:rPr>
        <w:t>(Seleccione el motivo a continuación)</w:t>
      </w:r>
    </w:p>
    <w:p w14:paraId="0026DBA2" w14:textId="4262B4AB" w:rsidR="00EC382A" w:rsidRPr="008D07D8" w:rsidRDefault="00EC382A" w:rsidP="00C039C2">
      <w:pPr>
        <w:spacing w:before="120" w:line="276" w:lineRule="auto"/>
        <w:ind w:left="2160" w:hanging="360"/>
        <w:rPr>
          <w:sz w:val="18"/>
          <w:szCs w:val="18"/>
        </w:rPr>
      </w:pPr>
      <w:r>
        <w:fldChar w:fldCharType="begin">
          <w:ffData>
            <w:name w:val="Check41"/>
            <w:enabled/>
            <w:calcOnExit w:val="0"/>
            <w:checkBox>
              <w:sizeAuto/>
              <w:default w:val="0"/>
            </w:checkBox>
          </w:ffData>
        </w:fldChar>
      </w:r>
      <w:bookmarkStart w:id="12" w:name="Check41"/>
      <w:r w:rsidRPr="00BD4A1A">
        <w:rPr>
          <w:lang w:val="en-US"/>
        </w:rPr>
        <w:instrText xml:space="preserve"> FORMCHECKBOX </w:instrText>
      </w:r>
      <w:r w:rsidR="0094788B">
        <w:fldChar w:fldCharType="separate"/>
      </w:r>
      <w:r>
        <w:fldChar w:fldCharType="end"/>
      </w:r>
      <w:bookmarkEnd w:id="12"/>
      <w:r w:rsidRPr="00BD4A1A">
        <w:rPr>
          <w:lang w:val="en-US"/>
        </w:rPr>
        <w:tab/>
        <w:t xml:space="preserve">The tenant didn’t say if they qualified for Mandatory Mediation.  </w:t>
      </w:r>
      <w:r w:rsidRPr="00BD4A1A">
        <w:rPr>
          <w:i/>
          <w:iCs/>
          <w:lang w:val="en-US"/>
        </w:rPr>
        <w:br/>
      </w:r>
      <w:r w:rsidRPr="008D07D8">
        <w:rPr>
          <w:i/>
          <w:iCs/>
          <w:sz w:val="18"/>
          <w:szCs w:val="18"/>
        </w:rPr>
        <w:t xml:space="preserve">El </w:t>
      </w:r>
      <w:r w:rsidR="001A3C80">
        <w:rPr>
          <w:i/>
          <w:iCs/>
          <w:sz w:val="18"/>
          <w:szCs w:val="18"/>
        </w:rPr>
        <w:t>arrendatario</w:t>
      </w:r>
      <w:r w:rsidRPr="008D07D8">
        <w:rPr>
          <w:i/>
          <w:iCs/>
          <w:sz w:val="18"/>
          <w:szCs w:val="18"/>
        </w:rPr>
        <w:t xml:space="preserve"> no dijo si cumplía los requisitos para la mediación obligatoria.</w:t>
      </w:r>
    </w:p>
    <w:p w14:paraId="3DE1F6EC" w14:textId="77777777" w:rsidR="008D07D8" w:rsidRDefault="00EC382A" w:rsidP="00C039C2">
      <w:pPr>
        <w:spacing w:before="120" w:line="240" w:lineRule="auto"/>
        <w:ind w:left="2160" w:hanging="360"/>
        <w:rPr>
          <w:i/>
          <w:iCs/>
          <w:lang w:val="en-US"/>
        </w:rPr>
      </w:pPr>
      <w:r>
        <w:fldChar w:fldCharType="begin">
          <w:ffData>
            <w:name w:val="Check41"/>
            <w:enabled/>
            <w:calcOnExit w:val="0"/>
            <w:checkBox>
              <w:sizeAuto/>
              <w:default w:val="0"/>
            </w:checkBox>
          </w:ffData>
        </w:fldChar>
      </w:r>
      <w:r w:rsidRPr="00BD4A1A">
        <w:rPr>
          <w:lang w:val="en-US"/>
        </w:rPr>
        <w:instrText xml:space="preserve"> FORMCHECKBOX </w:instrText>
      </w:r>
      <w:r w:rsidR="0094788B">
        <w:fldChar w:fldCharType="separate"/>
      </w:r>
      <w:r>
        <w:fldChar w:fldCharType="end"/>
      </w:r>
      <w:r w:rsidRPr="00BD4A1A">
        <w:rPr>
          <w:lang w:val="en-US"/>
        </w:rPr>
        <w:tab/>
        <w:t xml:space="preserve">The tenant doesn’t qualify for Mandatory Mediation. </w:t>
      </w:r>
      <w:r w:rsidRPr="00BD4A1A">
        <w:rPr>
          <w:i/>
          <w:iCs/>
          <w:lang w:val="en-US"/>
        </w:rPr>
        <w:t xml:space="preserve"> </w:t>
      </w:r>
    </w:p>
    <w:p w14:paraId="6DC4820F" w14:textId="22135517" w:rsidR="00EC382A" w:rsidRPr="008D07D8" w:rsidRDefault="00EC382A" w:rsidP="00C039C2">
      <w:pPr>
        <w:spacing w:before="120" w:line="240" w:lineRule="auto"/>
        <w:ind w:left="2160"/>
        <w:rPr>
          <w:sz w:val="18"/>
          <w:szCs w:val="18"/>
        </w:rPr>
      </w:pPr>
      <w:r w:rsidRPr="008D07D8">
        <w:rPr>
          <w:i/>
          <w:iCs/>
          <w:sz w:val="18"/>
          <w:szCs w:val="18"/>
        </w:rPr>
        <w:t xml:space="preserve">El </w:t>
      </w:r>
      <w:r w:rsidR="001A3C80">
        <w:rPr>
          <w:i/>
          <w:iCs/>
          <w:sz w:val="18"/>
          <w:szCs w:val="18"/>
        </w:rPr>
        <w:t>arrendatario</w:t>
      </w:r>
      <w:r w:rsidR="001A3C80" w:rsidRPr="008D07D8">
        <w:rPr>
          <w:i/>
          <w:iCs/>
          <w:sz w:val="18"/>
          <w:szCs w:val="18"/>
        </w:rPr>
        <w:t xml:space="preserve"> </w:t>
      </w:r>
      <w:r w:rsidRPr="008D07D8">
        <w:rPr>
          <w:i/>
          <w:iCs/>
          <w:sz w:val="18"/>
          <w:szCs w:val="18"/>
        </w:rPr>
        <w:t>no cumple los requisitos para la mediación obligatoria.</w:t>
      </w:r>
    </w:p>
    <w:p w14:paraId="135DE22B" w14:textId="77777777" w:rsidR="008D07D8" w:rsidRDefault="00EC382A" w:rsidP="00C039C2">
      <w:pPr>
        <w:spacing w:before="120" w:line="276" w:lineRule="auto"/>
        <w:ind w:left="2160" w:hanging="360"/>
        <w:rPr>
          <w:lang w:val="en-US"/>
        </w:rPr>
      </w:pPr>
      <w:r>
        <w:fldChar w:fldCharType="begin">
          <w:ffData>
            <w:name w:val="Check41"/>
            <w:enabled/>
            <w:calcOnExit w:val="0"/>
            <w:checkBox>
              <w:sizeAuto/>
              <w:default w:val="0"/>
            </w:checkBox>
          </w:ffData>
        </w:fldChar>
      </w:r>
      <w:r w:rsidRPr="00BD4A1A">
        <w:rPr>
          <w:lang w:val="en-US"/>
        </w:rPr>
        <w:instrText xml:space="preserve"> FORMCHECKBOX </w:instrText>
      </w:r>
      <w:r w:rsidR="0094788B">
        <w:fldChar w:fldCharType="separate"/>
      </w:r>
      <w:r>
        <w:fldChar w:fldCharType="end"/>
      </w:r>
      <w:r w:rsidRPr="00BD4A1A">
        <w:rPr>
          <w:lang w:val="en-US"/>
        </w:rPr>
        <w:tab/>
        <w:t xml:space="preserve">The landlord is a non-profit organization that already offered mediation.  </w:t>
      </w:r>
    </w:p>
    <w:p w14:paraId="26BE59BC" w14:textId="1F393F82" w:rsidR="00EC382A" w:rsidRPr="008D07D8" w:rsidRDefault="00EC382A" w:rsidP="00C039C2">
      <w:pPr>
        <w:spacing w:before="120" w:line="276" w:lineRule="auto"/>
        <w:ind w:left="2160"/>
        <w:rPr>
          <w:sz w:val="18"/>
          <w:szCs w:val="18"/>
        </w:rPr>
      </w:pPr>
      <w:r w:rsidRPr="008D07D8">
        <w:rPr>
          <w:i/>
          <w:iCs/>
          <w:sz w:val="18"/>
          <w:szCs w:val="18"/>
        </w:rPr>
        <w:t xml:space="preserve">El </w:t>
      </w:r>
      <w:r w:rsidR="001A3C80">
        <w:rPr>
          <w:i/>
          <w:iCs/>
          <w:sz w:val="18"/>
          <w:szCs w:val="18"/>
        </w:rPr>
        <w:t>arrenda</w:t>
      </w:r>
      <w:r w:rsidR="001A3C80">
        <w:rPr>
          <w:i/>
          <w:iCs/>
          <w:sz w:val="18"/>
          <w:szCs w:val="18"/>
        </w:rPr>
        <w:t>dor</w:t>
      </w:r>
      <w:r w:rsidR="001A3C80" w:rsidRPr="008D07D8">
        <w:rPr>
          <w:i/>
          <w:iCs/>
          <w:sz w:val="18"/>
          <w:szCs w:val="18"/>
        </w:rPr>
        <w:t xml:space="preserve"> </w:t>
      </w:r>
      <w:r w:rsidRPr="008D07D8">
        <w:rPr>
          <w:i/>
          <w:iCs/>
          <w:sz w:val="18"/>
          <w:szCs w:val="18"/>
        </w:rPr>
        <w:t>es una organización sin ánimo de lucro que ya ofreció mediación.</w:t>
      </w:r>
    </w:p>
    <w:p w14:paraId="6CBCE09C" w14:textId="77777777" w:rsidR="008D07D8" w:rsidRDefault="00EC382A" w:rsidP="00C039C2">
      <w:pPr>
        <w:spacing w:before="120" w:line="276" w:lineRule="auto"/>
        <w:ind w:left="2160" w:hanging="360"/>
        <w:rPr>
          <w:i/>
          <w:iCs/>
          <w:lang w:val="en-US"/>
        </w:rPr>
      </w:pPr>
      <w:r>
        <w:fldChar w:fldCharType="begin">
          <w:ffData>
            <w:name w:val="Check41"/>
            <w:enabled/>
            <w:calcOnExit w:val="0"/>
            <w:checkBox>
              <w:sizeAuto/>
              <w:default w:val="0"/>
            </w:checkBox>
          </w:ffData>
        </w:fldChar>
      </w:r>
      <w:r w:rsidRPr="00BD4A1A">
        <w:rPr>
          <w:lang w:val="en-US"/>
        </w:rPr>
        <w:instrText xml:space="preserve"> FORMCHECKBOX </w:instrText>
      </w:r>
      <w:r w:rsidR="0094788B">
        <w:fldChar w:fldCharType="separate"/>
      </w:r>
      <w:r>
        <w:fldChar w:fldCharType="end"/>
      </w:r>
      <w:r w:rsidRPr="00BD4A1A">
        <w:rPr>
          <w:lang w:val="en-US"/>
        </w:rPr>
        <w:tab/>
        <w:t xml:space="preserve">The landlord doesn’t have more than five rental units. </w:t>
      </w:r>
      <w:r w:rsidRPr="00BD4A1A">
        <w:rPr>
          <w:i/>
          <w:iCs/>
          <w:lang w:val="en-US"/>
        </w:rPr>
        <w:t xml:space="preserve"> </w:t>
      </w:r>
    </w:p>
    <w:p w14:paraId="6F8552E4" w14:textId="691A6CDA" w:rsidR="00EC382A" w:rsidRDefault="00EC382A" w:rsidP="00C039C2">
      <w:pPr>
        <w:spacing w:before="120" w:line="276" w:lineRule="auto"/>
        <w:ind w:left="2160"/>
        <w:rPr>
          <w:i/>
          <w:iCs/>
          <w:sz w:val="18"/>
          <w:szCs w:val="18"/>
        </w:rPr>
      </w:pPr>
      <w:r w:rsidRPr="008D07D8">
        <w:rPr>
          <w:i/>
          <w:iCs/>
          <w:sz w:val="18"/>
          <w:szCs w:val="18"/>
        </w:rPr>
        <w:t xml:space="preserve">El </w:t>
      </w:r>
      <w:r w:rsidR="001A3C80">
        <w:rPr>
          <w:i/>
          <w:iCs/>
          <w:sz w:val="18"/>
          <w:szCs w:val="18"/>
        </w:rPr>
        <w:t>arrendador</w:t>
      </w:r>
      <w:r w:rsidR="001A3C80" w:rsidRPr="008D07D8">
        <w:rPr>
          <w:i/>
          <w:iCs/>
          <w:sz w:val="18"/>
          <w:szCs w:val="18"/>
        </w:rPr>
        <w:t xml:space="preserve"> </w:t>
      </w:r>
      <w:r w:rsidRPr="008D07D8">
        <w:rPr>
          <w:i/>
          <w:iCs/>
          <w:sz w:val="18"/>
          <w:szCs w:val="18"/>
        </w:rPr>
        <w:t>no tiene más de cinco unidades de alquiler.</w:t>
      </w:r>
    </w:p>
    <w:p w14:paraId="6DF422F5" w14:textId="77777777" w:rsidR="009B6032" w:rsidRPr="009B6032" w:rsidRDefault="009B6032" w:rsidP="00C039C2">
      <w:pPr>
        <w:spacing w:before="120" w:line="276" w:lineRule="auto"/>
        <w:ind w:left="2160"/>
        <w:rPr>
          <w:sz w:val="10"/>
          <w:szCs w:val="10"/>
        </w:rPr>
      </w:pPr>
    </w:p>
    <w:p w14:paraId="4FD55D2C" w14:textId="77777777" w:rsidR="008D07D8" w:rsidRPr="008D07D8" w:rsidRDefault="00EC382A" w:rsidP="009B6032">
      <w:pPr>
        <w:spacing w:line="276" w:lineRule="auto"/>
        <w:ind w:left="1440" w:hanging="360"/>
        <w:rPr>
          <w:lang w:val="en-US"/>
        </w:rPr>
      </w:pPr>
      <w:r w:rsidRPr="00BD4A1A">
        <w:rPr>
          <w:lang w:val="en-US"/>
        </w:rPr>
        <w:t>In othe</w:t>
      </w:r>
      <w:r w:rsidRPr="008D07D8">
        <w:rPr>
          <w:lang w:val="en-US"/>
        </w:rPr>
        <w:t xml:space="preserve">r words: </w:t>
      </w:r>
    </w:p>
    <w:p w14:paraId="68C9ED9C" w14:textId="2501C453" w:rsidR="00EC382A" w:rsidRPr="00F70E4C" w:rsidRDefault="00EC382A" w:rsidP="009B6032">
      <w:pPr>
        <w:spacing w:line="276" w:lineRule="auto"/>
        <w:ind w:left="1440" w:hanging="360"/>
        <w:rPr>
          <w:rFonts w:cs="Arial"/>
          <w:sz w:val="18"/>
          <w:szCs w:val="18"/>
          <w:lang w:val="en-US"/>
        </w:rPr>
      </w:pPr>
      <w:r w:rsidRPr="00F70E4C">
        <w:rPr>
          <w:i/>
          <w:iCs/>
          <w:sz w:val="18"/>
          <w:szCs w:val="18"/>
          <w:lang w:val="en-US"/>
        </w:rPr>
        <w:t xml:space="preserve">Es </w:t>
      </w:r>
      <w:proofErr w:type="spellStart"/>
      <w:r w:rsidRPr="00F70E4C">
        <w:rPr>
          <w:i/>
          <w:iCs/>
          <w:sz w:val="18"/>
          <w:szCs w:val="18"/>
          <w:lang w:val="en-US"/>
        </w:rPr>
        <w:t>decir</w:t>
      </w:r>
      <w:proofErr w:type="spellEnd"/>
      <w:r w:rsidRPr="00F70E4C">
        <w:rPr>
          <w:sz w:val="18"/>
          <w:szCs w:val="18"/>
          <w:lang w:val="en-US"/>
        </w:rPr>
        <w:t>:</w:t>
      </w:r>
    </w:p>
    <w:p w14:paraId="4F5F3672" w14:textId="77777777" w:rsidR="008D07D8" w:rsidRPr="00B2030C" w:rsidRDefault="00EC382A" w:rsidP="00F70E4C">
      <w:pPr>
        <w:spacing w:line="240" w:lineRule="auto"/>
        <w:ind w:left="1800" w:right="1440"/>
        <w:jc w:val="both"/>
        <w:rPr>
          <w:i/>
          <w:sz w:val="18"/>
          <w:lang w:val="en-US"/>
        </w:rPr>
      </w:pPr>
      <w:r w:rsidRPr="00B2030C">
        <w:rPr>
          <w:i/>
          <w:sz w:val="18"/>
          <w:lang w:val="en-US"/>
        </w:rPr>
        <w:t xml:space="preserve">The residential tenant receives Supplemental Security Income, Social Security Disability Insurance Under Title II of the Federal "Social Security Act", 42 U.S.C. Sec. 401 et seq., as amended, or Cash Assistance through the Colorado Works Program created in Part 7 of Article 2 of Title 26, and the complainant and residential tenant participated in mandatory mediation and the mediation was </w:t>
      </w:r>
      <w:proofErr w:type="gramStart"/>
      <w:r w:rsidRPr="00B2030C">
        <w:rPr>
          <w:i/>
          <w:sz w:val="18"/>
          <w:lang w:val="en-US"/>
        </w:rPr>
        <w:t>unsuccessful;</w:t>
      </w:r>
      <w:proofErr w:type="gramEnd"/>
      <w:r w:rsidRPr="00B2030C">
        <w:rPr>
          <w:i/>
          <w:sz w:val="18"/>
          <w:lang w:val="en-US"/>
        </w:rPr>
        <w:t xml:space="preserve">                         </w:t>
      </w:r>
    </w:p>
    <w:p w14:paraId="25AD7262" w14:textId="49534B91" w:rsidR="00EC382A" w:rsidRPr="00F70E4C" w:rsidRDefault="00EC382A" w:rsidP="00F70E4C">
      <w:pPr>
        <w:spacing w:line="240" w:lineRule="auto"/>
        <w:ind w:left="1800" w:right="1440"/>
        <w:jc w:val="both"/>
        <w:rPr>
          <w:i/>
          <w:sz w:val="16"/>
          <w:szCs w:val="18"/>
        </w:rPr>
      </w:pPr>
      <w:r w:rsidRPr="00F70E4C">
        <w:rPr>
          <w:i/>
          <w:sz w:val="16"/>
          <w:szCs w:val="18"/>
        </w:rPr>
        <w:t xml:space="preserve">El </w:t>
      </w:r>
      <w:r w:rsidR="001A3C80" w:rsidRPr="001A3C80">
        <w:rPr>
          <w:i/>
          <w:iCs/>
          <w:sz w:val="16"/>
          <w:szCs w:val="16"/>
        </w:rPr>
        <w:t xml:space="preserve">arrendatario </w:t>
      </w:r>
      <w:r w:rsidRPr="00F70E4C">
        <w:rPr>
          <w:i/>
          <w:sz w:val="16"/>
          <w:szCs w:val="18"/>
        </w:rPr>
        <w:t xml:space="preserve">de la vivienda percibe </w:t>
      </w:r>
      <w:r w:rsidR="007232D2">
        <w:rPr>
          <w:i/>
          <w:sz w:val="16"/>
          <w:szCs w:val="18"/>
        </w:rPr>
        <w:t>In</w:t>
      </w:r>
      <w:r w:rsidRPr="00F70E4C">
        <w:rPr>
          <w:i/>
          <w:sz w:val="16"/>
          <w:szCs w:val="18"/>
        </w:rPr>
        <w:t xml:space="preserve">gresos </w:t>
      </w:r>
      <w:r w:rsidR="007232D2">
        <w:rPr>
          <w:i/>
          <w:sz w:val="16"/>
          <w:szCs w:val="18"/>
        </w:rPr>
        <w:t>S</w:t>
      </w:r>
      <w:r w:rsidRPr="00F70E4C">
        <w:rPr>
          <w:i/>
          <w:sz w:val="16"/>
          <w:szCs w:val="18"/>
        </w:rPr>
        <w:t xml:space="preserve">uplementarios de la Seguridad Social, </w:t>
      </w:r>
      <w:r w:rsidR="007232D2">
        <w:rPr>
          <w:i/>
          <w:sz w:val="16"/>
          <w:szCs w:val="18"/>
        </w:rPr>
        <w:t>Se</w:t>
      </w:r>
      <w:r w:rsidRPr="00F70E4C">
        <w:rPr>
          <w:i/>
          <w:sz w:val="16"/>
          <w:szCs w:val="18"/>
        </w:rPr>
        <w:t xml:space="preserve">guro de </w:t>
      </w:r>
      <w:r w:rsidR="00C039C2">
        <w:rPr>
          <w:i/>
          <w:sz w:val="16"/>
          <w:szCs w:val="18"/>
        </w:rPr>
        <w:t>Dis</w:t>
      </w:r>
      <w:r w:rsidRPr="00F70E4C">
        <w:rPr>
          <w:i/>
          <w:sz w:val="16"/>
          <w:szCs w:val="18"/>
        </w:rPr>
        <w:t xml:space="preserve">capacidad de la Seguridad Social en virtud del Título II de la "Ley de Seguridad Social" federal, 42 U.S.C. Sec. 401 y siguientes, en su versión modificada, o asistencia en efectivo a través del Programa Colorado Works creado en la Parte 7 del Artículo 2 del Título 26, y el denunciante y el </w:t>
      </w:r>
      <w:r w:rsidR="001A3C80" w:rsidRPr="001A3C80">
        <w:rPr>
          <w:i/>
          <w:iCs/>
          <w:sz w:val="16"/>
          <w:szCs w:val="16"/>
        </w:rPr>
        <w:t xml:space="preserve">arrendatario </w:t>
      </w:r>
      <w:r w:rsidRPr="00F70E4C">
        <w:rPr>
          <w:i/>
          <w:sz w:val="16"/>
          <w:szCs w:val="18"/>
        </w:rPr>
        <w:t>residencial participaron en la mediación obligatoria y ésta no tuvo éxito;</w:t>
      </w:r>
    </w:p>
    <w:p w14:paraId="4416E357" w14:textId="77777777" w:rsidR="00F70E4C" w:rsidRDefault="00F70E4C" w:rsidP="00F70E4C">
      <w:pPr>
        <w:spacing w:line="240" w:lineRule="auto"/>
        <w:ind w:left="1800" w:right="1440"/>
        <w:jc w:val="both"/>
        <w:rPr>
          <w:i/>
          <w:sz w:val="18"/>
        </w:rPr>
      </w:pPr>
    </w:p>
    <w:p w14:paraId="4F968B30" w14:textId="3D8F78B7" w:rsidR="008D07D8" w:rsidRPr="00F70E4C" w:rsidRDefault="00EC382A" w:rsidP="00F70E4C">
      <w:pPr>
        <w:spacing w:line="240" w:lineRule="auto"/>
        <w:ind w:left="1800" w:right="1440"/>
        <w:jc w:val="both"/>
        <w:rPr>
          <w:i/>
          <w:sz w:val="18"/>
          <w:lang w:val="en-US"/>
        </w:rPr>
      </w:pPr>
      <w:r w:rsidRPr="00F70E4C">
        <w:rPr>
          <w:i/>
          <w:sz w:val="18"/>
          <w:lang w:val="en-US"/>
        </w:rPr>
        <w:t xml:space="preserve">The complainant and residential tenant did not participate in mandatory mediation because the residential tenant:                                      </w:t>
      </w:r>
    </w:p>
    <w:p w14:paraId="0A09E4FC" w14:textId="626E3F9C" w:rsidR="00EC382A" w:rsidRPr="00F70E4C" w:rsidRDefault="00EC382A" w:rsidP="00F70E4C">
      <w:pPr>
        <w:spacing w:line="240" w:lineRule="auto"/>
        <w:ind w:left="1800" w:right="1440"/>
        <w:jc w:val="both"/>
        <w:rPr>
          <w:i/>
          <w:sz w:val="16"/>
          <w:szCs w:val="18"/>
        </w:rPr>
      </w:pPr>
      <w:r w:rsidRPr="00F70E4C">
        <w:rPr>
          <w:i/>
          <w:sz w:val="16"/>
          <w:szCs w:val="18"/>
        </w:rPr>
        <w:t xml:space="preserve">El demandante y el </w:t>
      </w:r>
      <w:r w:rsidR="001A3C80" w:rsidRPr="001A3C80">
        <w:rPr>
          <w:i/>
          <w:iCs/>
          <w:sz w:val="16"/>
          <w:szCs w:val="16"/>
        </w:rPr>
        <w:t xml:space="preserve">arrendatario </w:t>
      </w:r>
      <w:r w:rsidRPr="00F70E4C">
        <w:rPr>
          <w:i/>
          <w:sz w:val="16"/>
          <w:szCs w:val="18"/>
        </w:rPr>
        <w:t xml:space="preserve">residencial no participaron en la mediación obligatoria porque el </w:t>
      </w:r>
      <w:r w:rsidR="001A3C80" w:rsidRPr="001A3C80">
        <w:rPr>
          <w:i/>
          <w:iCs/>
          <w:sz w:val="16"/>
          <w:szCs w:val="16"/>
        </w:rPr>
        <w:t xml:space="preserve">arrendatario </w:t>
      </w:r>
      <w:r w:rsidRPr="00F70E4C">
        <w:rPr>
          <w:i/>
          <w:sz w:val="16"/>
          <w:szCs w:val="18"/>
        </w:rPr>
        <w:t>residencial</w:t>
      </w:r>
    </w:p>
    <w:p w14:paraId="38A240AF" w14:textId="0905D917" w:rsidR="00EC382A" w:rsidRPr="00733E10" w:rsidRDefault="00EC382A" w:rsidP="00D70B6B">
      <w:pPr>
        <w:autoSpaceDE w:val="0"/>
        <w:autoSpaceDN w:val="0"/>
        <w:adjustRightInd w:val="0"/>
        <w:spacing w:before="120" w:line="240" w:lineRule="auto"/>
        <w:ind w:left="1800" w:right="1440"/>
        <w:rPr>
          <w:rFonts w:cs="Arial"/>
          <w:sz w:val="18"/>
          <w:szCs w:val="18"/>
        </w:rPr>
      </w:pPr>
      <w:proofErr w:type="spellStart"/>
      <w:r w:rsidRPr="008D07D8">
        <w:rPr>
          <w:i/>
          <w:color w:val="auto"/>
          <w:sz w:val="18"/>
        </w:rPr>
        <w:t>Did</w:t>
      </w:r>
      <w:proofErr w:type="spellEnd"/>
      <w:r w:rsidRPr="008D07D8">
        <w:rPr>
          <w:i/>
          <w:color w:val="auto"/>
          <w:sz w:val="18"/>
        </w:rPr>
        <w:t xml:space="preserve"> </w:t>
      </w:r>
      <w:proofErr w:type="spellStart"/>
      <w:r w:rsidRPr="008D07D8">
        <w:rPr>
          <w:i/>
          <w:color w:val="auto"/>
          <w:sz w:val="18"/>
        </w:rPr>
        <w:t>not</w:t>
      </w:r>
      <w:proofErr w:type="spellEnd"/>
      <w:r w:rsidRPr="008D07D8">
        <w:rPr>
          <w:i/>
          <w:color w:val="auto"/>
          <w:sz w:val="18"/>
        </w:rPr>
        <w:t xml:space="preserve"> </w:t>
      </w:r>
      <w:proofErr w:type="spellStart"/>
      <w:r w:rsidRPr="008D07D8">
        <w:rPr>
          <w:i/>
          <w:color w:val="auto"/>
          <w:sz w:val="18"/>
        </w:rPr>
        <w:t>disclose</w:t>
      </w:r>
      <w:proofErr w:type="spellEnd"/>
      <w:r w:rsidRPr="008D07D8">
        <w:rPr>
          <w:i/>
          <w:color w:val="auto"/>
          <w:sz w:val="18"/>
        </w:rPr>
        <w:t xml:space="preserve"> </w:t>
      </w:r>
      <w:proofErr w:type="spellStart"/>
      <w:r w:rsidRPr="008D07D8">
        <w:rPr>
          <w:i/>
          <w:color w:val="auto"/>
          <w:sz w:val="18"/>
        </w:rPr>
        <w:t>or</w:t>
      </w:r>
      <w:proofErr w:type="spellEnd"/>
      <w:r w:rsidRPr="008D07D8">
        <w:rPr>
          <w:i/>
          <w:color w:val="auto"/>
          <w:sz w:val="18"/>
        </w:rPr>
        <w:t xml:space="preserve"> </w:t>
      </w:r>
      <w:proofErr w:type="spellStart"/>
      <w:r w:rsidRPr="008D07D8">
        <w:rPr>
          <w:i/>
          <w:color w:val="auto"/>
          <w:sz w:val="18"/>
        </w:rPr>
        <w:t>declined</w:t>
      </w:r>
      <w:proofErr w:type="spellEnd"/>
      <w:r w:rsidRPr="008D07D8">
        <w:rPr>
          <w:i/>
          <w:color w:val="auto"/>
          <w:sz w:val="18"/>
        </w:rPr>
        <w:t xml:space="preserve"> </w:t>
      </w:r>
      <w:proofErr w:type="spellStart"/>
      <w:r w:rsidRPr="008D07D8">
        <w:rPr>
          <w:i/>
          <w:color w:val="auto"/>
          <w:sz w:val="18"/>
        </w:rPr>
        <w:t>to</w:t>
      </w:r>
      <w:proofErr w:type="spellEnd"/>
      <w:r w:rsidRPr="008D07D8">
        <w:rPr>
          <w:i/>
          <w:color w:val="auto"/>
          <w:sz w:val="18"/>
        </w:rPr>
        <w:t xml:space="preserve"> </w:t>
      </w:r>
      <w:proofErr w:type="spellStart"/>
      <w:r w:rsidRPr="008D07D8">
        <w:rPr>
          <w:i/>
          <w:color w:val="auto"/>
          <w:sz w:val="18"/>
        </w:rPr>
        <w:t>disclose</w:t>
      </w:r>
      <w:proofErr w:type="spellEnd"/>
      <w:r w:rsidRPr="008D07D8">
        <w:rPr>
          <w:i/>
          <w:color w:val="auto"/>
          <w:sz w:val="18"/>
        </w:rPr>
        <w:t xml:space="preserve"> in </w:t>
      </w:r>
      <w:proofErr w:type="spellStart"/>
      <w:r w:rsidRPr="008D07D8">
        <w:rPr>
          <w:i/>
          <w:color w:val="auto"/>
          <w:sz w:val="18"/>
        </w:rPr>
        <w:t>writing</w:t>
      </w:r>
      <w:proofErr w:type="spellEnd"/>
      <w:r w:rsidRPr="008D07D8">
        <w:rPr>
          <w:i/>
          <w:color w:val="auto"/>
          <w:sz w:val="18"/>
        </w:rPr>
        <w:t xml:space="preserve"> in response </w:t>
      </w:r>
      <w:proofErr w:type="spellStart"/>
      <w:r w:rsidRPr="008D07D8">
        <w:rPr>
          <w:i/>
          <w:color w:val="auto"/>
          <w:sz w:val="18"/>
        </w:rPr>
        <w:t>to</w:t>
      </w:r>
      <w:proofErr w:type="spellEnd"/>
      <w:r w:rsidRPr="008D07D8">
        <w:rPr>
          <w:i/>
          <w:color w:val="auto"/>
          <w:sz w:val="18"/>
        </w:rPr>
        <w:t xml:space="preserve"> a </w:t>
      </w:r>
      <w:proofErr w:type="spellStart"/>
      <w:r w:rsidRPr="008D07D8">
        <w:rPr>
          <w:i/>
          <w:color w:val="auto"/>
          <w:sz w:val="18"/>
        </w:rPr>
        <w:t>written</w:t>
      </w:r>
      <w:proofErr w:type="spellEnd"/>
      <w:r w:rsidRPr="008D07D8">
        <w:rPr>
          <w:i/>
          <w:color w:val="auto"/>
          <w:sz w:val="18"/>
        </w:rPr>
        <w:t xml:space="preserve"> </w:t>
      </w:r>
      <w:proofErr w:type="spellStart"/>
      <w:r w:rsidRPr="008D07D8">
        <w:rPr>
          <w:i/>
          <w:color w:val="auto"/>
          <w:sz w:val="18"/>
        </w:rPr>
        <w:t>inquiry</w:t>
      </w:r>
      <w:proofErr w:type="spellEnd"/>
      <w:r w:rsidRPr="008D07D8">
        <w:rPr>
          <w:i/>
          <w:color w:val="auto"/>
          <w:sz w:val="18"/>
        </w:rPr>
        <w:t xml:space="preserve"> </w:t>
      </w:r>
      <w:proofErr w:type="spellStart"/>
      <w:r w:rsidRPr="008D07D8">
        <w:rPr>
          <w:i/>
          <w:color w:val="auto"/>
          <w:sz w:val="18"/>
        </w:rPr>
        <w:t>from</w:t>
      </w:r>
      <w:proofErr w:type="spellEnd"/>
      <w:r w:rsidRPr="008D07D8">
        <w:rPr>
          <w:i/>
          <w:color w:val="auto"/>
          <w:sz w:val="18"/>
        </w:rPr>
        <w:t xml:space="preserve"> </w:t>
      </w:r>
      <w:proofErr w:type="spellStart"/>
      <w:r w:rsidRPr="008D07D8">
        <w:rPr>
          <w:i/>
          <w:color w:val="auto"/>
          <w:sz w:val="18"/>
        </w:rPr>
        <w:t>the</w:t>
      </w:r>
      <w:proofErr w:type="spellEnd"/>
      <w:r w:rsidRPr="008D07D8">
        <w:rPr>
          <w:i/>
          <w:color w:val="auto"/>
          <w:sz w:val="18"/>
        </w:rPr>
        <w:t xml:space="preserve"> </w:t>
      </w:r>
      <w:proofErr w:type="spellStart"/>
      <w:r w:rsidRPr="008D07D8">
        <w:rPr>
          <w:i/>
          <w:color w:val="auto"/>
          <w:sz w:val="18"/>
        </w:rPr>
        <w:t>complainant</w:t>
      </w:r>
      <w:proofErr w:type="spellEnd"/>
      <w:r w:rsidRPr="008D07D8">
        <w:rPr>
          <w:i/>
          <w:color w:val="auto"/>
          <w:sz w:val="18"/>
        </w:rPr>
        <w:t xml:space="preserve"> </w:t>
      </w:r>
      <w:proofErr w:type="spellStart"/>
      <w:r w:rsidRPr="008D07D8">
        <w:rPr>
          <w:i/>
          <w:color w:val="auto"/>
          <w:sz w:val="18"/>
        </w:rPr>
        <w:t>that</w:t>
      </w:r>
      <w:proofErr w:type="spellEnd"/>
      <w:r w:rsidRPr="008D07D8">
        <w:rPr>
          <w:i/>
          <w:color w:val="auto"/>
          <w:sz w:val="18"/>
        </w:rPr>
        <w:t xml:space="preserve"> </w:t>
      </w:r>
      <w:proofErr w:type="spellStart"/>
      <w:r w:rsidRPr="008D07D8">
        <w:rPr>
          <w:i/>
          <w:color w:val="auto"/>
          <w:sz w:val="18"/>
        </w:rPr>
        <w:t>the</w:t>
      </w:r>
      <w:proofErr w:type="spellEnd"/>
      <w:r w:rsidRPr="008D07D8">
        <w:rPr>
          <w:i/>
          <w:color w:val="auto"/>
          <w:sz w:val="18"/>
        </w:rPr>
        <w:t xml:space="preserve"> </w:t>
      </w:r>
      <w:proofErr w:type="spellStart"/>
      <w:r w:rsidRPr="008D07D8">
        <w:rPr>
          <w:i/>
          <w:color w:val="auto"/>
          <w:sz w:val="18"/>
        </w:rPr>
        <w:t>residential</w:t>
      </w:r>
      <w:proofErr w:type="spellEnd"/>
      <w:r w:rsidRPr="008D07D8">
        <w:rPr>
          <w:i/>
          <w:color w:val="auto"/>
          <w:sz w:val="18"/>
        </w:rPr>
        <w:t xml:space="preserve"> </w:t>
      </w:r>
      <w:proofErr w:type="spellStart"/>
      <w:r w:rsidRPr="008D07D8">
        <w:rPr>
          <w:i/>
          <w:color w:val="auto"/>
          <w:sz w:val="18"/>
        </w:rPr>
        <w:t>tenant</w:t>
      </w:r>
      <w:proofErr w:type="spellEnd"/>
      <w:r w:rsidRPr="008D07D8">
        <w:rPr>
          <w:i/>
          <w:color w:val="auto"/>
          <w:sz w:val="18"/>
        </w:rPr>
        <w:t xml:space="preserve"> </w:t>
      </w:r>
      <w:proofErr w:type="spellStart"/>
      <w:r w:rsidRPr="008D07D8">
        <w:rPr>
          <w:i/>
          <w:color w:val="auto"/>
          <w:sz w:val="18"/>
        </w:rPr>
        <w:t>receives</w:t>
      </w:r>
      <w:proofErr w:type="spellEnd"/>
      <w:r w:rsidRPr="008D07D8">
        <w:rPr>
          <w:i/>
          <w:color w:val="auto"/>
          <w:sz w:val="18"/>
        </w:rPr>
        <w:t xml:space="preserve"> </w:t>
      </w:r>
      <w:proofErr w:type="spellStart"/>
      <w:r w:rsidRPr="008D07D8">
        <w:rPr>
          <w:i/>
          <w:color w:val="auto"/>
          <w:sz w:val="18"/>
        </w:rPr>
        <w:t>Supplemental</w:t>
      </w:r>
      <w:proofErr w:type="spellEnd"/>
      <w:r w:rsidRPr="008D07D8">
        <w:rPr>
          <w:i/>
          <w:color w:val="auto"/>
          <w:sz w:val="18"/>
        </w:rPr>
        <w:t xml:space="preserve"> Security </w:t>
      </w:r>
      <w:proofErr w:type="spellStart"/>
      <w:r w:rsidRPr="008D07D8">
        <w:rPr>
          <w:i/>
          <w:color w:val="auto"/>
          <w:sz w:val="18"/>
        </w:rPr>
        <w:t>Income</w:t>
      </w:r>
      <w:proofErr w:type="spellEnd"/>
      <w:r w:rsidRPr="008D07D8">
        <w:rPr>
          <w:i/>
          <w:color w:val="auto"/>
          <w:sz w:val="18"/>
        </w:rPr>
        <w:t xml:space="preserve">, Social Security </w:t>
      </w:r>
      <w:proofErr w:type="spellStart"/>
      <w:r w:rsidRPr="008D07D8">
        <w:rPr>
          <w:i/>
          <w:color w:val="auto"/>
          <w:sz w:val="18"/>
        </w:rPr>
        <w:t>Disability</w:t>
      </w:r>
      <w:proofErr w:type="spellEnd"/>
      <w:r w:rsidRPr="008D07D8">
        <w:rPr>
          <w:i/>
          <w:color w:val="auto"/>
          <w:sz w:val="18"/>
        </w:rPr>
        <w:t xml:space="preserve"> </w:t>
      </w:r>
      <w:proofErr w:type="spellStart"/>
      <w:r w:rsidRPr="008D07D8">
        <w:rPr>
          <w:i/>
          <w:color w:val="auto"/>
          <w:sz w:val="18"/>
        </w:rPr>
        <w:t>Insurance</w:t>
      </w:r>
      <w:proofErr w:type="spellEnd"/>
      <w:r w:rsidRPr="008D07D8">
        <w:rPr>
          <w:i/>
          <w:color w:val="auto"/>
          <w:sz w:val="18"/>
        </w:rPr>
        <w:t xml:space="preserve"> </w:t>
      </w:r>
      <w:proofErr w:type="spellStart"/>
      <w:r w:rsidRPr="008D07D8">
        <w:rPr>
          <w:i/>
          <w:color w:val="auto"/>
          <w:sz w:val="18"/>
        </w:rPr>
        <w:t>Under</w:t>
      </w:r>
      <w:proofErr w:type="spellEnd"/>
      <w:r w:rsidRPr="008D07D8">
        <w:rPr>
          <w:i/>
          <w:color w:val="auto"/>
          <w:sz w:val="18"/>
        </w:rPr>
        <w:t xml:space="preserve"> </w:t>
      </w:r>
      <w:proofErr w:type="spellStart"/>
      <w:r w:rsidRPr="008D07D8">
        <w:rPr>
          <w:i/>
          <w:color w:val="auto"/>
          <w:sz w:val="18"/>
        </w:rPr>
        <w:t>Title</w:t>
      </w:r>
      <w:proofErr w:type="spellEnd"/>
      <w:r w:rsidRPr="008D07D8">
        <w:rPr>
          <w:i/>
          <w:color w:val="auto"/>
          <w:sz w:val="18"/>
        </w:rPr>
        <w:t xml:space="preserve"> II </w:t>
      </w:r>
      <w:proofErr w:type="spellStart"/>
      <w:r w:rsidRPr="008D07D8">
        <w:rPr>
          <w:i/>
          <w:color w:val="auto"/>
          <w:sz w:val="18"/>
        </w:rPr>
        <w:t>of</w:t>
      </w:r>
      <w:proofErr w:type="spellEnd"/>
      <w:r w:rsidRPr="008D07D8">
        <w:rPr>
          <w:i/>
          <w:color w:val="auto"/>
          <w:sz w:val="18"/>
        </w:rPr>
        <w:t xml:space="preserve"> </w:t>
      </w:r>
      <w:proofErr w:type="spellStart"/>
      <w:r w:rsidRPr="008D07D8">
        <w:rPr>
          <w:i/>
          <w:color w:val="auto"/>
          <w:sz w:val="18"/>
        </w:rPr>
        <w:t>the</w:t>
      </w:r>
      <w:proofErr w:type="spellEnd"/>
      <w:r w:rsidRPr="008D07D8">
        <w:rPr>
          <w:i/>
          <w:color w:val="auto"/>
          <w:sz w:val="18"/>
        </w:rPr>
        <w:t xml:space="preserve"> Federal "Social Security </w:t>
      </w:r>
      <w:proofErr w:type="spellStart"/>
      <w:r w:rsidRPr="008D07D8">
        <w:rPr>
          <w:i/>
          <w:color w:val="auto"/>
          <w:sz w:val="18"/>
        </w:rPr>
        <w:t>Act</w:t>
      </w:r>
      <w:proofErr w:type="spellEnd"/>
      <w:r w:rsidRPr="008D07D8">
        <w:rPr>
          <w:i/>
          <w:color w:val="auto"/>
          <w:sz w:val="18"/>
        </w:rPr>
        <w:t xml:space="preserve">", 42 U.S.C. Sec. </w:t>
      </w:r>
      <w:r>
        <w:rPr>
          <w:i/>
          <w:color w:val="auto"/>
          <w:sz w:val="18"/>
        </w:rPr>
        <w:t xml:space="preserve">401 et </w:t>
      </w:r>
      <w:proofErr w:type="spellStart"/>
      <w:r>
        <w:rPr>
          <w:i/>
          <w:color w:val="auto"/>
          <w:sz w:val="18"/>
        </w:rPr>
        <w:t>seq</w:t>
      </w:r>
      <w:proofErr w:type="spellEnd"/>
      <w:r>
        <w:rPr>
          <w:i/>
          <w:color w:val="auto"/>
          <w:sz w:val="18"/>
        </w:rPr>
        <w:t xml:space="preserve">., as </w:t>
      </w:r>
      <w:proofErr w:type="spellStart"/>
      <w:r>
        <w:rPr>
          <w:i/>
          <w:color w:val="auto"/>
          <w:sz w:val="18"/>
        </w:rPr>
        <w:t>amended</w:t>
      </w:r>
      <w:proofErr w:type="spellEnd"/>
      <w:r>
        <w:rPr>
          <w:i/>
          <w:color w:val="auto"/>
          <w:sz w:val="18"/>
        </w:rPr>
        <w:t xml:space="preserve">, </w:t>
      </w:r>
      <w:proofErr w:type="spellStart"/>
      <w:r>
        <w:rPr>
          <w:i/>
          <w:color w:val="auto"/>
          <w:sz w:val="18"/>
        </w:rPr>
        <w:t>or</w:t>
      </w:r>
      <w:proofErr w:type="spellEnd"/>
      <w:r>
        <w:rPr>
          <w:i/>
          <w:color w:val="auto"/>
          <w:sz w:val="18"/>
        </w:rPr>
        <w:t xml:space="preserve"> Cash </w:t>
      </w:r>
      <w:proofErr w:type="spellStart"/>
      <w:r>
        <w:rPr>
          <w:i/>
          <w:color w:val="auto"/>
          <w:sz w:val="18"/>
        </w:rPr>
        <w:t>Assistance</w:t>
      </w:r>
      <w:proofErr w:type="spellEnd"/>
      <w:r>
        <w:rPr>
          <w:i/>
          <w:color w:val="auto"/>
          <w:sz w:val="18"/>
        </w:rPr>
        <w:t xml:space="preserve"> </w:t>
      </w:r>
      <w:proofErr w:type="spellStart"/>
      <w:r>
        <w:rPr>
          <w:i/>
          <w:color w:val="auto"/>
          <w:sz w:val="18"/>
        </w:rPr>
        <w:t>through</w:t>
      </w:r>
      <w:proofErr w:type="spellEnd"/>
      <w:r>
        <w:rPr>
          <w:i/>
          <w:color w:val="auto"/>
          <w:sz w:val="18"/>
        </w:rPr>
        <w:t xml:space="preserve"> </w:t>
      </w:r>
      <w:proofErr w:type="spellStart"/>
      <w:r>
        <w:rPr>
          <w:i/>
          <w:color w:val="auto"/>
          <w:sz w:val="18"/>
        </w:rPr>
        <w:t>the</w:t>
      </w:r>
      <w:proofErr w:type="spellEnd"/>
      <w:r>
        <w:rPr>
          <w:i/>
          <w:color w:val="auto"/>
          <w:sz w:val="18"/>
        </w:rPr>
        <w:t xml:space="preserve"> Colorado Works </w:t>
      </w:r>
      <w:proofErr w:type="spellStart"/>
      <w:r>
        <w:rPr>
          <w:i/>
          <w:color w:val="auto"/>
          <w:sz w:val="18"/>
        </w:rPr>
        <w:t>Program</w:t>
      </w:r>
      <w:proofErr w:type="spellEnd"/>
      <w:r>
        <w:rPr>
          <w:i/>
          <w:color w:val="auto"/>
          <w:sz w:val="18"/>
        </w:rPr>
        <w:t xml:space="preserve"> </w:t>
      </w:r>
      <w:proofErr w:type="spellStart"/>
      <w:r>
        <w:rPr>
          <w:i/>
          <w:color w:val="auto"/>
          <w:sz w:val="18"/>
        </w:rPr>
        <w:t>created</w:t>
      </w:r>
      <w:proofErr w:type="spellEnd"/>
      <w:r>
        <w:rPr>
          <w:i/>
          <w:color w:val="auto"/>
          <w:sz w:val="18"/>
        </w:rPr>
        <w:t xml:space="preserve"> in </w:t>
      </w:r>
      <w:proofErr w:type="spellStart"/>
      <w:r>
        <w:rPr>
          <w:i/>
          <w:color w:val="auto"/>
          <w:sz w:val="18"/>
        </w:rPr>
        <w:t>Part</w:t>
      </w:r>
      <w:proofErr w:type="spellEnd"/>
      <w:r>
        <w:rPr>
          <w:i/>
          <w:color w:val="auto"/>
          <w:sz w:val="18"/>
        </w:rPr>
        <w:t xml:space="preserve"> 7 </w:t>
      </w:r>
      <w:proofErr w:type="spellStart"/>
      <w:r>
        <w:rPr>
          <w:i/>
          <w:color w:val="auto"/>
          <w:sz w:val="18"/>
        </w:rPr>
        <w:t>of</w:t>
      </w:r>
      <w:proofErr w:type="spellEnd"/>
      <w:r>
        <w:rPr>
          <w:i/>
          <w:color w:val="auto"/>
          <w:sz w:val="18"/>
        </w:rPr>
        <w:t xml:space="preserve"> </w:t>
      </w:r>
      <w:proofErr w:type="spellStart"/>
      <w:r>
        <w:rPr>
          <w:i/>
          <w:color w:val="auto"/>
          <w:sz w:val="18"/>
        </w:rPr>
        <w:t>Article</w:t>
      </w:r>
      <w:proofErr w:type="spellEnd"/>
      <w:r>
        <w:rPr>
          <w:i/>
          <w:color w:val="auto"/>
          <w:sz w:val="18"/>
        </w:rPr>
        <w:t xml:space="preserve"> 2 </w:t>
      </w:r>
      <w:proofErr w:type="spellStart"/>
      <w:r>
        <w:rPr>
          <w:i/>
          <w:color w:val="auto"/>
          <w:sz w:val="18"/>
        </w:rPr>
        <w:t>of</w:t>
      </w:r>
      <w:proofErr w:type="spellEnd"/>
      <w:r>
        <w:rPr>
          <w:i/>
          <w:color w:val="auto"/>
          <w:sz w:val="18"/>
        </w:rPr>
        <w:t xml:space="preserve"> </w:t>
      </w:r>
      <w:proofErr w:type="spellStart"/>
      <w:r>
        <w:rPr>
          <w:i/>
          <w:color w:val="auto"/>
          <w:sz w:val="18"/>
        </w:rPr>
        <w:t>Title</w:t>
      </w:r>
      <w:proofErr w:type="spellEnd"/>
      <w:r>
        <w:rPr>
          <w:i/>
          <w:color w:val="auto"/>
          <w:sz w:val="18"/>
        </w:rPr>
        <w:t xml:space="preserve"> 26; </w:t>
      </w:r>
      <w:proofErr w:type="spellStart"/>
      <w:r>
        <w:rPr>
          <w:i/>
          <w:color w:val="auto"/>
          <w:sz w:val="18"/>
        </w:rPr>
        <w:t>or</w:t>
      </w:r>
      <w:proofErr w:type="spellEnd"/>
      <w:r>
        <w:rPr>
          <w:i/>
          <w:color w:val="auto"/>
          <w:sz w:val="18"/>
        </w:rPr>
        <w:t xml:space="preserve">                                                                </w:t>
      </w:r>
      <w:r w:rsidRPr="00F70E4C">
        <w:rPr>
          <w:i/>
          <w:sz w:val="16"/>
          <w:szCs w:val="18"/>
        </w:rPr>
        <w:t xml:space="preserve">No reveló o se negó a revelar por escrito en respuesta a una consulta por escrito del demandante que el </w:t>
      </w:r>
      <w:r w:rsidR="001A3C80" w:rsidRPr="001A3C80">
        <w:rPr>
          <w:i/>
          <w:iCs/>
          <w:sz w:val="16"/>
          <w:szCs w:val="16"/>
        </w:rPr>
        <w:t xml:space="preserve">arrendatario </w:t>
      </w:r>
      <w:r w:rsidRPr="00F70E4C">
        <w:rPr>
          <w:i/>
          <w:sz w:val="16"/>
          <w:szCs w:val="18"/>
        </w:rPr>
        <w:t xml:space="preserve">residencial recibe </w:t>
      </w:r>
      <w:r w:rsidR="007232D2">
        <w:rPr>
          <w:i/>
          <w:sz w:val="16"/>
          <w:szCs w:val="18"/>
        </w:rPr>
        <w:t>In</w:t>
      </w:r>
      <w:r w:rsidR="007232D2" w:rsidRPr="00F70E4C">
        <w:rPr>
          <w:i/>
          <w:sz w:val="16"/>
          <w:szCs w:val="18"/>
        </w:rPr>
        <w:t xml:space="preserve">gresos </w:t>
      </w:r>
      <w:r w:rsidR="007232D2">
        <w:rPr>
          <w:i/>
          <w:sz w:val="16"/>
          <w:szCs w:val="18"/>
        </w:rPr>
        <w:t>S</w:t>
      </w:r>
      <w:r w:rsidR="007232D2" w:rsidRPr="00F70E4C">
        <w:rPr>
          <w:i/>
          <w:sz w:val="16"/>
          <w:szCs w:val="18"/>
        </w:rPr>
        <w:t xml:space="preserve">uplementarios de la Seguridad Social, </w:t>
      </w:r>
      <w:r w:rsidR="007232D2">
        <w:rPr>
          <w:i/>
          <w:sz w:val="16"/>
          <w:szCs w:val="18"/>
        </w:rPr>
        <w:t>Se</w:t>
      </w:r>
      <w:r w:rsidR="007232D2" w:rsidRPr="00F70E4C">
        <w:rPr>
          <w:i/>
          <w:sz w:val="16"/>
          <w:szCs w:val="18"/>
        </w:rPr>
        <w:t xml:space="preserve">guro de </w:t>
      </w:r>
      <w:r w:rsidR="007232D2">
        <w:rPr>
          <w:i/>
          <w:sz w:val="16"/>
          <w:szCs w:val="18"/>
        </w:rPr>
        <w:t>Dis</w:t>
      </w:r>
      <w:r w:rsidR="007232D2" w:rsidRPr="00F70E4C">
        <w:rPr>
          <w:i/>
          <w:sz w:val="16"/>
          <w:szCs w:val="18"/>
        </w:rPr>
        <w:t xml:space="preserve">capacidad de la Seguridad Social </w:t>
      </w:r>
      <w:r w:rsidRPr="00F70E4C">
        <w:rPr>
          <w:i/>
          <w:sz w:val="16"/>
          <w:szCs w:val="18"/>
        </w:rPr>
        <w:t>en virtud del Título II de la "Ley de Seguridad Social" Federal, 42 U.S.C. Sec.</w:t>
      </w:r>
      <w:r w:rsidR="00D70B6B">
        <w:rPr>
          <w:i/>
          <w:sz w:val="16"/>
          <w:szCs w:val="18"/>
        </w:rPr>
        <w:t xml:space="preserve"> </w:t>
      </w:r>
      <w:r w:rsidRPr="00F70E4C">
        <w:rPr>
          <w:i/>
          <w:sz w:val="16"/>
          <w:szCs w:val="18"/>
        </w:rPr>
        <w:t xml:space="preserve">401 y siguientes, en su versión modificada, o </w:t>
      </w:r>
      <w:r w:rsidR="00D70B6B">
        <w:rPr>
          <w:i/>
          <w:sz w:val="16"/>
          <w:szCs w:val="18"/>
        </w:rPr>
        <w:t>a</w:t>
      </w:r>
      <w:r w:rsidRPr="00F70E4C">
        <w:rPr>
          <w:i/>
          <w:sz w:val="16"/>
          <w:szCs w:val="18"/>
        </w:rPr>
        <w:t xml:space="preserve">sistencia en efectivo a través del Programa Colorado Works creado en la </w:t>
      </w:r>
      <w:r w:rsidRPr="00F70E4C">
        <w:rPr>
          <w:i/>
          <w:sz w:val="16"/>
          <w:szCs w:val="18"/>
        </w:rPr>
        <w:lastRenderedPageBreak/>
        <w:t>Parte 7 del Artículo 2 del Título 26; o bien</w:t>
      </w:r>
      <w:r>
        <w:rPr>
          <w:i/>
          <w:color w:val="auto"/>
          <w:sz w:val="18"/>
        </w:rPr>
        <w:br/>
      </w:r>
    </w:p>
    <w:p w14:paraId="4E9F8658" w14:textId="77777777" w:rsidR="008D07D8" w:rsidRPr="00B2030C" w:rsidRDefault="00EC382A" w:rsidP="00F70E4C">
      <w:pPr>
        <w:autoSpaceDE w:val="0"/>
        <w:autoSpaceDN w:val="0"/>
        <w:adjustRightInd w:val="0"/>
        <w:spacing w:line="240" w:lineRule="auto"/>
        <w:ind w:left="1800" w:right="1440"/>
        <w:jc w:val="both"/>
        <w:rPr>
          <w:i/>
          <w:color w:val="auto"/>
          <w:sz w:val="18"/>
          <w:lang w:val="en-US"/>
        </w:rPr>
      </w:pPr>
      <w:r w:rsidRPr="00B2030C">
        <w:rPr>
          <w:i/>
          <w:color w:val="auto"/>
          <w:sz w:val="18"/>
          <w:lang w:val="en-US"/>
        </w:rPr>
        <w:t xml:space="preserve">Does not receive Supplemental Security Income, Social Security Disability Insurance under Title II of the Federal "Social Security Act", 42 U.S.C. Sec. 401 et seq., as amended, or Cash Assistance through the Colorado Works Program created in Part 7 of Article 2 of Title 26; or                                                                </w:t>
      </w:r>
    </w:p>
    <w:p w14:paraId="439848B3" w14:textId="4E402A89" w:rsidR="00EC382A" w:rsidRPr="00F70E4C" w:rsidRDefault="00EC382A" w:rsidP="00F70E4C">
      <w:pPr>
        <w:autoSpaceDE w:val="0"/>
        <w:autoSpaceDN w:val="0"/>
        <w:adjustRightInd w:val="0"/>
        <w:spacing w:line="240" w:lineRule="auto"/>
        <w:ind w:left="1800" w:right="1440"/>
        <w:jc w:val="both"/>
        <w:rPr>
          <w:i/>
          <w:sz w:val="16"/>
          <w:szCs w:val="18"/>
        </w:rPr>
      </w:pPr>
      <w:r w:rsidRPr="00F70E4C">
        <w:rPr>
          <w:i/>
          <w:sz w:val="16"/>
          <w:szCs w:val="18"/>
        </w:rPr>
        <w:t xml:space="preserve">No percibe </w:t>
      </w:r>
      <w:r w:rsidR="007232D2">
        <w:rPr>
          <w:i/>
          <w:sz w:val="16"/>
          <w:szCs w:val="18"/>
        </w:rPr>
        <w:t>In</w:t>
      </w:r>
      <w:r w:rsidR="007232D2" w:rsidRPr="00F70E4C">
        <w:rPr>
          <w:i/>
          <w:sz w:val="16"/>
          <w:szCs w:val="18"/>
        </w:rPr>
        <w:t xml:space="preserve">gresos </w:t>
      </w:r>
      <w:r w:rsidR="007232D2">
        <w:rPr>
          <w:i/>
          <w:sz w:val="16"/>
          <w:szCs w:val="18"/>
        </w:rPr>
        <w:t>S</w:t>
      </w:r>
      <w:r w:rsidR="007232D2" w:rsidRPr="00F70E4C">
        <w:rPr>
          <w:i/>
          <w:sz w:val="16"/>
          <w:szCs w:val="18"/>
        </w:rPr>
        <w:t xml:space="preserve">uplementarios de la Seguridad Social, </w:t>
      </w:r>
      <w:r w:rsidR="007232D2">
        <w:rPr>
          <w:i/>
          <w:sz w:val="16"/>
          <w:szCs w:val="18"/>
        </w:rPr>
        <w:t>Se</w:t>
      </w:r>
      <w:r w:rsidR="007232D2" w:rsidRPr="00F70E4C">
        <w:rPr>
          <w:i/>
          <w:sz w:val="16"/>
          <w:szCs w:val="18"/>
        </w:rPr>
        <w:t xml:space="preserve">guro de </w:t>
      </w:r>
      <w:r w:rsidR="007232D2">
        <w:rPr>
          <w:i/>
          <w:sz w:val="16"/>
          <w:szCs w:val="18"/>
        </w:rPr>
        <w:t>Dis</w:t>
      </w:r>
      <w:r w:rsidR="007232D2" w:rsidRPr="00F70E4C">
        <w:rPr>
          <w:i/>
          <w:sz w:val="16"/>
          <w:szCs w:val="18"/>
        </w:rPr>
        <w:t xml:space="preserve">capacidad de la Seguridad Social </w:t>
      </w:r>
      <w:r w:rsidRPr="00F70E4C">
        <w:rPr>
          <w:i/>
          <w:sz w:val="16"/>
          <w:szCs w:val="18"/>
        </w:rPr>
        <w:t xml:space="preserve">en virtud del Título II de la "Ley de Seguridad Social" federal, 42 U.S.C. Sec. 401 y siguientes, en su versión modificada, o una ayuda en </w:t>
      </w:r>
      <w:r w:rsidR="00D70B6B">
        <w:rPr>
          <w:i/>
          <w:sz w:val="16"/>
          <w:szCs w:val="18"/>
        </w:rPr>
        <w:t>efectivo</w:t>
      </w:r>
      <w:r w:rsidRPr="00F70E4C">
        <w:rPr>
          <w:i/>
          <w:sz w:val="16"/>
          <w:szCs w:val="18"/>
        </w:rPr>
        <w:t xml:space="preserve"> a través del programa Colorado Works creado en la parte 7 del artículo 2 del título 26, o bien</w:t>
      </w:r>
    </w:p>
    <w:p w14:paraId="1856DCD0" w14:textId="77777777" w:rsidR="00F70E4C" w:rsidRDefault="00F70E4C" w:rsidP="00F70E4C">
      <w:pPr>
        <w:spacing w:line="240" w:lineRule="auto"/>
        <w:ind w:left="1800" w:right="1440"/>
        <w:jc w:val="both"/>
        <w:outlineLvl w:val="0"/>
        <w:rPr>
          <w:i/>
          <w:sz w:val="18"/>
        </w:rPr>
      </w:pPr>
    </w:p>
    <w:p w14:paraId="4F896AD0" w14:textId="397D55F1" w:rsidR="008D07D8" w:rsidRPr="00F70E4C" w:rsidRDefault="00EC382A" w:rsidP="00F70E4C">
      <w:pPr>
        <w:spacing w:line="240" w:lineRule="auto"/>
        <w:ind w:left="1800" w:right="1440"/>
        <w:jc w:val="both"/>
        <w:outlineLvl w:val="0"/>
        <w:rPr>
          <w:i/>
          <w:sz w:val="18"/>
          <w:lang w:val="en-US"/>
        </w:rPr>
      </w:pPr>
      <w:r w:rsidRPr="00F70E4C">
        <w:rPr>
          <w:i/>
          <w:sz w:val="18"/>
          <w:lang w:val="en-US"/>
        </w:rPr>
        <w:t xml:space="preserve">The complainant and residential tenant did not participate in mandatory mediation because the complainant is a 501(c)(3) nonprofit organization that offers opportunities for mediation to residential tenants prior to filing a residential eviction in court; or         </w:t>
      </w:r>
    </w:p>
    <w:p w14:paraId="4429CDAC" w14:textId="733AF191" w:rsidR="00EC382A" w:rsidRDefault="00EC382A" w:rsidP="00F70E4C">
      <w:pPr>
        <w:spacing w:line="240" w:lineRule="auto"/>
        <w:ind w:left="1800" w:right="1440"/>
        <w:jc w:val="both"/>
        <w:rPr>
          <w:i/>
          <w:iCs/>
          <w:sz w:val="18"/>
          <w:szCs w:val="18"/>
        </w:rPr>
      </w:pPr>
      <w:r w:rsidRPr="00F70E4C">
        <w:rPr>
          <w:i/>
          <w:sz w:val="16"/>
          <w:szCs w:val="18"/>
        </w:rPr>
        <w:t xml:space="preserve">El demandante y el inquilino residencial no participaron en la mediación obligatoria porque el demandante es una organización sin fines de lucro 501(c)(3) que ofrece oportunidades de mediación a los </w:t>
      </w:r>
      <w:r w:rsidR="00F52E69" w:rsidRPr="00F52E69">
        <w:rPr>
          <w:i/>
          <w:iCs/>
          <w:sz w:val="16"/>
          <w:szCs w:val="16"/>
        </w:rPr>
        <w:t>arrendatario</w:t>
      </w:r>
      <w:r w:rsidR="00F52E69">
        <w:rPr>
          <w:i/>
          <w:iCs/>
          <w:sz w:val="16"/>
          <w:szCs w:val="16"/>
        </w:rPr>
        <w:t>s</w:t>
      </w:r>
      <w:r w:rsidR="00F52E69" w:rsidRPr="00F52E69">
        <w:rPr>
          <w:i/>
          <w:iCs/>
          <w:sz w:val="16"/>
          <w:szCs w:val="16"/>
        </w:rPr>
        <w:t xml:space="preserve"> </w:t>
      </w:r>
      <w:r w:rsidRPr="00F70E4C">
        <w:rPr>
          <w:i/>
          <w:sz w:val="16"/>
          <w:szCs w:val="18"/>
        </w:rPr>
        <w:t>residenciales antes de presentar un desalojo residencial ante el tribunal; o bien</w:t>
      </w:r>
    </w:p>
    <w:p w14:paraId="60B7F4CA" w14:textId="77777777" w:rsidR="00F70E4C" w:rsidRPr="00B2030C" w:rsidRDefault="00F70E4C" w:rsidP="00F70E4C">
      <w:pPr>
        <w:spacing w:line="240" w:lineRule="auto"/>
        <w:ind w:left="1800" w:right="1440"/>
        <w:jc w:val="both"/>
        <w:rPr>
          <w:i/>
          <w:sz w:val="18"/>
        </w:rPr>
      </w:pPr>
    </w:p>
    <w:p w14:paraId="022327E2" w14:textId="5711CB7A" w:rsidR="008D07D8" w:rsidRDefault="00EC382A" w:rsidP="00F70E4C">
      <w:pPr>
        <w:spacing w:line="240" w:lineRule="auto"/>
        <w:ind w:left="1800" w:right="1440"/>
        <w:jc w:val="both"/>
        <w:rPr>
          <w:i/>
          <w:sz w:val="18"/>
          <w:lang w:val="en-US"/>
        </w:rPr>
      </w:pPr>
      <w:r w:rsidRPr="00BD4A1A">
        <w:rPr>
          <w:i/>
          <w:sz w:val="18"/>
          <w:lang w:val="en-US"/>
        </w:rPr>
        <w:t xml:space="preserve">A landlord with five or fewer single-family rental homes and no more than five total rental units, including any single-family homes.   </w:t>
      </w:r>
    </w:p>
    <w:p w14:paraId="12C426BD" w14:textId="4047476C" w:rsidR="00EC382A" w:rsidRPr="00F70E4C" w:rsidRDefault="00EC382A" w:rsidP="00F70E4C">
      <w:pPr>
        <w:spacing w:line="240" w:lineRule="auto"/>
        <w:ind w:left="1800" w:right="1440"/>
        <w:jc w:val="both"/>
        <w:rPr>
          <w:i/>
          <w:sz w:val="16"/>
          <w:szCs w:val="18"/>
        </w:rPr>
      </w:pPr>
      <w:r w:rsidRPr="00F70E4C">
        <w:rPr>
          <w:i/>
          <w:sz w:val="16"/>
          <w:szCs w:val="18"/>
        </w:rPr>
        <w:t xml:space="preserve">Un </w:t>
      </w:r>
      <w:r w:rsidR="00F52E69">
        <w:rPr>
          <w:i/>
          <w:sz w:val="16"/>
          <w:szCs w:val="18"/>
        </w:rPr>
        <w:t>arrendador</w:t>
      </w:r>
      <w:r w:rsidRPr="00F70E4C">
        <w:rPr>
          <w:i/>
          <w:sz w:val="16"/>
          <w:szCs w:val="18"/>
        </w:rPr>
        <w:t xml:space="preserve"> con cinco o menos viviendas unifamiliares de alquiler y no más de cinco unidades de alquiler en total, incluidas las viviendas unifamiliares.</w:t>
      </w:r>
    </w:p>
    <w:p w14:paraId="19530B5A" w14:textId="77777777" w:rsidR="00F70E4C" w:rsidRPr="00733E10" w:rsidRDefault="00F70E4C" w:rsidP="00EC382A">
      <w:pPr>
        <w:spacing w:before="120" w:line="240" w:lineRule="auto"/>
        <w:ind w:left="1800" w:right="1440"/>
        <w:jc w:val="both"/>
        <w:rPr>
          <w:sz w:val="18"/>
          <w:szCs w:val="18"/>
        </w:rPr>
      </w:pPr>
    </w:p>
    <w:p w14:paraId="1E741164" w14:textId="3229A7EA" w:rsidR="008D07D8" w:rsidRDefault="004C7C1E" w:rsidP="009B6032">
      <w:pPr>
        <w:pStyle w:val="Heading1"/>
        <w:spacing w:before="0" w:after="0" w:line="240" w:lineRule="auto"/>
        <w:rPr>
          <w:lang w:val="en-US"/>
        </w:rPr>
      </w:pPr>
      <w:r w:rsidRPr="00BD4A1A">
        <w:rPr>
          <w:lang w:val="en-US"/>
        </w:rPr>
        <w:t>1</w:t>
      </w:r>
      <w:r w:rsidR="00CF4CB8">
        <w:rPr>
          <w:lang w:val="en-US"/>
        </w:rPr>
        <w:t>5</w:t>
      </w:r>
      <w:r w:rsidRPr="00BD4A1A">
        <w:rPr>
          <w:lang w:val="en-US"/>
        </w:rPr>
        <w:t>.</w:t>
      </w:r>
      <w:r w:rsidRPr="00BD4A1A">
        <w:rPr>
          <w:lang w:val="en-US"/>
        </w:rPr>
        <w:tab/>
        <w:t xml:space="preserve">Verified Signature </w:t>
      </w:r>
    </w:p>
    <w:p w14:paraId="2B4CA7C7" w14:textId="19BDB922" w:rsidR="004C7C1E" w:rsidRDefault="004C7C1E" w:rsidP="009B6032">
      <w:pPr>
        <w:pStyle w:val="Heading1"/>
        <w:spacing w:before="0" w:after="0" w:line="240" w:lineRule="auto"/>
        <w:ind w:firstLine="0"/>
        <w:rPr>
          <w:i/>
          <w:iCs/>
          <w:sz w:val="20"/>
          <w:szCs w:val="20"/>
          <w:lang w:val="en-US"/>
        </w:rPr>
      </w:pPr>
      <w:proofErr w:type="spellStart"/>
      <w:r w:rsidRPr="008D07D8">
        <w:rPr>
          <w:i/>
          <w:iCs/>
          <w:sz w:val="20"/>
          <w:szCs w:val="20"/>
          <w:lang w:val="en-US"/>
        </w:rPr>
        <w:t>Firma</w:t>
      </w:r>
      <w:proofErr w:type="spellEnd"/>
      <w:r w:rsidRPr="008D07D8">
        <w:rPr>
          <w:i/>
          <w:iCs/>
          <w:sz w:val="20"/>
          <w:szCs w:val="20"/>
          <w:lang w:val="en-US"/>
        </w:rPr>
        <w:t xml:space="preserve"> </w:t>
      </w:r>
      <w:proofErr w:type="spellStart"/>
      <w:r w:rsidRPr="008D07D8">
        <w:rPr>
          <w:i/>
          <w:iCs/>
          <w:sz w:val="20"/>
          <w:szCs w:val="20"/>
          <w:lang w:val="en-US"/>
        </w:rPr>
        <w:t>verificada</w:t>
      </w:r>
      <w:proofErr w:type="spellEnd"/>
      <w:r w:rsidRPr="008D07D8">
        <w:rPr>
          <w:i/>
          <w:iCs/>
          <w:sz w:val="20"/>
          <w:szCs w:val="20"/>
          <w:lang w:val="en-US"/>
        </w:rPr>
        <w:t xml:space="preserve"> </w:t>
      </w:r>
    </w:p>
    <w:p w14:paraId="17AB942E" w14:textId="77777777" w:rsidR="009B6032" w:rsidRPr="009B6032" w:rsidRDefault="009B6032" w:rsidP="009B6032">
      <w:pPr>
        <w:rPr>
          <w:sz w:val="14"/>
          <w:szCs w:val="14"/>
          <w:lang w:val="en-US"/>
        </w:rPr>
      </w:pPr>
    </w:p>
    <w:p w14:paraId="5BED9976" w14:textId="7A7ADA2E" w:rsidR="008D07D8" w:rsidRDefault="00F52E69" w:rsidP="00F70E4C">
      <w:pPr>
        <w:pStyle w:val="Heading2"/>
        <w:spacing w:before="0" w:line="240" w:lineRule="auto"/>
        <w:ind w:left="720" w:firstLine="0"/>
        <w:rPr>
          <w:lang w:val="en-US"/>
        </w:rPr>
      </w:pPr>
      <w:r>
        <w:rPr>
          <w:lang w:val="en-US"/>
        </w:rPr>
        <w:t>Landlord</w:t>
      </w:r>
      <w:r w:rsidR="004C7C1E" w:rsidRPr="00BD4A1A">
        <w:rPr>
          <w:lang w:val="en-US"/>
        </w:rPr>
        <w:t xml:space="preserve"> 1:  </w:t>
      </w:r>
    </w:p>
    <w:p w14:paraId="3D214713" w14:textId="22576889" w:rsidR="004C7C1E" w:rsidRPr="008D07D8" w:rsidRDefault="00F52E69" w:rsidP="00F70E4C">
      <w:pPr>
        <w:pStyle w:val="Heading2"/>
        <w:spacing w:before="0" w:line="240" w:lineRule="auto"/>
        <w:ind w:left="720" w:firstLine="0"/>
        <w:rPr>
          <w:sz w:val="18"/>
          <w:szCs w:val="18"/>
          <w:lang w:val="en-US"/>
        </w:rPr>
      </w:pPr>
      <w:proofErr w:type="spellStart"/>
      <w:r>
        <w:rPr>
          <w:i/>
          <w:iCs/>
          <w:sz w:val="18"/>
          <w:szCs w:val="18"/>
          <w:lang w:val="en-US"/>
        </w:rPr>
        <w:t>Arrendador</w:t>
      </w:r>
      <w:proofErr w:type="spellEnd"/>
      <w:r w:rsidR="004C7C1E" w:rsidRPr="008D07D8">
        <w:rPr>
          <w:i/>
          <w:iCs/>
          <w:sz w:val="18"/>
          <w:szCs w:val="18"/>
          <w:lang w:val="en-US"/>
        </w:rPr>
        <w:t xml:space="preserve"> 1:</w:t>
      </w:r>
    </w:p>
    <w:p w14:paraId="36CD5290" w14:textId="6DA063CB" w:rsidR="004C7C1E" w:rsidRDefault="004C7C1E" w:rsidP="009B6032">
      <w:pPr>
        <w:pStyle w:val="BlockText"/>
        <w:spacing w:before="120"/>
        <w:ind w:left="720" w:right="158"/>
        <w:jc w:val="left"/>
        <w:rPr>
          <w:i/>
          <w:iCs/>
          <w:sz w:val="18"/>
          <w:szCs w:val="18"/>
        </w:rPr>
      </w:pPr>
      <w:r w:rsidRPr="00BD4A1A">
        <w:rPr>
          <w:lang w:val="en-US"/>
        </w:rPr>
        <w:t xml:space="preserve">I declare under penalty of perjury under the law of Colorado that the foregoing is true and correct.  </w:t>
      </w:r>
      <w:r w:rsidRPr="008D07D8">
        <w:rPr>
          <w:i/>
          <w:iCs/>
          <w:sz w:val="18"/>
          <w:szCs w:val="18"/>
        </w:rPr>
        <w:t>Declaro bajo pena de perjurio según la ley de Colorado que lo anterior es verdadero y correcto.</w:t>
      </w:r>
    </w:p>
    <w:p w14:paraId="7115E9F2" w14:textId="77777777" w:rsidR="009B6032" w:rsidRPr="009B6032" w:rsidRDefault="009B6032" w:rsidP="009B6032">
      <w:pPr>
        <w:pStyle w:val="BlockText"/>
        <w:spacing w:before="120"/>
        <w:ind w:left="720" w:right="158"/>
        <w:jc w:val="left"/>
        <w:rPr>
          <w:rFonts w:cs="Arial"/>
          <w:sz w:val="12"/>
          <w:szCs w:val="12"/>
        </w:rPr>
      </w:pPr>
    </w:p>
    <w:p w14:paraId="3B3C6293" w14:textId="77777777" w:rsidR="008D07D8" w:rsidRDefault="004C7C1E" w:rsidP="009B6032">
      <w:pPr>
        <w:pStyle w:val="BlockText"/>
        <w:tabs>
          <w:tab w:val="left" w:pos="3600"/>
          <w:tab w:val="left" w:pos="6480"/>
          <w:tab w:val="left" w:pos="7920"/>
        </w:tabs>
        <w:spacing w:line="240" w:lineRule="auto"/>
        <w:ind w:left="1440" w:right="0"/>
        <w:jc w:val="left"/>
        <w:rPr>
          <w:lang w:val="en-US"/>
        </w:rPr>
      </w:pPr>
      <w:r w:rsidRPr="00BD4A1A">
        <w:rPr>
          <w:lang w:val="en-US"/>
        </w:rPr>
        <w:t xml:space="preserve">Executed on the </w:t>
      </w:r>
      <w:r w:rsidRPr="00BD4A1A">
        <w:rPr>
          <w:b/>
          <w:u w:val="single"/>
          <w:lang w:val="en-US"/>
        </w:rPr>
        <w:tab/>
      </w:r>
      <w:r w:rsidRPr="00BD4A1A">
        <w:rPr>
          <w:lang w:val="en-US"/>
        </w:rPr>
        <w:t xml:space="preserve"> day of </w:t>
      </w:r>
      <w:r w:rsidRPr="00BD4A1A">
        <w:rPr>
          <w:b/>
          <w:u w:val="single"/>
          <w:lang w:val="en-US"/>
        </w:rPr>
        <w:tab/>
      </w:r>
      <w:r w:rsidRPr="00BD4A1A">
        <w:rPr>
          <w:lang w:val="en-US"/>
        </w:rPr>
        <w:t xml:space="preserve">, </w:t>
      </w:r>
      <w:r w:rsidRPr="00BD4A1A">
        <w:rPr>
          <w:b/>
          <w:u w:val="single"/>
          <w:lang w:val="en-US"/>
        </w:rPr>
        <w:tab/>
      </w:r>
      <w:r w:rsidRPr="00BD4A1A">
        <w:rPr>
          <w:lang w:val="en-US"/>
        </w:rPr>
        <w:t xml:space="preserve">, at   </w:t>
      </w:r>
    </w:p>
    <w:p w14:paraId="7DE52CE9" w14:textId="7764EA76" w:rsidR="004C7C1E" w:rsidRPr="008D07D8" w:rsidRDefault="004C7C1E" w:rsidP="009B6032">
      <w:pPr>
        <w:pStyle w:val="BlockText"/>
        <w:tabs>
          <w:tab w:val="left" w:pos="3600"/>
          <w:tab w:val="left" w:pos="4680"/>
          <w:tab w:val="left" w:pos="6480"/>
          <w:tab w:val="left" w:pos="7920"/>
        </w:tabs>
        <w:spacing w:line="240" w:lineRule="auto"/>
        <w:ind w:left="1440" w:right="0"/>
        <w:jc w:val="left"/>
        <w:rPr>
          <w:rFonts w:cs="Arial"/>
          <w:sz w:val="18"/>
          <w:szCs w:val="18"/>
        </w:rPr>
      </w:pPr>
      <w:r w:rsidRPr="008D07D8">
        <w:rPr>
          <w:i/>
          <w:iCs/>
          <w:sz w:val="18"/>
          <w:szCs w:val="18"/>
        </w:rPr>
        <w:t xml:space="preserve">Celebrado el día     </w:t>
      </w:r>
      <w:r w:rsidR="008D07D8">
        <w:rPr>
          <w:i/>
          <w:iCs/>
          <w:sz w:val="18"/>
          <w:szCs w:val="18"/>
        </w:rPr>
        <w:tab/>
      </w:r>
      <w:r w:rsidRPr="008D07D8">
        <w:rPr>
          <w:i/>
          <w:iCs/>
          <w:sz w:val="18"/>
          <w:szCs w:val="18"/>
        </w:rPr>
        <w:t xml:space="preserve">de   </w:t>
      </w:r>
      <w:r w:rsidR="008D07D8">
        <w:rPr>
          <w:i/>
          <w:iCs/>
          <w:sz w:val="18"/>
          <w:szCs w:val="18"/>
        </w:rPr>
        <w:tab/>
      </w:r>
      <w:r w:rsidRPr="008D07D8">
        <w:rPr>
          <w:i/>
          <w:iCs/>
          <w:sz w:val="18"/>
          <w:szCs w:val="18"/>
        </w:rPr>
        <w:t xml:space="preserve">de          </w:t>
      </w:r>
      <w:r w:rsidR="008D07D8">
        <w:rPr>
          <w:i/>
          <w:iCs/>
          <w:sz w:val="18"/>
          <w:szCs w:val="18"/>
        </w:rPr>
        <w:tab/>
      </w:r>
      <w:r w:rsidR="008D07D8">
        <w:rPr>
          <w:i/>
          <w:iCs/>
          <w:sz w:val="18"/>
          <w:szCs w:val="18"/>
        </w:rPr>
        <w:tab/>
      </w:r>
      <w:r w:rsidRPr="008D07D8">
        <w:rPr>
          <w:i/>
          <w:iCs/>
          <w:sz w:val="18"/>
          <w:szCs w:val="18"/>
        </w:rPr>
        <w:t xml:space="preserve">en </w:t>
      </w:r>
    </w:p>
    <w:p w14:paraId="58CAEA3F" w14:textId="77777777" w:rsidR="008D07D8" w:rsidRDefault="004C7C1E" w:rsidP="009B6032">
      <w:pPr>
        <w:pStyle w:val="BlockText"/>
        <w:tabs>
          <w:tab w:val="left" w:pos="4230"/>
          <w:tab w:val="left" w:pos="4320"/>
          <w:tab w:val="left" w:pos="6570"/>
        </w:tabs>
        <w:spacing w:line="240" w:lineRule="auto"/>
        <w:ind w:left="2970" w:right="0"/>
        <w:jc w:val="left"/>
        <w:rPr>
          <w:i/>
          <w:color w:val="052F61" w:themeColor="accent1"/>
          <w:sz w:val="18"/>
        </w:rPr>
      </w:pPr>
      <w:r>
        <w:rPr>
          <w:i/>
          <w:color w:val="052F61" w:themeColor="accent1"/>
          <w:sz w:val="18"/>
        </w:rPr>
        <w:t>(date)</w:t>
      </w:r>
      <w:r>
        <w:rPr>
          <w:i/>
          <w:color w:val="052F61" w:themeColor="accent1"/>
          <w:sz w:val="18"/>
        </w:rPr>
        <w:tab/>
        <w:t>(</w:t>
      </w:r>
      <w:proofErr w:type="spellStart"/>
      <w:r>
        <w:rPr>
          <w:i/>
          <w:color w:val="052F61" w:themeColor="accent1"/>
          <w:sz w:val="18"/>
        </w:rPr>
        <w:t>month</w:t>
      </w:r>
      <w:proofErr w:type="spellEnd"/>
      <w:r>
        <w:rPr>
          <w:i/>
          <w:color w:val="052F61" w:themeColor="accent1"/>
          <w:sz w:val="18"/>
        </w:rPr>
        <w:t>)</w:t>
      </w:r>
      <w:r>
        <w:rPr>
          <w:i/>
          <w:color w:val="052F61" w:themeColor="accent1"/>
          <w:sz w:val="18"/>
        </w:rPr>
        <w:tab/>
        <w:t>(</w:t>
      </w:r>
      <w:proofErr w:type="spellStart"/>
      <w:r>
        <w:rPr>
          <w:i/>
          <w:color w:val="052F61" w:themeColor="accent1"/>
          <w:sz w:val="18"/>
        </w:rPr>
        <w:t>year</w:t>
      </w:r>
      <w:proofErr w:type="spellEnd"/>
      <w:r>
        <w:rPr>
          <w:i/>
          <w:color w:val="052F61" w:themeColor="accent1"/>
          <w:sz w:val="18"/>
        </w:rPr>
        <w:t xml:space="preserve">)      </w:t>
      </w:r>
    </w:p>
    <w:p w14:paraId="5BF8D53D" w14:textId="0AF1785E" w:rsidR="004C7C1E" w:rsidRPr="00E507E6" w:rsidRDefault="004C7C1E" w:rsidP="009B6032">
      <w:pPr>
        <w:pStyle w:val="BlockText"/>
        <w:tabs>
          <w:tab w:val="left" w:pos="4230"/>
          <w:tab w:val="left" w:pos="4320"/>
          <w:tab w:val="left" w:pos="6570"/>
        </w:tabs>
        <w:spacing w:line="240" w:lineRule="auto"/>
        <w:ind w:left="2970" w:right="0"/>
        <w:jc w:val="left"/>
        <w:rPr>
          <w:rFonts w:cs="Arial"/>
          <w:i/>
          <w:iCs/>
          <w:color w:val="052F61" w:themeColor="accent1"/>
          <w:sz w:val="18"/>
          <w:szCs w:val="18"/>
        </w:rPr>
      </w:pPr>
      <w:r>
        <w:rPr>
          <w:i/>
          <w:iCs/>
          <w:color w:val="052F61" w:themeColor="accent1"/>
          <w:sz w:val="18"/>
        </w:rPr>
        <w:t>(</w:t>
      </w:r>
      <w:proofErr w:type="gramStart"/>
      <w:r>
        <w:rPr>
          <w:i/>
          <w:iCs/>
          <w:color w:val="052F61" w:themeColor="accent1"/>
          <w:sz w:val="18"/>
        </w:rPr>
        <w:t xml:space="preserve">día)   </w:t>
      </w:r>
      <w:proofErr w:type="gramEnd"/>
      <w:r>
        <w:rPr>
          <w:i/>
          <w:iCs/>
          <w:color w:val="052F61" w:themeColor="accent1"/>
          <w:sz w:val="18"/>
        </w:rPr>
        <w:t xml:space="preserve">        </w:t>
      </w:r>
      <w:r w:rsidR="008D07D8">
        <w:rPr>
          <w:i/>
          <w:iCs/>
          <w:color w:val="052F61" w:themeColor="accent1"/>
          <w:sz w:val="18"/>
        </w:rPr>
        <w:t xml:space="preserve">      </w:t>
      </w:r>
      <w:r>
        <w:rPr>
          <w:i/>
          <w:iCs/>
          <w:color w:val="052F61" w:themeColor="accent1"/>
          <w:sz w:val="18"/>
        </w:rPr>
        <w:t xml:space="preserve"> (mes)        </w:t>
      </w:r>
      <w:r w:rsidR="008D07D8">
        <w:rPr>
          <w:i/>
          <w:iCs/>
          <w:color w:val="052F61" w:themeColor="accent1"/>
          <w:sz w:val="18"/>
        </w:rPr>
        <w:tab/>
      </w:r>
      <w:r>
        <w:rPr>
          <w:i/>
          <w:iCs/>
          <w:color w:val="052F61" w:themeColor="accent1"/>
          <w:sz w:val="18"/>
        </w:rPr>
        <w:t>(año)</w:t>
      </w:r>
    </w:p>
    <w:p w14:paraId="741962E5" w14:textId="77777777" w:rsidR="004C7C1E" w:rsidRPr="00CD222D" w:rsidRDefault="004C7C1E" w:rsidP="009B6032">
      <w:pPr>
        <w:pStyle w:val="BlockText"/>
        <w:tabs>
          <w:tab w:val="left" w:pos="4680"/>
          <w:tab w:val="left" w:pos="5400"/>
          <w:tab w:val="left" w:pos="8640"/>
        </w:tabs>
        <w:spacing w:line="240" w:lineRule="auto"/>
        <w:ind w:left="1440" w:right="0"/>
        <w:jc w:val="left"/>
        <w:rPr>
          <w:rFonts w:cs="Arial"/>
          <w:lang w:val="en-US"/>
        </w:rPr>
      </w:pPr>
      <w:r>
        <w:rPr>
          <w:b/>
          <w:u w:val="single"/>
        </w:rPr>
        <w:tab/>
      </w:r>
      <w:r w:rsidRPr="00CD222D">
        <w:rPr>
          <w:lang w:val="en-US"/>
        </w:rPr>
        <w:t>,</w:t>
      </w:r>
      <w:r w:rsidRPr="00CD222D">
        <w:rPr>
          <w:lang w:val="en-US"/>
        </w:rPr>
        <w:tab/>
      </w:r>
      <w:r w:rsidRPr="00CD222D">
        <w:rPr>
          <w:b/>
          <w:u w:val="single"/>
          <w:lang w:val="en-US"/>
        </w:rPr>
        <w:tab/>
      </w:r>
      <w:r w:rsidRPr="00CD222D">
        <w:rPr>
          <w:lang w:val="en-US"/>
        </w:rPr>
        <w:t>.</w:t>
      </w:r>
    </w:p>
    <w:p w14:paraId="53B3FF7C" w14:textId="77777777" w:rsidR="008D07D8" w:rsidRPr="00B2030C" w:rsidRDefault="004C7C1E" w:rsidP="009B6032">
      <w:pPr>
        <w:pStyle w:val="BlockText"/>
        <w:tabs>
          <w:tab w:val="left" w:pos="5400"/>
        </w:tabs>
        <w:spacing w:line="240" w:lineRule="auto"/>
        <w:ind w:left="1440" w:right="0"/>
        <w:jc w:val="left"/>
        <w:rPr>
          <w:i/>
          <w:color w:val="052F61" w:themeColor="accent1"/>
          <w:sz w:val="18"/>
          <w:lang w:val="en-US"/>
        </w:rPr>
      </w:pPr>
      <w:r w:rsidRPr="00B2030C">
        <w:rPr>
          <w:i/>
          <w:color w:val="052F61" w:themeColor="accent1"/>
          <w:sz w:val="18"/>
          <w:lang w:val="en-US"/>
        </w:rPr>
        <w:t>(city or other location,</w:t>
      </w:r>
      <w:r w:rsidRPr="00B2030C">
        <w:rPr>
          <w:i/>
          <w:color w:val="052F61" w:themeColor="accent1"/>
          <w:sz w:val="18"/>
          <w:lang w:val="en-US"/>
        </w:rPr>
        <w:tab/>
        <w:t xml:space="preserve">and state or country)   </w:t>
      </w:r>
    </w:p>
    <w:p w14:paraId="0CF3CDF3" w14:textId="3B5D1BC7" w:rsidR="004C7C1E" w:rsidRPr="00E507E6" w:rsidRDefault="004C7C1E" w:rsidP="009B6032">
      <w:pPr>
        <w:pStyle w:val="BlockText"/>
        <w:tabs>
          <w:tab w:val="left" w:pos="5400"/>
        </w:tabs>
        <w:spacing w:line="240" w:lineRule="auto"/>
        <w:ind w:left="1440" w:right="0"/>
        <w:jc w:val="left"/>
        <w:rPr>
          <w:rFonts w:cs="Arial"/>
          <w:i/>
          <w:iCs/>
          <w:color w:val="052F61" w:themeColor="accent1"/>
          <w:sz w:val="18"/>
          <w:szCs w:val="18"/>
        </w:rPr>
      </w:pPr>
      <w:r>
        <w:rPr>
          <w:i/>
          <w:iCs/>
          <w:color w:val="052F61" w:themeColor="accent1"/>
          <w:sz w:val="18"/>
        </w:rPr>
        <w:t xml:space="preserve">(ciudad u otra ubicación, </w:t>
      </w:r>
      <w:r w:rsidR="008D07D8">
        <w:rPr>
          <w:i/>
          <w:iCs/>
          <w:color w:val="052F61" w:themeColor="accent1"/>
          <w:sz w:val="18"/>
        </w:rPr>
        <w:tab/>
      </w:r>
      <w:r>
        <w:rPr>
          <w:i/>
          <w:iCs/>
          <w:color w:val="052F61" w:themeColor="accent1"/>
          <w:sz w:val="18"/>
        </w:rPr>
        <w:t>y estado o país)</w:t>
      </w:r>
    </w:p>
    <w:p w14:paraId="0A43CB94" w14:textId="77777777" w:rsidR="009B6032" w:rsidRDefault="009B6032" w:rsidP="009B6032">
      <w:pPr>
        <w:tabs>
          <w:tab w:val="right" w:pos="7200"/>
        </w:tabs>
        <w:spacing w:line="276" w:lineRule="auto"/>
        <w:ind w:left="720"/>
      </w:pPr>
    </w:p>
    <w:p w14:paraId="4F08CB89" w14:textId="0AAC2CEA" w:rsidR="0086198A" w:rsidRDefault="004C7C1E" w:rsidP="009B6032">
      <w:pPr>
        <w:tabs>
          <w:tab w:val="right" w:pos="7200"/>
        </w:tabs>
        <w:spacing w:line="276" w:lineRule="auto"/>
        <w:ind w:left="720"/>
        <w:rPr>
          <w:b/>
          <w:u w:val="single"/>
        </w:rPr>
      </w:pPr>
      <w:proofErr w:type="spellStart"/>
      <w:r>
        <w:t>Print</w:t>
      </w:r>
      <w:proofErr w:type="spellEnd"/>
      <w:r>
        <w:t xml:space="preserve"> </w:t>
      </w:r>
      <w:proofErr w:type="spellStart"/>
      <w:r>
        <w:t>Your</w:t>
      </w:r>
      <w:proofErr w:type="spellEnd"/>
      <w:r>
        <w:t xml:space="preserve"> </w:t>
      </w:r>
      <w:proofErr w:type="spellStart"/>
      <w:r>
        <w:t>Name</w:t>
      </w:r>
      <w:proofErr w:type="spellEnd"/>
      <w:r>
        <w:t xml:space="preserve">:  </w:t>
      </w:r>
      <w:r>
        <w:rPr>
          <w:b/>
          <w:u w:val="single"/>
        </w:rPr>
        <w:tab/>
      </w:r>
    </w:p>
    <w:p w14:paraId="0030A658" w14:textId="73C105CF" w:rsidR="004C7C1E" w:rsidRPr="0086198A" w:rsidRDefault="0086198A" w:rsidP="009B6032">
      <w:pPr>
        <w:tabs>
          <w:tab w:val="right" w:pos="7200"/>
        </w:tabs>
        <w:spacing w:line="276" w:lineRule="auto"/>
        <w:ind w:left="720"/>
        <w:rPr>
          <w:rFonts w:cs="Arial"/>
          <w:sz w:val="18"/>
          <w:szCs w:val="18"/>
        </w:rPr>
      </w:pPr>
      <w:r w:rsidRPr="0086198A">
        <w:rPr>
          <w:i/>
          <w:iCs/>
          <w:sz w:val="18"/>
          <w:szCs w:val="18"/>
        </w:rPr>
        <w:t>Nombre en letra de molde:</w:t>
      </w:r>
    </w:p>
    <w:p w14:paraId="73E9CF8A" w14:textId="77777777" w:rsidR="0086198A" w:rsidRDefault="004C7C1E" w:rsidP="009B6032">
      <w:pPr>
        <w:tabs>
          <w:tab w:val="left" w:pos="7200"/>
          <w:tab w:val="right" w:pos="8640"/>
        </w:tabs>
        <w:snapToGrid w:val="0"/>
        <w:spacing w:line="276" w:lineRule="auto"/>
        <w:ind w:left="720"/>
        <w:rPr>
          <w:b/>
          <w:u w:val="single"/>
          <w:lang w:val="en-US"/>
        </w:rPr>
      </w:pPr>
      <w:r w:rsidRPr="00BD4A1A">
        <w:rPr>
          <w:lang w:val="en-US"/>
        </w:rPr>
        <w:t xml:space="preserve">Your Signature:   </w:t>
      </w:r>
      <w:r w:rsidRPr="00BD4A1A">
        <w:rPr>
          <w:b/>
          <w:u w:val="single"/>
          <w:lang w:val="en-US"/>
        </w:rPr>
        <w:tab/>
      </w:r>
    </w:p>
    <w:p w14:paraId="656A20E2" w14:textId="1D662D6F" w:rsidR="004C7C1E" w:rsidRPr="0086198A" w:rsidRDefault="0086198A" w:rsidP="009B6032">
      <w:pPr>
        <w:tabs>
          <w:tab w:val="left" w:pos="7200"/>
          <w:tab w:val="right" w:pos="8640"/>
        </w:tabs>
        <w:snapToGrid w:val="0"/>
        <w:spacing w:line="276" w:lineRule="auto"/>
        <w:ind w:left="720"/>
        <w:rPr>
          <w:rFonts w:cs="Arial"/>
          <w:sz w:val="18"/>
          <w:szCs w:val="18"/>
          <w:lang w:val="en-US"/>
        </w:rPr>
      </w:pPr>
      <w:proofErr w:type="spellStart"/>
      <w:r w:rsidRPr="0086198A">
        <w:rPr>
          <w:i/>
          <w:iCs/>
          <w:sz w:val="18"/>
          <w:szCs w:val="18"/>
          <w:lang w:val="en-US"/>
        </w:rPr>
        <w:t>Firma</w:t>
      </w:r>
      <w:proofErr w:type="spellEnd"/>
      <w:r w:rsidRPr="0086198A">
        <w:rPr>
          <w:i/>
          <w:iCs/>
          <w:sz w:val="18"/>
          <w:szCs w:val="18"/>
          <w:lang w:val="en-US"/>
        </w:rPr>
        <w:t>:</w:t>
      </w:r>
    </w:p>
    <w:p w14:paraId="0B3F6C96" w14:textId="029BC381" w:rsidR="0086198A" w:rsidRDefault="004C7C1E" w:rsidP="009B6032">
      <w:pPr>
        <w:tabs>
          <w:tab w:val="right" w:pos="7200"/>
        </w:tabs>
        <w:snapToGrid w:val="0"/>
        <w:spacing w:line="276" w:lineRule="auto"/>
        <w:ind w:left="720"/>
        <w:rPr>
          <w:b/>
          <w:u w:val="single"/>
          <w:lang w:val="en-US"/>
        </w:rPr>
      </w:pPr>
      <w:r w:rsidRPr="00BD4A1A">
        <w:rPr>
          <w:lang w:val="en-US"/>
        </w:rPr>
        <w:t>Lawyer Signature:</w:t>
      </w:r>
      <w:r w:rsidR="00CF4CB8" w:rsidRPr="00533438">
        <w:rPr>
          <w:i/>
          <w:color w:val="052F61" w:themeColor="accent1"/>
          <w:sz w:val="18"/>
          <w:lang w:val="en-US"/>
        </w:rPr>
        <w:t xml:space="preserve"> (If any)  </w:t>
      </w:r>
      <w:r w:rsidRPr="00BD4A1A">
        <w:rPr>
          <w:b/>
          <w:u w:val="single"/>
          <w:lang w:val="en-US"/>
        </w:rPr>
        <w:tab/>
      </w:r>
    </w:p>
    <w:p w14:paraId="47FB2DEE" w14:textId="2CA7E928" w:rsidR="004C7C1E" w:rsidRPr="00B2030C" w:rsidRDefault="0086198A" w:rsidP="009B6032">
      <w:pPr>
        <w:tabs>
          <w:tab w:val="right" w:pos="7200"/>
        </w:tabs>
        <w:snapToGrid w:val="0"/>
        <w:spacing w:line="276" w:lineRule="auto"/>
        <w:ind w:left="720"/>
        <w:rPr>
          <w:rFonts w:cs="Arial"/>
          <w:i/>
          <w:iCs/>
          <w:color w:val="052F61" w:themeColor="accent1"/>
          <w:sz w:val="16"/>
          <w:szCs w:val="16"/>
        </w:rPr>
      </w:pPr>
      <w:r w:rsidRPr="00B2030C">
        <w:rPr>
          <w:i/>
          <w:iCs/>
          <w:sz w:val="18"/>
          <w:szCs w:val="18"/>
        </w:rPr>
        <w:t>Firma del abogado:</w:t>
      </w:r>
      <w:r w:rsidR="004C7C1E" w:rsidRPr="00B2030C">
        <w:rPr>
          <w:i/>
          <w:color w:val="052F61" w:themeColor="accent1"/>
          <w:sz w:val="18"/>
        </w:rPr>
        <w:t xml:space="preserve"> </w:t>
      </w:r>
      <w:r w:rsidR="004C7C1E" w:rsidRPr="00B2030C">
        <w:rPr>
          <w:i/>
          <w:color w:val="052F61" w:themeColor="accent1"/>
          <w:sz w:val="16"/>
          <w:szCs w:val="18"/>
        </w:rPr>
        <w:t>(si corresponde)</w:t>
      </w:r>
    </w:p>
    <w:p w14:paraId="6241AF61" w14:textId="37CB0EC9" w:rsidR="00F52E69" w:rsidRDefault="00F52E69">
      <w:pPr>
        <w:spacing w:line="240" w:lineRule="auto"/>
        <w:rPr>
          <w:b/>
          <w:bCs/>
          <w:lang w:val="en-US"/>
        </w:rPr>
      </w:pPr>
    </w:p>
    <w:p w14:paraId="34289F32" w14:textId="6FE93FCE" w:rsidR="0086198A" w:rsidRPr="00CD222D" w:rsidRDefault="00F52E69" w:rsidP="009B6032">
      <w:pPr>
        <w:pStyle w:val="Heading2"/>
        <w:spacing w:before="0" w:line="240" w:lineRule="auto"/>
        <w:ind w:left="720" w:firstLine="0"/>
        <w:rPr>
          <w:b w:val="0"/>
          <w:lang w:val="en-US"/>
        </w:rPr>
      </w:pPr>
      <w:r>
        <w:rPr>
          <w:lang w:val="en-US"/>
        </w:rPr>
        <w:lastRenderedPageBreak/>
        <w:t>Landlord</w:t>
      </w:r>
      <w:r w:rsidR="004C7C1E" w:rsidRPr="00CD222D">
        <w:rPr>
          <w:lang w:val="en-US"/>
        </w:rPr>
        <w:t xml:space="preserve"> 2</w:t>
      </w:r>
      <w:r w:rsidR="004C7C1E" w:rsidRPr="00CD222D">
        <w:rPr>
          <w:b w:val="0"/>
          <w:lang w:val="en-US"/>
        </w:rPr>
        <w:t xml:space="preserve"> </w:t>
      </w:r>
      <w:r w:rsidR="004C7C1E" w:rsidRPr="00CD222D">
        <w:rPr>
          <w:b w:val="0"/>
          <w:i/>
          <w:color w:val="052F61" w:themeColor="accent1"/>
          <w:sz w:val="18"/>
          <w:lang w:val="en-US"/>
        </w:rPr>
        <w:t>(if any)</w:t>
      </w:r>
      <w:r w:rsidR="004C7C1E" w:rsidRPr="00CD222D">
        <w:rPr>
          <w:b w:val="0"/>
          <w:lang w:val="en-US"/>
        </w:rPr>
        <w:t xml:space="preserve">  </w:t>
      </w:r>
    </w:p>
    <w:p w14:paraId="2F189386" w14:textId="46FCEBA7" w:rsidR="004C7C1E" w:rsidRPr="00CD222D" w:rsidRDefault="00F52E69" w:rsidP="009B6032">
      <w:pPr>
        <w:pStyle w:val="Heading2"/>
        <w:spacing w:before="0" w:line="240" w:lineRule="auto"/>
        <w:ind w:left="720" w:firstLine="0"/>
        <w:rPr>
          <w:sz w:val="18"/>
          <w:szCs w:val="18"/>
          <w:lang w:val="en-US"/>
        </w:rPr>
      </w:pPr>
      <w:proofErr w:type="spellStart"/>
      <w:r>
        <w:rPr>
          <w:i/>
          <w:iCs/>
          <w:sz w:val="18"/>
          <w:szCs w:val="18"/>
          <w:lang w:val="en-US"/>
        </w:rPr>
        <w:t>Arrendador</w:t>
      </w:r>
      <w:proofErr w:type="spellEnd"/>
      <w:r w:rsidR="004C7C1E" w:rsidRPr="00CD222D">
        <w:rPr>
          <w:i/>
          <w:iCs/>
          <w:sz w:val="18"/>
          <w:szCs w:val="18"/>
          <w:lang w:val="en-US"/>
        </w:rPr>
        <w:t xml:space="preserve"> 2</w:t>
      </w:r>
      <w:r w:rsidR="004C7C1E" w:rsidRPr="00CD222D">
        <w:rPr>
          <w:b w:val="0"/>
          <w:i/>
          <w:iCs/>
          <w:sz w:val="18"/>
          <w:szCs w:val="18"/>
          <w:lang w:val="en-US"/>
        </w:rPr>
        <w:t xml:space="preserve"> </w:t>
      </w:r>
      <w:r w:rsidR="004C7C1E" w:rsidRPr="00CD222D">
        <w:rPr>
          <w:b w:val="0"/>
          <w:i/>
          <w:color w:val="052F61" w:themeColor="accent1"/>
          <w:sz w:val="16"/>
          <w:szCs w:val="18"/>
          <w:lang w:val="en-US"/>
        </w:rPr>
        <w:t>(</w:t>
      </w:r>
      <w:proofErr w:type="spellStart"/>
      <w:r w:rsidR="004C7C1E" w:rsidRPr="00CD222D">
        <w:rPr>
          <w:b w:val="0"/>
          <w:i/>
          <w:color w:val="052F61" w:themeColor="accent1"/>
          <w:sz w:val="16"/>
          <w:szCs w:val="18"/>
          <w:lang w:val="en-US"/>
        </w:rPr>
        <w:t>si</w:t>
      </w:r>
      <w:proofErr w:type="spellEnd"/>
      <w:r w:rsidR="004C7C1E" w:rsidRPr="00CD222D">
        <w:rPr>
          <w:b w:val="0"/>
          <w:i/>
          <w:color w:val="052F61" w:themeColor="accent1"/>
          <w:sz w:val="16"/>
          <w:szCs w:val="18"/>
          <w:lang w:val="en-US"/>
        </w:rPr>
        <w:t xml:space="preserve"> </w:t>
      </w:r>
      <w:proofErr w:type="spellStart"/>
      <w:r w:rsidR="004C7C1E" w:rsidRPr="00CD222D">
        <w:rPr>
          <w:b w:val="0"/>
          <w:i/>
          <w:color w:val="052F61" w:themeColor="accent1"/>
          <w:sz w:val="16"/>
          <w:szCs w:val="18"/>
          <w:lang w:val="en-US"/>
        </w:rPr>
        <w:t>corresponde</w:t>
      </w:r>
      <w:proofErr w:type="spellEnd"/>
      <w:r w:rsidR="004C7C1E" w:rsidRPr="00CD222D">
        <w:rPr>
          <w:b w:val="0"/>
          <w:i/>
          <w:color w:val="052F61" w:themeColor="accent1"/>
          <w:sz w:val="16"/>
          <w:szCs w:val="18"/>
          <w:lang w:val="en-US"/>
        </w:rPr>
        <w:t>)</w:t>
      </w:r>
    </w:p>
    <w:p w14:paraId="24AB8B93" w14:textId="707923CF" w:rsidR="004C7C1E" w:rsidRPr="00D70B6B" w:rsidRDefault="004C7C1E" w:rsidP="009B6032">
      <w:pPr>
        <w:pStyle w:val="BlockText"/>
        <w:spacing w:before="120"/>
        <w:ind w:left="720" w:right="158"/>
        <w:jc w:val="left"/>
        <w:rPr>
          <w:rFonts w:cs="Arial"/>
          <w:sz w:val="18"/>
          <w:szCs w:val="18"/>
        </w:rPr>
      </w:pPr>
      <w:r w:rsidRPr="00BD4A1A">
        <w:rPr>
          <w:lang w:val="en-US"/>
        </w:rPr>
        <w:t xml:space="preserve">I declare under penalty of perjury under the law of Colorado that the foregoing is true and correct.  </w:t>
      </w:r>
      <w:r w:rsidRPr="00D70B6B">
        <w:rPr>
          <w:i/>
          <w:iCs/>
          <w:sz w:val="18"/>
          <w:szCs w:val="18"/>
        </w:rPr>
        <w:t>Declaro bajo pena de perjurio según la ley de Colorado que lo anterior es verdadero y correcto.</w:t>
      </w:r>
    </w:p>
    <w:p w14:paraId="3A476C11" w14:textId="77777777" w:rsidR="0086198A" w:rsidRDefault="004C7C1E" w:rsidP="009B6032">
      <w:pPr>
        <w:pStyle w:val="BlockText"/>
        <w:tabs>
          <w:tab w:val="left" w:pos="3600"/>
          <w:tab w:val="left" w:pos="6480"/>
          <w:tab w:val="left" w:pos="7920"/>
        </w:tabs>
        <w:spacing w:before="120" w:line="240" w:lineRule="auto"/>
        <w:ind w:left="1440" w:right="0"/>
        <w:jc w:val="left"/>
        <w:rPr>
          <w:lang w:val="en-US"/>
        </w:rPr>
      </w:pPr>
      <w:r w:rsidRPr="00BD4A1A">
        <w:rPr>
          <w:lang w:val="en-US"/>
        </w:rPr>
        <w:t xml:space="preserve">Executed on the </w:t>
      </w:r>
      <w:r w:rsidRPr="00BD4A1A">
        <w:rPr>
          <w:b/>
          <w:u w:val="single"/>
          <w:lang w:val="en-US"/>
        </w:rPr>
        <w:tab/>
      </w:r>
      <w:r w:rsidRPr="00BD4A1A">
        <w:rPr>
          <w:lang w:val="en-US"/>
        </w:rPr>
        <w:t xml:space="preserve"> day of </w:t>
      </w:r>
      <w:r w:rsidRPr="00BD4A1A">
        <w:rPr>
          <w:b/>
          <w:u w:val="single"/>
          <w:lang w:val="en-US"/>
        </w:rPr>
        <w:tab/>
      </w:r>
      <w:r w:rsidRPr="00BD4A1A">
        <w:rPr>
          <w:lang w:val="en-US"/>
        </w:rPr>
        <w:t xml:space="preserve">, </w:t>
      </w:r>
      <w:r w:rsidRPr="00BD4A1A">
        <w:rPr>
          <w:b/>
          <w:u w:val="single"/>
          <w:lang w:val="en-US"/>
        </w:rPr>
        <w:tab/>
      </w:r>
      <w:r w:rsidRPr="00BD4A1A">
        <w:rPr>
          <w:lang w:val="en-US"/>
        </w:rPr>
        <w:t xml:space="preserve">, at  </w:t>
      </w:r>
    </w:p>
    <w:p w14:paraId="64164EEE" w14:textId="1B976FCD" w:rsidR="004C7C1E" w:rsidRPr="00D70B6B" w:rsidRDefault="004C7C1E" w:rsidP="009B6032">
      <w:pPr>
        <w:pStyle w:val="BlockText"/>
        <w:tabs>
          <w:tab w:val="left" w:pos="3600"/>
          <w:tab w:val="left" w:pos="6480"/>
          <w:tab w:val="left" w:pos="7920"/>
        </w:tabs>
        <w:spacing w:before="120" w:line="240" w:lineRule="auto"/>
        <w:ind w:left="1440" w:right="0"/>
        <w:jc w:val="left"/>
        <w:rPr>
          <w:rFonts w:cs="Arial"/>
          <w:sz w:val="18"/>
          <w:szCs w:val="18"/>
        </w:rPr>
      </w:pPr>
      <w:r w:rsidRPr="00D70B6B">
        <w:rPr>
          <w:i/>
          <w:iCs/>
          <w:sz w:val="18"/>
          <w:szCs w:val="18"/>
        </w:rPr>
        <w:t xml:space="preserve">Celebrado el día     </w:t>
      </w:r>
      <w:r w:rsidR="0086198A" w:rsidRPr="00D70B6B">
        <w:rPr>
          <w:i/>
          <w:iCs/>
          <w:sz w:val="18"/>
          <w:szCs w:val="18"/>
        </w:rPr>
        <w:tab/>
      </w:r>
      <w:r w:rsidRPr="00D70B6B">
        <w:rPr>
          <w:i/>
          <w:iCs/>
          <w:sz w:val="18"/>
          <w:szCs w:val="18"/>
        </w:rPr>
        <w:t xml:space="preserve">de   </w:t>
      </w:r>
      <w:r w:rsidR="0086198A" w:rsidRPr="00D70B6B">
        <w:rPr>
          <w:i/>
          <w:iCs/>
          <w:sz w:val="18"/>
          <w:szCs w:val="18"/>
        </w:rPr>
        <w:tab/>
      </w:r>
      <w:r w:rsidRPr="00D70B6B">
        <w:rPr>
          <w:i/>
          <w:iCs/>
          <w:sz w:val="18"/>
          <w:szCs w:val="18"/>
        </w:rPr>
        <w:t xml:space="preserve">de          </w:t>
      </w:r>
      <w:r w:rsidR="0086198A" w:rsidRPr="00D70B6B">
        <w:rPr>
          <w:i/>
          <w:iCs/>
          <w:sz w:val="18"/>
          <w:szCs w:val="18"/>
        </w:rPr>
        <w:tab/>
      </w:r>
      <w:r w:rsidRPr="00D70B6B">
        <w:rPr>
          <w:i/>
          <w:iCs/>
          <w:sz w:val="18"/>
          <w:szCs w:val="18"/>
        </w:rPr>
        <w:t xml:space="preserve">en </w:t>
      </w:r>
    </w:p>
    <w:p w14:paraId="69270F33" w14:textId="77777777" w:rsidR="0086198A" w:rsidRDefault="004C7C1E" w:rsidP="009B6032">
      <w:pPr>
        <w:pStyle w:val="BlockText"/>
        <w:tabs>
          <w:tab w:val="left" w:pos="4230"/>
          <w:tab w:val="left" w:pos="4320"/>
          <w:tab w:val="left" w:pos="6570"/>
        </w:tabs>
        <w:spacing w:line="240" w:lineRule="auto"/>
        <w:ind w:left="2970" w:right="0"/>
        <w:jc w:val="left"/>
        <w:rPr>
          <w:i/>
          <w:color w:val="052F61" w:themeColor="accent1"/>
          <w:sz w:val="18"/>
        </w:rPr>
      </w:pPr>
      <w:r>
        <w:rPr>
          <w:i/>
          <w:color w:val="052F61" w:themeColor="accent1"/>
          <w:sz w:val="18"/>
        </w:rPr>
        <w:t>(date)</w:t>
      </w:r>
      <w:r>
        <w:rPr>
          <w:i/>
          <w:color w:val="052F61" w:themeColor="accent1"/>
          <w:sz w:val="18"/>
        </w:rPr>
        <w:tab/>
        <w:t>(</w:t>
      </w:r>
      <w:proofErr w:type="spellStart"/>
      <w:r>
        <w:rPr>
          <w:i/>
          <w:color w:val="052F61" w:themeColor="accent1"/>
          <w:sz w:val="18"/>
        </w:rPr>
        <w:t>month</w:t>
      </w:r>
      <w:proofErr w:type="spellEnd"/>
      <w:r>
        <w:rPr>
          <w:i/>
          <w:color w:val="052F61" w:themeColor="accent1"/>
          <w:sz w:val="18"/>
        </w:rPr>
        <w:t>)</w:t>
      </w:r>
      <w:r>
        <w:rPr>
          <w:i/>
          <w:color w:val="052F61" w:themeColor="accent1"/>
          <w:sz w:val="18"/>
        </w:rPr>
        <w:tab/>
        <w:t>(</w:t>
      </w:r>
      <w:proofErr w:type="spellStart"/>
      <w:r>
        <w:rPr>
          <w:i/>
          <w:color w:val="052F61" w:themeColor="accent1"/>
          <w:sz w:val="18"/>
        </w:rPr>
        <w:t>year</w:t>
      </w:r>
      <w:proofErr w:type="spellEnd"/>
      <w:r>
        <w:rPr>
          <w:i/>
          <w:color w:val="052F61" w:themeColor="accent1"/>
          <w:sz w:val="18"/>
        </w:rPr>
        <w:t xml:space="preserve">)      </w:t>
      </w:r>
    </w:p>
    <w:p w14:paraId="46DEFA12" w14:textId="501DCD15" w:rsidR="004C7C1E" w:rsidRPr="00E507E6" w:rsidRDefault="004C7C1E" w:rsidP="009B6032">
      <w:pPr>
        <w:pStyle w:val="BlockText"/>
        <w:tabs>
          <w:tab w:val="left" w:pos="4230"/>
          <w:tab w:val="left" w:pos="4320"/>
          <w:tab w:val="left" w:pos="6570"/>
        </w:tabs>
        <w:spacing w:line="240" w:lineRule="auto"/>
        <w:ind w:left="2970" w:right="0"/>
        <w:jc w:val="left"/>
        <w:rPr>
          <w:rFonts w:cs="Arial"/>
          <w:i/>
          <w:iCs/>
          <w:color w:val="052F61" w:themeColor="accent1"/>
          <w:sz w:val="18"/>
          <w:szCs w:val="18"/>
        </w:rPr>
      </w:pPr>
      <w:r>
        <w:rPr>
          <w:i/>
          <w:iCs/>
          <w:color w:val="052F61" w:themeColor="accent1"/>
          <w:sz w:val="18"/>
        </w:rPr>
        <w:t>(</w:t>
      </w:r>
      <w:proofErr w:type="gramStart"/>
      <w:r>
        <w:rPr>
          <w:i/>
          <w:iCs/>
          <w:color w:val="052F61" w:themeColor="accent1"/>
          <w:sz w:val="18"/>
        </w:rPr>
        <w:t xml:space="preserve">día)   </w:t>
      </w:r>
      <w:proofErr w:type="gramEnd"/>
      <w:r>
        <w:rPr>
          <w:i/>
          <w:iCs/>
          <w:color w:val="052F61" w:themeColor="accent1"/>
          <w:sz w:val="18"/>
        </w:rPr>
        <w:t xml:space="preserve">        </w:t>
      </w:r>
      <w:r w:rsidR="0086198A">
        <w:rPr>
          <w:i/>
          <w:iCs/>
          <w:color w:val="052F61" w:themeColor="accent1"/>
          <w:sz w:val="18"/>
        </w:rPr>
        <w:tab/>
      </w:r>
      <w:r>
        <w:rPr>
          <w:i/>
          <w:iCs/>
          <w:color w:val="052F61" w:themeColor="accent1"/>
          <w:sz w:val="18"/>
        </w:rPr>
        <w:t xml:space="preserve"> (mes) </w:t>
      </w:r>
      <w:r w:rsidR="0086198A">
        <w:rPr>
          <w:i/>
          <w:iCs/>
          <w:color w:val="052F61" w:themeColor="accent1"/>
          <w:sz w:val="18"/>
        </w:rPr>
        <w:tab/>
      </w:r>
      <w:r>
        <w:rPr>
          <w:i/>
          <w:iCs/>
          <w:color w:val="052F61" w:themeColor="accent1"/>
          <w:sz w:val="18"/>
        </w:rPr>
        <w:t>(año)</w:t>
      </w:r>
    </w:p>
    <w:p w14:paraId="732C56CF" w14:textId="77777777" w:rsidR="004C7C1E" w:rsidRPr="00CD222D" w:rsidRDefault="004C7C1E" w:rsidP="009B6032">
      <w:pPr>
        <w:pStyle w:val="BlockText"/>
        <w:tabs>
          <w:tab w:val="left" w:pos="4680"/>
          <w:tab w:val="left" w:pos="5400"/>
          <w:tab w:val="left" w:pos="8640"/>
        </w:tabs>
        <w:spacing w:before="120" w:line="240" w:lineRule="auto"/>
        <w:ind w:left="1440" w:right="0"/>
        <w:jc w:val="left"/>
        <w:rPr>
          <w:rFonts w:cs="Arial"/>
          <w:lang w:val="en-US"/>
        </w:rPr>
      </w:pPr>
      <w:r>
        <w:rPr>
          <w:b/>
          <w:u w:val="single"/>
        </w:rPr>
        <w:tab/>
      </w:r>
      <w:r w:rsidRPr="00CD222D">
        <w:rPr>
          <w:lang w:val="en-US"/>
        </w:rPr>
        <w:t>,</w:t>
      </w:r>
      <w:r w:rsidRPr="00CD222D">
        <w:rPr>
          <w:lang w:val="en-US"/>
        </w:rPr>
        <w:tab/>
      </w:r>
      <w:r w:rsidRPr="00CD222D">
        <w:rPr>
          <w:b/>
          <w:u w:val="single"/>
          <w:lang w:val="en-US"/>
        </w:rPr>
        <w:tab/>
      </w:r>
      <w:r w:rsidRPr="00CD222D">
        <w:rPr>
          <w:lang w:val="en-US"/>
        </w:rPr>
        <w:t>.</w:t>
      </w:r>
    </w:p>
    <w:p w14:paraId="35644E6C" w14:textId="77777777" w:rsidR="0086198A" w:rsidRPr="00B2030C" w:rsidRDefault="004C7C1E" w:rsidP="009B6032">
      <w:pPr>
        <w:pStyle w:val="BlockText"/>
        <w:tabs>
          <w:tab w:val="left" w:pos="5400"/>
        </w:tabs>
        <w:spacing w:line="240" w:lineRule="auto"/>
        <w:ind w:left="1440" w:right="0"/>
        <w:jc w:val="left"/>
        <w:rPr>
          <w:i/>
          <w:color w:val="052F61" w:themeColor="accent1"/>
          <w:sz w:val="18"/>
          <w:lang w:val="en-US"/>
        </w:rPr>
      </w:pPr>
      <w:r w:rsidRPr="00B2030C">
        <w:rPr>
          <w:i/>
          <w:color w:val="052F61" w:themeColor="accent1"/>
          <w:sz w:val="18"/>
          <w:lang w:val="en-US"/>
        </w:rPr>
        <w:t>(city or other location,</w:t>
      </w:r>
      <w:r w:rsidRPr="00B2030C">
        <w:rPr>
          <w:i/>
          <w:color w:val="052F61" w:themeColor="accent1"/>
          <w:sz w:val="18"/>
          <w:lang w:val="en-US"/>
        </w:rPr>
        <w:tab/>
        <w:t xml:space="preserve">and state or country)   </w:t>
      </w:r>
    </w:p>
    <w:p w14:paraId="070B2DFA" w14:textId="6BF5350A" w:rsidR="004C7C1E" w:rsidRPr="0086198A" w:rsidRDefault="004C7C1E" w:rsidP="009B6032">
      <w:pPr>
        <w:pStyle w:val="BlockText"/>
        <w:tabs>
          <w:tab w:val="left" w:pos="5400"/>
        </w:tabs>
        <w:spacing w:line="240" w:lineRule="auto"/>
        <w:ind w:left="1440" w:right="0"/>
        <w:jc w:val="left"/>
        <w:rPr>
          <w:rFonts w:cs="Arial"/>
          <w:i/>
          <w:iCs/>
          <w:color w:val="052F61" w:themeColor="accent1"/>
          <w:sz w:val="16"/>
          <w:szCs w:val="16"/>
        </w:rPr>
      </w:pPr>
      <w:r w:rsidRPr="0086198A">
        <w:rPr>
          <w:i/>
          <w:iCs/>
          <w:color w:val="052F61" w:themeColor="accent1"/>
          <w:sz w:val="16"/>
          <w:szCs w:val="18"/>
        </w:rPr>
        <w:t>(ciudad u otra ubicación</w:t>
      </w:r>
      <w:r w:rsidR="0086198A" w:rsidRPr="0086198A">
        <w:rPr>
          <w:i/>
          <w:iCs/>
          <w:color w:val="052F61" w:themeColor="accent1"/>
          <w:sz w:val="16"/>
          <w:szCs w:val="18"/>
        </w:rPr>
        <w:tab/>
      </w:r>
      <w:r w:rsidRPr="0086198A">
        <w:rPr>
          <w:i/>
          <w:iCs/>
          <w:color w:val="052F61" w:themeColor="accent1"/>
          <w:sz w:val="16"/>
          <w:szCs w:val="18"/>
        </w:rPr>
        <w:t>y estado o país)</w:t>
      </w:r>
    </w:p>
    <w:p w14:paraId="18802F2D" w14:textId="77777777" w:rsidR="009B6032" w:rsidRDefault="009B6032" w:rsidP="009B6032">
      <w:pPr>
        <w:tabs>
          <w:tab w:val="right" w:pos="7200"/>
        </w:tabs>
        <w:spacing w:line="276" w:lineRule="auto"/>
        <w:ind w:left="720"/>
      </w:pPr>
    </w:p>
    <w:p w14:paraId="1CF9C836" w14:textId="47B2269D" w:rsidR="00D70B6B" w:rsidRDefault="004C7C1E" w:rsidP="009B6032">
      <w:pPr>
        <w:tabs>
          <w:tab w:val="right" w:pos="7200"/>
        </w:tabs>
        <w:spacing w:line="276" w:lineRule="auto"/>
        <w:ind w:left="720"/>
        <w:rPr>
          <w:b/>
          <w:u w:val="single"/>
        </w:rPr>
      </w:pPr>
      <w:proofErr w:type="spellStart"/>
      <w:r>
        <w:t>Print</w:t>
      </w:r>
      <w:proofErr w:type="spellEnd"/>
      <w:r>
        <w:t xml:space="preserve"> </w:t>
      </w:r>
      <w:proofErr w:type="spellStart"/>
      <w:r>
        <w:t>Your</w:t>
      </w:r>
      <w:proofErr w:type="spellEnd"/>
      <w:r>
        <w:t xml:space="preserve"> </w:t>
      </w:r>
      <w:proofErr w:type="spellStart"/>
      <w:r>
        <w:t>Name</w:t>
      </w:r>
      <w:proofErr w:type="spellEnd"/>
      <w:r>
        <w:t xml:space="preserve">:  </w:t>
      </w:r>
      <w:r>
        <w:rPr>
          <w:b/>
          <w:u w:val="single"/>
        </w:rPr>
        <w:tab/>
      </w:r>
    </w:p>
    <w:p w14:paraId="52EF7D27" w14:textId="113442F7" w:rsidR="004C7C1E" w:rsidRPr="00D70B6B" w:rsidRDefault="00D70B6B" w:rsidP="009B6032">
      <w:pPr>
        <w:tabs>
          <w:tab w:val="right" w:pos="7200"/>
        </w:tabs>
        <w:spacing w:line="276" w:lineRule="auto"/>
        <w:ind w:left="720"/>
        <w:rPr>
          <w:rFonts w:cs="Arial"/>
          <w:sz w:val="18"/>
          <w:szCs w:val="18"/>
        </w:rPr>
      </w:pPr>
      <w:r w:rsidRPr="00D70B6B">
        <w:rPr>
          <w:i/>
          <w:iCs/>
          <w:sz w:val="18"/>
          <w:szCs w:val="18"/>
        </w:rPr>
        <w:t>Nombre en letra de molde:</w:t>
      </w:r>
    </w:p>
    <w:p w14:paraId="6A7C3895" w14:textId="77777777" w:rsidR="00D70B6B" w:rsidRPr="00B2030C" w:rsidRDefault="004C7C1E" w:rsidP="009B6032">
      <w:pPr>
        <w:tabs>
          <w:tab w:val="left" w:pos="7200"/>
          <w:tab w:val="right" w:pos="8640"/>
        </w:tabs>
        <w:snapToGrid w:val="0"/>
        <w:spacing w:line="276" w:lineRule="auto"/>
        <w:ind w:left="720"/>
        <w:rPr>
          <w:b/>
          <w:u w:val="single"/>
          <w:lang w:val="en-US"/>
        </w:rPr>
      </w:pPr>
      <w:r w:rsidRPr="00B2030C">
        <w:rPr>
          <w:lang w:val="en-US"/>
        </w:rPr>
        <w:t xml:space="preserve">Your Signature:   </w:t>
      </w:r>
      <w:r w:rsidRPr="00B2030C">
        <w:rPr>
          <w:b/>
          <w:u w:val="single"/>
          <w:lang w:val="en-US"/>
        </w:rPr>
        <w:tab/>
      </w:r>
    </w:p>
    <w:p w14:paraId="48A116E3" w14:textId="30529072" w:rsidR="004C7C1E" w:rsidRPr="00B2030C" w:rsidRDefault="00D70B6B" w:rsidP="009B6032">
      <w:pPr>
        <w:tabs>
          <w:tab w:val="left" w:pos="7200"/>
          <w:tab w:val="right" w:pos="8640"/>
        </w:tabs>
        <w:snapToGrid w:val="0"/>
        <w:spacing w:line="276" w:lineRule="auto"/>
        <w:ind w:left="720"/>
        <w:rPr>
          <w:rFonts w:cs="Arial"/>
          <w:sz w:val="18"/>
          <w:szCs w:val="18"/>
          <w:lang w:val="en-US"/>
        </w:rPr>
      </w:pPr>
      <w:proofErr w:type="spellStart"/>
      <w:r w:rsidRPr="00B2030C">
        <w:rPr>
          <w:i/>
          <w:iCs/>
          <w:sz w:val="18"/>
          <w:szCs w:val="18"/>
          <w:lang w:val="en-US"/>
        </w:rPr>
        <w:t>Firma</w:t>
      </w:r>
      <w:proofErr w:type="spellEnd"/>
      <w:r w:rsidRPr="00B2030C">
        <w:rPr>
          <w:i/>
          <w:iCs/>
          <w:sz w:val="18"/>
          <w:szCs w:val="18"/>
          <w:lang w:val="en-US"/>
        </w:rPr>
        <w:t>:</w:t>
      </w:r>
    </w:p>
    <w:p w14:paraId="744863A3" w14:textId="7B3B36C6" w:rsidR="00D70B6B" w:rsidRPr="00B2030C" w:rsidRDefault="004C7C1E" w:rsidP="009B6032">
      <w:pPr>
        <w:tabs>
          <w:tab w:val="right" w:pos="7200"/>
        </w:tabs>
        <w:snapToGrid w:val="0"/>
        <w:spacing w:line="276" w:lineRule="auto"/>
        <w:ind w:left="720"/>
        <w:rPr>
          <w:b/>
          <w:u w:val="single"/>
          <w:lang w:val="en-US"/>
        </w:rPr>
      </w:pPr>
      <w:r w:rsidRPr="00B2030C">
        <w:rPr>
          <w:lang w:val="en-US"/>
        </w:rPr>
        <w:t>Lawyer Signature:</w:t>
      </w:r>
      <w:r w:rsidR="00CF4CB8" w:rsidRPr="00533438">
        <w:rPr>
          <w:i/>
          <w:color w:val="052F61" w:themeColor="accent1"/>
          <w:sz w:val="18"/>
          <w:lang w:val="en-US"/>
        </w:rPr>
        <w:t xml:space="preserve"> (If any)  </w:t>
      </w:r>
      <w:r w:rsidRPr="00B2030C">
        <w:rPr>
          <w:b/>
          <w:u w:val="single"/>
          <w:lang w:val="en-US"/>
        </w:rPr>
        <w:tab/>
      </w:r>
    </w:p>
    <w:p w14:paraId="564588B2" w14:textId="29B14317" w:rsidR="00776A38" w:rsidRDefault="00D70B6B" w:rsidP="009B6032">
      <w:pPr>
        <w:tabs>
          <w:tab w:val="right" w:pos="7200"/>
        </w:tabs>
        <w:snapToGrid w:val="0"/>
        <w:spacing w:line="276" w:lineRule="auto"/>
        <w:ind w:left="720"/>
        <w:rPr>
          <w:i/>
          <w:color w:val="052F61" w:themeColor="accent1"/>
          <w:sz w:val="16"/>
          <w:szCs w:val="18"/>
        </w:rPr>
      </w:pPr>
      <w:r w:rsidRPr="00D70B6B">
        <w:rPr>
          <w:i/>
          <w:iCs/>
          <w:sz w:val="18"/>
          <w:szCs w:val="18"/>
        </w:rPr>
        <w:t>Firma del abogado:</w:t>
      </w:r>
      <w:r w:rsidR="004C7C1E">
        <w:rPr>
          <w:i/>
          <w:color w:val="052F61" w:themeColor="accent1"/>
          <w:sz w:val="18"/>
        </w:rPr>
        <w:t xml:space="preserve"> </w:t>
      </w:r>
      <w:r w:rsidR="004C7C1E" w:rsidRPr="00D70B6B">
        <w:rPr>
          <w:i/>
          <w:color w:val="052F61" w:themeColor="accent1"/>
          <w:sz w:val="16"/>
          <w:szCs w:val="18"/>
        </w:rPr>
        <w:t>(si corresponde)</w:t>
      </w:r>
    </w:p>
    <w:p w14:paraId="3F35E02D" w14:textId="77777777" w:rsidR="00CF4CB8" w:rsidRDefault="00CF4CB8" w:rsidP="00CF4CB8">
      <w:pPr>
        <w:tabs>
          <w:tab w:val="right" w:pos="7200"/>
        </w:tabs>
        <w:snapToGrid w:val="0"/>
        <w:ind w:left="720"/>
        <w:rPr>
          <w:sz w:val="18"/>
          <w:szCs w:val="18"/>
        </w:rPr>
      </w:pPr>
    </w:p>
    <w:p w14:paraId="52E4A9A9" w14:textId="1B4DECC8" w:rsidR="00CF4CB8" w:rsidRPr="00CD222D" w:rsidRDefault="00F52E69" w:rsidP="009B6032">
      <w:pPr>
        <w:pStyle w:val="Heading2"/>
        <w:spacing w:before="0" w:line="240" w:lineRule="auto"/>
        <w:ind w:left="720" w:firstLine="0"/>
        <w:rPr>
          <w:b w:val="0"/>
          <w:lang w:val="en-US"/>
        </w:rPr>
      </w:pPr>
      <w:r>
        <w:rPr>
          <w:lang w:val="en-US"/>
        </w:rPr>
        <w:t>Landlord</w:t>
      </w:r>
      <w:r w:rsidR="00CF4CB8" w:rsidRPr="00CD222D">
        <w:rPr>
          <w:lang w:val="en-US"/>
        </w:rPr>
        <w:t xml:space="preserve"> </w:t>
      </w:r>
      <w:r w:rsidR="00CF4CB8">
        <w:rPr>
          <w:lang w:val="en-US"/>
        </w:rPr>
        <w:t>3</w:t>
      </w:r>
      <w:r w:rsidR="00CF4CB8" w:rsidRPr="00CD222D">
        <w:rPr>
          <w:b w:val="0"/>
          <w:lang w:val="en-US"/>
        </w:rPr>
        <w:t xml:space="preserve"> </w:t>
      </w:r>
      <w:r w:rsidR="00CF4CB8" w:rsidRPr="00CD222D">
        <w:rPr>
          <w:b w:val="0"/>
          <w:i/>
          <w:color w:val="052F61" w:themeColor="accent1"/>
          <w:sz w:val="18"/>
          <w:lang w:val="en-US"/>
        </w:rPr>
        <w:t>(if any)</w:t>
      </w:r>
      <w:r w:rsidR="00CF4CB8" w:rsidRPr="00CD222D">
        <w:rPr>
          <w:b w:val="0"/>
          <w:lang w:val="en-US"/>
        </w:rPr>
        <w:t xml:space="preserve">  </w:t>
      </w:r>
    </w:p>
    <w:p w14:paraId="294D8C77" w14:textId="4E53698E" w:rsidR="00CF4CB8" w:rsidRPr="00CD222D" w:rsidRDefault="00F52E69" w:rsidP="009B6032">
      <w:pPr>
        <w:pStyle w:val="Heading2"/>
        <w:spacing w:before="0" w:line="240" w:lineRule="auto"/>
        <w:ind w:left="720" w:firstLine="0"/>
        <w:rPr>
          <w:sz w:val="18"/>
          <w:szCs w:val="18"/>
          <w:lang w:val="en-US"/>
        </w:rPr>
      </w:pPr>
      <w:proofErr w:type="spellStart"/>
      <w:r>
        <w:rPr>
          <w:i/>
          <w:iCs/>
          <w:sz w:val="18"/>
          <w:szCs w:val="18"/>
          <w:lang w:val="en-US"/>
        </w:rPr>
        <w:t>Arrendador</w:t>
      </w:r>
      <w:proofErr w:type="spellEnd"/>
      <w:r w:rsidR="00CF4CB8" w:rsidRPr="00CD222D">
        <w:rPr>
          <w:i/>
          <w:iCs/>
          <w:sz w:val="18"/>
          <w:szCs w:val="18"/>
          <w:lang w:val="en-US"/>
        </w:rPr>
        <w:t xml:space="preserve"> </w:t>
      </w:r>
      <w:r w:rsidR="00CF4CB8">
        <w:rPr>
          <w:i/>
          <w:iCs/>
          <w:sz w:val="18"/>
          <w:szCs w:val="18"/>
          <w:lang w:val="en-US"/>
        </w:rPr>
        <w:t>3</w:t>
      </w:r>
      <w:r w:rsidR="00CF4CB8" w:rsidRPr="00CD222D">
        <w:rPr>
          <w:b w:val="0"/>
          <w:i/>
          <w:iCs/>
          <w:sz w:val="18"/>
          <w:szCs w:val="18"/>
          <w:lang w:val="en-US"/>
        </w:rPr>
        <w:t xml:space="preserve"> </w:t>
      </w:r>
      <w:r w:rsidR="00CF4CB8" w:rsidRPr="00CD222D">
        <w:rPr>
          <w:b w:val="0"/>
          <w:i/>
          <w:color w:val="052F61" w:themeColor="accent1"/>
          <w:sz w:val="16"/>
          <w:szCs w:val="18"/>
          <w:lang w:val="en-US"/>
        </w:rPr>
        <w:t>(</w:t>
      </w:r>
      <w:proofErr w:type="spellStart"/>
      <w:r w:rsidR="00CF4CB8" w:rsidRPr="00CD222D">
        <w:rPr>
          <w:b w:val="0"/>
          <w:i/>
          <w:color w:val="052F61" w:themeColor="accent1"/>
          <w:sz w:val="16"/>
          <w:szCs w:val="18"/>
          <w:lang w:val="en-US"/>
        </w:rPr>
        <w:t>si</w:t>
      </w:r>
      <w:proofErr w:type="spellEnd"/>
      <w:r w:rsidR="00CF4CB8" w:rsidRPr="00CD222D">
        <w:rPr>
          <w:b w:val="0"/>
          <w:i/>
          <w:color w:val="052F61" w:themeColor="accent1"/>
          <w:sz w:val="16"/>
          <w:szCs w:val="18"/>
          <w:lang w:val="en-US"/>
        </w:rPr>
        <w:t xml:space="preserve"> </w:t>
      </w:r>
      <w:proofErr w:type="spellStart"/>
      <w:r w:rsidR="00CF4CB8" w:rsidRPr="00CD222D">
        <w:rPr>
          <w:b w:val="0"/>
          <w:i/>
          <w:color w:val="052F61" w:themeColor="accent1"/>
          <w:sz w:val="16"/>
          <w:szCs w:val="18"/>
          <w:lang w:val="en-US"/>
        </w:rPr>
        <w:t>corresponde</w:t>
      </w:r>
      <w:proofErr w:type="spellEnd"/>
      <w:r w:rsidR="00CF4CB8" w:rsidRPr="00CD222D">
        <w:rPr>
          <w:b w:val="0"/>
          <w:i/>
          <w:color w:val="052F61" w:themeColor="accent1"/>
          <w:sz w:val="16"/>
          <w:szCs w:val="18"/>
          <w:lang w:val="en-US"/>
        </w:rPr>
        <w:t>)</w:t>
      </w:r>
    </w:p>
    <w:p w14:paraId="1F12836E" w14:textId="77777777" w:rsidR="00CF4CB8" w:rsidRPr="00D70B6B" w:rsidRDefault="00CF4CB8" w:rsidP="009B6032">
      <w:pPr>
        <w:pStyle w:val="BlockText"/>
        <w:spacing w:before="120"/>
        <w:ind w:left="720" w:right="158"/>
        <w:jc w:val="left"/>
        <w:rPr>
          <w:rFonts w:cs="Arial"/>
          <w:sz w:val="18"/>
          <w:szCs w:val="18"/>
        </w:rPr>
      </w:pPr>
      <w:r w:rsidRPr="00BD4A1A">
        <w:rPr>
          <w:lang w:val="en-US"/>
        </w:rPr>
        <w:t xml:space="preserve">I declare under penalty of perjury under the law of Colorado that the foregoing is true and correct.  </w:t>
      </w:r>
      <w:r w:rsidRPr="00D70B6B">
        <w:rPr>
          <w:i/>
          <w:iCs/>
          <w:sz w:val="18"/>
          <w:szCs w:val="18"/>
        </w:rPr>
        <w:t>Declaro bajo pena de perjurio según la ley de Colorado que lo anterior es verdadero y correcto.</w:t>
      </w:r>
    </w:p>
    <w:p w14:paraId="2448D067" w14:textId="77777777" w:rsidR="00CF4CB8" w:rsidRDefault="00CF4CB8" w:rsidP="009B6032">
      <w:pPr>
        <w:pStyle w:val="BlockText"/>
        <w:tabs>
          <w:tab w:val="left" w:pos="3600"/>
          <w:tab w:val="left" w:pos="6480"/>
          <w:tab w:val="left" w:pos="7920"/>
        </w:tabs>
        <w:spacing w:before="120"/>
        <w:ind w:left="1440" w:right="0"/>
        <w:jc w:val="left"/>
        <w:rPr>
          <w:lang w:val="en-US"/>
        </w:rPr>
      </w:pPr>
      <w:r w:rsidRPr="00BD4A1A">
        <w:rPr>
          <w:lang w:val="en-US"/>
        </w:rPr>
        <w:t xml:space="preserve">Executed on the </w:t>
      </w:r>
      <w:r w:rsidRPr="00BD4A1A">
        <w:rPr>
          <w:b/>
          <w:u w:val="single"/>
          <w:lang w:val="en-US"/>
        </w:rPr>
        <w:tab/>
      </w:r>
      <w:r w:rsidRPr="00BD4A1A">
        <w:rPr>
          <w:lang w:val="en-US"/>
        </w:rPr>
        <w:t xml:space="preserve"> day of </w:t>
      </w:r>
      <w:r w:rsidRPr="00BD4A1A">
        <w:rPr>
          <w:b/>
          <w:u w:val="single"/>
          <w:lang w:val="en-US"/>
        </w:rPr>
        <w:tab/>
      </w:r>
      <w:r w:rsidRPr="00BD4A1A">
        <w:rPr>
          <w:lang w:val="en-US"/>
        </w:rPr>
        <w:t xml:space="preserve">, </w:t>
      </w:r>
      <w:r w:rsidRPr="00BD4A1A">
        <w:rPr>
          <w:b/>
          <w:u w:val="single"/>
          <w:lang w:val="en-US"/>
        </w:rPr>
        <w:tab/>
      </w:r>
      <w:r w:rsidRPr="00BD4A1A">
        <w:rPr>
          <w:lang w:val="en-US"/>
        </w:rPr>
        <w:t xml:space="preserve">, at  </w:t>
      </w:r>
    </w:p>
    <w:p w14:paraId="186FD729" w14:textId="77777777" w:rsidR="00CF4CB8" w:rsidRPr="00D70B6B" w:rsidRDefault="00CF4CB8" w:rsidP="009B6032">
      <w:pPr>
        <w:pStyle w:val="BlockText"/>
        <w:tabs>
          <w:tab w:val="left" w:pos="3600"/>
          <w:tab w:val="left" w:pos="6480"/>
          <w:tab w:val="left" w:pos="7920"/>
        </w:tabs>
        <w:spacing w:before="120"/>
        <w:ind w:left="1440" w:right="0"/>
        <w:jc w:val="left"/>
        <w:rPr>
          <w:rFonts w:cs="Arial"/>
          <w:sz w:val="18"/>
          <w:szCs w:val="18"/>
        </w:rPr>
      </w:pPr>
      <w:r w:rsidRPr="00D70B6B">
        <w:rPr>
          <w:i/>
          <w:iCs/>
          <w:sz w:val="18"/>
          <w:szCs w:val="18"/>
        </w:rPr>
        <w:t xml:space="preserve">Celebrado el día     </w:t>
      </w:r>
      <w:r w:rsidRPr="00D70B6B">
        <w:rPr>
          <w:i/>
          <w:iCs/>
          <w:sz w:val="18"/>
          <w:szCs w:val="18"/>
        </w:rPr>
        <w:tab/>
        <w:t xml:space="preserve">de   </w:t>
      </w:r>
      <w:r w:rsidRPr="00D70B6B">
        <w:rPr>
          <w:i/>
          <w:iCs/>
          <w:sz w:val="18"/>
          <w:szCs w:val="18"/>
        </w:rPr>
        <w:tab/>
        <w:t xml:space="preserve">de          </w:t>
      </w:r>
      <w:r w:rsidRPr="00D70B6B">
        <w:rPr>
          <w:i/>
          <w:iCs/>
          <w:sz w:val="18"/>
          <w:szCs w:val="18"/>
        </w:rPr>
        <w:tab/>
        <w:t xml:space="preserve">en </w:t>
      </w:r>
    </w:p>
    <w:p w14:paraId="159E0E46" w14:textId="77777777" w:rsidR="00CF4CB8" w:rsidRDefault="00CF4CB8" w:rsidP="009B6032">
      <w:pPr>
        <w:pStyle w:val="BlockText"/>
        <w:tabs>
          <w:tab w:val="left" w:pos="4230"/>
          <w:tab w:val="left" w:pos="4320"/>
          <w:tab w:val="left" w:pos="6570"/>
        </w:tabs>
        <w:ind w:left="2970" w:right="0"/>
        <w:jc w:val="left"/>
        <w:rPr>
          <w:i/>
          <w:color w:val="052F61" w:themeColor="accent1"/>
          <w:sz w:val="18"/>
        </w:rPr>
      </w:pPr>
      <w:r>
        <w:rPr>
          <w:i/>
          <w:color w:val="052F61" w:themeColor="accent1"/>
          <w:sz w:val="18"/>
        </w:rPr>
        <w:t>(date)</w:t>
      </w:r>
      <w:r>
        <w:rPr>
          <w:i/>
          <w:color w:val="052F61" w:themeColor="accent1"/>
          <w:sz w:val="18"/>
        </w:rPr>
        <w:tab/>
        <w:t>(</w:t>
      </w:r>
      <w:proofErr w:type="spellStart"/>
      <w:r>
        <w:rPr>
          <w:i/>
          <w:color w:val="052F61" w:themeColor="accent1"/>
          <w:sz w:val="18"/>
        </w:rPr>
        <w:t>month</w:t>
      </w:r>
      <w:proofErr w:type="spellEnd"/>
      <w:r>
        <w:rPr>
          <w:i/>
          <w:color w:val="052F61" w:themeColor="accent1"/>
          <w:sz w:val="18"/>
        </w:rPr>
        <w:t>)</w:t>
      </w:r>
      <w:r>
        <w:rPr>
          <w:i/>
          <w:color w:val="052F61" w:themeColor="accent1"/>
          <w:sz w:val="18"/>
        </w:rPr>
        <w:tab/>
        <w:t>(</w:t>
      </w:r>
      <w:proofErr w:type="spellStart"/>
      <w:r>
        <w:rPr>
          <w:i/>
          <w:color w:val="052F61" w:themeColor="accent1"/>
          <w:sz w:val="18"/>
        </w:rPr>
        <w:t>year</w:t>
      </w:r>
      <w:proofErr w:type="spellEnd"/>
      <w:r>
        <w:rPr>
          <w:i/>
          <w:color w:val="052F61" w:themeColor="accent1"/>
          <w:sz w:val="18"/>
        </w:rPr>
        <w:t xml:space="preserve">)      </w:t>
      </w:r>
    </w:p>
    <w:p w14:paraId="6B9646C1" w14:textId="77777777" w:rsidR="00CF4CB8" w:rsidRPr="00E507E6" w:rsidRDefault="00CF4CB8" w:rsidP="009B6032">
      <w:pPr>
        <w:pStyle w:val="BlockText"/>
        <w:tabs>
          <w:tab w:val="left" w:pos="4230"/>
          <w:tab w:val="left" w:pos="4320"/>
          <w:tab w:val="left" w:pos="6570"/>
        </w:tabs>
        <w:ind w:left="2970" w:right="0"/>
        <w:jc w:val="left"/>
        <w:rPr>
          <w:rFonts w:cs="Arial"/>
          <w:i/>
          <w:iCs/>
          <w:color w:val="052F61" w:themeColor="accent1"/>
          <w:sz w:val="18"/>
          <w:szCs w:val="18"/>
        </w:rPr>
      </w:pPr>
      <w:r>
        <w:rPr>
          <w:i/>
          <w:iCs/>
          <w:color w:val="052F61" w:themeColor="accent1"/>
          <w:sz w:val="18"/>
        </w:rPr>
        <w:t>(</w:t>
      </w:r>
      <w:proofErr w:type="gramStart"/>
      <w:r>
        <w:rPr>
          <w:i/>
          <w:iCs/>
          <w:color w:val="052F61" w:themeColor="accent1"/>
          <w:sz w:val="18"/>
        </w:rPr>
        <w:t xml:space="preserve">día)   </w:t>
      </w:r>
      <w:proofErr w:type="gramEnd"/>
      <w:r>
        <w:rPr>
          <w:i/>
          <w:iCs/>
          <w:color w:val="052F61" w:themeColor="accent1"/>
          <w:sz w:val="18"/>
        </w:rPr>
        <w:t xml:space="preserve">        </w:t>
      </w:r>
      <w:r>
        <w:rPr>
          <w:i/>
          <w:iCs/>
          <w:color w:val="052F61" w:themeColor="accent1"/>
          <w:sz w:val="18"/>
        </w:rPr>
        <w:tab/>
        <w:t xml:space="preserve"> (mes) </w:t>
      </w:r>
      <w:r>
        <w:rPr>
          <w:i/>
          <w:iCs/>
          <w:color w:val="052F61" w:themeColor="accent1"/>
          <w:sz w:val="18"/>
        </w:rPr>
        <w:tab/>
        <w:t>(año)</w:t>
      </w:r>
    </w:p>
    <w:p w14:paraId="7F254435" w14:textId="77777777" w:rsidR="00CF4CB8" w:rsidRPr="00CD222D" w:rsidRDefault="00CF4CB8" w:rsidP="009B6032">
      <w:pPr>
        <w:pStyle w:val="BlockText"/>
        <w:tabs>
          <w:tab w:val="left" w:pos="4680"/>
          <w:tab w:val="left" w:pos="5400"/>
          <w:tab w:val="left" w:pos="8640"/>
        </w:tabs>
        <w:spacing w:before="120"/>
        <w:ind w:left="1440" w:right="0"/>
        <w:jc w:val="left"/>
        <w:rPr>
          <w:rFonts w:cs="Arial"/>
          <w:lang w:val="en-US"/>
        </w:rPr>
      </w:pPr>
      <w:r>
        <w:rPr>
          <w:b/>
          <w:u w:val="single"/>
        </w:rPr>
        <w:tab/>
      </w:r>
      <w:r w:rsidRPr="00CD222D">
        <w:rPr>
          <w:lang w:val="en-US"/>
        </w:rPr>
        <w:t>,</w:t>
      </w:r>
      <w:r w:rsidRPr="00CD222D">
        <w:rPr>
          <w:lang w:val="en-US"/>
        </w:rPr>
        <w:tab/>
      </w:r>
      <w:r w:rsidRPr="00CD222D">
        <w:rPr>
          <w:b/>
          <w:u w:val="single"/>
          <w:lang w:val="en-US"/>
        </w:rPr>
        <w:tab/>
      </w:r>
      <w:r w:rsidRPr="00CD222D">
        <w:rPr>
          <w:lang w:val="en-US"/>
        </w:rPr>
        <w:t>.</w:t>
      </w:r>
    </w:p>
    <w:p w14:paraId="53B6AD3F" w14:textId="77777777" w:rsidR="00CF4CB8" w:rsidRPr="00B2030C" w:rsidRDefault="00CF4CB8" w:rsidP="009B6032">
      <w:pPr>
        <w:pStyle w:val="BlockText"/>
        <w:tabs>
          <w:tab w:val="left" w:pos="5400"/>
        </w:tabs>
        <w:ind w:left="1440" w:right="0"/>
        <w:jc w:val="left"/>
        <w:rPr>
          <w:i/>
          <w:color w:val="052F61" w:themeColor="accent1"/>
          <w:sz w:val="18"/>
          <w:lang w:val="en-US"/>
        </w:rPr>
      </w:pPr>
      <w:r w:rsidRPr="00B2030C">
        <w:rPr>
          <w:i/>
          <w:color w:val="052F61" w:themeColor="accent1"/>
          <w:sz w:val="18"/>
          <w:lang w:val="en-US"/>
        </w:rPr>
        <w:t>(city or other location,</w:t>
      </w:r>
      <w:r w:rsidRPr="00B2030C">
        <w:rPr>
          <w:i/>
          <w:color w:val="052F61" w:themeColor="accent1"/>
          <w:sz w:val="18"/>
          <w:lang w:val="en-US"/>
        </w:rPr>
        <w:tab/>
        <w:t xml:space="preserve">and state or country)   </w:t>
      </w:r>
    </w:p>
    <w:p w14:paraId="22213DCE" w14:textId="77777777" w:rsidR="00CF4CB8" w:rsidRPr="0086198A" w:rsidRDefault="00CF4CB8" w:rsidP="009B6032">
      <w:pPr>
        <w:pStyle w:val="BlockText"/>
        <w:tabs>
          <w:tab w:val="left" w:pos="5400"/>
        </w:tabs>
        <w:ind w:left="1440" w:right="0"/>
        <w:jc w:val="left"/>
        <w:rPr>
          <w:rFonts w:cs="Arial"/>
          <w:i/>
          <w:iCs/>
          <w:color w:val="052F61" w:themeColor="accent1"/>
          <w:sz w:val="16"/>
          <w:szCs w:val="16"/>
        </w:rPr>
      </w:pPr>
      <w:r w:rsidRPr="0086198A">
        <w:rPr>
          <w:i/>
          <w:iCs/>
          <w:color w:val="052F61" w:themeColor="accent1"/>
          <w:sz w:val="16"/>
          <w:szCs w:val="18"/>
        </w:rPr>
        <w:t>(ciudad u otra ubicación</w:t>
      </w:r>
      <w:r w:rsidRPr="0086198A">
        <w:rPr>
          <w:i/>
          <w:iCs/>
          <w:color w:val="052F61" w:themeColor="accent1"/>
          <w:sz w:val="16"/>
          <w:szCs w:val="18"/>
        </w:rPr>
        <w:tab/>
        <w:t>y estado o país)</w:t>
      </w:r>
    </w:p>
    <w:p w14:paraId="474E6250" w14:textId="77777777" w:rsidR="009B6032" w:rsidRDefault="009B6032" w:rsidP="009B6032">
      <w:pPr>
        <w:tabs>
          <w:tab w:val="right" w:pos="7200"/>
        </w:tabs>
        <w:spacing w:line="276" w:lineRule="auto"/>
        <w:ind w:left="720"/>
      </w:pPr>
    </w:p>
    <w:p w14:paraId="704CBB3C" w14:textId="089E9889" w:rsidR="00CF4CB8" w:rsidRDefault="00CF4CB8" w:rsidP="009B6032">
      <w:pPr>
        <w:tabs>
          <w:tab w:val="right" w:pos="7200"/>
        </w:tabs>
        <w:spacing w:line="276" w:lineRule="auto"/>
        <w:ind w:left="720"/>
        <w:rPr>
          <w:b/>
          <w:u w:val="single"/>
        </w:rPr>
      </w:pPr>
      <w:proofErr w:type="spellStart"/>
      <w:r>
        <w:t>Print</w:t>
      </w:r>
      <w:proofErr w:type="spellEnd"/>
      <w:r>
        <w:t xml:space="preserve"> </w:t>
      </w:r>
      <w:proofErr w:type="spellStart"/>
      <w:r>
        <w:t>Your</w:t>
      </w:r>
      <w:proofErr w:type="spellEnd"/>
      <w:r>
        <w:t xml:space="preserve"> </w:t>
      </w:r>
      <w:proofErr w:type="spellStart"/>
      <w:r>
        <w:t>Name</w:t>
      </w:r>
      <w:proofErr w:type="spellEnd"/>
      <w:r>
        <w:t xml:space="preserve">:  </w:t>
      </w:r>
      <w:r>
        <w:rPr>
          <w:b/>
          <w:u w:val="single"/>
        </w:rPr>
        <w:tab/>
      </w:r>
    </w:p>
    <w:p w14:paraId="4AB7DDDD" w14:textId="77777777" w:rsidR="00CF4CB8" w:rsidRPr="00D70B6B" w:rsidRDefault="00CF4CB8" w:rsidP="009B6032">
      <w:pPr>
        <w:tabs>
          <w:tab w:val="right" w:pos="7200"/>
        </w:tabs>
        <w:spacing w:line="276" w:lineRule="auto"/>
        <w:ind w:left="720"/>
        <w:rPr>
          <w:rFonts w:cs="Arial"/>
          <w:sz w:val="18"/>
          <w:szCs w:val="18"/>
        </w:rPr>
      </w:pPr>
      <w:r w:rsidRPr="00D70B6B">
        <w:rPr>
          <w:i/>
          <w:iCs/>
          <w:sz w:val="18"/>
          <w:szCs w:val="18"/>
        </w:rPr>
        <w:t>Nombre en letra de molde:</w:t>
      </w:r>
    </w:p>
    <w:p w14:paraId="0AC744E0" w14:textId="77777777" w:rsidR="00CF4CB8" w:rsidRPr="00B2030C" w:rsidRDefault="00CF4CB8" w:rsidP="009B6032">
      <w:pPr>
        <w:tabs>
          <w:tab w:val="left" w:pos="7200"/>
          <w:tab w:val="right" w:pos="8640"/>
        </w:tabs>
        <w:snapToGrid w:val="0"/>
        <w:spacing w:line="276" w:lineRule="auto"/>
        <w:ind w:left="720"/>
        <w:rPr>
          <w:b/>
          <w:u w:val="single"/>
          <w:lang w:val="en-US"/>
        </w:rPr>
      </w:pPr>
      <w:r w:rsidRPr="00B2030C">
        <w:rPr>
          <w:lang w:val="en-US"/>
        </w:rPr>
        <w:t xml:space="preserve">Your Signature:   </w:t>
      </w:r>
      <w:r w:rsidRPr="00B2030C">
        <w:rPr>
          <w:b/>
          <w:u w:val="single"/>
          <w:lang w:val="en-US"/>
        </w:rPr>
        <w:tab/>
      </w:r>
    </w:p>
    <w:p w14:paraId="19A9F3D5" w14:textId="77777777" w:rsidR="00CF4CB8" w:rsidRPr="00B2030C" w:rsidRDefault="00CF4CB8" w:rsidP="009B6032">
      <w:pPr>
        <w:tabs>
          <w:tab w:val="left" w:pos="7200"/>
          <w:tab w:val="right" w:pos="8640"/>
        </w:tabs>
        <w:snapToGrid w:val="0"/>
        <w:spacing w:line="276" w:lineRule="auto"/>
        <w:ind w:left="720"/>
        <w:rPr>
          <w:rFonts w:cs="Arial"/>
          <w:sz w:val="18"/>
          <w:szCs w:val="18"/>
          <w:lang w:val="en-US"/>
        </w:rPr>
      </w:pPr>
      <w:proofErr w:type="spellStart"/>
      <w:r w:rsidRPr="00B2030C">
        <w:rPr>
          <w:i/>
          <w:iCs/>
          <w:sz w:val="18"/>
          <w:szCs w:val="18"/>
          <w:lang w:val="en-US"/>
        </w:rPr>
        <w:t>Firma</w:t>
      </w:r>
      <w:proofErr w:type="spellEnd"/>
      <w:r w:rsidRPr="00B2030C">
        <w:rPr>
          <w:i/>
          <w:iCs/>
          <w:sz w:val="18"/>
          <w:szCs w:val="18"/>
          <w:lang w:val="en-US"/>
        </w:rPr>
        <w:t>:</w:t>
      </w:r>
    </w:p>
    <w:p w14:paraId="27FBFD89" w14:textId="77777777" w:rsidR="00CF4CB8" w:rsidRPr="00B2030C" w:rsidRDefault="00CF4CB8" w:rsidP="009B6032">
      <w:pPr>
        <w:tabs>
          <w:tab w:val="right" w:pos="7200"/>
        </w:tabs>
        <w:snapToGrid w:val="0"/>
        <w:spacing w:line="276" w:lineRule="auto"/>
        <w:ind w:left="720"/>
        <w:rPr>
          <w:b/>
          <w:u w:val="single"/>
          <w:lang w:val="en-US"/>
        </w:rPr>
      </w:pPr>
      <w:r w:rsidRPr="00B2030C">
        <w:rPr>
          <w:lang w:val="en-US"/>
        </w:rPr>
        <w:t>Lawyer Signature:</w:t>
      </w:r>
      <w:r w:rsidRPr="00CF4CB8">
        <w:rPr>
          <w:i/>
          <w:color w:val="052F61" w:themeColor="accent1"/>
          <w:sz w:val="18"/>
          <w:lang w:val="en-US"/>
        </w:rPr>
        <w:t xml:space="preserve"> (If any)  </w:t>
      </w:r>
      <w:r w:rsidRPr="00B2030C">
        <w:rPr>
          <w:b/>
          <w:u w:val="single"/>
          <w:lang w:val="en-US"/>
        </w:rPr>
        <w:tab/>
      </w:r>
    </w:p>
    <w:p w14:paraId="093A2B5E" w14:textId="77777777" w:rsidR="00CF4CB8" w:rsidRPr="00D70B6B" w:rsidRDefault="00CF4CB8" w:rsidP="009B6032">
      <w:pPr>
        <w:tabs>
          <w:tab w:val="right" w:pos="7200"/>
        </w:tabs>
        <w:snapToGrid w:val="0"/>
        <w:spacing w:line="276" w:lineRule="auto"/>
        <w:ind w:left="720"/>
        <w:rPr>
          <w:sz w:val="18"/>
          <w:szCs w:val="18"/>
        </w:rPr>
      </w:pPr>
      <w:r w:rsidRPr="00D70B6B">
        <w:rPr>
          <w:i/>
          <w:iCs/>
          <w:sz w:val="18"/>
          <w:szCs w:val="18"/>
        </w:rPr>
        <w:t>Firma del abogado:</w:t>
      </w:r>
      <w:r>
        <w:rPr>
          <w:i/>
          <w:color w:val="052F61" w:themeColor="accent1"/>
          <w:sz w:val="18"/>
        </w:rPr>
        <w:t xml:space="preserve"> </w:t>
      </w:r>
      <w:r w:rsidRPr="00D70B6B">
        <w:rPr>
          <w:i/>
          <w:color w:val="052F61" w:themeColor="accent1"/>
          <w:sz w:val="16"/>
          <w:szCs w:val="18"/>
        </w:rPr>
        <w:t>(si corresponde)</w:t>
      </w:r>
    </w:p>
    <w:p w14:paraId="62C24BD9" w14:textId="77777777" w:rsidR="00CF4CB8" w:rsidRPr="00D70B6B" w:rsidRDefault="00CF4CB8" w:rsidP="00CF4CB8">
      <w:pPr>
        <w:tabs>
          <w:tab w:val="right" w:pos="7200"/>
        </w:tabs>
        <w:snapToGrid w:val="0"/>
        <w:ind w:left="720"/>
        <w:rPr>
          <w:sz w:val="18"/>
          <w:szCs w:val="18"/>
        </w:rPr>
      </w:pPr>
    </w:p>
    <w:sectPr w:rsidR="00CF4CB8" w:rsidRPr="00D70B6B" w:rsidSect="008D07D8">
      <w:footerReference w:type="default" r:id="rId12"/>
      <w:pgSz w:w="12240" w:h="15840" w:code="1"/>
      <w:pgMar w:top="1440" w:right="1170" w:bottom="1440" w:left="1440"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EBD5" w14:textId="77777777" w:rsidR="00F64D76" w:rsidRDefault="00F64D76" w:rsidP="00E63124">
      <w:r>
        <w:separator/>
      </w:r>
    </w:p>
  </w:endnote>
  <w:endnote w:type="continuationSeparator" w:id="0">
    <w:p w14:paraId="32542CFE" w14:textId="77777777" w:rsidR="00F64D76" w:rsidRDefault="00F64D76" w:rsidP="00E63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shelf Symbol 3">
    <w:altName w:val="Symbol"/>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3E82" w14:textId="77777777" w:rsidR="00904647" w:rsidRDefault="00904647" w:rsidP="00904647">
    <w:pPr>
      <w:tabs>
        <w:tab w:val="left" w:pos="5760"/>
        <w:tab w:val="right" w:pos="9360"/>
      </w:tabs>
      <w:spacing w:line="300" w:lineRule="auto"/>
      <w:rPr>
        <w:rFonts w:cs="Arial"/>
        <w:color w:val="auto"/>
        <w:sz w:val="16"/>
        <w:szCs w:val="16"/>
      </w:rPr>
    </w:pPr>
  </w:p>
  <w:p w14:paraId="07BF7AD6" w14:textId="0944DBAF" w:rsidR="00904647" w:rsidRPr="00B2030C" w:rsidRDefault="0094788B" w:rsidP="00904647">
    <w:pPr>
      <w:tabs>
        <w:tab w:val="left" w:pos="5760"/>
        <w:tab w:val="right" w:pos="9360"/>
      </w:tabs>
      <w:spacing w:line="300" w:lineRule="auto"/>
      <w:rPr>
        <w:rFonts w:cs="Arial"/>
        <w:color w:val="auto"/>
        <w:sz w:val="16"/>
        <w:szCs w:val="16"/>
      </w:rPr>
    </w:pPr>
    <w:hyperlink r:id="rId1" w:history="1">
      <w:r w:rsidR="00D70B6B" w:rsidRPr="00B2030C">
        <w:rPr>
          <w:rStyle w:val="Hyperlink"/>
          <w:sz w:val="16"/>
        </w:rPr>
        <w:t>www.courts.state.co.us/Forms/Housing</w:t>
      </w:r>
    </w:hyperlink>
    <w:r w:rsidR="00D70B6B" w:rsidRPr="00B2030C">
      <w:rPr>
        <w:color w:val="auto"/>
        <w:sz w:val="16"/>
      </w:rPr>
      <w:t xml:space="preserve"> </w:t>
    </w:r>
  </w:p>
  <w:p w14:paraId="16465793" w14:textId="6582263F" w:rsidR="00605A1B" w:rsidRDefault="00904647" w:rsidP="00A01A9F">
    <w:pPr>
      <w:tabs>
        <w:tab w:val="left" w:pos="5760"/>
        <w:tab w:val="right" w:pos="9360"/>
      </w:tabs>
      <w:spacing w:line="240" w:lineRule="auto"/>
      <w:rPr>
        <w:rFonts w:cs="Arial"/>
        <w:color w:val="auto"/>
        <w:sz w:val="16"/>
      </w:rPr>
    </w:pPr>
    <w:r w:rsidRPr="00BD4A1A">
      <w:rPr>
        <w:color w:val="auto"/>
        <w:sz w:val="16"/>
        <w:lang w:val="en-US"/>
      </w:rPr>
      <w:t>JDF 101 – Eviction Complaint (FED)</w:t>
    </w:r>
    <w:r w:rsidR="00D70B6B" w:rsidRPr="00D70B6B">
      <w:rPr>
        <w:color w:val="auto"/>
        <w:sz w:val="16"/>
        <w:lang w:val="en-US"/>
      </w:rPr>
      <w:t xml:space="preserve"> - Bilingual (S</w:t>
    </w:r>
    <w:r w:rsidR="00D70B6B">
      <w:rPr>
        <w:color w:val="auto"/>
        <w:sz w:val="16"/>
        <w:lang w:val="en-US"/>
      </w:rPr>
      <w:t xml:space="preserve">panish) </w:t>
    </w:r>
    <w:r w:rsidR="00533438">
      <w:rPr>
        <w:color w:val="auto"/>
        <w:sz w:val="16"/>
        <w:lang w:val="en-US"/>
      </w:rPr>
      <w:t>11</w:t>
    </w:r>
    <w:r w:rsidR="00D70B6B">
      <w:rPr>
        <w:color w:val="auto"/>
        <w:sz w:val="16"/>
        <w:lang w:val="en-US"/>
      </w:rPr>
      <w:t>-23</w:t>
    </w:r>
    <w:r w:rsidRPr="00BD4A1A">
      <w:rPr>
        <w:color w:val="auto"/>
        <w:sz w:val="16"/>
        <w:lang w:val="en-US"/>
      </w:rPr>
      <w:tab/>
      <w:t xml:space="preserve">R: August </w:t>
    </w:r>
    <w:r w:rsidR="00CF4CB8">
      <w:rPr>
        <w:color w:val="auto"/>
        <w:sz w:val="16"/>
        <w:lang w:val="en-US"/>
      </w:rPr>
      <w:t>29</w:t>
    </w:r>
    <w:r w:rsidRPr="00BD4A1A">
      <w:rPr>
        <w:color w:val="auto"/>
        <w:sz w:val="16"/>
        <w:lang w:val="en-US"/>
      </w:rPr>
      <w:t xml:space="preserve">, </w:t>
    </w:r>
    <w:proofErr w:type="gramStart"/>
    <w:r w:rsidRPr="00BD4A1A">
      <w:rPr>
        <w:color w:val="auto"/>
        <w:sz w:val="16"/>
        <w:lang w:val="en-US"/>
      </w:rPr>
      <w:t>2023</w:t>
    </w:r>
    <w:proofErr w:type="gramEnd"/>
    <w:r w:rsidRPr="00BD4A1A">
      <w:rPr>
        <w:color w:val="auto"/>
        <w:sz w:val="16"/>
        <w:lang w:val="en-US"/>
      </w:rPr>
      <w:tab/>
      <w:t xml:space="preserve">Page </w:t>
    </w:r>
    <w:r w:rsidRPr="00904647">
      <w:rPr>
        <w:rFonts w:cs="Arial"/>
        <w:color w:val="auto"/>
        <w:sz w:val="16"/>
      </w:rPr>
      <w:fldChar w:fldCharType="begin"/>
    </w:r>
    <w:r w:rsidRPr="00BD4A1A">
      <w:rPr>
        <w:rFonts w:cs="Arial"/>
        <w:color w:val="auto"/>
        <w:sz w:val="16"/>
        <w:lang w:val="en-US"/>
      </w:rPr>
      <w:instrText xml:space="preserve"> PAGE </w:instrText>
    </w:r>
    <w:r w:rsidRPr="00904647">
      <w:rPr>
        <w:rFonts w:cs="Arial"/>
        <w:color w:val="auto"/>
        <w:sz w:val="16"/>
      </w:rPr>
      <w:fldChar w:fldCharType="separate"/>
    </w:r>
    <w:r w:rsidRPr="00BD4A1A">
      <w:rPr>
        <w:rFonts w:ascii="Times New Roman" w:hAnsi="Times New Roman" w:cs="Arial"/>
        <w:color w:val="auto"/>
        <w:sz w:val="16"/>
        <w:lang w:val="en-US"/>
      </w:rPr>
      <w:t>1</w:t>
    </w:r>
    <w:r w:rsidRPr="00904647">
      <w:rPr>
        <w:rFonts w:cs="Arial"/>
        <w:color w:val="auto"/>
        <w:sz w:val="16"/>
      </w:rPr>
      <w:fldChar w:fldCharType="end"/>
    </w:r>
    <w:r w:rsidRPr="00BD4A1A">
      <w:rPr>
        <w:color w:val="auto"/>
        <w:sz w:val="16"/>
        <w:lang w:val="en-US"/>
      </w:rPr>
      <w:t xml:space="preserve"> of </w:t>
    </w:r>
    <w:r w:rsidRPr="00904647">
      <w:rPr>
        <w:rFonts w:cs="Arial"/>
        <w:color w:val="auto"/>
        <w:sz w:val="16"/>
      </w:rPr>
      <w:fldChar w:fldCharType="begin"/>
    </w:r>
    <w:r w:rsidRPr="00BD4A1A">
      <w:rPr>
        <w:rFonts w:cs="Arial"/>
        <w:color w:val="auto"/>
        <w:sz w:val="16"/>
        <w:lang w:val="en-US"/>
      </w:rPr>
      <w:instrText xml:space="preserve"> NUMPAGES  </w:instrText>
    </w:r>
    <w:r w:rsidRPr="00904647">
      <w:rPr>
        <w:rFonts w:cs="Arial"/>
        <w:color w:val="auto"/>
        <w:sz w:val="16"/>
      </w:rPr>
      <w:fldChar w:fldCharType="separate"/>
    </w:r>
    <w:r w:rsidRPr="00BD4A1A">
      <w:rPr>
        <w:rFonts w:ascii="Times New Roman" w:hAnsi="Times New Roman" w:cs="Arial"/>
        <w:color w:val="auto"/>
        <w:sz w:val="16"/>
        <w:lang w:val="en-US"/>
      </w:rPr>
      <w:t>2</w:t>
    </w:r>
    <w:r w:rsidRPr="00904647">
      <w:rPr>
        <w:rFonts w:cs="Arial"/>
        <w:color w:val="auto"/>
        <w:sz w:val="16"/>
      </w:rPr>
      <w:fldChar w:fldCharType="end"/>
    </w:r>
  </w:p>
  <w:p w14:paraId="526A62EA" w14:textId="40F391C2" w:rsidR="00D765F5" w:rsidRPr="00BD4A1A" w:rsidRDefault="00D765F5" w:rsidP="00A01A9F">
    <w:pPr>
      <w:tabs>
        <w:tab w:val="left" w:pos="5760"/>
        <w:tab w:val="right" w:pos="9360"/>
      </w:tabs>
      <w:spacing w:line="240" w:lineRule="auto"/>
      <w:rPr>
        <w:rStyle w:val="PageNumber"/>
        <w:rFonts w:cs="Arial"/>
        <w:color w:val="auto"/>
        <w:sz w:val="16"/>
        <w:szCs w:val="16"/>
        <w:lang w:val="en-US"/>
      </w:rPr>
    </w:pPr>
    <w:r>
      <w:rPr>
        <w:rFonts w:cs="Arial"/>
        <w:color w:val="auto"/>
        <w:sz w:val="16"/>
      </w:rPr>
      <w:t xml:space="preserve">Office </w:t>
    </w:r>
    <w:proofErr w:type="spellStart"/>
    <w:r>
      <w:rPr>
        <w:rFonts w:cs="Arial"/>
        <w:color w:val="auto"/>
        <w:sz w:val="16"/>
      </w:rPr>
      <w:t>of</w:t>
    </w:r>
    <w:proofErr w:type="spellEnd"/>
    <w:r>
      <w:rPr>
        <w:rFonts w:cs="Arial"/>
        <w:color w:val="auto"/>
        <w:sz w:val="16"/>
      </w:rPr>
      <w:t xml:space="preserve"> </w:t>
    </w:r>
    <w:proofErr w:type="spellStart"/>
    <w:r>
      <w:rPr>
        <w:rFonts w:cs="Arial"/>
        <w:color w:val="auto"/>
        <w:sz w:val="16"/>
      </w:rPr>
      <w:t>Language</w:t>
    </w:r>
    <w:proofErr w:type="spellEnd"/>
    <w:r>
      <w:rPr>
        <w:rFonts w:cs="Arial"/>
        <w:color w:val="auto"/>
        <w:sz w:val="16"/>
      </w:rPr>
      <w:t xml:space="preserve"> Access </w:t>
    </w:r>
    <w:proofErr w:type="spellStart"/>
    <w:r>
      <w:rPr>
        <w:rFonts w:cs="Arial"/>
        <w:color w:val="auto"/>
        <w:sz w:val="16"/>
      </w:rPr>
      <w:t>Approved</w:t>
    </w:r>
    <w:proofErr w:type="spellEnd"/>
    <w:r>
      <w:rPr>
        <w:rFonts w:cs="Arial"/>
        <w:color w:val="auto"/>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E232" w14:textId="77777777" w:rsidR="00F64D76" w:rsidRDefault="00F64D76" w:rsidP="00E63124">
      <w:r>
        <w:separator/>
      </w:r>
    </w:p>
  </w:footnote>
  <w:footnote w:type="continuationSeparator" w:id="0">
    <w:p w14:paraId="4F01AEC4" w14:textId="77777777" w:rsidR="00F64D76" w:rsidRDefault="00F64D76" w:rsidP="00E631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5119A"/>
    <w:multiLevelType w:val="hybridMultilevel"/>
    <w:tmpl w:val="B4A21B8C"/>
    <w:lvl w:ilvl="0" w:tplc="43B8380C">
      <w:start w:val="1"/>
      <w:numFmt w:val="decimal"/>
      <w:lvlText w:val="%1)"/>
      <w:lvlJc w:val="left"/>
      <w:pPr>
        <w:ind w:left="1170" w:hanging="360"/>
      </w:pPr>
      <w:rPr>
        <w:rFonts w:hint="default"/>
        <w:sz w:val="16"/>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F4444B3"/>
    <w:multiLevelType w:val="hybridMultilevel"/>
    <w:tmpl w:val="A4FABB46"/>
    <w:lvl w:ilvl="0" w:tplc="414A1BE2">
      <w:start w:val="1"/>
      <w:numFmt w:val="bullet"/>
      <w:lvlText w:val=""/>
      <w:lvlJc w:val="left"/>
      <w:pPr>
        <w:tabs>
          <w:tab w:val="num" w:pos="360"/>
        </w:tabs>
        <w:ind w:left="360" w:hanging="360"/>
      </w:pPr>
      <w:rPr>
        <w:rFonts w:ascii="Bookshelf Symbol 3" w:hAnsi="Bookshelf Symbol 3" w:hint="default"/>
      </w:rPr>
    </w:lvl>
    <w:lvl w:ilvl="1" w:tplc="FDBEFE6E" w:tentative="1">
      <w:start w:val="1"/>
      <w:numFmt w:val="bullet"/>
      <w:lvlText w:val="o"/>
      <w:lvlJc w:val="left"/>
      <w:pPr>
        <w:tabs>
          <w:tab w:val="num" w:pos="1080"/>
        </w:tabs>
        <w:ind w:left="1080" w:hanging="360"/>
      </w:pPr>
      <w:rPr>
        <w:rFonts w:ascii="Courier New" w:hAnsi="Courier New" w:hint="default"/>
      </w:rPr>
    </w:lvl>
    <w:lvl w:ilvl="2" w:tplc="8FFA02A8" w:tentative="1">
      <w:start w:val="1"/>
      <w:numFmt w:val="bullet"/>
      <w:lvlText w:val=""/>
      <w:lvlJc w:val="left"/>
      <w:pPr>
        <w:tabs>
          <w:tab w:val="num" w:pos="1800"/>
        </w:tabs>
        <w:ind w:left="1800" w:hanging="360"/>
      </w:pPr>
      <w:rPr>
        <w:rFonts w:ascii="Wingdings" w:hAnsi="Wingdings" w:hint="default"/>
      </w:rPr>
    </w:lvl>
    <w:lvl w:ilvl="3" w:tplc="632E577E" w:tentative="1">
      <w:start w:val="1"/>
      <w:numFmt w:val="bullet"/>
      <w:lvlText w:val=""/>
      <w:lvlJc w:val="left"/>
      <w:pPr>
        <w:tabs>
          <w:tab w:val="num" w:pos="2520"/>
        </w:tabs>
        <w:ind w:left="2520" w:hanging="360"/>
      </w:pPr>
      <w:rPr>
        <w:rFonts w:ascii="Symbol" w:hAnsi="Symbol" w:hint="default"/>
      </w:rPr>
    </w:lvl>
    <w:lvl w:ilvl="4" w:tplc="D146191A" w:tentative="1">
      <w:start w:val="1"/>
      <w:numFmt w:val="bullet"/>
      <w:lvlText w:val="o"/>
      <w:lvlJc w:val="left"/>
      <w:pPr>
        <w:tabs>
          <w:tab w:val="num" w:pos="3240"/>
        </w:tabs>
        <w:ind w:left="3240" w:hanging="360"/>
      </w:pPr>
      <w:rPr>
        <w:rFonts w:ascii="Courier New" w:hAnsi="Courier New" w:hint="default"/>
      </w:rPr>
    </w:lvl>
    <w:lvl w:ilvl="5" w:tplc="69566D50" w:tentative="1">
      <w:start w:val="1"/>
      <w:numFmt w:val="bullet"/>
      <w:lvlText w:val=""/>
      <w:lvlJc w:val="left"/>
      <w:pPr>
        <w:tabs>
          <w:tab w:val="num" w:pos="3960"/>
        </w:tabs>
        <w:ind w:left="3960" w:hanging="360"/>
      </w:pPr>
      <w:rPr>
        <w:rFonts w:ascii="Wingdings" w:hAnsi="Wingdings" w:hint="default"/>
      </w:rPr>
    </w:lvl>
    <w:lvl w:ilvl="6" w:tplc="FFA8679C" w:tentative="1">
      <w:start w:val="1"/>
      <w:numFmt w:val="bullet"/>
      <w:lvlText w:val=""/>
      <w:lvlJc w:val="left"/>
      <w:pPr>
        <w:tabs>
          <w:tab w:val="num" w:pos="4680"/>
        </w:tabs>
        <w:ind w:left="4680" w:hanging="360"/>
      </w:pPr>
      <w:rPr>
        <w:rFonts w:ascii="Symbol" w:hAnsi="Symbol" w:hint="default"/>
      </w:rPr>
    </w:lvl>
    <w:lvl w:ilvl="7" w:tplc="28E421AA" w:tentative="1">
      <w:start w:val="1"/>
      <w:numFmt w:val="bullet"/>
      <w:lvlText w:val="o"/>
      <w:lvlJc w:val="left"/>
      <w:pPr>
        <w:tabs>
          <w:tab w:val="num" w:pos="5400"/>
        </w:tabs>
        <w:ind w:left="5400" w:hanging="360"/>
      </w:pPr>
      <w:rPr>
        <w:rFonts w:ascii="Courier New" w:hAnsi="Courier New" w:hint="default"/>
      </w:rPr>
    </w:lvl>
    <w:lvl w:ilvl="8" w:tplc="FBB8476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6A0577"/>
    <w:multiLevelType w:val="singleLevel"/>
    <w:tmpl w:val="B89020EA"/>
    <w:lvl w:ilvl="0">
      <w:start w:val="1"/>
      <w:numFmt w:val="bullet"/>
      <w:lvlText w:val=""/>
      <w:lvlJc w:val="left"/>
      <w:pPr>
        <w:tabs>
          <w:tab w:val="num" w:pos="720"/>
        </w:tabs>
        <w:ind w:left="720" w:hanging="360"/>
      </w:pPr>
      <w:rPr>
        <w:rFonts w:ascii="Wingdings" w:hAnsi="Wingdings" w:hint="default"/>
        <w:sz w:val="22"/>
      </w:rPr>
    </w:lvl>
  </w:abstractNum>
  <w:abstractNum w:abstractNumId="3" w15:restartNumberingAfterBreak="0">
    <w:nsid w:val="1C1452FA"/>
    <w:multiLevelType w:val="singleLevel"/>
    <w:tmpl w:val="EE3C244E"/>
    <w:lvl w:ilvl="0">
      <w:start w:val="5"/>
      <w:numFmt w:val="decimal"/>
      <w:lvlText w:val="%1."/>
      <w:lvlJc w:val="left"/>
      <w:pPr>
        <w:tabs>
          <w:tab w:val="num" w:pos="360"/>
        </w:tabs>
        <w:ind w:left="360" w:hanging="360"/>
      </w:pPr>
    </w:lvl>
  </w:abstractNum>
  <w:abstractNum w:abstractNumId="4" w15:restartNumberingAfterBreak="0">
    <w:nsid w:val="1F665148"/>
    <w:multiLevelType w:val="singleLevel"/>
    <w:tmpl w:val="B89020EA"/>
    <w:lvl w:ilvl="0">
      <w:start w:val="1"/>
      <w:numFmt w:val="bullet"/>
      <w:lvlText w:val=""/>
      <w:lvlJc w:val="left"/>
      <w:pPr>
        <w:tabs>
          <w:tab w:val="num" w:pos="720"/>
        </w:tabs>
        <w:ind w:left="720" w:hanging="360"/>
      </w:pPr>
      <w:rPr>
        <w:rFonts w:ascii="Wingdings" w:hAnsi="Wingdings" w:hint="default"/>
        <w:sz w:val="22"/>
      </w:rPr>
    </w:lvl>
  </w:abstractNum>
  <w:abstractNum w:abstractNumId="5" w15:restartNumberingAfterBreak="0">
    <w:nsid w:val="1FCA3BDC"/>
    <w:multiLevelType w:val="singleLevel"/>
    <w:tmpl w:val="312A670E"/>
    <w:lvl w:ilvl="0">
      <w:start w:val="2"/>
      <w:numFmt w:val="upperLetter"/>
      <w:lvlText w:val="%1."/>
      <w:lvlJc w:val="left"/>
      <w:pPr>
        <w:tabs>
          <w:tab w:val="num" w:pos="720"/>
        </w:tabs>
        <w:ind w:left="720" w:hanging="384"/>
      </w:pPr>
      <w:rPr>
        <w:rFonts w:hint="default"/>
      </w:rPr>
    </w:lvl>
  </w:abstractNum>
  <w:abstractNum w:abstractNumId="6" w15:restartNumberingAfterBreak="0">
    <w:nsid w:val="260D6C37"/>
    <w:multiLevelType w:val="hybridMultilevel"/>
    <w:tmpl w:val="9B14BC74"/>
    <w:lvl w:ilvl="0" w:tplc="E7F070BE">
      <w:start w:val="1"/>
      <w:numFmt w:val="decimal"/>
      <w:lvlText w:val="%1."/>
      <w:lvlJc w:val="left"/>
      <w:pPr>
        <w:tabs>
          <w:tab w:val="num" w:pos="720"/>
        </w:tabs>
        <w:ind w:left="720" w:hanging="360"/>
      </w:pPr>
    </w:lvl>
    <w:lvl w:ilvl="1" w:tplc="B1244246" w:tentative="1">
      <w:start w:val="1"/>
      <w:numFmt w:val="lowerLetter"/>
      <w:lvlText w:val="%2."/>
      <w:lvlJc w:val="left"/>
      <w:pPr>
        <w:tabs>
          <w:tab w:val="num" w:pos="1440"/>
        </w:tabs>
        <w:ind w:left="1440" w:hanging="360"/>
      </w:pPr>
    </w:lvl>
    <w:lvl w:ilvl="2" w:tplc="00F28816" w:tentative="1">
      <w:start w:val="1"/>
      <w:numFmt w:val="lowerRoman"/>
      <w:lvlText w:val="%3."/>
      <w:lvlJc w:val="right"/>
      <w:pPr>
        <w:tabs>
          <w:tab w:val="num" w:pos="2160"/>
        </w:tabs>
        <w:ind w:left="2160" w:hanging="180"/>
      </w:pPr>
    </w:lvl>
    <w:lvl w:ilvl="3" w:tplc="17B01326" w:tentative="1">
      <w:start w:val="1"/>
      <w:numFmt w:val="decimal"/>
      <w:lvlText w:val="%4."/>
      <w:lvlJc w:val="left"/>
      <w:pPr>
        <w:tabs>
          <w:tab w:val="num" w:pos="2880"/>
        </w:tabs>
        <w:ind w:left="2880" w:hanging="360"/>
      </w:pPr>
    </w:lvl>
    <w:lvl w:ilvl="4" w:tplc="F3DA7B9E" w:tentative="1">
      <w:start w:val="1"/>
      <w:numFmt w:val="lowerLetter"/>
      <w:lvlText w:val="%5."/>
      <w:lvlJc w:val="left"/>
      <w:pPr>
        <w:tabs>
          <w:tab w:val="num" w:pos="3600"/>
        </w:tabs>
        <w:ind w:left="3600" w:hanging="360"/>
      </w:pPr>
    </w:lvl>
    <w:lvl w:ilvl="5" w:tplc="E94E0B94" w:tentative="1">
      <w:start w:val="1"/>
      <w:numFmt w:val="lowerRoman"/>
      <w:lvlText w:val="%6."/>
      <w:lvlJc w:val="right"/>
      <w:pPr>
        <w:tabs>
          <w:tab w:val="num" w:pos="4320"/>
        </w:tabs>
        <w:ind w:left="4320" w:hanging="180"/>
      </w:pPr>
    </w:lvl>
    <w:lvl w:ilvl="6" w:tplc="851AB4D8" w:tentative="1">
      <w:start w:val="1"/>
      <w:numFmt w:val="decimal"/>
      <w:lvlText w:val="%7."/>
      <w:lvlJc w:val="left"/>
      <w:pPr>
        <w:tabs>
          <w:tab w:val="num" w:pos="5040"/>
        </w:tabs>
        <w:ind w:left="5040" w:hanging="360"/>
      </w:pPr>
    </w:lvl>
    <w:lvl w:ilvl="7" w:tplc="7910DC9A" w:tentative="1">
      <w:start w:val="1"/>
      <w:numFmt w:val="lowerLetter"/>
      <w:lvlText w:val="%8."/>
      <w:lvlJc w:val="left"/>
      <w:pPr>
        <w:tabs>
          <w:tab w:val="num" w:pos="5760"/>
        </w:tabs>
        <w:ind w:left="5760" w:hanging="360"/>
      </w:pPr>
    </w:lvl>
    <w:lvl w:ilvl="8" w:tplc="93443CE6" w:tentative="1">
      <w:start w:val="1"/>
      <w:numFmt w:val="lowerRoman"/>
      <w:lvlText w:val="%9."/>
      <w:lvlJc w:val="right"/>
      <w:pPr>
        <w:tabs>
          <w:tab w:val="num" w:pos="6480"/>
        </w:tabs>
        <w:ind w:left="6480" w:hanging="180"/>
      </w:pPr>
    </w:lvl>
  </w:abstractNum>
  <w:abstractNum w:abstractNumId="7" w15:restartNumberingAfterBreak="0">
    <w:nsid w:val="2F9D5899"/>
    <w:multiLevelType w:val="hybridMultilevel"/>
    <w:tmpl w:val="4FA84252"/>
    <w:lvl w:ilvl="0" w:tplc="E46A459E">
      <w:start w:val="1"/>
      <w:numFmt w:val="decimal"/>
      <w:lvlText w:val="%1."/>
      <w:lvlJc w:val="left"/>
      <w:pPr>
        <w:tabs>
          <w:tab w:val="num" w:pos="720"/>
        </w:tabs>
        <w:ind w:left="720" w:hanging="360"/>
      </w:pPr>
    </w:lvl>
    <w:lvl w:ilvl="1" w:tplc="1D7A3B56" w:tentative="1">
      <w:start w:val="1"/>
      <w:numFmt w:val="lowerLetter"/>
      <w:lvlText w:val="%2."/>
      <w:lvlJc w:val="left"/>
      <w:pPr>
        <w:tabs>
          <w:tab w:val="num" w:pos="1440"/>
        </w:tabs>
        <w:ind w:left="1440" w:hanging="360"/>
      </w:pPr>
    </w:lvl>
    <w:lvl w:ilvl="2" w:tplc="A328C386" w:tentative="1">
      <w:start w:val="1"/>
      <w:numFmt w:val="lowerRoman"/>
      <w:lvlText w:val="%3."/>
      <w:lvlJc w:val="right"/>
      <w:pPr>
        <w:tabs>
          <w:tab w:val="num" w:pos="2160"/>
        </w:tabs>
        <w:ind w:left="2160" w:hanging="180"/>
      </w:pPr>
    </w:lvl>
    <w:lvl w:ilvl="3" w:tplc="965EFD7A" w:tentative="1">
      <w:start w:val="1"/>
      <w:numFmt w:val="decimal"/>
      <w:lvlText w:val="%4."/>
      <w:lvlJc w:val="left"/>
      <w:pPr>
        <w:tabs>
          <w:tab w:val="num" w:pos="2880"/>
        </w:tabs>
        <w:ind w:left="2880" w:hanging="360"/>
      </w:pPr>
    </w:lvl>
    <w:lvl w:ilvl="4" w:tplc="E87A250A" w:tentative="1">
      <w:start w:val="1"/>
      <w:numFmt w:val="lowerLetter"/>
      <w:lvlText w:val="%5."/>
      <w:lvlJc w:val="left"/>
      <w:pPr>
        <w:tabs>
          <w:tab w:val="num" w:pos="3600"/>
        </w:tabs>
        <w:ind w:left="3600" w:hanging="360"/>
      </w:pPr>
    </w:lvl>
    <w:lvl w:ilvl="5" w:tplc="61A6B3F4" w:tentative="1">
      <w:start w:val="1"/>
      <w:numFmt w:val="lowerRoman"/>
      <w:lvlText w:val="%6."/>
      <w:lvlJc w:val="right"/>
      <w:pPr>
        <w:tabs>
          <w:tab w:val="num" w:pos="4320"/>
        </w:tabs>
        <w:ind w:left="4320" w:hanging="180"/>
      </w:pPr>
    </w:lvl>
    <w:lvl w:ilvl="6" w:tplc="043CB450" w:tentative="1">
      <w:start w:val="1"/>
      <w:numFmt w:val="decimal"/>
      <w:lvlText w:val="%7."/>
      <w:lvlJc w:val="left"/>
      <w:pPr>
        <w:tabs>
          <w:tab w:val="num" w:pos="5040"/>
        </w:tabs>
        <w:ind w:left="5040" w:hanging="360"/>
      </w:pPr>
    </w:lvl>
    <w:lvl w:ilvl="7" w:tplc="F84C0D7A" w:tentative="1">
      <w:start w:val="1"/>
      <w:numFmt w:val="lowerLetter"/>
      <w:lvlText w:val="%8."/>
      <w:lvlJc w:val="left"/>
      <w:pPr>
        <w:tabs>
          <w:tab w:val="num" w:pos="5760"/>
        </w:tabs>
        <w:ind w:left="5760" w:hanging="360"/>
      </w:pPr>
    </w:lvl>
    <w:lvl w:ilvl="8" w:tplc="77C0A056" w:tentative="1">
      <w:start w:val="1"/>
      <w:numFmt w:val="lowerRoman"/>
      <w:lvlText w:val="%9."/>
      <w:lvlJc w:val="right"/>
      <w:pPr>
        <w:tabs>
          <w:tab w:val="num" w:pos="6480"/>
        </w:tabs>
        <w:ind w:left="6480" w:hanging="180"/>
      </w:pPr>
    </w:lvl>
  </w:abstractNum>
  <w:abstractNum w:abstractNumId="8" w15:restartNumberingAfterBreak="0">
    <w:nsid w:val="36BD4058"/>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96B02B6"/>
    <w:multiLevelType w:val="singleLevel"/>
    <w:tmpl w:val="B89020EA"/>
    <w:lvl w:ilvl="0">
      <w:start w:val="1"/>
      <w:numFmt w:val="bullet"/>
      <w:lvlText w:val=""/>
      <w:lvlJc w:val="left"/>
      <w:pPr>
        <w:tabs>
          <w:tab w:val="num" w:pos="720"/>
        </w:tabs>
        <w:ind w:left="720" w:hanging="360"/>
      </w:pPr>
      <w:rPr>
        <w:rFonts w:ascii="Wingdings" w:hAnsi="Wingdings" w:hint="default"/>
        <w:sz w:val="22"/>
      </w:rPr>
    </w:lvl>
  </w:abstractNum>
  <w:abstractNum w:abstractNumId="10" w15:restartNumberingAfterBreak="0">
    <w:nsid w:val="42447B45"/>
    <w:multiLevelType w:val="hybridMultilevel"/>
    <w:tmpl w:val="7450B576"/>
    <w:lvl w:ilvl="0" w:tplc="92EAA7B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563C7A4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A570BD2"/>
    <w:multiLevelType w:val="singleLevel"/>
    <w:tmpl w:val="C8CEFCEA"/>
    <w:lvl w:ilvl="0">
      <w:start w:val="1"/>
      <w:numFmt w:val="decimal"/>
      <w:lvlText w:val="%1."/>
      <w:lvlJc w:val="left"/>
      <w:pPr>
        <w:tabs>
          <w:tab w:val="num" w:pos="720"/>
        </w:tabs>
        <w:ind w:left="720" w:hanging="360"/>
      </w:pPr>
      <w:rPr>
        <w:b/>
        <w:sz w:val="20"/>
        <w:szCs w:val="20"/>
      </w:rPr>
    </w:lvl>
  </w:abstractNum>
  <w:abstractNum w:abstractNumId="13" w15:restartNumberingAfterBreak="0">
    <w:nsid w:val="761607B8"/>
    <w:multiLevelType w:val="multilevel"/>
    <w:tmpl w:val="7A74137C"/>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15:restartNumberingAfterBreak="0">
    <w:nsid w:val="7ABF368E"/>
    <w:multiLevelType w:val="singleLevel"/>
    <w:tmpl w:val="B89020EA"/>
    <w:lvl w:ilvl="0">
      <w:start w:val="1"/>
      <w:numFmt w:val="bullet"/>
      <w:lvlText w:val=""/>
      <w:lvlJc w:val="left"/>
      <w:pPr>
        <w:tabs>
          <w:tab w:val="num" w:pos="720"/>
        </w:tabs>
        <w:ind w:left="720" w:hanging="360"/>
      </w:pPr>
      <w:rPr>
        <w:rFonts w:ascii="Wingdings" w:hAnsi="Wingdings" w:hint="default"/>
        <w:sz w:val="22"/>
      </w:rPr>
    </w:lvl>
  </w:abstractNum>
  <w:num w:numId="1" w16cid:durableId="861167003">
    <w:abstractNumId w:val="13"/>
  </w:num>
  <w:num w:numId="2" w16cid:durableId="1379086495">
    <w:abstractNumId w:val="11"/>
  </w:num>
  <w:num w:numId="3" w16cid:durableId="36853249">
    <w:abstractNumId w:val="12"/>
  </w:num>
  <w:num w:numId="4" w16cid:durableId="583342281">
    <w:abstractNumId w:val="2"/>
  </w:num>
  <w:num w:numId="5" w16cid:durableId="160044459">
    <w:abstractNumId w:val="14"/>
  </w:num>
  <w:num w:numId="6" w16cid:durableId="1946115356">
    <w:abstractNumId w:val="8"/>
  </w:num>
  <w:num w:numId="7" w16cid:durableId="1379283356">
    <w:abstractNumId w:val="9"/>
  </w:num>
  <w:num w:numId="8" w16cid:durableId="1619604183">
    <w:abstractNumId w:val="4"/>
  </w:num>
  <w:num w:numId="9" w16cid:durableId="618267186">
    <w:abstractNumId w:val="3"/>
  </w:num>
  <w:num w:numId="10" w16cid:durableId="1557663184">
    <w:abstractNumId w:val="1"/>
  </w:num>
  <w:num w:numId="11" w16cid:durableId="618726379">
    <w:abstractNumId w:val="6"/>
  </w:num>
  <w:num w:numId="12" w16cid:durableId="2046635654">
    <w:abstractNumId w:val="7"/>
  </w:num>
  <w:num w:numId="13" w16cid:durableId="316614314">
    <w:abstractNumId w:val="5"/>
  </w:num>
  <w:num w:numId="14" w16cid:durableId="905068406">
    <w:abstractNumId w:val="10"/>
  </w:num>
  <w:num w:numId="15" w16cid:durableId="1004747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BB"/>
    <w:rsid w:val="0001288A"/>
    <w:rsid w:val="00012D61"/>
    <w:rsid w:val="00026BD5"/>
    <w:rsid w:val="00041F8B"/>
    <w:rsid w:val="00052530"/>
    <w:rsid w:val="000630FB"/>
    <w:rsid w:val="00095D67"/>
    <w:rsid w:val="00096F11"/>
    <w:rsid w:val="000B0671"/>
    <w:rsid w:val="000D56C4"/>
    <w:rsid w:val="000F7311"/>
    <w:rsid w:val="001157FC"/>
    <w:rsid w:val="001502BA"/>
    <w:rsid w:val="00181322"/>
    <w:rsid w:val="001A3C80"/>
    <w:rsid w:val="00212A5A"/>
    <w:rsid w:val="00237280"/>
    <w:rsid w:val="002427E3"/>
    <w:rsid w:val="00263556"/>
    <w:rsid w:val="00273FE1"/>
    <w:rsid w:val="00286462"/>
    <w:rsid w:val="002D4E37"/>
    <w:rsid w:val="002E5452"/>
    <w:rsid w:val="002F1E3D"/>
    <w:rsid w:val="00302F3D"/>
    <w:rsid w:val="0030511E"/>
    <w:rsid w:val="0033378D"/>
    <w:rsid w:val="00350140"/>
    <w:rsid w:val="00356098"/>
    <w:rsid w:val="00364ADB"/>
    <w:rsid w:val="00370F80"/>
    <w:rsid w:val="003871EF"/>
    <w:rsid w:val="003A6F3C"/>
    <w:rsid w:val="003F48D7"/>
    <w:rsid w:val="00401C96"/>
    <w:rsid w:val="00417A68"/>
    <w:rsid w:val="00445B02"/>
    <w:rsid w:val="00483FB4"/>
    <w:rsid w:val="00492968"/>
    <w:rsid w:val="004C7C1E"/>
    <w:rsid w:val="004E6495"/>
    <w:rsid w:val="005037F8"/>
    <w:rsid w:val="005226F3"/>
    <w:rsid w:val="00524FD5"/>
    <w:rsid w:val="00533438"/>
    <w:rsid w:val="005468B6"/>
    <w:rsid w:val="00550657"/>
    <w:rsid w:val="00570BB7"/>
    <w:rsid w:val="00586148"/>
    <w:rsid w:val="00587EAF"/>
    <w:rsid w:val="005966C2"/>
    <w:rsid w:val="005B3441"/>
    <w:rsid w:val="005C6A1C"/>
    <w:rsid w:val="005E376E"/>
    <w:rsid w:val="00605A1B"/>
    <w:rsid w:val="00613E63"/>
    <w:rsid w:val="00616F2E"/>
    <w:rsid w:val="0062717F"/>
    <w:rsid w:val="00632169"/>
    <w:rsid w:val="006451E1"/>
    <w:rsid w:val="00691307"/>
    <w:rsid w:val="006A5C2E"/>
    <w:rsid w:val="006B3D2C"/>
    <w:rsid w:val="006B633F"/>
    <w:rsid w:val="006C7417"/>
    <w:rsid w:val="006E6A6A"/>
    <w:rsid w:val="006F6D82"/>
    <w:rsid w:val="007132AA"/>
    <w:rsid w:val="007232D2"/>
    <w:rsid w:val="007239F4"/>
    <w:rsid w:val="00744812"/>
    <w:rsid w:val="00771196"/>
    <w:rsid w:val="00776A38"/>
    <w:rsid w:val="00791DB9"/>
    <w:rsid w:val="007A7AC1"/>
    <w:rsid w:val="007B08C3"/>
    <w:rsid w:val="007B739F"/>
    <w:rsid w:val="007E0690"/>
    <w:rsid w:val="007F62BB"/>
    <w:rsid w:val="00803652"/>
    <w:rsid w:val="00806A85"/>
    <w:rsid w:val="0081676B"/>
    <w:rsid w:val="008278E0"/>
    <w:rsid w:val="0083278E"/>
    <w:rsid w:val="008431C6"/>
    <w:rsid w:val="008529F9"/>
    <w:rsid w:val="0086198A"/>
    <w:rsid w:val="00866E2F"/>
    <w:rsid w:val="00867591"/>
    <w:rsid w:val="00890199"/>
    <w:rsid w:val="008D07D8"/>
    <w:rsid w:val="00904647"/>
    <w:rsid w:val="009111F5"/>
    <w:rsid w:val="00911E00"/>
    <w:rsid w:val="00916DBC"/>
    <w:rsid w:val="009202BB"/>
    <w:rsid w:val="009277FA"/>
    <w:rsid w:val="0094788B"/>
    <w:rsid w:val="00967E61"/>
    <w:rsid w:val="00972B74"/>
    <w:rsid w:val="00993ADD"/>
    <w:rsid w:val="009B6032"/>
    <w:rsid w:val="009E1B5E"/>
    <w:rsid w:val="009E47B0"/>
    <w:rsid w:val="009F0344"/>
    <w:rsid w:val="00A00EA7"/>
    <w:rsid w:val="00A01A9F"/>
    <w:rsid w:val="00A500EA"/>
    <w:rsid w:val="00A50EF9"/>
    <w:rsid w:val="00A55725"/>
    <w:rsid w:val="00A707F1"/>
    <w:rsid w:val="00A72789"/>
    <w:rsid w:val="00AA6B83"/>
    <w:rsid w:val="00AC0765"/>
    <w:rsid w:val="00AD3AC4"/>
    <w:rsid w:val="00AF46D4"/>
    <w:rsid w:val="00AF670E"/>
    <w:rsid w:val="00B014BF"/>
    <w:rsid w:val="00B06BFB"/>
    <w:rsid w:val="00B2030C"/>
    <w:rsid w:val="00B253A5"/>
    <w:rsid w:val="00B34AE6"/>
    <w:rsid w:val="00BA0AAB"/>
    <w:rsid w:val="00BA6700"/>
    <w:rsid w:val="00BD2C27"/>
    <w:rsid w:val="00BD4A1A"/>
    <w:rsid w:val="00BD6975"/>
    <w:rsid w:val="00BE17D5"/>
    <w:rsid w:val="00BE3484"/>
    <w:rsid w:val="00C03339"/>
    <w:rsid w:val="00C039C2"/>
    <w:rsid w:val="00C0518D"/>
    <w:rsid w:val="00C2414F"/>
    <w:rsid w:val="00C314A5"/>
    <w:rsid w:val="00C74334"/>
    <w:rsid w:val="00C9299A"/>
    <w:rsid w:val="00CC3EC7"/>
    <w:rsid w:val="00CD222D"/>
    <w:rsid w:val="00CD6249"/>
    <w:rsid w:val="00CE22C7"/>
    <w:rsid w:val="00CF4CB8"/>
    <w:rsid w:val="00D21289"/>
    <w:rsid w:val="00D54110"/>
    <w:rsid w:val="00D56031"/>
    <w:rsid w:val="00D70B6B"/>
    <w:rsid w:val="00D765F5"/>
    <w:rsid w:val="00D77E51"/>
    <w:rsid w:val="00DC0145"/>
    <w:rsid w:val="00DC354A"/>
    <w:rsid w:val="00DC4E2B"/>
    <w:rsid w:val="00E0165D"/>
    <w:rsid w:val="00E0407D"/>
    <w:rsid w:val="00E14D3E"/>
    <w:rsid w:val="00E3025F"/>
    <w:rsid w:val="00E316D0"/>
    <w:rsid w:val="00E468E2"/>
    <w:rsid w:val="00E46DDF"/>
    <w:rsid w:val="00E507E6"/>
    <w:rsid w:val="00E50FDD"/>
    <w:rsid w:val="00E63124"/>
    <w:rsid w:val="00E7359B"/>
    <w:rsid w:val="00E7470E"/>
    <w:rsid w:val="00E96F8F"/>
    <w:rsid w:val="00EA47A0"/>
    <w:rsid w:val="00EB13D6"/>
    <w:rsid w:val="00EC382A"/>
    <w:rsid w:val="00EC3C6D"/>
    <w:rsid w:val="00ED69FE"/>
    <w:rsid w:val="00EE0922"/>
    <w:rsid w:val="00EE7163"/>
    <w:rsid w:val="00EF02FD"/>
    <w:rsid w:val="00EF2540"/>
    <w:rsid w:val="00EF59C8"/>
    <w:rsid w:val="00F068BD"/>
    <w:rsid w:val="00F123B4"/>
    <w:rsid w:val="00F31B45"/>
    <w:rsid w:val="00F421D8"/>
    <w:rsid w:val="00F4796E"/>
    <w:rsid w:val="00F50A88"/>
    <w:rsid w:val="00F52E69"/>
    <w:rsid w:val="00F55961"/>
    <w:rsid w:val="00F64D76"/>
    <w:rsid w:val="00F70E4C"/>
    <w:rsid w:val="00F77CE2"/>
    <w:rsid w:val="00FB7A3E"/>
    <w:rsid w:val="00FC6B03"/>
    <w:rsid w:val="00FD1A08"/>
    <w:rsid w:val="00FE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EC6A51"/>
  <w15:chartTrackingRefBased/>
  <w15:docId w15:val="{3422F01D-E65E-0740-BA4B-1436069F3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4E2B"/>
    <w:pPr>
      <w:spacing w:line="360" w:lineRule="auto"/>
    </w:pPr>
    <w:rPr>
      <w:rFonts w:ascii="Arial" w:hAnsi="Arial"/>
      <w:color w:val="000000"/>
    </w:rPr>
  </w:style>
  <w:style w:type="paragraph" w:styleId="Heading1">
    <w:name w:val="heading 1"/>
    <w:basedOn w:val="BodyText2"/>
    <w:next w:val="Normal"/>
    <w:link w:val="Heading1Char"/>
    <w:qFormat/>
    <w:rsid w:val="00401C96"/>
    <w:pPr>
      <w:tabs>
        <w:tab w:val="clear" w:pos="360"/>
      </w:tabs>
      <w:spacing w:before="360" w:after="240" w:line="360" w:lineRule="auto"/>
      <w:ind w:left="720" w:hanging="720"/>
      <w:outlineLvl w:val="0"/>
    </w:pPr>
    <w:rPr>
      <w:b/>
      <w:bCs/>
      <w:sz w:val="22"/>
      <w:szCs w:val="22"/>
    </w:rPr>
  </w:style>
  <w:style w:type="paragraph" w:styleId="Heading2">
    <w:name w:val="heading 2"/>
    <w:basedOn w:val="Normal"/>
    <w:next w:val="Normal"/>
    <w:qFormat/>
    <w:rsid w:val="00041F8B"/>
    <w:pPr>
      <w:spacing w:before="240"/>
      <w:ind w:left="1440" w:hanging="360"/>
      <w:outlineLvl w:val="1"/>
    </w:pPr>
    <w:rPr>
      <w:b/>
      <w:bCs/>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360"/>
      </w:tabs>
      <w:spacing w:line="480" w:lineRule="auto"/>
    </w:pPr>
    <w:rPr>
      <w:sz w:val="19"/>
    </w:rPr>
  </w:style>
  <w:style w:type="paragraph" w:styleId="BodyTextIndent">
    <w:name w:val="Body Text Indent"/>
    <w:basedOn w:val="Normal"/>
    <w:pPr>
      <w:tabs>
        <w:tab w:val="left" w:pos="720"/>
      </w:tabs>
      <w:ind w:left="360" w:hanging="360"/>
      <w:jc w:val="both"/>
    </w:pPr>
    <w:rPr>
      <w:sz w:val="18"/>
    </w:rPr>
  </w:style>
  <w:style w:type="paragraph" w:styleId="BodyText3">
    <w:name w:val="Body Text 3"/>
    <w:basedOn w:val="Normal"/>
    <w:pPr>
      <w:jc w:val="both"/>
    </w:pPr>
    <w:rPr>
      <w:b/>
      <w:sz w:val="19"/>
    </w:rPr>
  </w:style>
  <w:style w:type="paragraph" w:styleId="BalloonText">
    <w:name w:val="Balloon Text"/>
    <w:basedOn w:val="Normal"/>
    <w:semiHidden/>
    <w:rsid w:val="00C74334"/>
    <w:rPr>
      <w:rFonts w:ascii="Tahoma" w:hAnsi="Tahoma" w:cs="Tahoma"/>
      <w:sz w:val="16"/>
      <w:szCs w:val="16"/>
    </w:rPr>
  </w:style>
  <w:style w:type="paragraph" w:styleId="Revision">
    <w:name w:val="Revision"/>
    <w:hidden/>
    <w:uiPriority w:val="99"/>
    <w:semiHidden/>
    <w:rsid w:val="00A00EA7"/>
    <w:rPr>
      <w:rFonts w:ascii="Arial" w:hAnsi="Arial"/>
      <w:color w:val="000000"/>
      <w:sz w:val="24"/>
    </w:rPr>
  </w:style>
  <w:style w:type="paragraph" w:styleId="ListParagraph">
    <w:name w:val="List Paragraph"/>
    <w:basedOn w:val="Normal"/>
    <w:uiPriority w:val="34"/>
    <w:qFormat/>
    <w:rsid w:val="00E63124"/>
    <w:pPr>
      <w:ind w:left="720"/>
      <w:contextualSpacing/>
    </w:pPr>
  </w:style>
  <w:style w:type="table" w:styleId="TableGrid">
    <w:name w:val="Table Grid"/>
    <w:basedOn w:val="TableNormal"/>
    <w:rsid w:val="00E63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427E3"/>
    <w:rPr>
      <w:color w:val="0D2E46" w:themeColor="hyperlink"/>
      <w:u w:val="single"/>
    </w:rPr>
  </w:style>
  <w:style w:type="character" w:styleId="UnresolvedMention">
    <w:name w:val="Unresolved Mention"/>
    <w:basedOn w:val="DefaultParagraphFont"/>
    <w:uiPriority w:val="99"/>
    <w:semiHidden/>
    <w:unhideWhenUsed/>
    <w:rsid w:val="002427E3"/>
    <w:rPr>
      <w:color w:val="605E5C"/>
      <w:shd w:val="clear" w:color="auto" w:fill="E1DFDD"/>
    </w:rPr>
  </w:style>
  <w:style w:type="character" w:styleId="FollowedHyperlink">
    <w:name w:val="FollowedHyperlink"/>
    <w:basedOn w:val="DefaultParagraphFont"/>
    <w:rsid w:val="002427E3"/>
    <w:rPr>
      <w:color w:val="356A95" w:themeColor="followedHyperlink"/>
      <w:u w:val="single"/>
    </w:rPr>
  </w:style>
  <w:style w:type="paragraph" w:styleId="BlockText">
    <w:name w:val="Block Text"/>
    <w:basedOn w:val="Normal"/>
    <w:rsid w:val="004C7C1E"/>
    <w:pPr>
      <w:spacing w:line="276" w:lineRule="auto"/>
      <w:ind w:left="360" w:right="-360"/>
      <w:jc w:val="both"/>
    </w:pPr>
    <w:rPr>
      <w:color w:val="auto"/>
    </w:rPr>
  </w:style>
  <w:style w:type="character" w:styleId="CommentReference">
    <w:name w:val="annotation reference"/>
    <w:basedOn w:val="DefaultParagraphFont"/>
    <w:rsid w:val="009277FA"/>
    <w:rPr>
      <w:sz w:val="16"/>
      <w:szCs w:val="16"/>
    </w:rPr>
  </w:style>
  <w:style w:type="paragraph" w:styleId="CommentText">
    <w:name w:val="annotation text"/>
    <w:basedOn w:val="Normal"/>
    <w:link w:val="CommentTextChar"/>
    <w:rsid w:val="009277FA"/>
    <w:pPr>
      <w:spacing w:line="240" w:lineRule="auto"/>
    </w:pPr>
  </w:style>
  <w:style w:type="character" w:customStyle="1" w:styleId="CommentTextChar">
    <w:name w:val="Comment Text Char"/>
    <w:basedOn w:val="DefaultParagraphFont"/>
    <w:link w:val="CommentText"/>
    <w:rsid w:val="009277FA"/>
    <w:rPr>
      <w:rFonts w:ascii="Arial" w:hAnsi="Arial"/>
      <w:color w:val="000000"/>
    </w:rPr>
  </w:style>
  <w:style w:type="paragraph" w:styleId="CommentSubject">
    <w:name w:val="annotation subject"/>
    <w:basedOn w:val="CommentText"/>
    <w:next w:val="CommentText"/>
    <w:link w:val="CommentSubjectChar"/>
    <w:rsid w:val="009277FA"/>
    <w:rPr>
      <w:b/>
      <w:bCs/>
    </w:rPr>
  </w:style>
  <w:style w:type="character" w:customStyle="1" w:styleId="CommentSubjectChar">
    <w:name w:val="Comment Subject Char"/>
    <w:basedOn w:val="CommentTextChar"/>
    <w:link w:val="CommentSubject"/>
    <w:rsid w:val="009277FA"/>
    <w:rPr>
      <w:rFonts w:ascii="Arial" w:hAnsi="Arial"/>
      <w:b/>
      <w:bCs/>
      <w:color w:val="000000"/>
    </w:rPr>
  </w:style>
  <w:style w:type="paragraph" w:styleId="Title">
    <w:name w:val="Title"/>
    <w:basedOn w:val="Normal"/>
    <w:next w:val="Normal"/>
    <w:link w:val="TitleChar"/>
    <w:qFormat/>
    <w:rsid w:val="00EB13D6"/>
    <w:pPr>
      <w:spacing w:line="240" w:lineRule="auto"/>
      <w:jc w:val="center"/>
    </w:pPr>
    <w:rPr>
      <w:rFonts w:cs="Arial"/>
      <w:b/>
      <w:bCs/>
      <w:color w:val="auto"/>
      <w:sz w:val="28"/>
      <w:szCs w:val="28"/>
    </w:rPr>
  </w:style>
  <w:style w:type="character" w:customStyle="1" w:styleId="TitleChar">
    <w:name w:val="Title Char"/>
    <w:basedOn w:val="DefaultParagraphFont"/>
    <w:link w:val="Title"/>
    <w:rsid w:val="00EB13D6"/>
    <w:rPr>
      <w:rFonts w:ascii="Arial" w:hAnsi="Arial" w:cs="Arial"/>
      <w:b/>
      <w:bCs/>
      <w:sz w:val="28"/>
      <w:szCs w:val="28"/>
    </w:rPr>
  </w:style>
  <w:style w:type="paragraph" w:styleId="Subtitle">
    <w:name w:val="Subtitle"/>
    <w:basedOn w:val="Normal"/>
    <w:next w:val="Normal"/>
    <w:link w:val="SubtitleChar"/>
    <w:qFormat/>
    <w:rsid w:val="00EB13D6"/>
    <w:pPr>
      <w:spacing w:line="240" w:lineRule="auto"/>
      <w:jc w:val="center"/>
    </w:pPr>
    <w:rPr>
      <w:rFonts w:cs="Arial"/>
      <w:color w:val="auto"/>
    </w:rPr>
  </w:style>
  <w:style w:type="character" w:customStyle="1" w:styleId="SubtitleChar">
    <w:name w:val="Subtitle Char"/>
    <w:basedOn w:val="DefaultParagraphFont"/>
    <w:link w:val="Subtitle"/>
    <w:rsid w:val="00EB13D6"/>
    <w:rPr>
      <w:rFonts w:ascii="Arial" w:hAnsi="Arial" w:cs="Arial"/>
    </w:rPr>
  </w:style>
  <w:style w:type="character" w:customStyle="1" w:styleId="Heading1Char">
    <w:name w:val="Heading 1 Char"/>
    <w:basedOn w:val="DefaultParagraphFont"/>
    <w:link w:val="Heading1"/>
    <w:rsid w:val="00401C96"/>
    <w:rPr>
      <w:rFonts w:ascii="Arial" w:hAnsi="Arial"/>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urts.state.co.us/Forms/Housin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urts.state.co.us/Forms/Housing" TargetMode="Externa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 xmlns="36cb0992-75b6-4e9f-a437-e3712d7709e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4" ma:contentTypeDescription="Create a new document." ma:contentTypeScope="" ma:versionID="92e702f77b8e01d9a510964d07b7bd4e">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99501fcba12090f2b43af3912e315338"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1E7C8C-B58E-4A78-A659-930A8404D7CB}">
  <ds:schemaRefs>
    <ds:schemaRef ds:uri="http://schemas.microsoft.com/office/2006/metadata/properties"/>
    <ds:schemaRef ds:uri="http://schemas.microsoft.com/office/infopath/2007/PartnerControls"/>
    <ds:schemaRef ds:uri="36cb0992-75b6-4e9f-a437-e3712d7709e3"/>
  </ds:schemaRefs>
</ds:datastoreItem>
</file>

<file path=customXml/itemProps2.xml><?xml version="1.0" encoding="utf-8"?>
<ds:datastoreItem xmlns:ds="http://schemas.openxmlformats.org/officeDocument/2006/customXml" ds:itemID="{0EBFE6C5-E86D-4172-AC28-D4AE6E19CD3C}">
  <ds:schemaRefs>
    <ds:schemaRef ds:uri="http://schemas.microsoft.com/office/2006/metadata/longProperties"/>
  </ds:schemaRefs>
</ds:datastoreItem>
</file>

<file path=customXml/itemProps3.xml><?xml version="1.0" encoding="utf-8"?>
<ds:datastoreItem xmlns:ds="http://schemas.openxmlformats.org/officeDocument/2006/customXml" ds:itemID="{212BFF39-7E77-44DB-ABE0-DFB32A6D9F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2B0AEF-4725-4FAC-92E0-CEE72D6986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2188</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JDF 101 - Demanda sobre desalojo</vt:lpstr>
    </vt:vector>
  </TitlesOfParts>
  <Manager>Division of Court Services</Manager>
  <Company>Colorado Judicial Department</Company>
  <LinksUpToDate>false</LinksUpToDate>
  <CharactersWithSpaces>14665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JDF 101 - Demanda sobre desalojo</dc:title>
  <dc:subject/>
  <dc:creator>Colorado Courts</dc:creator>
  <cp:keywords/>
  <dc:description/>
  <cp:lastModifiedBy>lopez galeano, Teresa</cp:lastModifiedBy>
  <cp:revision>5</cp:revision>
  <cp:lastPrinted>2023-08-08T14:27:00Z</cp:lastPrinted>
  <dcterms:created xsi:type="dcterms:W3CDTF">2023-11-08T02:39:00Z</dcterms:created>
  <dcterms:modified xsi:type="dcterms:W3CDTF">2023-11-08T22:14:00Z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property>
  <property fmtid="{D5CDD505-2E9C-101B-9397-08002B2CF9AE}" pid="3" name="display_urn:schemas-microsoft-com:office:office#Editor">
    <vt:lpwstr>wagner, penny</vt:lpwstr>
  </property>
  <property fmtid="{D5CDD505-2E9C-101B-9397-08002B2CF9AE}" pid="4" name="display_urn:schemas-microsoft-com:office:office#Author">
    <vt:lpwstr>rodriguez, tony</vt:lpwstr>
  </property>
  <property fmtid="{D5CDD505-2E9C-101B-9397-08002B2CF9AE}" pid="5" name="ContentTypeId">
    <vt:lpwstr>0x010100F0F424E326A1CC449933FA7612DC2415</vt:lpwstr>
  </property>
</Properties>
</file>