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3830C6" w:rsidRPr="003830C6" w14:paraId="6A21152F" w14:textId="77777777" w:rsidTr="009F3D7E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709C336" w14:textId="6C34115E" w:rsidR="003830C6" w:rsidRPr="003830C6" w:rsidRDefault="003830C6" w:rsidP="003830C6">
            <w:pPr>
              <w:spacing w:line="240" w:lineRule="auto"/>
              <w:ind w:left="-37" w:right="-18"/>
              <w:jc w:val="center"/>
              <w:rPr>
                <w:b/>
                <w:bCs/>
              </w:rPr>
            </w:pPr>
            <w:r w:rsidRPr="003830C6">
              <w:rPr>
                <w:b/>
                <w:bCs/>
              </w:rPr>
              <w:t xml:space="preserve">JDF </w:t>
            </w:r>
            <w:r>
              <w:rPr>
                <w:b/>
                <w:bCs/>
              </w:rPr>
              <w:t>1313</w:t>
            </w:r>
          </w:p>
          <w:p w14:paraId="3C92C430" w14:textId="77777777" w:rsidR="003830C6" w:rsidRPr="003830C6" w:rsidRDefault="003830C6" w:rsidP="003830C6">
            <w:pPr>
              <w:spacing w:line="240" w:lineRule="auto"/>
              <w:ind w:left="-37" w:right="-18"/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657D298C" w14:textId="37ACA8EE" w:rsidR="003830C6" w:rsidRPr="003830C6" w:rsidRDefault="003830C6" w:rsidP="00A81B01">
            <w:pPr>
              <w:pStyle w:val="Title"/>
            </w:pPr>
            <w:r w:rsidRPr="003830C6">
              <w:t>Certificate of Service</w:t>
            </w:r>
          </w:p>
          <w:p w14:paraId="0DAFBDF9" w14:textId="660E09C0" w:rsidR="003830C6" w:rsidRPr="003830C6" w:rsidRDefault="003830C6" w:rsidP="00A81B01">
            <w:pPr>
              <w:pStyle w:val="Subtitle"/>
            </w:pPr>
            <w:r>
              <w:t xml:space="preserve">(family </w:t>
            </w:r>
            <w:r w:rsidR="00630AF8">
              <w:t>cases</w:t>
            </w:r>
            <w:r>
              <w:t>)</w:t>
            </w:r>
          </w:p>
          <w:p w14:paraId="2A17B254" w14:textId="77777777" w:rsidR="003830C6" w:rsidRPr="003830C6" w:rsidRDefault="003830C6" w:rsidP="003830C6">
            <w:pPr>
              <w:spacing w:line="276" w:lineRule="auto"/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30C6" w:rsidRPr="003830C6" w14:paraId="7727C079" w14:textId="77777777" w:rsidTr="003830C6">
        <w:trPr>
          <w:trHeight w:val="1008"/>
        </w:trPr>
        <w:tc>
          <w:tcPr>
            <w:tcW w:w="5850" w:type="dxa"/>
            <w:gridSpan w:val="2"/>
          </w:tcPr>
          <w:p w14:paraId="12368FA8" w14:textId="130B7518" w:rsidR="003830C6" w:rsidRPr="00A81B01" w:rsidRDefault="003830C6" w:rsidP="00A81B01">
            <w:pPr>
              <w:pStyle w:val="Heading1"/>
              <w:spacing w:before="120" w:after="0" w:line="300" w:lineRule="auto"/>
              <w:ind w:left="339" w:hanging="381"/>
              <w:rPr>
                <w:b w:val="0"/>
                <w:bCs w:val="0"/>
                <w:sz w:val="20"/>
                <w:szCs w:val="20"/>
              </w:rPr>
            </w:pPr>
            <w:r w:rsidRPr="00A81B01">
              <w:rPr>
                <w:sz w:val="20"/>
                <w:szCs w:val="20"/>
              </w:rPr>
              <w:t>1.</w:t>
            </w:r>
            <w:r w:rsidRPr="00A81B01">
              <w:rPr>
                <w:sz w:val="20"/>
                <w:szCs w:val="20"/>
              </w:rPr>
              <w:tab/>
              <w:t>Court:</w:t>
            </w:r>
            <w:r w:rsidRPr="003830C6">
              <w:rPr>
                <w:sz w:val="18"/>
                <w:szCs w:val="18"/>
              </w:rPr>
              <w:tab/>
            </w:r>
            <w:r w:rsidRPr="00A81B01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B01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681380" w:rsidRPr="00A81B01">
              <w:rPr>
                <w:b w:val="0"/>
                <w:bCs w:val="0"/>
                <w:sz w:val="18"/>
                <w:szCs w:val="18"/>
              </w:rPr>
            </w:r>
            <w:r w:rsidR="00681380" w:rsidRPr="00A81B01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81B01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A81B01">
              <w:rPr>
                <w:b w:val="0"/>
                <w:bCs w:val="0"/>
                <w:sz w:val="18"/>
                <w:szCs w:val="18"/>
              </w:rPr>
              <w:t xml:space="preserve"> District    </w:t>
            </w:r>
            <w:r w:rsidRPr="00A81B01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B01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681380" w:rsidRPr="00A81B01">
              <w:rPr>
                <w:b w:val="0"/>
                <w:bCs w:val="0"/>
                <w:sz w:val="18"/>
                <w:szCs w:val="18"/>
              </w:rPr>
            </w:r>
            <w:r w:rsidR="00681380" w:rsidRPr="00A81B01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81B01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A81B01">
              <w:rPr>
                <w:b w:val="0"/>
                <w:bCs w:val="0"/>
                <w:sz w:val="18"/>
                <w:szCs w:val="18"/>
              </w:rPr>
              <w:t xml:space="preserve"> Juvenile</w:t>
            </w:r>
          </w:p>
          <w:p w14:paraId="5231E2DE" w14:textId="77777777" w:rsidR="003830C6" w:rsidRPr="003830C6" w:rsidRDefault="003830C6" w:rsidP="003830C6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Colorado County: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ED93963" w14:textId="77777777" w:rsidR="003830C6" w:rsidRPr="003830C6" w:rsidRDefault="003830C6" w:rsidP="003830C6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Mailing Address: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E7B6388" w14:textId="77777777" w:rsidR="003830C6" w:rsidRPr="003830C6" w:rsidRDefault="003830C6" w:rsidP="003830C6">
            <w:pPr>
              <w:tabs>
                <w:tab w:val="right" w:pos="5541"/>
              </w:tabs>
              <w:spacing w:line="240" w:lineRule="auto"/>
              <w:ind w:left="317"/>
              <w:rPr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6EA626B4" w14:textId="77777777" w:rsidR="003830C6" w:rsidRPr="003830C6" w:rsidRDefault="003830C6" w:rsidP="003830C6">
            <w:pPr>
              <w:spacing w:after="60" w:line="240" w:lineRule="auto"/>
              <w:jc w:val="center"/>
              <w:rPr>
                <w:i/>
                <w:iCs/>
              </w:rPr>
            </w:pPr>
            <w:r w:rsidRPr="003830C6">
              <w:rPr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3830C6" w:rsidRPr="003830C6" w14:paraId="2AEB0461" w14:textId="77777777" w:rsidTr="003830C6">
        <w:trPr>
          <w:trHeight w:val="1152"/>
        </w:trPr>
        <w:tc>
          <w:tcPr>
            <w:tcW w:w="5850" w:type="dxa"/>
            <w:gridSpan w:val="2"/>
          </w:tcPr>
          <w:p w14:paraId="4B0FD02D" w14:textId="77777777" w:rsidR="003830C6" w:rsidRPr="00A81B01" w:rsidRDefault="003830C6" w:rsidP="00A81B01">
            <w:pPr>
              <w:pStyle w:val="Heading1"/>
              <w:spacing w:before="120" w:after="0" w:line="300" w:lineRule="auto"/>
              <w:ind w:left="339" w:hanging="381"/>
              <w:rPr>
                <w:b w:val="0"/>
                <w:bCs w:val="0"/>
              </w:rPr>
            </w:pPr>
            <w:r w:rsidRPr="00A81B01">
              <w:rPr>
                <w:sz w:val="20"/>
                <w:szCs w:val="20"/>
              </w:rPr>
              <w:t>2.</w:t>
            </w:r>
            <w:r w:rsidRPr="00A81B01">
              <w:rPr>
                <w:sz w:val="20"/>
                <w:szCs w:val="20"/>
              </w:rPr>
              <w:tab/>
              <w:t>Parties to the Case:</w:t>
            </w:r>
          </w:p>
          <w:p w14:paraId="38B22FAE" w14:textId="77777777" w:rsidR="003830C6" w:rsidRPr="003830C6" w:rsidRDefault="003830C6" w:rsidP="003830C6">
            <w:pPr>
              <w:tabs>
                <w:tab w:val="right" w:pos="5545"/>
              </w:tabs>
              <w:spacing w:before="60" w:line="30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Petitioner: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6DBFE2E" w14:textId="77777777" w:rsidR="003830C6" w:rsidRPr="003830C6" w:rsidRDefault="003830C6" w:rsidP="003830C6">
            <w:pPr>
              <w:tabs>
                <w:tab w:val="right" w:pos="4024"/>
              </w:tabs>
              <w:spacing w:line="300" w:lineRule="auto"/>
              <w:ind w:left="340"/>
              <w:rPr>
                <w:sz w:val="16"/>
                <w:szCs w:val="16"/>
              </w:rPr>
            </w:pPr>
            <w:r w:rsidRPr="003830C6">
              <w:rPr>
                <w:sz w:val="16"/>
                <w:szCs w:val="16"/>
              </w:rPr>
              <w:t>&amp;</w:t>
            </w:r>
          </w:p>
          <w:p w14:paraId="60B2E7A0" w14:textId="77777777" w:rsidR="003830C6" w:rsidRPr="003830C6" w:rsidRDefault="003830C6" w:rsidP="003830C6">
            <w:pPr>
              <w:tabs>
                <w:tab w:val="right" w:pos="5545"/>
              </w:tabs>
              <w:spacing w:line="240" w:lineRule="auto"/>
              <w:ind w:left="340"/>
              <w:rPr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Respondent: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A6CD8D0" w14:textId="77777777" w:rsidR="003830C6" w:rsidRDefault="003830C6" w:rsidP="003830C6">
            <w:pPr>
              <w:tabs>
                <w:tab w:val="right" w:pos="4024"/>
              </w:tabs>
              <w:spacing w:line="240" w:lineRule="auto"/>
              <w:ind w:left="1420"/>
              <w:rPr>
                <w:i/>
                <w:iCs/>
                <w:sz w:val="13"/>
                <w:szCs w:val="13"/>
              </w:rPr>
            </w:pPr>
            <w:r w:rsidRPr="003830C6">
              <w:rPr>
                <w:i/>
                <w:iCs/>
                <w:sz w:val="13"/>
                <w:szCs w:val="13"/>
              </w:rPr>
              <w:t>(or Co-petitioner)</w:t>
            </w:r>
          </w:p>
          <w:p w14:paraId="7B31C0F3" w14:textId="673FD756" w:rsidR="003830C6" w:rsidRPr="003830C6" w:rsidRDefault="003830C6" w:rsidP="00A81B01">
            <w:pPr>
              <w:tabs>
                <w:tab w:val="right" w:pos="5545"/>
              </w:tabs>
              <w:spacing w:before="120" w:line="240" w:lineRule="auto"/>
              <w:ind w:left="3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Other Parties</w:t>
            </w:r>
            <w:r w:rsidRPr="003830C6">
              <w:rPr>
                <w:sz w:val="18"/>
                <w:szCs w:val="18"/>
              </w:rPr>
              <w:t xml:space="preserve">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CC68EC9" w14:textId="77777777" w:rsidR="003830C6" w:rsidRPr="003830C6" w:rsidRDefault="003830C6" w:rsidP="003830C6">
            <w:pPr>
              <w:tabs>
                <w:tab w:val="right" w:pos="4024"/>
              </w:tabs>
              <w:spacing w:line="240" w:lineRule="auto"/>
              <w:ind w:left="1420"/>
              <w:rPr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78608C15" w14:textId="77777777" w:rsidR="003830C6" w:rsidRPr="003830C6" w:rsidRDefault="003830C6" w:rsidP="003830C6">
            <w:pPr>
              <w:spacing w:before="240"/>
            </w:pPr>
          </w:p>
        </w:tc>
      </w:tr>
      <w:tr w:rsidR="003830C6" w:rsidRPr="003830C6" w14:paraId="6D724C9A" w14:textId="77777777" w:rsidTr="009F3D7E">
        <w:trPr>
          <w:trHeight w:val="1440"/>
        </w:trPr>
        <w:tc>
          <w:tcPr>
            <w:tcW w:w="5850" w:type="dxa"/>
            <w:gridSpan w:val="2"/>
          </w:tcPr>
          <w:p w14:paraId="1513D5BB" w14:textId="77777777" w:rsidR="003830C6" w:rsidRPr="00A81B01" w:rsidRDefault="003830C6" w:rsidP="00A81B01">
            <w:pPr>
              <w:pStyle w:val="Heading1"/>
              <w:spacing w:before="120" w:after="0" w:line="300" w:lineRule="auto"/>
              <w:ind w:left="339" w:hanging="381"/>
              <w:rPr>
                <w:b w:val="0"/>
                <w:bCs w:val="0"/>
              </w:rPr>
            </w:pPr>
            <w:r w:rsidRPr="00A81B01">
              <w:rPr>
                <w:sz w:val="20"/>
                <w:szCs w:val="20"/>
              </w:rPr>
              <w:t>3.</w:t>
            </w:r>
            <w:r w:rsidRPr="00A81B01">
              <w:rPr>
                <w:sz w:val="20"/>
                <w:szCs w:val="20"/>
              </w:rPr>
              <w:tab/>
              <w:t>Filed by:</w:t>
            </w:r>
          </w:p>
          <w:p w14:paraId="34FB2E44" w14:textId="77777777" w:rsidR="003830C6" w:rsidRPr="003830C6" w:rsidRDefault="003830C6" w:rsidP="003830C6">
            <w:pPr>
              <w:tabs>
                <w:tab w:val="right" w:pos="5545"/>
              </w:tabs>
              <w:spacing w:before="60" w:line="300" w:lineRule="auto"/>
              <w:ind w:left="340"/>
              <w:rPr>
                <w:sz w:val="18"/>
                <w:szCs w:val="18"/>
              </w:rPr>
            </w:pPr>
            <w:r w:rsidRPr="003830C6">
              <w:rPr>
                <w:sz w:val="18"/>
                <w:szCs w:val="18"/>
              </w:rPr>
              <w:t xml:space="preserve">Name: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32ABD8C" w14:textId="77777777" w:rsidR="003830C6" w:rsidRPr="003830C6" w:rsidRDefault="003830C6" w:rsidP="003830C6">
            <w:pPr>
              <w:tabs>
                <w:tab w:val="left" w:pos="1697"/>
                <w:tab w:val="right" w:pos="5541"/>
              </w:tabs>
              <w:spacing w:line="300" w:lineRule="auto"/>
              <w:ind w:left="347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>Mailing Address:</w:t>
            </w:r>
            <w:r w:rsidRPr="003830C6">
              <w:rPr>
                <w:sz w:val="18"/>
                <w:szCs w:val="18"/>
              </w:rPr>
              <w:tab/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9B66B57" w14:textId="77777777" w:rsidR="003830C6" w:rsidRPr="003830C6" w:rsidRDefault="003830C6" w:rsidP="003830C6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/>
              <w:rPr>
                <w:sz w:val="18"/>
                <w:szCs w:val="18"/>
              </w:rPr>
            </w:pPr>
            <w:r w:rsidRPr="003830C6">
              <w:rPr>
                <w:sz w:val="18"/>
                <w:szCs w:val="18"/>
              </w:rPr>
              <w:t>City:</w:t>
            </w:r>
            <w:r w:rsidRPr="003830C6">
              <w:rPr>
                <w:sz w:val="18"/>
                <w:szCs w:val="18"/>
              </w:rPr>
              <w:tab/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  <w:r w:rsidRPr="003830C6">
              <w:rPr>
                <w:sz w:val="18"/>
                <w:szCs w:val="18"/>
              </w:rPr>
              <w:t xml:space="preserve"> St: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  <w:r w:rsidRPr="003830C6">
              <w:rPr>
                <w:sz w:val="18"/>
                <w:szCs w:val="18"/>
              </w:rPr>
              <w:t xml:space="preserve"> Zip: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640CD63" w14:textId="77777777" w:rsidR="003830C6" w:rsidRPr="003830C6" w:rsidRDefault="003830C6" w:rsidP="003830C6">
            <w:pPr>
              <w:tabs>
                <w:tab w:val="right" w:pos="4725"/>
              </w:tabs>
              <w:spacing w:line="300" w:lineRule="auto"/>
              <w:ind w:left="340"/>
              <w:rPr>
                <w:sz w:val="18"/>
                <w:szCs w:val="18"/>
              </w:rPr>
            </w:pPr>
            <w:r w:rsidRPr="003830C6">
              <w:rPr>
                <w:sz w:val="18"/>
                <w:szCs w:val="18"/>
              </w:rPr>
              <w:t xml:space="preserve">Phone: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F140E35" w14:textId="77777777" w:rsidR="003830C6" w:rsidRPr="003830C6" w:rsidRDefault="003830C6" w:rsidP="003830C6">
            <w:pPr>
              <w:tabs>
                <w:tab w:val="right" w:pos="4725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Email: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F71C66B" w14:textId="77777777" w:rsidR="003830C6" w:rsidRPr="003830C6" w:rsidRDefault="003830C6" w:rsidP="003830C6">
            <w:pPr>
              <w:tabs>
                <w:tab w:val="right" w:pos="4725"/>
              </w:tabs>
              <w:spacing w:line="240" w:lineRule="auto"/>
              <w:ind w:left="340"/>
              <w:rPr>
                <w:sz w:val="6"/>
                <w:szCs w:val="6"/>
              </w:rPr>
            </w:pPr>
          </w:p>
        </w:tc>
        <w:tc>
          <w:tcPr>
            <w:tcW w:w="3690" w:type="dxa"/>
          </w:tcPr>
          <w:p w14:paraId="2AD5D56F" w14:textId="77777777" w:rsidR="003830C6" w:rsidRPr="00A81B01" w:rsidRDefault="003830C6" w:rsidP="00A81B01">
            <w:pPr>
              <w:pStyle w:val="Heading1"/>
              <w:spacing w:before="120" w:after="0" w:line="300" w:lineRule="auto"/>
              <w:ind w:left="339" w:hanging="381"/>
              <w:rPr>
                <w:b w:val="0"/>
                <w:bCs w:val="0"/>
              </w:rPr>
            </w:pPr>
            <w:r w:rsidRPr="00A81B01">
              <w:rPr>
                <w:sz w:val="20"/>
                <w:szCs w:val="20"/>
              </w:rPr>
              <w:t>4.</w:t>
            </w:r>
            <w:r w:rsidRPr="00A81B01">
              <w:rPr>
                <w:sz w:val="20"/>
                <w:szCs w:val="20"/>
              </w:rPr>
              <w:tab/>
              <w:t>Case Details:</w:t>
            </w:r>
          </w:p>
          <w:p w14:paraId="6869BFA4" w14:textId="77777777" w:rsidR="003830C6" w:rsidRPr="003830C6" w:rsidRDefault="003830C6" w:rsidP="003830C6">
            <w:pPr>
              <w:tabs>
                <w:tab w:val="right" w:pos="3304"/>
              </w:tabs>
              <w:spacing w:before="60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Number: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BE9D8E2" w14:textId="77777777" w:rsidR="003830C6" w:rsidRPr="003830C6" w:rsidRDefault="003830C6" w:rsidP="003830C6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Division: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5323BEF" w14:textId="77777777" w:rsidR="003830C6" w:rsidRPr="003830C6" w:rsidRDefault="003830C6" w:rsidP="003830C6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3830C6">
              <w:rPr>
                <w:sz w:val="18"/>
                <w:szCs w:val="18"/>
              </w:rPr>
              <w:t xml:space="preserve">Courtroom: </w:t>
            </w:r>
            <w:r w:rsidRPr="003830C6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331ED88" w14:textId="77777777" w:rsidR="003830C6" w:rsidRPr="003830C6" w:rsidRDefault="003830C6" w:rsidP="003830C6">
            <w:pPr>
              <w:tabs>
                <w:tab w:val="right" w:pos="3304"/>
              </w:tabs>
              <w:spacing w:line="240" w:lineRule="auto"/>
              <w:ind w:left="340"/>
              <w:rPr>
                <w:sz w:val="6"/>
                <w:szCs w:val="6"/>
              </w:rPr>
            </w:pPr>
          </w:p>
        </w:tc>
      </w:tr>
    </w:tbl>
    <w:p w14:paraId="149227CA" w14:textId="77FF3CA3" w:rsidR="00F84F62" w:rsidRDefault="00F84F62" w:rsidP="00F84F62">
      <w:pPr>
        <w:pStyle w:val="Heading1"/>
      </w:pPr>
      <w:r w:rsidRPr="005A3613">
        <w:t>5.</w:t>
      </w:r>
      <w:r w:rsidRPr="005A3613">
        <w:tab/>
      </w:r>
      <w:r>
        <w:t>Background</w:t>
      </w:r>
    </w:p>
    <w:p w14:paraId="519D7E59" w14:textId="39C10D1D" w:rsidR="00F84F62" w:rsidRPr="00F84F62" w:rsidRDefault="00F84F62" w:rsidP="00A81B01">
      <w:pPr>
        <w:ind w:left="720"/>
      </w:pPr>
      <w:r>
        <w:t xml:space="preserve">I submit this certificate pursuant to Colorado Rules of Civil Procedure </w:t>
      </w:r>
      <w:r w:rsidRPr="00A81B01">
        <w:rPr>
          <w:color w:val="052F61" w:themeColor="accent1"/>
          <w:sz w:val="18"/>
          <w:szCs w:val="18"/>
        </w:rPr>
        <w:t>(C.R.C.P.)</w:t>
      </w:r>
      <w:r>
        <w:t xml:space="preserve"> 5 and 121.</w:t>
      </w:r>
    </w:p>
    <w:p w14:paraId="205CD73B" w14:textId="642E1BA1" w:rsidR="005A3613" w:rsidRPr="005A3613" w:rsidRDefault="00F84F62" w:rsidP="00A81B01">
      <w:pPr>
        <w:pStyle w:val="Heading1"/>
      </w:pPr>
      <w:r>
        <w:t>6</w:t>
      </w:r>
      <w:r w:rsidR="005A3613" w:rsidRPr="005A3613">
        <w:t>.</w:t>
      </w:r>
      <w:r w:rsidR="005A3613" w:rsidRPr="005A3613">
        <w:tab/>
        <w:t>Document</w:t>
      </w:r>
      <w:r w:rsidR="005A3613">
        <w:t xml:space="preserve"> Filed</w:t>
      </w:r>
    </w:p>
    <w:p w14:paraId="3550C22C" w14:textId="649DBC9B" w:rsidR="00FE393A" w:rsidRPr="00A2626B" w:rsidRDefault="00A82AF9" w:rsidP="00A81B01">
      <w:pPr>
        <w:tabs>
          <w:tab w:val="left" w:pos="7920"/>
        </w:tabs>
        <w:ind w:left="720"/>
      </w:pPr>
      <w:r>
        <w:t>I</w:t>
      </w:r>
      <w:r w:rsidR="00A366B9">
        <w:t xml:space="preserve"> filed </w:t>
      </w:r>
      <w:r w:rsidR="00A2626B" w:rsidRPr="00A81B01">
        <w:rPr>
          <w:i/>
          <w:iCs/>
          <w:color w:val="052F61" w:themeColor="accent1"/>
          <w:sz w:val="18"/>
          <w:szCs w:val="15"/>
        </w:rPr>
        <w:t>(</w:t>
      </w:r>
      <w:r w:rsidR="001F54F1">
        <w:rPr>
          <w:i/>
          <w:iCs/>
          <w:color w:val="052F61" w:themeColor="accent1"/>
          <w:sz w:val="18"/>
          <w:szCs w:val="15"/>
        </w:rPr>
        <w:t>title</w:t>
      </w:r>
      <w:r w:rsidR="001F54F1" w:rsidRPr="00A81B01">
        <w:rPr>
          <w:i/>
          <w:iCs/>
          <w:color w:val="052F61" w:themeColor="accent1"/>
          <w:sz w:val="18"/>
          <w:szCs w:val="15"/>
        </w:rPr>
        <w:t xml:space="preserve"> </w:t>
      </w:r>
      <w:r w:rsidR="00EB38A2" w:rsidRPr="00A81B01">
        <w:rPr>
          <w:i/>
          <w:iCs/>
          <w:color w:val="052F61" w:themeColor="accent1"/>
          <w:sz w:val="18"/>
          <w:szCs w:val="15"/>
        </w:rPr>
        <w:t xml:space="preserve">of </w:t>
      </w:r>
      <w:r w:rsidR="00A366B9" w:rsidRPr="00A81B01">
        <w:rPr>
          <w:i/>
          <w:iCs/>
          <w:color w:val="052F61" w:themeColor="accent1"/>
          <w:sz w:val="18"/>
          <w:szCs w:val="15"/>
        </w:rPr>
        <w:t>d</w:t>
      </w:r>
      <w:r w:rsidR="00EB38A2" w:rsidRPr="00A81B01">
        <w:rPr>
          <w:i/>
          <w:iCs/>
          <w:color w:val="052F61" w:themeColor="accent1"/>
          <w:sz w:val="18"/>
          <w:szCs w:val="15"/>
        </w:rPr>
        <w:t>ocument</w:t>
      </w:r>
      <w:r w:rsidR="00A2626B" w:rsidRPr="00A81B01">
        <w:rPr>
          <w:i/>
          <w:iCs/>
          <w:color w:val="052F61" w:themeColor="accent1"/>
          <w:sz w:val="18"/>
          <w:szCs w:val="15"/>
        </w:rPr>
        <w:t>)</w:t>
      </w:r>
      <w:r w:rsidR="00EB38A2" w:rsidRPr="00A2626B">
        <w:t xml:space="preserve"> </w:t>
      </w:r>
      <w:r w:rsidR="00EB38A2" w:rsidRPr="00A81B01">
        <w:rPr>
          <w:b/>
          <w:bCs/>
          <w:u w:val="single"/>
        </w:rPr>
        <w:tab/>
      </w:r>
      <w:r>
        <w:t xml:space="preserve"> </w:t>
      </w:r>
      <w:r w:rsidR="00EB38A2" w:rsidRPr="00A2626B">
        <w:t>with the court.</w:t>
      </w:r>
    </w:p>
    <w:p w14:paraId="4853282C" w14:textId="4C2B1A02" w:rsidR="005A3613" w:rsidRPr="005A3613" w:rsidRDefault="00F84F62" w:rsidP="005A3613">
      <w:pPr>
        <w:pStyle w:val="Heading1"/>
      </w:pPr>
      <w:r>
        <w:t>7</w:t>
      </w:r>
      <w:r w:rsidR="005A3613" w:rsidRPr="005A3613">
        <w:t>.</w:t>
      </w:r>
      <w:r w:rsidR="005A3613" w:rsidRPr="005A3613">
        <w:tab/>
      </w:r>
      <w:r w:rsidR="005A3613">
        <w:t>Copies Delivered</w:t>
      </w:r>
    </w:p>
    <w:p w14:paraId="653A25E5" w14:textId="3837F2DE" w:rsidR="00A82AF9" w:rsidRPr="00763C11" w:rsidRDefault="00A82AF9" w:rsidP="00A81B01">
      <w:pPr>
        <w:tabs>
          <w:tab w:val="left" w:pos="4680"/>
          <w:tab w:val="right" w:pos="9360"/>
        </w:tabs>
        <w:ind w:left="720"/>
        <w:rPr>
          <w:i/>
          <w:iCs/>
        </w:rPr>
      </w:pPr>
      <w:r w:rsidRPr="00B40D24">
        <w:t xml:space="preserve">I certify on </w:t>
      </w:r>
      <w:r w:rsidRPr="00A37688">
        <w:rPr>
          <w:i/>
          <w:iCs/>
          <w:color w:val="052F61" w:themeColor="accent1"/>
          <w:sz w:val="18"/>
          <w:szCs w:val="18"/>
        </w:rPr>
        <w:t>(enter date)</w:t>
      </w:r>
      <w:r w:rsidRPr="00B40D24">
        <w:t xml:space="preserve"> </w:t>
      </w:r>
      <w:r w:rsidRPr="004F51EC">
        <w:rPr>
          <w:b/>
          <w:bCs/>
          <w:u w:val="single"/>
        </w:rPr>
        <w:tab/>
      </w:r>
      <w:r w:rsidRPr="00B40D24">
        <w:t>, a copy of th</w:t>
      </w:r>
      <w:r>
        <w:t>e above</w:t>
      </w:r>
      <w:r w:rsidRPr="00B40D24">
        <w:t xml:space="preserve"> document </w:t>
      </w:r>
      <w:r>
        <w:t xml:space="preserve">was sent </w:t>
      </w:r>
      <w:r w:rsidRPr="00B40D24">
        <w:t xml:space="preserve">to </w:t>
      </w:r>
      <w:r w:rsidRPr="00B40D24">
        <w:rPr>
          <w:color w:val="000000" w:themeColor="text1"/>
        </w:rPr>
        <w:t xml:space="preserve">the other parties </w:t>
      </w:r>
      <w:r w:rsidRPr="00B40D24">
        <w:t>by</w:t>
      </w:r>
      <w:r>
        <w:t>:</w:t>
      </w:r>
      <w:r>
        <w:tab/>
      </w:r>
      <w:r w:rsidR="006A7D92">
        <w:tab/>
      </w:r>
      <w:r w:rsidR="006A7D92" w:rsidRPr="00A81B01">
        <w:rPr>
          <w:color w:val="052F61" w:themeColor="accent1"/>
        </w:rPr>
        <w:t>|</w:t>
      </w:r>
      <w:r w:rsidR="006A7D92">
        <w:t xml:space="preserve"> </w:t>
      </w:r>
      <w:r w:rsidR="006A7D92" w:rsidRPr="00A81B01">
        <w:rPr>
          <w:i/>
          <w:iCs/>
          <w:color w:val="052F61" w:themeColor="accent1"/>
          <w:sz w:val="18"/>
          <w:szCs w:val="18"/>
        </w:rPr>
        <w:t>C.R.C.P.</w:t>
      </w:r>
      <w:r w:rsidR="006A7D92">
        <w:rPr>
          <w:i/>
          <w:iCs/>
          <w:color w:val="052F61" w:themeColor="accent1"/>
          <w:sz w:val="18"/>
          <w:szCs w:val="18"/>
        </w:rPr>
        <w:t xml:space="preserve"> </w:t>
      </w:r>
      <w:r w:rsidR="006A7D92" w:rsidRPr="00A81B01">
        <w:rPr>
          <w:color w:val="052F61" w:themeColor="accent1"/>
        </w:rPr>
        <w:t>|</w:t>
      </w:r>
    </w:p>
    <w:p w14:paraId="02CCA720" w14:textId="298B273A" w:rsidR="00A82AF9" w:rsidRPr="00A81B01" w:rsidRDefault="00A82AF9" w:rsidP="00A81B01">
      <w:pPr>
        <w:tabs>
          <w:tab w:val="left" w:pos="1440"/>
          <w:tab w:val="right" w:pos="9360"/>
        </w:tabs>
        <w:spacing w:before="120"/>
        <w:ind w:left="1800" w:hanging="720"/>
        <w:rPr>
          <w:rStyle w:val="Hyperlink"/>
          <w:i/>
          <w:iCs/>
          <w:sz w:val="18"/>
          <w:szCs w:val="18"/>
          <w:u w:val="none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81380">
        <w:rPr>
          <w:spacing w:val="-3"/>
        </w:rPr>
      </w:r>
      <w:r w:rsidR="00681380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  <w:t>1)</w:t>
      </w:r>
      <w:r>
        <w:tab/>
      </w:r>
      <w:r w:rsidRPr="00B40D24">
        <w:t>Colorado Courts E-Filing</w:t>
      </w:r>
      <w:r>
        <w:t>.</w:t>
      </w:r>
      <w:r w:rsidRPr="00B40D24">
        <w:t xml:space="preserve"> </w:t>
      </w:r>
      <w:r>
        <w:t xml:space="preserve">   </w:t>
      </w:r>
      <w:hyperlink r:id="rId9" w:tooltip="Link to Colorado Courts Efiling website." w:history="1">
        <w:r w:rsidRPr="007A183C">
          <w:rPr>
            <w:rStyle w:val="Hyperlink"/>
            <w:i/>
            <w:iCs/>
            <w:sz w:val="18"/>
            <w:szCs w:val="18"/>
          </w:rPr>
          <w:t>www.jbits.courts.state.co.us/efiling</w:t>
        </w:r>
      </w:hyperlink>
      <w:r w:rsidR="000D78C3">
        <w:rPr>
          <w:rStyle w:val="Hyperlink"/>
          <w:i/>
          <w:iCs/>
          <w:sz w:val="18"/>
          <w:szCs w:val="18"/>
          <w:u w:val="none"/>
        </w:rPr>
        <w:tab/>
      </w:r>
      <w:r w:rsidR="000D78C3" w:rsidRPr="00A81B01">
        <w:rPr>
          <w:rStyle w:val="Hyperlink"/>
          <w:i/>
          <w:iCs/>
          <w:color w:val="052F61" w:themeColor="accent1"/>
          <w:sz w:val="18"/>
          <w:szCs w:val="18"/>
          <w:u w:val="none"/>
        </w:rPr>
        <w:t>121</w:t>
      </w:r>
      <w:r w:rsidR="00F84F62" w:rsidRPr="00A81B01">
        <w:rPr>
          <w:rStyle w:val="Hyperlink"/>
          <w:i/>
          <w:iCs/>
          <w:color w:val="052F61" w:themeColor="accent1"/>
          <w:sz w:val="18"/>
          <w:szCs w:val="18"/>
          <w:u w:val="none"/>
        </w:rPr>
        <w:t xml:space="preserve"> § 1-26.</w:t>
      </w:r>
    </w:p>
    <w:p w14:paraId="00341D71" w14:textId="0A076DEE" w:rsidR="00A82AF9" w:rsidRDefault="00A82AF9" w:rsidP="00A81B01">
      <w:pPr>
        <w:tabs>
          <w:tab w:val="left" w:pos="1440"/>
          <w:tab w:val="right" w:pos="9360"/>
        </w:tabs>
        <w:spacing w:before="120"/>
        <w:ind w:left="1800" w:right="720" w:hanging="72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81380">
        <w:rPr>
          <w:spacing w:val="-3"/>
        </w:rPr>
      </w:r>
      <w:r w:rsidR="00681380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  <w:t>2)</w:t>
      </w:r>
      <w:r>
        <w:tab/>
        <w:t xml:space="preserve">Delivering a copy to the person by: </w:t>
      </w:r>
      <w:r w:rsidRPr="00763C11">
        <w:rPr>
          <w:i/>
          <w:iCs/>
          <w:color w:val="052F61" w:themeColor="accent1"/>
          <w:sz w:val="18"/>
          <w:szCs w:val="18"/>
        </w:rPr>
        <w:t>(</w:t>
      </w:r>
      <w:r w:rsidR="007D2264">
        <w:rPr>
          <w:i/>
          <w:iCs/>
          <w:color w:val="052F61" w:themeColor="accent1"/>
          <w:sz w:val="18"/>
          <w:szCs w:val="18"/>
        </w:rPr>
        <w:t>c</w:t>
      </w:r>
      <w:r w:rsidRPr="00763C11">
        <w:rPr>
          <w:i/>
          <w:iCs/>
          <w:color w:val="052F61" w:themeColor="accent1"/>
          <w:sz w:val="18"/>
          <w:szCs w:val="18"/>
        </w:rPr>
        <w:t>heck at least one)</w:t>
      </w:r>
      <w:r>
        <w:rPr>
          <w:i/>
          <w:iCs/>
          <w:color w:val="052F61" w:themeColor="accent1"/>
          <w:sz w:val="18"/>
          <w:szCs w:val="18"/>
        </w:rPr>
        <w:tab/>
        <w:t>5</w:t>
      </w:r>
      <w:r w:rsidR="00F84F62">
        <w:rPr>
          <w:i/>
          <w:iCs/>
          <w:color w:val="052F61" w:themeColor="accent1"/>
          <w:sz w:val="18"/>
          <w:szCs w:val="18"/>
        </w:rPr>
        <w:t>(b)</w:t>
      </w:r>
      <w:r>
        <w:rPr>
          <w:i/>
          <w:iCs/>
          <w:color w:val="052F61" w:themeColor="accent1"/>
          <w:sz w:val="18"/>
          <w:szCs w:val="18"/>
        </w:rPr>
        <w:t>(2)(A).</w:t>
      </w:r>
    </w:p>
    <w:p w14:paraId="6A5A2EF9" w14:textId="1DBDA157" w:rsidR="00A82AF9" w:rsidRDefault="00A82AF9" w:rsidP="00A81B01">
      <w:pPr>
        <w:tabs>
          <w:tab w:val="right" w:pos="9360"/>
        </w:tabs>
        <w:spacing w:before="120"/>
        <w:ind w:left="2160" w:hanging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>
        <w:instrText xml:space="preserve"> FORMCHECKBOX </w:instrText>
      </w:r>
      <w:r w:rsidR="00681380">
        <w:fldChar w:fldCharType="separate"/>
      </w:r>
      <w:r>
        <w:fldChar w:fldCharType="end"/>
      </w:r>
      <w:bookmarkEnd w:id="0"/>
      <w:r>
        <w:tab/>
        <w:t>Handing it to the person.</w:t>
      </w:r>
      <w:r w:rsidR="00813E3B">
        <w:tab/>
      </w:r>
      <w:r w:rsidR="00813E3B">
        <w:rPr>
          <w:i/>
          <w:iCs/>
          <w:color w:val="052F61" w:themeColor="accent1"/>
          <w:sz w:val="18"/>
          <w:szCs w:val="18"/>
        </w:rPr>
        <w:t>(A)(</w:t>
      </w:r>
      <w:proofErr w:type="spellStart"/>
      <w:r w:rsidR="00813E3B">
        <w:rPr>
          <w:i/>
          <w:iCs/>
          <w:color w:val="052F61" w:themeColor="accent1"/>
          <w:sz w:val="18"/>
          <w:szCs w:val="18"/>
        </w:rPr>
        <w:t>i</w:t>
      </w:r>
      <w:proofErr w:type="spellEnd"/>
      <w:r w:rsidR="00813E3B">
        <w:rPr>
          <w:i/>
          <w:iCs/>
          <w:color w:val="052F61" w:themeColor="accent1"/>
          <w:sz w:val="18"/>
          <w:szCs w:val="18"/>
        </w:rPr>
        <w:t>).</w:t>
      </w:r>
    </w:p>
    <w:p w14:paraId="20C8FCC4" w14:textId="17D58D55" w:rsidR="00A82AF9" w:rsidRDefault="00A82AF9" w:rsidP="00A81B01">
      <w:pPr>
        <w:tabs>
          <w:tab w:val="right" w:pos="9360"/>
        </w:tabs>
        <w:spacing w:before="120"/>
        <w:ind w:left="2160" w:right="1440" w:hanging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instrText xml:space="preserve"> FORMCHECKBOX </w:instrText>
      </w:r>
      <w:r w:rsidR="00681380">
        <w:fldChar w:fldCharType="separate"/>
      </w:r>
      <w:r>
        <w:fldChar w:fldCharType="end"/>
      </w:r>
      <w:bookmarkEnd w:id="1"/>
      <w:r>
        <w:tab/>
        <w:t>Leaving it at their office with a person in charge or in a conspicuous place.</w:t>
      </w:r>
      <w:r w:rsidR="00813E3B">
        <w:tab/>
      </w:r>
      <w:r w:rsidR="00813E3B">
        <w:rPr>
          <w:i/>
          <w:iCs/>
          <w:color w:val="052F61" w:themeColor="accent1"/>
          <w:sz w:val="18"/>
          <w:szCs w:val="18"/>
        </w:rPr>
        <w:t>(A)(ii).</w:t>
      </w:r>
    </w:p>
    <w:p w14:paraId="5995AD83" w14:textId="00FCEB18" w:rsidR="00A82AF9" w:rsidRPr="00B40D24" w:rsidRDefault="00A82AF9" w:rsidP="00A81B01">
      <w:pPr>
        <w:tabs>
          <w:tab w:val="right" w:pos="9360"/>
        </w:tabs>
        <w:spacing w:before="120"/>
        <w:ind w:left="2160" w:right="1440" w:hanging="360"/>
        <w:rPr>
          <w:i/>
          <w:iCs/>
          <w:color w:val="052F61" w:themeColor="accent1"/>
          <w:sz w:val="18"/>
          <w:szCs w:val="18"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instrText xml:space="preserve"> FORMCHECKBOX </w:instrText>
      </w:r>
      <w:r w:rsidR="00681380">
        <w:fldChar w:fldCharType="separate"/>
      </w:r>
      <w:r>
        <w:fldChar w:fldCharType="end"/>
      </w:r>
      <w:bookmarkEnd w:id="2"/>
      <w:r>
        <w:tab/>
        <w:t>If they don’t have an office, or it was closed, leaving it at their residence with someone over 18 who also lives there.</w:t>
      </w:r>
      <w:r w:rsidR="00813E3B">
        <w:tab/>
      </w:r>
      <w:r w:rsidR="00813E3B">
        <w:rPr>
          <w:i/>
          <w:iCs/>
          <w:color w:val="052F61" w:themeColor="accent1"/>
          <w:sz w:val="18"/>
          <w:szCs w:val="18"/>
        </w:rPr>
        <w:t>(A)(iii).</w:t>
      </w:r>
    </w:p>
    <w:p w14:paraId="5E2E7146" w14:textId="47845A55" w:rsidR="00A82AF9" w:rsidRDefault="00A82AF9" w:rsidP="00A81B01">
      <w:pPr>
        <w:tabs>
          <w:tab w:val="left" w:pos="1440"/>
          <w:tab w:val="right" w:pos="9360"/>
        </w:tabs>
        <w:spacing w:before="120"/>
        <w:ind w:left="1800" w:right="720" w:hanging="720"/>
        <w:rPr>
          <w:i/>
          <w:iCs/>
          <w:color w:val="052F61" w:themeColor="accent1"/>
          <w:sz w:val="18"/>
          <w:szCs w:val="18"/>
        </w:rPr>
      </w:pPr>
      <w:r w:rsidRPr="00B40D24">
        <w:rPr>
          <w:spacing w:val="-3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81380">
        <w:rPr>
          <w:spacing w:val="-3"/>
        </w:rPr>
      </w:r>
      <w:r w:rsidR="00681380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  <w:t>3)</w:t>
      </w:r>
      <w:r>
        <w:tab/>
        <w:t>Mailing a copy to their last known address.</w:t>
      </w:r>
      <w:r>
        <w:tab/>
      </w:r>
      <w:r w:rsidR="006A7D92">
        <w:rPr>
          <w:i/>
          <w:iCs/>
          <w:color w:val="052F61" w:themeColor="accent1"/>
          <w:sz w:val="18"/>
          <w:szCs w:val="18"/>
        </w:rPr>
        <w:t>5(b)</w:t>
      </w:r>
      <w:r w:rsidR="00F84F62" w:rsidRPr="00A81B01">
        <w:rPr>
          <w:i/>
          <w:iCs/>
          <w:color w:val="052F61" w:themeColor="accent1"/>
          <w:sz w:val="18"/>
          <w:szCs w:val="18"/>
        </w:rPr>
        <w:t>(2)</w:t>
      </w:r>
      <w:r w:rsidRPr="00A81B01">
        <w:rPr>
          <w:i/>
          <w:iCs/>
          <w:color w:val="052F61" w:themeColor="accent1"/>
          <w:sz w:val="18"/>
          <w:szCs w:val="18"/>
        </w:rPr>
        <w:t>(B).</w:t>
      </w:r>
    </w:p>
    <w:p w14:paraId="3F65430C" w14:textId="7A1C4DDC" w:rsidR="00943AF4" w:rsidRDefault="00943AF4" w:rsidP="00A81B01">
      <w:pPr>
        <w:tabs>
          <w:tab w:val="right" w:pos="7920"/>
        </w:tabs>
        <w:ind w:left="1800" w:right="1440"/>
        <w:rPr>
          <w:color w:val="052F61" w:themeColor="accent1"/>
          <w:sz w:val="18"/>
          <w:szCs w:val="18"/>
        </w:rPr>
      </w:pPr>
      <w:r w:rsidRPr="00A81B01">
        <w:rPr>
          <w:color w:val="000000" w:themeColor="text1"/>
        </w:rPr>
        <w:t>Address U</w:t>
      </w:r>
      <w:r>
        <w:rPr>
          <w:color w:val="000000" w:themeColor="text1"/>
        </w:rPr>
        <w:t>s</w:t>
      </w:r>
      <w:r w:rsidRPr="00A81B01">
        <w:rPr>
          <w:color w:val="000000" w:themeColor="text1"/>
        </w:rPr>
        <w:t>ed:</w:t>
      </w:r>
      <w:r w:rsidR="00AB3FC5">
        <w:rPr>
          <w:color w:val="000000" w:themeColor="text1"/>
        </w:rPr>
        <w:tab/>
      </w:r>
      <w:r>
        <w:rPr>
          <w:color w:val="052F61" w:themeColor="accent1"/>
          <w:sz w:val="18"/>
          <w:szCs w:val="18"/>
        </w:rPr>
        <w:t>Include person’s name, street address, and city/state/zip.</w:t>
      </w:r>
    </w:p>
    <w:p w14:paraId="71F2D05C" w14:textId="6DA3B841" w:rsidR="00943AF4" w:rsidRDefault="00943AF4" w:rsidP="00A81B01">
      <w:pPr>
        <w:tabs>
          <w:tab w:val="right" w:pos="7920"/>
        </w:tabs>
        <w:spacing w:before="120"/>
        <w:ind w:left="1800" w:right="1440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a) </w:t>
      </w:r>
      <w:r w:rsidRPr="00A81B01">
        <w:rPr>
          <w:b/>
          <w:bCs/>
          <w:color w:val="000000" w:themeColor="text1"/>
          <w:u w:val="single"/>
        </w:rPr>
        <w:tab/>
      </w:r>
    </w:p>
    <w:p w14:paraId="5972B4A0" w14:textId="42608A64" w:rsidR="00943AF4" w:rsidRPr="009F3D7E" w:rsidRDefault="00943AF4" w:rsidP="00A81B01">
      <w:pPr>
        <w:tabs>
          <w:tab w:val="right" w:pos="7920"/>
        </w:tabs>
        <w:ind w:left="1800" w:right="1440"/>
        <w:rPr>
          <w:color w:val="052F61" w:themeColor="accent1"/>
          <w:sz w:val="18"/>
          <w:szCs w:val="18"/>
        </w:rPr>
      </w:pPr>
      <w:r>
        <w:rPr>
          <w:color w:val="000000" w:themeColor="text1"/>
        </w:rPr>
        <w:t xml:space="preserve">b) </w:t>
      </w:r>
      <w:r w:rsidRPr="009F3D7E">
        <w:rPr>
          <w:b/>
          <w:bCs/>
          <w:color w:val="000000" w:themeColor="text1"/>
          <w:u w:val="single"/>
        </w:rPr>
        <w:tab/>
      </w:r>
    </w:p>
    <w:p w14:paraId="77F840F8" w14:textId="7A67257D" w:rsidR="00943AF4" w:rsidRPr="009F3D7E" w:rsidRDefault="00943AF4" w:rsidP="00A81B01">
      <w:pPr>
        <w:tabs>
          <w:tab w:val="right" w:pos="7920"/>
        </w:tabs>
        <w:ind w:left="1800" w:right="1440"/>
        <w:rPr>
          <w:color w:val="052F61" w:themeColor="accent1"/>
          <w:sz w:val="18"/>
          <w:szCs w:val="18"/>
        </w:rPr>
      </w:pPr>
      <w:r>
        <w:rPr>
          <w:color w:val="000000" w:themeColor="text1"/>
        </w:rPr>
        <w:t xml:space="preserve">c) </w:t>
      </w:r>
      <w:r w:rsidRPr="009F3D7E">
        <w:rPr>
          <w:b/>
          <w:bCs/>
          <w:color w:val="000000" w:themeColor="text1"/>
          <w:u w:val="single"/>
        </w:rPr>
        <w:tab/>
      </w:r>
    </w:p>
    <w:p w14:paraId="351D07F5" w14:textId="24EB6A19" w:rsidR="00943AF4" w:rsidRPr="009F3D7E" w:rsidRDefault="00943AF4" w:rsidP="00A81B01">
      <w:pPr>
        <w:tabs>
          <w:tab w:val="right" w:pos="7920"/>
        </w:tabs>
        <w:ind w:left="1800" w:right="1440"/>
        <w:rPr>
          <w:color w:val="052F61" w:themeColor="accent1"/>
          <w:sz w:val="18"/>
          <w:szCs w:val="18"/>
        </w:rPr>
      </w:pPr>
      <w:r>
        <w:rPr>
          <w:color w:val="000000" w:themeColor="text1"/>
        </w:rPr>
        <w:t xml:space="preserve">d) </w:t>
      </w:r>
      <w:r w:rsidRPr="009F3D7E">
        <w:rPr>
          <w:b/>
          <w:bCs/>
          <w:color w:val="000000" w:themeColor="text1"/>
          <w:u w:val="single"/>
        </w:rPr>
        <w:tab/>
      </w:r>
    </w:p>
    <w:p w14:paraId="6831ECAC" w14:textId="33D168CD" w:rsidR="00943AF4" w:rsidRPr="009F3D7E" w:rsidRDefault="00943AF4" w:rsidP="00A81B01">
      <w:pPr>
        <w:tabs>
          <w:tab w:val="right" w:pos="7920"/>
        </w:tabs>
        <w:ind w:left="1800" w:right="1440"/>
        <w:rPr>
          <w:color w:val="052F61" w:themeColor="accent1"/>
          <w:sz w:val="18"/>
          <w:szCs w:val="18"/>
        </w:rPr>
      </w:pPr>
      <w:r>
        <w:rPr>
          <w:color w:val="000000" w:themeColor="text1"/>
        </w:rPr>
        <w:t xml:space="preserve">e) </w:t>
      </w:r>
      <w:r w:rsidRPr="009F3D7E">
        <w:rPr>
          <w:b/>
          <w:bCs/>
          <w:color w:val="000000" w:themeColor="text1"/>
          <w:u w:val="single"/>
        </w:rPr>
        <w:tab/>
      </w:r>
    </w:p>
    <w:p w14:paraId="36BC7FD8" w14:textId="1CE6A37A" w:rsidR="00A82AF9" w:rsidRDefault="00A82AF9" w:rsidP="00A81B01">
      <w:pPr>
        <w:tabs>
          <w:tab w:val="left" w:pos="1440"/>
          <w:tab w:val="right" w:pos="9360"/>
        </w:tabs>
        <w:spacing w:before="120"/>
        <w:ind w:left="1800" w:right="1440" w:hanging="72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81380">
        <w:rPr>
          <w:spacing w:val="-3"/>
        </w:rPr>
      </w:r>
      <w:r w:rsidR="00681380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  <w:t>4)</w:t>
      </w:r>
      <w:r>
        <w:tab/>
        <w:t>Leaving a copy with the clerk</w:t>
      </w:r>
      <w:r w:rsidR="000600C0">
        <w:t xml:space="preserve"> of court</w:t>
      </w:r>
      <w:r>
        <w:t xml:space="preserve">. </w:t>
      </w:r>
      <w:r w:rsidRPr="000F34D9">
        <w:rPr>
          <w:i/>
          <w:iCs/>
          <w:color w:val="052F61" w:themeColor="accent1"/>
          <w:sz w:val="18"/>
          <w:szCs w:val="18"/>
        </w:rPr>
        <w:t>(</w:t>
      </w:r>
      <w:r w:rsidR="000600C0">
        <w:rPr>
          <w:i/>
          <w:iCs/>
          <w:color w:val="052F61" w:themeColor="accent1"/>
          <w:sz w:val="18"/>
          <w:szCs w:val="18"/>
        </w:rPr>
        <w:t>only if</w:t>
      </w:r>
      <w:r w:rsidRPr="000F34D9">
        <w:rPr>
          <w:i/>
          <w:iCs/>
          <w:color w:val="052F61" w:themeColor="accent1"/>
          <w:sz w:val="18"/>
          <w:szCs w:val="18"/>
        </w:rPr>
        <w:t xml:space="preserve"> </w:t>
      </w:r>
      <w:r w:rsidR="000600C0" w:rsidRPr="00A81B01">
        <w:rPr>
          <w:b/>
          <w:bCs/>
          <w:i/>
          <w:iCs/>
          <w:color w:val="052F61" w:themeColor="accent1"/>
          <w:sz w:val="18"/>
          <w:szCs w:val="18"/>
        </w:rPr>
        <w:t>no</w:t>
      </w:r>
      <w:r w:rsidRPr="00A81B01">
        <w:rPr>
          <w:b/>
          <w:bCs/>
          <w:i/>
          <w:iCs/>
          <w:color w:val="052F61" w:themeColor="accent1"/>
          <w:sz w:val="18"/>
          <w:szCs w:val="18"/>
        </w:rPr>
        <w:t xml:space="preserve"> known</w:t>
      </w:r>
      <w:r>
        <w:rPr>
          <w:i/>
          <w:iCs/>
          <w:color w:val="052F61" w:themeColor="accent1"/>
          <w:sz w:val="18"/>
          <w:szCs w:val="18"/>
        </w:rPr>
        <w:t xml:space="preserve"> </w:t>
      </w:r>
      <w:r w:rsidRPr="000F34D9">
        <w:rPr>
          <w:i/>
          <w:iCs/>
          <w:color w:val="052F61" w:themeColor="accent1"/>
          <w:sz w:val="18"/>
          <w:szCs w:val="18"/>
        </w:rPr>
        <w:t>address)</w:t>
      </w:r>
      <w:r>
        <w:rPr>
          <w:i/>
          <w:iCs/>
          <w:color w:val="052F61" w:themeColor="accent1"/>
          <w:sz w:val="18"/>
          <w:szCs w:val="18"/>
        </w:rPr>
        <w:tab/>
      </w:r>
      <w:r w:rsidR="00F84F62">
        <w:rPr>
          <w:i/>
          <w:iCs/>
          <w:color w:val="052F61" w:themeColor="accent1"/>
          <w:sz w:val="18"/>
          <w:szCs w:val="18"/>
        </w:rPr>
        <w:t>(2)</w:t>
      </w:r>
      <w:r>
        <w:rPr>
          <w:i/>
          <w:iCs/>
          <w:color w:val="052F61" w:themeColor="accent1"/>
          <w:sz w:val="18"/>
          <w:szCs w:val="18"/>
        </w:rPr>
        <w:t>(C).</w:t>
      </w:r>
    </w:p>
    <w:p w14:paraId="78814D25" w14:textId="4B1DBDAB" w:rsidR="00A82AF9" w:rsidRDefault="00A82AF9" w:rsidP="00A81B01">
      <w:pPr>
        <w:tabs>
          <w:tab w:val="left" w:pos="1440"/>
          <w:tab w:val="right" w:pos="9360"/>
        </w:tabs>
        <w:spacing w:before="120"/>
        <w:ind w:left="1800" w:hanging="720"/>
        <w:rPr>
          <w:i/>
          <w:iCs/>
          <w:color w:val="052F61" w:themeColor="accent1"/>
          <w:sz w:val="18"/>
          <w:szCs w:val="18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81380">
        <w:rPr>
          <w:spacing w:val="-3"/>
        </w:rPr>
      </w:r>
      <w:r w:rsidR="00681380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  <w:t>5)</w:t>
      </w:r>
      <w:r>
        <w:tab/>
        <w:t>Other means</w:t>
      </w:r>
      <w:r w:rsidRPr="00B40D24">
        <w:t xml:space="preserve">: </w:t>
      </w:r>
      <w:r w:rsidRPr="00E83E1C">
        <w:rPr>
          <w:i/>
          <w:iCs/>
          <w:color w:val="052F61" w:themeColor="accent1"/>
          <w:sz w:val="18"/>
          <w:szCs w:val="18"/>
        </w:rPr>
        <w:t>(explain)</w:t>
      </w:r>
      <w:r>
        <w:tab/>
      </w:r>
      <w:r w:rsidR="00F84F62">
        <w:rPr>
          <w:i/>
          <w:iCs/>
          <w:color w:val="052F61" w:themeColor="accent1"/>
          <w:sz w:val="18"/>
          <w:szCs w:val="18"/>
        </w:rPr>
        <w:t>(2)</w:t>
      </w:r>
      <w:r>
        <w:rPr>
          <w:i/>
          <w:iCs/>
          <w:color w:val="052F61" w:themeColor="accent1"/>
          <w:sz w:val="18"/>
          <w:szCs w:val="18"/>
        </w:rPr>
        <w:t>(D).</w:t>
      </w:r>
    </w:p>
    <w:p w14:paraId="178E2242" w14:textId="6ECD6609" w:rsidR="00F84F62" w:rsidRPr="00A81B01" w:rsidRDefault="00F84F62" w:rsidP="00A81B01">
      <w:pPr>
        <w:tabs>
          <w:tab w:val="right" w:pos="7920"/>
        </w:tabs>
        <w:spacing w:line="276" w:lineRule="auto"/>
        <w:ind w:left="1800" w:right="1440"/>
        <w:rPr>
          <w:b/>
          <w:bCs/>
          <w:color w:val="000000" w:themeColor="text1"/>
          <w:u w:val="single"/>
        </w:rPr>
      </w:pPr>
      <w:r w:rsidRPr="00A81B01">
        <w:rPr>
          <w:b/>
          <w:bCs/>
          <w:color w:val="000000" w:themeColor="text1"/>
          <w:u w:val="single"/>
        </w:rPr>
        <w:tab/>
      </w:r>
    </w:p>
    <w:p w14:paraId="082A30B9" w14:textId="77777777" w:rsidR="00F84F62" w:rsidRPr="00A81B01" w:rsidRDefault="00F84F62" w:rsidP="00A81B01">
      <w:pPr>
        <w:tabs>
          <w:tab w:val="right" w:pos="7920"/>
        </w:tabs>
        <w:spacing w:line="276" w:lineRule="auto"/>
        <w:ind w:left="1800" w:right="1440"/>
        <w:rPr>
          <w:b/>
          <w:bCs/>
          <w:color w:val="000000" w:themeColor="text1"/>
          <w:u w:val="single"/>
        </w:rPr>
      </w:pPr>
      <w:r w:rsidRPr="00A81B01">
        <w:rPr>
          <w:b/>
          <w:bCs/>
          <w:color w:val="000000" w:themeColor="text1"/>
          <w:u w:val="single"/>
        </w:rPr>
        <w:tab/>
      </w:r>
    </w:p>
    <w:p w14:paraId="2682CF5C" w14:textId="77777777" w:rsidR="00F84F62" w:rsidRPr="00A81B01" w:rsidRDefault="00F84F62" w:rsidP="00A81B01">
      <w:pPr>
        <w:tabs>
          <w:tab w:val="right" w:pos="7920"/>
        </w:tabs>
        <w:spacing w:line="276" w:lineRule="auto"/>
        <w:ind w:left="1800" w:right="1440"/>
        <w:rPr>
          <w:b/>
          <w:bCs/>
          <w:color w:val="000000" w:themeColor="text1"/>
          <w:u w:val="single"/>
        </w:rPr>
      </w:pPr>
      <w:r w:rsidRPr="00A81B01">
        <w:rPr>
          <w:b/>
          <w:bCs/>
          <w:color w:val="000000" w:themeColor="text1"/>
          <w:u w:val="single"/>
        </w:rPr>
        <w:tab/>
      </w:r>
    </w:p>
    <w:p w14:paraId="6845DF47" w14:textId="77777777" w:rsidR="00F84F62" w:rsidRPr="00A81B01" w:rsidRDefault="00F84F62" w:rsidP="00A81B01">
      <w:pPr>
        <w:tabs>
          <w:tab w:val="right" w:pos="7920"/>
        </w:tabs>
        <w:ind w:left="1800" w:right="1440"/>
        <w:rPr>
          <w:b/>
          <w:bCs/>
          <w:color w:val="000000" w:themeColor="text1"/>
          <w:u w:val="single"/>
        </w:rPr>
      </w:pPr>
      <w:r w:rsidRPr="00A81B01">
        <w:rPr>
          <w:b/>
          <w:bCs/>
          <w:color w:val="000000" w:themeColor="text1"/>
          <w:u w:val="single"/>
        </w:rPr>
        <w:tab/>
      </w:r>
    </w:p>
    <w:p w14:paraId="4D3A8728" w14:textId="6FD33ABC" w:rsidR="00A82AF9" w:rsidRPr="003B748B" w:rsidRDefault="00F84F62" w:rsidP="00A82AF9">
      <w:pPr>
        <w:pStyle w:val="Heading1"/>
      </w:pPr>
      <w:r>
        <w:t>8</w:t>
      </w:r>
      <w:r w:rsidR="00A82AF9" w:rsidRPr="003B748B">
        <w:t>.</w:t>
      </w:r>
      <w:r w:rsidR="00A82AF9" w:rsidRPr="003B748B">
        <w:tab/>
      </w:r>
      <w:r w:rsidR="00A82AF9">
        <w:t>Sign &amp; Date</w:t>
      </w:r>
    </w:p>
    <w:p w14:paraId="595FDDAD" w14:textId="77777777" w:rsidR="00A82AF9" w:rsidRPr="007F0557" w:rsidRDefault="00A82AF9" w:rsidP="00A82AF9">
      <w:pPr>
        <w:tabs>
          <w:tab w:val="right" w:pos="7920"/>
        </w:tabs>
        <w:spacing w:before="240"/>
        <w:ind w:left="72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4DC80F03" w14:textId="77777777" w:rsidR="00A82AF9" w:rsidRDefault="00A82AF9" w:rsidP="00A82AF9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</w:pPr>
      <w:r w:rsidRPr="002F468D">
        <w:t xml:space="preserve">Signature: </w:t>
      </w:r>
      <w:r w:rsidRPr="002F468D">
        <w:rPr>
          <w:b/>
          <w:bCs/>
          <w:u w:val="single"/>
        </w:rPr>
        <w:tab/>
      </w:r>
      <w:r w:rsidRPr="002F468D">
        <w:tab/>
      </w:r>
      <w:r w:rsidRPr="003B748B">
        <w:t>Date</w:t>
      </w:r>
      <w:r>
        <w:t xml:space="preserve">: </w:t>
      </w:r>
      <w:r w:rsidRPr="002F468D">
        <w:rPr>
          <w:b/>
          <w:bCs/>
          <w:u w:val="single"/>
        </w:rPr>
        <w:tab/>
      </w:r>
    </w:p>
    <w:p w14:paraId="39D93DB3" w14:textId="496AAC58" w:rsidR="00FE393A" w:rsidRPr="00A2626B" w:rsidRDefault="00FE393A" w:rsidP="00A82AF9"/>
    <w:sectPr w:rsidR="00FE393A" w:rsidRPr="00A2626B" w:rsidSect="00EB38A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C6F6" w14:textId="77777777" w:rsidR="000C14D9" w:rsidRDefault="000C14D9" w:rsidP="003830C6">
      <w:r>
        <w:separator/>
      </w:r>
    </w:p>
  </w:endnote>
  <w:endnote w:type="continuationSeparator" w:id="0">
    <w:p w14:paraId="5EA352A2" w14:textId="77777777" w:rsidR="000C14D9" w:rsidRDefault="000C14D9" w:rsidP="003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C4A2" w14:textId="5B6508CF" w:rsidR="00A82AF9" w:rsidRPr="007763EA" w:rsidRDefault="00A82AF9" w:rsidP="00A82AF9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/family</w:t>
    </w:r>
  </w:p>
  <w:p w14:paraId="7D9DF657" w14:textId="0FA014BD" w:rsidR="00FE393A" w:rsidRPr="0073280B" w:rsidRDefault="00A82AF9" w:rsidP="00A81B01">
    <w:pPr>
      <w:pStyle w:val="Footer"/>
      <w:tabs>
        <w:tab w:val="clear" w:pos="4320"/>
        <w:tab w:val="clear" w:pos="8640"/>
        <w:tab w:val="left" w:pos="5760"/>
        <w:tab w:val="right" w:pos="9360"/>
      </w:tabs>
    </w:pPr>
    <w:r>
      <w:rPr>
        <w:color w:val="000000" w:themeColor="text1"/>
        <w:sz w:val="16"/>
        <w:szCs w:val="16"/>
      </w:rPr>
      <w:t>JDF 1313 – Certificate of Service (family)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October 25,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12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9694" w14:textId="77777777" w:rsidR="000C14D9" w:rsidRDefault="000C14D9" w:rsidP="003830C6">
      <w:r>
        <w:separator/>
      </w:r>
    </w:p>
  </w:footnote>
  <w:footnote w:type="continuationSeparator" w:id="0">
    <w:p w14:paraId="1410F426" w14:textId="77777777" w:rsidR="000C14D9" w:rsidRDefault="000C14D9" w:rsidP="0038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3"/>
    <w:rsid w:val="000600C0"/>
    <w:rsid w:val="000C14D9"/>
    <w:rsid w:val="000D78C3"/>
    <w:rsid w:val="00100DE2"/>
    <w:rsid w:val="00127D25"/>
    <w:rsid w:val="001C3283"/>
    <w:rsid w:val="001F54F1"/>
    <w:rsid w:val="003830C6"/>
    <w:rsid w:val="004B2519"/>
    <w:rsid w:val="00581EB3"/>
    <w:rsid w:val="005A3613"/>
    <w:rsid w:val="00615517"/>
    <w:rsid w:val="00630AF8"/>
    <w:rsid w:val="006A7D92"/>
    <w:rsid w:val="007138B7"/>
    <w:rsid w:val="0073280B"/>
    <w:rsid w:val="007D2264"/>
    <w:rsid w:val="00813E3B"/>
    <w:rsid w:val="00943AF4"/>
    <w:rsid w:val="00A01AD4"/>
    <w:rsid w:val="00A14A85"/>
    <w:rsid w:val="00A2626B"/>
    <w:rsid w:val="00A366B9"/>
    <w:rsid w:val="00A81B01"/>
    <w:rsid w:val="00A82AF9"/>
    <w:rsid w:val="00AB3FC5"/>
    <w:rsid w:val="00BB1425"/>
    <w:rsid w:val="00CB04F0"/>
    <w:rsid w:val="00EB38A2"/>
    <w:rsid w:val="00F52100"/>
    <w:rsid w:val="00F84F62"/>
    <w:rsid w:val="00F9302D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D84A4"/>
  <w15:chartTrackingRefBased/>
  <w15:docId w15:val="{17384E10-0F13-4C25-B517-411A4A50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C6"/>
    <w:pPr>
      <w:spacing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A3613"/>
    <w:pPr>
      <w:spacing w:before="360" w:after="240"/>
      <w:ind w:left="720" w:hanging="720"/>
      <w:outlineLvl w:val="0"/>
    </w:pPr>
    <w:rPr>
      <w:rFonts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830C6"/>
    <w:rPr>
      <w:sz w:val="24"/>
    </w:rPr>
  </w:style>
  <w:style w:type="table" w:styleId="TableGrid">
    <w:name w:val="Table Grid"/>
    <w:basedOn w:val="TableNormal"/>
    <w:rsid w:val="0038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30C6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830C6"/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0C6"/>
    <w:pPr>
      <w:spacing w:line="276" w:lineRule="auto"/>
      <w:jc w:val="center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3830C6"/>
    <w:rPr>
      <w:rFonts w:ascii="Arial" w:hAnsi="Arial"/>
    </w:rPr>
  </w:style>
  <w:style w:type="character" w:styleId="Hyperlink">
    <w:name w:val="Hyperlink"/>
    <w:basedOn w:val="DefaultParagraphFont"/>
    <w:unhideWhenUsed/>
    <w:rsid w:val="00A82AF9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jbits.courts.state.co.us/efiling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6C94A-86BA-408F-BE34-E911771E7E4A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503EA47A-8D94-4051-B43D-22C15E33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C4271-D7BB-41E9-893A-8B541AB43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234</Words>
  <Characters>1126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Manager>Court Services Division</Manager>
  <Company>Colorado Judicial Department</Company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1313 - Certificate of Service</dc:title>
  <dc:subject/>
  <dc:creator>Colorado Courts</dc:creator>
  <cp:keywords/>
  <dc:description/>
  <cp:lastModifiedBy>slagle, sean</cp:lastModifiedBy>
  <cp:revision>42</cp:revision>
  <cp:lastPrinted>2023-10-25T15:33:00Z</cp:lastPrinted>
  <dcterms:created xsi:type="dcterms:W3CDTF">2019-01-25T21:48:00Z</dcterms:created>
  <dcterms:modified xsi:type="dcterms:W3CDTF">2023-10-25T15:43:00Z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