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377697" w14:paraId="6357528D" w14:textId="77777777" w:rsidTr="003733FB">
        <w:trPr>
          <w:trHeight w:val="2150"/>
        </w:trPr>
        <w:tc>
          <w:tcPr>
            <w:tcW w:w="6460" w:type="dxa"/>
          </w:tcPr>
          <w:p w14:paraId="3D497A3F" w14:textId="77777777" w:rsidR="00377697" w:rsidRDefault="00377697">
            <w:pPr>
              <w:rPr>
                <w:rFonts w:ascii="Arial" w:hAnsi="Arial"/>
              </w:rPr>
            </w:pPr>
            <w:r>
              <w:rPr>
                <w:rFonts w:ascii="Wingdings" w:hAnsi="Wingdings"/>
                <w:sz w:val="28"/>
              </w:rPr>
              <w:t></w:t>
            </w:r>
            <w:r>
              <w:rPr>
                <w:rFonts w:ascii="Arial" w:hAnsi="Arial"/>
              </w:rPr>
              <w:t xml:space="preserve">District Court  </w:t>
            </w:r>
            <w:r>
              <w:rPr>
                <w:rFonts w:ascii="Wingdings" w:hAnsi="Wingdings"/>
                <w:sz w:val="28"/>
              </w:rPr>
              <w:t></w:t>
            </w:r>
            <w:r>
              <w:rPr>
                <w:rFonts w:ascii="Arial" w:hAnsi="Arial"/>
              </w:rPr>
              <w:t>Denver Probate Court</w:t>
            </w:r>
          </w:p>
          <w:p w14:paraId="46E390AA" w14:textId="77777777" w:rsidR="00377697" w:rsidRDefault="00377697">
            <w:pPr>
              <w:rPr>
                <w:rFonts w:ascii="Arial" w:hAnsi="Arial"/>
              </w:rPr>
            </w:pPr>
            <w:r>
              <w:rPr>
                <w:rFonts w:ascii="Arial" w:hAnsi="Arial"/>
              </w:rPr>
              <w:t>___________________ County, Colorado</w:t>
            </w:r>
          </w:p>
          <w:p w14:paraId="23319211" w14:textId="77777777" w:rsidR="00377697" w:rsidRDefault="00377697">
            <w:pPr>
              <w:rPr>
                <w:rFonts w:ascii="Arial" w:hAnsi="Arial"/>
              </w:rPr>
            </w:pPr>
            <w:r>
              <w:rPr>
                <w:rFonts w:ascii="Arial" w:hAnsi="Arial"/>
              </w:rPr>
              <w:t>Court Address:</w:t>
            </w:r>
          </w:p>
          <w:p w14:paraId="3FBD5484" w14:textId="77777777" w:rsidR="00377697" w:rsidRDefault="00377697">
            <w:pPr>
              <w:pBdr>
                <w:bottom w:val="single" w:sz="6" w:space="1" w:color="auto"/>
              </w:pBdr>
              <w:rPr>
                <w:rFonts w:ascii="Arial" w:hAnsi="Arial"/>
              </w:rPr>
            </w:pPr>
          </w:p>
          <w:p w14:paraId="5D602A96" w14:textId="77777777" w:rsidR="00377697" w:rsidRDefault="00377697">
            <w:pPr>
              <w:pBdr>
                <w:bottom w:val="single" w:sz="6" w:space="1" w:color="auto"/>
              </w:pBdr>
              <w:rPr>
                <w:rFonts w:ascii="Arial" w:hAnsi="Arial"/>
              </w:rPr>
            </w:pPr>
          </w:p>
          <w:p w14:paraId="4D4EA624" w14:textId="77777777" w:rsidR="00377697" w:rsidRDefault="00377697">
            <w:pPr>
              <w:rPr>
                <w:rFonts w:ascii="Arial" w:hAnsi="Arial"/>
                <w:b/>
              </w:rPr>
            </w:pPr>
            <w:r>
              <w:rPr>
                <w:rFonts w:ascii="Arial" w:hAnsi="Arial"/>
                <w:b/>
              </w:rPr>
              <w:t>I</w:t>
            </w:r>
            <w:r w:rsidR="00EA45CE">
              <w:rPr>
                <w:rFonts w:ascii="Arial" w:hAnsi="Arial"/>
                <w:b/>
              </w:rPr>
              <w:t xml:space="preserve">n the </w:t>
            </w:r>
            <w:r w:rsidR="00615439">
              <w:rPr>
                <w:rFonts w:ascii="Arial" w:hAnsi="Arial"/>
                <w:b/>
              </w:rPr>
              <w:t>Interest</w:t>
            </w:r>
            <w:r w:rsidR="00EA45CE">
              <w:rPr>
                <w:rFonts w:ascii="Arial" w:hAnsi="Arial"/>
                <w:b/>
              </w:rPr>
              <w:t xml:space="preserve"> of</w:t>
            </w:r>
            <w:r>
              <w:rPr>
                <w:rFonts w:ascii="Arial" w:hAnsi="Arial"/>
                <w:b/>
              </w:rPr>
              <w:t>:</w:t>
            </w:r>
          </w:p>
          <w:p w14:paraId="5D489143" w14:textId="77777777" w:rsidR="00377697" w:rsidRDefault="00377697">
            <w:pPr>
              <w:pStyle w:val="BodyText"/>
              <w:rPr>
                <w:b/>
                <w:sz w:val="20"/>
              </w:rPr>
            </w:pPr>
          </w:p>
          <w:p w14:paraId="43F99D8B" w14:textId="77777777" w:rsidR="00F26469" w:rsidRDefault="00F26469" w:rsidP="00F26469">
            <w:pPr>
              <w:pStyle w:val="BodyText"/>
              <w:rPr>
                <w:b/>
                <w:sz w:val="20"/>
              </w:rPr>
            </w:pPr>
          </w:p>
          <w:p w14:paraId="5A1DAE0B" w14:textId="77777777" w:rsidR="00377697" w:rsidRDefault="00377697" w:rsidP="002874B8">
            <w:pPr>
              <w:pStyle w:val="BodyText"/>
              <w:rPr>
                <w:b/>
                <w:sz w:val="20"/>
              </w:rPr>
            </w:pPr>
            <w:r>
              <w:rPr>
                <w:b/>
                <w:sz w:val="20"/>
              </w:rPr>
              <w:t>Protected Person</w:t>
            </w:r>
            <w:r w:rsidR="00E91774">
              <w:rPr>
                <w:b/>
                <w:sz w:val="20"/>
              </w:rPr>
              <w:t xml:space="preserve">   </w:t>
            </w:r>
            <w:r w:rsidR="00174021">
              <w:rPr>
                <w:b/>
                <w:sz w:val="20"/>
              </w:rPr>
              <w:t xml:space="preserve"> </w:t>
            </w:r>
          </w:p>
        </w:tc>
        <w:tc>
          <w:tcPr>
            <w:tcW w:w="3600" w:type="dxa"/>
          </w:tcPr>
          <w:p w14:paraId="3FAABFF3" w14:textId="77777777" w:rsidR="00377697" w:rsidRDefault="00377697">
            <w:pPr>
              <w:rPr>
                <w:rFonts w:ascii="Arial" w:hAnsi="Arial"/>
              </w:rPr>
            </w:pPr>
          </w:p>
          <w:p w14:paraId="1492B2F5" w14:textId="77777777" w:rsidR="00377697" w:rsidRDefault="00377697">
            <w:pPr>
              <w:rPr>
                <w:rFonts w:ascii="Arial" w:hAnsi="Arial"/>
              </w:rPr>
            </w:pPr>
          </w:p>
          <w:p w14:paraId="5AE82723" w14:textId="77777777" w:rsidR="00377697" w:rsidRDefault="00377697">
            <w:pPr>
              <w:rPr>
                <w:rFonts w:ascii="Arial" w:hAnsi="Arial"/>
              </w:rPr>
            </w:pPr>
          </w:p>
          <w:p w14:paraId="17324428" w14:textId="77777777" w:rsidR="00377697" w:rsidRDefault="00377697">
            <w:pPr>
              <w:rPr>
                <w:rFonts w:ascii="Arial" w:hAnsi="Arial"/>
              </w:rPr>
            </w:pPr>
          </w:p>
          <w:p w14:paraId="7E6D6F38" w14:textId="77777777" w:rsidR="00377697" w:rsidRDefault="00377697">
            <w:pPr>
              <w:rPr>
                <w:rFonts w:ascii="Arial" w:hAnsi="Arial"/>
              </w:rPr>
            </w:pPr>
          </w:p>
          <w:p w14:paraId="4750BC7E" w14:textId="77777777" w:rsidR="00377697" w:rsidRDefault="00377697">
            <w:pPr>
              <w:rPr>
                <w:rFonts w:ascii="Arial" w:hAnsi="Arial"/>
              </w:rPr>
            </w:pPr>
          </w:p>
          <w:p w14:paraId="7F5BFF11" w14:textId="77777777" w:rsidR="00377697" w:rsidRDefault="00377697">
            <w:pPr>
              <w:jc w:val="center"/>
              <w:rPr>
                <w:rFonts w:ascii="Arial" w:hAnsi="Arial"/>
              </w:rPr>
            </w:pPr>
          </w:p>
          <w:p w14:paraId="07553274" w14:textId="77777777" w:rsidR="00EB428C" w:rsidRDefault="00EB428C">
            <w:pPr>
              <w:pStyle w:val="Heading2"/>
              <w:rPr>
                <w:sz w:val="20"/>
              </w:rPr>
            </w:pPr>
          </w:p>
          <w:p w14:paraId="6A7D489B" w14:textId="77777777" w:rsidR="00377697" w:rsidRDefault="00EE61EF">
            <w:pPr>
              <w:pStyle w:val="Heading2"/>
              <w:rPr>
                <w:sz w:val="20"/>
              </w:rPr>
            </w:pPr>
            <w:r>
              <w:rPr>
                <w:noProof/>
              </w:rPr>
              <mc:AlternateContent>
                <mc:Choice Requires="wpg">
                  <w:drawing>
                    <wp:anchor distT="0" distB="0" distL="114300" distR="114300" simplePos="0" relativeHeight="251657728" behindDoc="0" locked="0" layoutInCell="1" allowOverlap="1" wp14:anchorId="228078D0" wp14:editId="35A78E7E">
                      <wp:simplePos x="0" y="0"/>
                      <wp:positionH relativeFrom="column">
                        <wp:posOffset>328930</wp:posOffset>
                      </wp:positionH>
                      <wp:positionV relativeFrom="paragraph">
                        <wp:posOffset>18415</wp:posOffset>
                      </wp:positionV>
                      <wp:extent cx="1485900" cy="91440"/>
                      <wp:effectExtent l="95250" t="38100" r="95250" b="4191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91440"/>
                                <a:chOff x="1958" y="1297"/>
                                <a:chExt cx="2340" cy="144"/>
                              </a:xfrm>
                            </wpg:grpSpPr>
                            <wps:wsp>
                              <wps:cNvPr id="3" name="Line 4"/>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4" name="Line 5"/>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1BE47D26" id="Group 6" o:spid="_x0000_s1026" style="position:absolute;margin-left:25.9pt;margin-top:1.45pt;width:117pt;height:7.2pt;z-index:251657728"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">
                      <v:line id="Line 4" o:spid="_x0000_s1027" style="position:absolute;flip:y;visibility:visible;mso-wrap-style:square" from="1958,1297" to="195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line id="Line 5" o:spid="_x0000_s1028" style="position:absolute;flip:y;visibility:visible;mso-wrap-style:square" from="4298,1297" to="429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hfwwAAANoAAAAPAAAAZHJzL2Rvd25yZXYueG1sRI9Ba8JA&#10;FITvhf6H5RW86aYi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lvvIX8MAAADaAAAADwAA&#10;AAAAAAAAAAAAAAAHAgAAZHJzL2Rvd25yZXYueG1sUEsFBgAAAAADAAMAtwAAAPcCAAAAAA==&#10;">
                        <v:stroke endarrow="block" endarrowwidth="wide" endarrowlength="long"/>
                      </v:line>
                    </v:group>
                  </w:pict>
                </mc:Fallback>
              </mc:AlternateContent>
            </w:r>
            <w:r w:rsidR="00377697">
              <w:rPr>
                <w:sz w:val="20"/>
              </w:rPr>
              <w:t>COURT USE ONLY</w:t>
            </w:r>
          </w:p>
        </w:tc>
        <w:bookmarkStart w:id="0" w:name="_GoBack"/>
        <w:bookmarkEnd w:id="0"/>
      </w:tr>
      <w:tr w:rsidR="00377697" w14:paraId="4E029094" w14:textId="77777777">
        <w:trPr>
          <w:cantSplit/>
          <w:trHeight w:val="1070"/>
        </w:trPr>
        <w:tc>
          <w:tcPr>
            <w:tcW w:w="6460" w:type="dxa"/>
          </w:tcPr>
          <w:p w14:paraId="2806C8CF" w14:textId="77777777" w:rsidR="00377697" w:rsidRPr="00E91774" w:rsidRDefault="00377697">
            <w:pPr>
              <w:rPr>
                <w:rFonts w:ascii="Arial" w:hAnsi="Arial"/>
                <w:sz w:val="18"/>
                <w:szCs w:val="18"/>
              </w:rPr>
            </w:pPr>
            <w:r w:rsidRPr="00E91774">
              <w:rPr>
                <w:rFonts w:ascii="Arial" w:hAnsi="Arial"/>
                <w:b/>
                <w:sz w:val="18"/>
                <w:szCs w:val="18"/>
              </w:rPr>
              <w:t xml:space="preserve">Attorney or </w:t>
            </w:r>
            <w:r w:rsidR="00AF07FA">
              <w:rPr>
                <w:rFonts w:ascii="Arial" w:hAnsi="Arial"/>
                <w:b/>
                <w:sz w:val="18"/>
                <w:szCs w:val="18"/>
              </w:rPr>
              <w:t>Party</w:t>
            </w:r>
            <w:r w:rsidRPr="00E91774">
              <w:rPr>
                <w:rFonts w:ascii="Arial" w:hAnsi="Arial"/>
                <w:b/>
                <w:sz w:val="18"/>
                <w:szCs w:val="18"/>
              </w:rPr>
              <w:t xml:space="preserve"> Without Attorney</w:t>
            </w:r>
            <w:r w:rsidR="00AF07FA">
              <w:rPr>
                <w:rFonts w:ascii="Arial" w:hAnsi="Arial"/>
                <w:sz w:val="18"/>
                <w:szCs w:val="18"/>
              </w:rPr>
              <w:t xml:space="preserve"> </w:t>
            </w:r>
            <w:r w:rsidR="00AF07FA" w:rsidRPr="00AF07FA">
              <w:rPr>
                <w:rFonts w:ascii="Arial" w:hAnsi="Arial"/>
                <w:b/>
                <w:sz w:val="18"/>
                <w:szCs w:val="18"/>
              </w:rPr>
              <w:t>(Name and Address):</w:t>
            </w:r>
          </w:p>
          <w:p w14:paraId="27528205" w14:textId="77777777" w:rsidR="00377697" w:rsidRDefault="00377697">
            <w:pPr>
              <w:rPr>
                <w:rFonts w:ascii="Arial" w:hAnsi="Arial"/>
              </w:rPr>
            </w:pPr>
          </w:p>
          <w:p w14:paraId="2352C4F9" w14:textId="77777777" w:rsidR="00F26469" w:rsidRDefault="00F26469">
            <w:pPr>
              <w:rPr>
                <w:rFonts w:ascii="Arial" w:hAnsi="Arial"/>
              </w:rPr>
            </w:pPr>
          </w:p>
          <w:p w14:paraId="395B3F0D" w14:textId="77777777" w:rsidR="00377697" w:rsidRDefault="00377697">
            <w:pPr>
              <w:tabs>
                <w:tab w:val="left" w:pos="3022"/>
              </w:tabs>
              <w:rPr>
                <w:rFonts w:ascii="Arial" w:hAnsi="Arial"/>
              </w:rPr>
            </w:pPr>
            <w:r>
              <w:rPr>
                <w:rFonts w:ascii="Arial" w:hAnsi="Arial"/>
              </w:rPr>
              <w:t>Phone Number:                           E-mail:</w:t>
            </w:r>
          </w:p>
          <w:p w14:paraId="7C8EB135" w14:textId="77777777" w:rsidR="00377697" w:rsidRDefault="00377697" w:rsidP="0032423B">
            <w:pPr>
              <w:rPr>
                <w:rFonts w:ascii="Arial" w:hAnsi="Arial"/>
              </w:rPr>
            </w:pPr>
            <w:r>
              <w:rPr>
                <w:rFonts w:ascii="Arial" w:hAnsi="Arial"/>
              </w:rPr>
              <w:t>FAX Number</w:t>
            </w:r>
            <w:r w:rsidR="009B2EF7">
              <w:rPr>
                <w:rFonts w:ascii="Arial" w:hAnsi="Arial"/>
              </w:rPr>
              <w:t xml:space="preserve">:                              </w:t>
            </w:r>
            <w:r>
              <w:rPr>
                <w:rFonts w:ascii="Arial" w:hAnsi="Arial"/>
              </w:rPr>
              <w:t>Atty. Reg. #:</w:t>
            </w:r>
          </w:p>
        </w:tc>
        <w:tc>
          <w:tcPr>
            <w:tcW w:w="3600" w:type="dxa"/>
          </w:tcPr>
          <w:p w14:paraId="09313625" w14:textId="77777777" w:rsidR="00377697" w:rsidRPr="00E91774" w:rsidRDefault="00377697">
            <w:pPr>
              <w:rPr>
                <w:rFonts w:ascii="Arial" w:hAnsi="Arial"/>
                <w:b/>
              </w:rPr>
            </w:pPr>
            <w:r w:rsidRPr="00E91774">
              <w:rPr>
                <w:rFonts w:ascii="Arial" w:hAnsi="Arial"/>
                <w:b/>
              </w:rPr>
              <w:t>Case Number:</w:t>
            </w:r>
          </w:p>
          <w:p w14:paraId="3FF6CE88" w14:textId="77777777" w:rsidR="00377697" w:rsidRDefault="00377697">
            <w:pPr>
              <w:rPr>
                <w:rFonts w:ascii="Arial" w:hAnsi="Arial"/>
              </w:rPr>
            </w:pPr>
          </w:p>
          <w:p w14:paraId="7A5E0DDF" w14:textId="77777777" w:rsidR="00377697" w:rsidRDefault="00377697">
            <w:pPr>
              <w:rPr>
                <w:rFonts w:ascii="Arial" w:hAnsi="Arial"/>
              </w:rPr>
            </w:pPr>
          </w:p>
          <w:p w14:paraId="05471562" w14:textId="77777777" w:rsidR="00F26469" w:rsidRDefault="00F26469">
            <w:pPr>
              <w:rPr>
                <w:rFonts w:ascii="Arial" w:hAnsi="Arial"/>
              </w:rPr>
            </w:pPr>
          </w:p>
          <w:p w14:paraId="130BFD56" w14:textId="77777777" w:rsidR="00377697" w:rsidRDefault="00377697">
            <w:pPr>
              <w:rPr>
                <w:rFonts w:ascii="Arial" w:hAnsi="Arial"/>
                <w:b/>
              </w:rPr>
            </w:pPr>
            <w:r>
              <w:rPr>
                <w:rFonts w:ascii="Arial" w:hAnsi="Arial"/>
              </w:rPr>
              <w:t xml:space="preserve">Division  </w:t>
            </w:r>
            <w:r w:rsidR="00CE24CD">
              <w:rPr>
                <w:rFonts w:ascii="Arial" w:hAnsi="Arial"/>
              </w:rPr>
              <w:t>____</w:t>
            </w:r>
            <w:r>
              <w:rPr>
                <w:rFonts w:ascii="Arial" w:hAnsi="Arial"/>
              </w:rPr>
              <w:t xml:space="preserve">             Courtroom</w:t>
            </w:r>
          </w:p>
        </w:tc>
      </w:tr>
      <w:tr w:rsidR="00377697" w14:paraId="3C40BDBE" w14:textId="77777777" w:rsidTr="00926A04">
        <w:trPr>
          <w:trHeight w:val="224"/>
        </w:trPr>
        <w:tc>
          <w:tcPr>
            <w:tcW w:w="10060" w:type="dxa"/>
            <w:gridSpan w:val="2"/>
            <w:vAlign w:val="center"/>
          </w:tcPr>
          <w:p w14:paraId="53714A6B" w14:textId="77777777" w:rsidR="0064446D" w:rsidRPr="00926A04" w:rsidRDefault="00377697" w:rsidP="000B6902">
            <w:pPr>
              <w:jc w:val="center"/>
              <w:rPr>
                <w:rFonts w:ascii="Arial" w:hAnsi="Arial" w:cs="Arial"/>
                <w:b/>
                <w:sz w:val="10"/>
                <w:szCs w:val="10"/>
              </w:rPr>
            </w:pPr>
            <w:r w:rsidRPr="00926A04">
              <w:rPr>
                <w:rFonts w:ascii="Arial" w:hAnsi="Arial" w:cs="Arial"/>
                <w:b/>
                <w:sz w:val="24"/>
                <w:szCs w:val="24"/>
              </w:rPr>
              <w:t xml:space="preserve">CONSERVATOR’S </w:t>
            </w:r>
            <w:r w:rsidR="00C52620" w:rsidRPr="00926A04">
              <w:rPr>
                <w:rFonts w:ascii="Arial" w:hAnsi="Arial" w:cs="Arial"/>
                <w:b/>
                <w:sz w:val="24"/>
                <w:szCs w:val="24"/>
              </w:rPr>
              <w:t>REPORT</w:t>
            </w:r>
            <w:r w:rsidR="00642B08">
              <w:rPr>
                <w:rFonts w:ascii="Arial" w:hAnsi="Arial" w:cs="Arial"/>
                <w:b/>
                <w:sz w:val="24"/>
                <w:szCs w:val="24"/>
              </w:rPr>
              <w:t xml:space="preserve">    </w:t>
            </w:r>
            <w:r w:rsidR="00642B08">
              <w:rPr>
                <w:rFonts w:ascii="Arial" w:hAnsi="Arial" w:cs="Arial"/>
                <w:b/>
                <w:sz w:val="24"/>
                <w:szCs w:val="24"/>
              </w:rPr>
              <w:sym w:font="Wingdings" w:char="F071"/>
            </w:r>
            <w:r w:rsidR="00642B08">
              <w:rPr>
                <w:rFonts w:ascii="Arial" w:hAnsi="Arial" w:cs="Arial"/>
                <w:b/>
                <w:sz w:val="24"/>
                <w:szCs w:val="24"/>
              </w:rPr>
              <w:t xml:space="preserve"> ADULT   </w:t>
            </w:r>
            <w:r w:rsidR="00642B08">
              <w:rPr>
                <w:rFonts w:ascii="Arial" w:hAnsi="Arial" w:cs="Arial"/>
                <w:b/>
                <w:sz w:val="24"/>
                <w:szCs w:val="24"/>
              </w:rPr>
              <w:sym w:font="Wingdings" w:char="F071"/>
            </w:r>
            <w:r w:rsidR="00642B08">
              <w:rPr>
                <w:rFonts w:ascii="Arial" w:hAnsi="Arial" w:cs="Arial"/>
                <w:b/>
                <w:sz w:val="24"/>
                <w:szCs w:val="24"/>
              </w:rPr>
              <w:t xml:space="preserve"> MINOR</w:t>
            </w:r>
          </w:p>
        </w:tc>
      </w:tr>
    </w:tbl>
    <w:p w14:paraId="1ABBF7D2" w14:textId="77777777" w:rsidR="00926A04" w:rsidRPr="006673F0" w:rsidRDefault="00E91774" w:rsidP="00926A04">
      <w:pPr>
        <w:pStyle w:val="Heading3"/>
        <w:rPr>
          <w:sz w:val="20"/>
        </w:rPr>
      </w:pPr>
      <w:r w:rsidRPr="006673F0">
        <w:rPr>
          <w:rFonts w:ascii="Wingdings" w:hAnsi="Wingdings"/>
          <w:sz w:val="20"/>
        </w:rPr>
        <w:t></w:t>
      </w:r>
      <w:r w:rsidR="00306967">
        <w:rPr>
          <w:rFonts w:ascii="Wingdings" w:hAnsi="Wingdings"/>
          <w:sz w:val="28"/>
        </w:rPr>
        <w:t></w:t>
      </w:r>
      <w:r w:rsidR="00926A04" w:rsidRPr="006673F0">
        <w:rPr>
          <w:sz w:val="20"/>
        </w:rPr>
        <w:t xml:space="preserve">ANNUAL REPORT </w:t>
      </w:r>
      <w:r w:rsidR="00306967">
        <w:rPr>
          <w:rFonts w:ascii="Wingdings" w:hAnsi="Wingdings"/>
          <w:sz w:val="28"/>
        </w:rPr>
        <w:t></w:t>
      </w:r>
      <w:r w:rsidR="00926A04" w:rsidRPr="006673F0">
        <w:rPr>
          <w:sz w:val="20"/>
        </w:rPr>
        <w:t>AMENDED REPORT</w:t>
      </w:r>
    </w:p>
    <w:p w14:paraId="381EE5F1" w14:textId="77777777" w:rsidR="00926A04" w:rsidRPr="006673F0" w:rsidRDefault="00926A04" w:rsidP="00926A04">
      <w:pPr>
        <w:pStyle w:val="Heading3"/>
        <w:rPr>
          <w:sz w:val="20"/>
        </w:rPr>
      </w:pPr>
      <w:r w:rsidRPr="006673F0">
        <w:rPr>
          <w:sz w:val="20"/>
        </w:rPr>
        <w:t>CURRENT REPORTING PERIOD FROM ________________TO __________________</w:t>
      </w:r>
    </w:p>
    <w:p w14:paraId="1468204D" w14:textId="77777777" w:rsidR="00926A04" w:rsidRPr="006673F0" w:rsidRDefault="002449EB" w:rsidP="002449EB">
      <w:pPr>
        <w:ind w:left="4320" w:firstLine="720"/>
        <w:rPr>
          <w:rFonts w:ascii="Arial" w:hAnsi="Arial" w:cs="Arial"/>
          <w:b/>
          <w:color w:val="000000"/>
        </w:rPr>
      </w:pPr>
      <w:r w:rsidRPr="006673F0">
        <w:rPr>
          <w:rFonts w:ascii="Arial" w:hAnsi="Arial" w:cs="Arial"/>
          <w:b/>
          <w:color w:val="000000"/>
        </w:rPr>
        <w:t xml:space="preserve"> </w:t>
      </w:r>
      <w:r w:rsidR="00926A04" w:rsidRPr="006673F0">
        <w:rPr>
          <w:rFonts w:ascii="Arial" w:hAnsi="Arial" w:cs="Arial"/>
          <w:b/>
          <w:color w:val="000000"/>
        </w:rPr>
        <w:t xml:space="preserve">(MM/DD/YYYY)             </w:t>
      </w:r>
      <w:r w:rsidR="00416F4C" w:rsidRPr="006673F0">
        <w:rPr>
          <w:rFonts w:ascii="Arial" w:hAnsi="Arial" w:cs="Arial"/>
          <w:b/>
          <w:color w:val="000000"/>
        </w:rPr>
        <w:t xml:space="preserve">   </w:t>
      </w:r>
      <w:r w:rsidR="00926A04" w:rsidRPr="006673F0">
        <w:rPr>
          <w:rFonts w:ascii="Arial" w:hAnsi="Arial" w:cs="Arial"/>
          <w:b/>
          <w:color w:val="000000"/>
        </w:rPr>
        <w:t>(MM/DD/YYYY)</w:t>
      </w:r>
    </w:p>
    <w:p w14:paraId="79ABE3F7" w14:textId="77777777" w:rsidR="00926A04" w:rsidRPr="006673F0" w:rsidRDefault="00306967" w:rsidP="00926A04">
      <w:pPr>
        <w:jc w:val="center"/>
        <w:rPr>
          <w:rFonts w:ascii="Arial" w:hAnsi="Arial"/>
          <w:b/>
          <w:color w:val="000000"/>
        </w:rPr>
      </w:pPr>
      <w:r>
        <w:rPr>
          <w:rFonts w:ascii="Wingdings" w:hAnsi="Wingdings"/>
          <w:sz w:val="28"/>
        </w:rPr>
        <w:t></w:t>
      </w:r>
      <w:r w:rsidR="00926A04" w:rsidRPr="006673F0">
        <w:rPr>
          <w:rFonts w:ascii="Arial" w:hAnsi="Arial"/>
          <w:b/>
          <w:color w:val="000000"/>
        </w:rPr>
        <w:t>INTERIM REPORT DUE ON _________________________</w:t>
      </w:r>
      <w:r w:rsidR="00926A04" w:rsidRPr="006673F0">
        <w:rPr>
          <w:rFonts w:ascii="Wingdings" w:hAnsi="Wingdings"/>
        </w:rPr>
        <w:t></w:t>
      </w:r>
      <w:r>
        <w:rPr>
          <w:rFonts w:ascii="Wingdings" w:hAnsi="Wingdings"/>
          <w:sz w:val="28"/>
        </w:rPr>
        <w:t></w:t>
      </w:r>
      <w:r w:rsidR="00926A04" w:rsidRPr="006673F0">
        <w:rPr>
          <w:rFonts w:ascii="Arial" w:hAnsi="Arial"/>
          <w:b/>
          <w:color w:val="000000"/>
        </w:rPr>
        <w:t>FINAL REPORT</w:t>
      </w:r>
    </w:p>
    <w:p w14:paraId="52556B32" w14:textId="77777777" w:rsidR="00B950BD" w:rsidRPr="006673F0" w:rsidRDefault="00926A04" w:rsidP="00926A04">
      <w:pPr>
        <w:jc w:val="both"/>
        <w:rPr>
          <w:rFonts w:ascii="Arial" w:hAnsi="Arial"/>
          <w:b/>
        </w:rPr>
      </w:pPr>
      <w:r w:rsidRPr="006673F0">
        <w:rPr>
          <w:rFonts w:ascii="Arial" w:hAnsi="Arial"/>
          <w:b/>
        </w:rPr>
        <w:t>If Final Report, indicate why:</w:t>
      </w:r>
      <w:r w:rsidRPr="006673F0">
        <w:rPr>
          <w:rFonts w:ascii="Arial" w:hAnsi="Arial"/>
        </w:rPr>
        <w:t xml:space="preserve">  </w:t>
      </w:r>
      <w:r w:rsidR="00306967">
        <w:rPr>
          <w:rFonts w:ascii="Wingdings" w:hAnsi="Wingdings"/>
          <w:sz w:val="28"/>
        </w:rPr>
        <w:t></w:t>
      </w:r>
      <w:r w:rsidRPr="006673F0">
        <w:rPr>
          <w:rFonts w:ascii="Arial" w:hAnsi="Arial"/>
          <w:b/>
        </w:rPr>
        <w:t xml:space="preserve">Protected Person deceased </w:t>
      </w:r>
      <w:r w:rsidR="00306967">
        <w:rPr>
          <w:rFonts w:ascii="Wingdings" w:hAnsi="Wingdings"/>
          <w:sz w:val="28"/>
        </w:rPr>
        <w:t></w:t>
      </w:r>
      <w:r w:rsidRPr="006673F0">
        <w:rPr>
          <w:rFonts w:ascii="Arial" w:hAnsi="Arial"/>
          <w:b/>
        </w:rPr>
        <w:t xml:space="preserve">Minor turned 21 </w:t>
      </w:r>
      <w:r w:rsidR="00306967">
        <w:rPr>
          <w:rFonts w:ascii="Wingdings" w:hAnsi="Wingdings"/>
          <w:sz w:val="28"/>
        </w:rPr>
        <w:t></w:t>
      </w:r>
      <w:r w:rsidRPr="006673F0">
        <w:rPr>
          <w:rFonts w:ascii="Arial" w:hAnsi="Arial"/>
          <w:b/>
        </w:rPr>
        <w:t>Judicial Order</w:t>
      </w:r>
    </w:p>
    <w:p w14:paraId="31FE4FBB" w14:textId="77777777" w:rsidR="00661BDB" w:rsidRDefault="00661BDB" w:rsidP="00FE6481">
      <w:pPr>
        <w:spacing w:line="360" w:lineRule="auto"/>
        <w:jc w:val="both"/>
        <w:rPr>
          <w:rFonts w:ascii="Arial" w:hAnsi="Arial"/>
          <w:b/>
          <w:u w:val="single"/>
        </w:rPr>
      </w:pPr>
    </w:p>
    <w:p w14:paraId="0445885D" w14:textId="77777777" w:rsidR="00FE6481" w:rsidRDefault="00711978" w:rsidP="00FE6481">
      <w:pPr>
        <w:spacing w:line="360" w:lineRule="auto"/>
        <w:jc w:val="both"/>
        <w:rPr>
          <w:rFonts w:ascii="Arial" w:hAnsi="Arial"/>
          <w:b/>
          <w:u w:val="single"/>
        </w:rPr>
      </w:pPr>
      <w:r>
        <w:rPr>
          <w:rFonts w:ascii="Arial" w:hAnsi="Arial"/>
          <w:b/>
          <w:u w:val="single"/>
        </w:rPr>
        <w:t>PART A:</w:t>
      </w:r>
      <w:r>
        <w:rPr>
          <w:rFonts w:ascii="Arial" w:hAnsi="Arial"/>
          <w:b/>
          <w:u w:val="single"/>
        </w:rPr>
        <w:tab/>
      </w:r>
      <w:r w:rsidR="00B651B6">
        <w:rPr>
          <w:rFonts w:ascii="Arial" w:hAnsi="Arial"/>
          <w:b/>
          <w:u w:val="single"/>
        </w:rPr>
        <w:t>CONTACT INFORMATION</w:t>
      </w:r>
    </w:p>
    <w:p w14:paraId="0D4F7989" w14:textId="77777777" w:rsidR="004B1D2D" w:rsidRDefault="00936645" w:rsidP="00A348C2">
      <w:pPr>
        <w:spacing w:line="360" w:lineRule="auto"/>
        <w:ind w:firstLine="720"/>
        <w:jc w:val="both"/>
        <w:rPr>
          <w:rFonts w:ascii="Arial" w:hAnsi="Arial"/>
          <w:b/>
        </w:rPr>
      </w:pPr>
      <w:r w:rsidRPr="00FE6481">
        <w:rPr>
          <w:rFonts w:ascii="Arial" w:hAnsi="Arial"/>
          <w:b/>
        </w:rPr>
        <w:t xml:space="preserve">Protected Person’s Information: </w:t>
      </w:r>
      <w:r w:rsidR="008A271F" w:rsidRPr="00FE6481">
        <w:rPr>
          <w:rFonts w:ascii="Arial" w:hAnsi="Arial"/>
          <w:b/>
        </w:rPr>
        <w:t xml:space="preserve">                  </w:t>
      </w:r>
      <w:r w:rsidR="00667B8C" w:rsidRPr="00FE6481">
        <w:rPr>
          <w:rFonts w:ascii="Arial" w:hAnsi="Arial"/>
          <w:b/>
        </w:rPr>
        <w:t xml:space="preserve">    </w:t>
      </w:r>
      <w:r w:rsidR="008A271F" w:rsidRPr="00FE6481">
        <w:rPr>
          <w:rFonts w:ascii="Wingdings" w:hAnsi="Wingdings"/>
          <w:b/>
        </w:rPr>
        <w:t></w:t>
      </w:r>
      <w:r w:rsidR="00AF5596" w:rsidRPr="00FE6481">
        <w:rPr>
          <w:rFonts w:ascii="Arial" w:hAnsi="Arial"/>
          <w:b/>
        </w:rPr>
        <w:t xml:space="preserve"> Check if Updated Information from last Report</w:t>
      </w:r>
    </w:p>
    <w:p w14:paraId="3CF63D6F" w14:textId="77777777" w:rsidR="004B1D2D" w:rsidRPr="00D0096F" w:rsidRDefault="004B1D2D" w:rsidP="004B1D2D">
      <w:pPr>
        <w:spacing w:line="360" w:lineRule="auto"/>
        <w:jc w:val="both"/>
        <w:rPr>
          <w:rFonts w:ascii="Arial" w:hAnsi="Arial"/>
          <w:b/>
        </w:rPr>
      </w:pPr>
      <w:r w:rsidRPr="00D0096F">
        <w:rPr>
          <w:rFonts w:ascii="Arial" w:hAnsi="Arial"/>
          <w:b/>
        </w:rPr>
        <w:t>Name:</w:t>
      </w:r>
      <w:r w:rsidRPr="00D0096F">
        <w:rPr>
          <w:rFonts w:ascii="Arial" w:hAnsi="Arial"/>
        </w:rPr>
        <w:t xml:space="preserve">__________________________________________________ </w:t>
      </w:r>
      <w:r w:rsidR="00822E83" w:rsidRPr="00D0096F">
        <w:rPr>
          <w:rFonts w:ascii="Arial" w:hAnsi="Arial"/>
          <w:b/>
        </w:rPr>
        <w:t>Age</w:t>
      </w:r>
      <w:r w:rsidRPr="00D0096F">
        <w:rPr>
          <w:rFonts w:ascii="Arial" w:hAnsi="Arial"/>
          <w:b/>
        </w:rPr>
        <w:t>:</w:t>
      </w:r>
      <w:r w:rsidR="00822E83" w:rsidRPr="00D0096F">
        <w:rPr>
          <w:rFonts w:ascii="Arial" w:hAnsi="Arial"/>
        </w:rPr>
        <w:t xml:space="preserve"> _________________</w:t>
      </w:r>
    </w:p>
    <w:p w14:paraId="4D9F9BCC" w14:textId="77777777" w:rsidR="00723459" w:rsidRPr="00FE6481" w:rsidRDefault="00AA02BD" w:rsidP="004B6A16">
      <w:pPr>
        <w:spacing w:line="360" w:lineRule="auto"/>
        <w:rPr>
          <w:rFonts w:ascii="Arial" w:hAnsi="Arial"/>
          <w:u w:val="single"/>
        </w:rPr>
      </w:pPr>
      <w:r>
        <w:rPr>
          <w:rFonts w:ascii="Arial" w:hAnsi="Arial"/>
        </w:rPr>
        <w:t xml:space="preserve">Street </w:t>
      </w:r>
      <w:r w:rsidR="00AB7868" w:rsidRPr="00FE6481">
        <w:rPr>
          <w:rFonts w:ascii="Arial" w:hAnsi="Arial"/>
        </w:rPr>
        <w:t xml:space="preserve">Address: </w:t>
      </w:r>
      <w:r w:rsidR="00AB7868" w:rsidRPr="00FE6481">
        <w:rPr>
          <w:rFonts w:ascii="Arial" w:hAnsi="Arial"/>
          <w:u w:val="single"/>
        </w:rPr>
        <w:tab/>
      </w:r>
      <w:r w:rsidR="00AB7868" w:rsidRPr="00FE6481">
        <w:rPr>
          <w:rFonts w:ascii="Arial" w:hAnsi="Arial"/>
          <w:u w:val="single"/>
        </w:rPr>
        <w:tab/>
      </w:r>
      <w:r w:rsidR="00AB7868" w:rsidRPr="00FE6481">
        <w:rPr>
          <w:rFonts w:ascii="Arial" w:hAnsi="Arial"/>
          <w:u w:val="single"/>
        </w:rPr>
        <w:tab/>
      </w:r>
      <w:r w:rsidR="00723459" w:rsidRPr="00FE6481">
        <w:rPr>
          <w:rFonts w:ascii="Arial" w:hAnsi="Arial"/>
          <w:u w:val="single"/>
        </w:rPr>
        <w:t xml:space="preserve">                                                                                                   </w:t>
      </w:r>
      <w:r w:rsidR="00AB7868" w:rsidRPr="00FE6481">
        <w:rPr>
          <w:rFonts w:ascii="Arial" w:hAnsi="Arial"/>
          <w:u w:val="single"/>
        </w:rPr>
        <w:tab/>
      </w:r>
      <w:r w:rsidR="00AB7868" w:rsidRPr="00FE6481">
        <w:rPr>
          <w:rFonts w:ascii="Arial" w:hAnsi="Arial"/>
          <w:u w:val="single"/>
        </w:rPr>
        <w:tab/>
      </w:r>
      <w:r w:rsidR="00AB7868" w:rsidRPr="00FE6481">
        <w:rPr>
          <w:rFonts w:ascii="Arial" w:hAnsi="Arial"/>
          <w:u w:val="single"/>
        </w:rPr>
        <w:tab/>
      </w:r>
      <w:r w:rsidR="005C71FD" w:rsidRPr="00FE6481">
        <w:rPr>
          <w:rFonts w:ascii="Arial" w:hAnsi="Arial"/>
          <w:u w:val="single"/>
        </w:rPr>
        <w:t xml:space="preserve">          </w:t>
      </w:r>
    </w:p>
    <w:p w14:paraId="7F28BE18" w14:textId="77777777" w:rsidR="00AB7868" w:rsidRPr="00FE6481" w:rsidRDefault="00AB7868" w:rsidP="004B6A16">
      <w:pPr>
        <w:spacing w:line="360" w:lineRule="auto"/>
        <w:rPr>
          <w:rFonts w:ascii="Arial" w:hAnsi="Arial"/>
          <w:sz w:val="18"/>
          <w:szCs w:val="18"/>
        </w:rPr>
      </w:pPr>
      <w:r w:rsidRPr="00FE6481">
        <w:rPr>
          <w:rFonts w:ascii="Arial" w:hAnsi="Arial"/>
          <w:sz w:val="18"/>
          <w:szCs w:val="18"/>
        </w:rPr>
        <w:t>(Include Name of Living Center or Nursing Home)</w:t>
      </w:r>
    </w:p>
    <w:p w14:paraId="59118884" w14:textId="77777777" w:rsidR="00AB7868" w:rsidRPr="00FE6481" w:rsidRDefault="00AB7868" w:rsidP="004B6A16">
      <w:pPr>
        <w:spacing w:line="360" w:lineRule="auto"/>
        <w:rPr>
          <w:rFonts w:ascii="Arial" w:hAnsi="Arial"/>
        </w:rPr>
      </w:pPr>
      <w:r w:rsidRPr="00FE6481">
        <w:rPr>
          <w:rFonts w:ascii="Arial" w:hAnsi="Arial"/>
        </w:rPr>
        <w:t>City:</w:t>
      </w:r>
      <w:r w:rsidRPr="00FE6481">
        <w:rPr>
          <w:rFonts w:ascii="Arial" w:hAnsi="Arial"/>
          <w:u w:val="single"/>
        </w:rPr>
        <w:tab/>
      </w:r>
      <w:r w:rsidRPr="00FE6481">
        <w:rPr>
          <w:rFonts w:ascii="Arial" w:hAnsi="Arial"/>
          <w:u w:val="single"/>
        </w:rPr>
        <w:tab/>
      </w:r>
      <w:r w:rsidR="005C71FD" w:rsidRPr="00FE6481">
        <w:rPr>
          <w:rFonts w:ascii="Arial" w:hAnsi="Arial"/>
          <w:u w:val="single"/>
        </w:rPr>
        <w:t xml:space="preserve">                          </w:t>
      </w:r>
      <w:r w:rsidRPr="00FE6481">
        <w:rPr>
          <w:rFonts w:ascii="Arial" w:hAnsi="Arial"/>
          <w:u w:val="single"/>
        </w:rPr>
        <w:tab/>
      </w:r>
      <w:r w:rsidRPr="00FE6481">
        <w:rPr>
          <w:rFonts w:ascii="Arial" w:hAnsi="Arial"/>
          <w:u w:val="single"/>
        </w:rPr>
        <w:tab/>
      </w:r>
      <w:r w:rsidRPr="00FE6481">
        <w:rPr>
          <w:rFonts w:ascii="Arial" w:hAnsi="Arial"/>
        </w:rPr>
        <w:t xml:space="preserve">   State:</w:t>
      </w:r>
      <w:r w:rsidRPr="00FE6481">
        <w:rPr>
          <w:rFonts w:ascii="Arial" w:hAnsi="Arial"/>
          <w:u w:val="single"/>
        </w:rPr>
        <w:tab/>
      </w:r>
      <w:r w:rsidRPr="00FE6481">
        <w:rPr>
          <w:rFonts w:ascii="Arial" w:hAnsi="Arial"/>
          <w:u w:val="single"/>
        </w:rPr>
        <w:tab/>
      </w:r>
      <w:r w:rsidRPr="00FE6481">
        <w:rPr>
          <w:rFonts w:ascii="Arial" w:hAnsi="Arial"/>
          <w:u w:val="single"/>
        </w:rPr>
        <w:tab/>
      </w:r>
      <w:r w:rsidRPr="00FE6481">
        <w:rPr>
          <w:rFonts w:ascii="Arial" w:hAnsi="Arial"/>
        </w:rPr>
        <w:t xml:space="preserve">   Zip Code:</w:t>
      </w:r>
      <w:r w:rsidRPr="00FE6481">
        <w:rPr>
          <w:rFonts w:ascii="Arial" w:hAnsi="Arial"/>
          <w:u w:val="single"/>
        </w:rPr>
        <w:tab/>
      </w:r>
      <w:r w:rsidRPr="00FE6481">
        <w:rPr>
          <w:rFonts w:ascii="Arial" w:hAnsi="Arial"/>
          <w:u w:val="single"/>
        </w:rPr>
        <w:tab/>
      </w:r>
      <w:r w:rsidR="005C71FD" w:rsidRPr="00FE6481">
        <w:rPr>
          <w:rFonts w:ascii="Arial" w:hAnsi="Arial"/>
          <w:u w:val="single"/>
        </w:rPr>
        <w:t xml:space="preserve">                   </w:t>
      </w:r>
      <w:r w:rsidRPr="00FE6481">
        <w:rPr>
          <w:rFonts w:ascii="Arial" w:hAnsi="Arial"/>
          <w:u w:val="single"/>
        </w:rPr>
        <w:tab/>
      </w:r>
      <w:r w:rsidR="005C71FD" w:rsidRPr="00FE6481">
        <w:rPr>
          <w:rFonts w:ascii="Arial" w:hAnsi="Arial"/>
          <w:u w:val="single"/>
        </w:rPr>
        <w:t xml:space="preserve">  </w:t>
      </w:r>
      <w:r w:rsidRPr="00FE6481">
        <w:rPr>
          <w:rFonts w:ascii="Arial" w:hAnsi="Arial"/>
        </w:rPr>
        <w:t xml:space="preserve"> </w:t>
      </w:r>
    </w:p>
    <w:p w14:paraId="10AF1C14" w14:textId="77777777" w:rsidR="00AA02BD" w:rsidRDefault="00AA02BD" w:rsidP="00C2715B">
      <w:pPr>
        <w:spacing w:after="120"/>
        <w:jc w:val="both"/>
        <w:rPr>
          <w:rFonts w:ascii="Arial" w:hAnsi="Arial"/>
        </w:rPr>
      </w:pPr>
      <w:r>
        <w:rPr>
          <w:rFonts w:ascii="Arial" w:hAnsi="Arial"/>
        </w:rPr>
        <w:t>Mailing Address, if different: _______________________________________________________________</w:t>
      </w:r>
    </w:p>
    <w:p w14:paraId="28D4E2DD" w14:textId="77777777" w:rsidR="00AA02BD" w:rsidRDefault="00AA02BD" w:rsidP="00C2715B">
      <w:pPr>
        <w:spacing w:after="120"/>
        <w:jc w:val="both"/>
        <w:rPr>
          <w:rFonts w:ascii="Arial" w:hAnsi="Arial"/>
        </w:rPr>
      </w:pPr>
      <w:r>
        <w:rPr>
          <w:rFonts w:ascii="Arial" w:hAnsi="Arial"/>
        </w:rPr>
        <w:t>Primary</w:t>
      </w:r>
      <w:r w:rsidRPr="00FE6481">
        <w:rPr>
          <w:rFonts w:ascii="Arial" w:hAnsi="Arial"/>
        </w:rPr>
        <w:t xml:space="preserve"> </w:t>
      </w:r>
      <w:r w:rsidR="003862F7">
        <w:rPr>
          <w:rFonts w:ascii="Arial" w:hAnsi="Arial"/>
        </w:rPr>
        <w:t>Phone</w:t>
      </w:r>
      <w:r w:rsidR="00AB7868" w:rsidRPr="00FE6481">
        <w:rPr>
          <w:rFonts w:ascii="Arial" w:hAnsi="Arial"/>
        </w:rPr>
        <w:t>:</w:t>
      </w:r>
      <w:r w:rsidR="003862F7">
        <w:rPr>
          <w:rFonts w:ascii="Arial" w:hAnsi="Arial"/>
          <w:u w:val="single"/>
        </w:rPr>
        <w:tab/>
      </w:r>
      <w:r w:rsidR="00AB7868" w:rsidRPr="00FE6481">
        <w:rPr>
          <w:rFonts w:ascii="Arial" w:hAnsi="Arial"/>
          <w:u w:val="single"/>
        </w:rPr>
        <w:tab/>
      </w:r>
      <w:r w:rsidR="005C71FD" w:rsidRPr="00FE6481">
        <w:rPr>
          <w:rFonts w:ascii="Arial" w:hAnsi="Arial"/>
          <w:u w:val="single"/>
        </w:rPr>
        <w:t xml:space="preserve">            </w:t>
      </w:r>
      <w:r w:rsidR="005C71FD" w:rsidRPr="00FE6481">
        <w:rPr>
          <w:rFonts w:ascii="Arial" w:hAnsi="Arial"/>
        </w:rPr>
        <w:t xml:space="preserve">   </w:t>
      </w:r>
      <w:r>
        <w:rPr>
          <w:rFonts w:ascii="Arial" w:hAnsi="Arial"/>
        </w:rPr>
        <w:t xml:space="preserve">Alternate </w:t>
      </w:r>
      <w:r w:rsidR="003862F7">
        <w:rPr>
          <w:rFonts w:ascii="Arial" w:hAnsi="Arial"/>
        </w:rPr>
        <w:t>Phone</w:t>
      </w:r>
      <w:r>
        <w:rPr>
          <w:rFonts w:ascii="Arial" w:hAnsi="Arial"/>
        </w:rPr>
        <w:t>: _____________________</w:t>
      </w:r>
    </w:p>
    <w:p w14:paraId="0A100996" w14:textId="77777777" w:rsidR="00822E83" w:rsidRDefault="00822E83" w:rsidP="00A348C2">
      <w:pPr>
        <w:spacing w:line="360" w:lineRule="auto"/>
        <w:ind w:firstLine="720"/>
        <w:jc w:val="both"/>
        <w:rPr>
          <w:rFonts w:ascii="Arial" w:hAnsi="Arial"/>
          <w:b/>
        </w:rPr>
      </w:pPr>
    </w:p>
    <w:p w14:paraId="244C760B" w14:textId="77777777" w:rsidR="007A4EE8" w:rsidRPr="00711978" w:rsidRDefault="00377697" w:rsidP="00A348C2">
      <w:pPr>
        <w:spacing w:line="360" w:lineRule="auto"/>
        <w:ind w:firstLine="720"/>
        <w:jc w:val="both"/>
        <w:rPr>
          <w:rFonts w:ascii="Arial" w:hAnsi="Arial"/>
          <w:b/>
        </w:rPr>
      </w:pPr>
      <w:r w:rsidRPr="00711978">
        <w:rPr>
          <w:rFonts w:ascii="Arial" w:hAnsi="Arial"/>
          <w:b/>
        </w:rPr>
        <w:t>C</w:t>
      </w:r>
      <w:r w:rsidR="0098583B" w:rsidRPr="00711978">
        <w:rPr>
          <w:rFonts w:ascii="Arial" w:hAnsi="Arial"/>
          <w:b/>
        </w:rPr>
        <w:t>onservator’s Information:</w:t>
      </w:r>
      <w:r w:rsidR="00F530EA" w:rsidRPr="00711978">
        <w:rPr>
          <w:rFonts w:ascii="Arial" w:hAnsi="Arial"/>
          <w:b/>
        </w:rPr>
        <w:t xml:space="preserve">            </w:t>
      </w:r>
      <w:r w:rsidR="008A271F" w:rsidRPr="00711978">
        <w:rPr>
          <w:rFonts w:ascii="Arial" w:hAnsi="Arial"/>
          <w:b/>
        </w:rPr>
        <w:t xml:space="preserve">         </w:t>
      </w:r>
      <w:r w:rsidR="00667B8C" w:rsidRPr="00711978">
        <w:rPr>
          <w:rFonts w:ascii="Arial" w:hAnsi="Arial"/>
          <w:b/>
        </w:rPr>
        <w:t xml:space="preserve">         </w:t>
      </w:r>
      <w:r w:rsidR="002054ED">
        <w:rPr>
          <w:rFonts w:ascii="Arial" w:hAnsi="Arial"/>
          <w:b/>
        </w:rPr>
        <w:t xml:space="preserve"> </w:t>
      </w:r>
      <w:r w:rsidR="00667B8C" w:rsidRPr="00711978">
        <w:rPr>
          <w:rFonts w:ascii="Arial" w:hAnsi="Arial"/>
          <w:b/>
        </w:rPr>
        <w:t xml:space="preserve">  </w:t>
      </w:r>
      <w:r w:rsidR="00AF5596" w:rsidRPr="00711978">
        <w:rPr>
          <w:rFonts w:ascii="Wingdings" w:hAnsi="Wingdings"/>
        </w:rPr>
        <w:t></w:t>
      </w:r>
      <w:r w:rsidR="00017AFD" w:rsidRPr="005C71FD">
        <w:rPr>
          <w:rFonts w:ascii="Arial" w:hAnsi="Arial"/>
          <w:b/>
        </w:rPr>
        <w:t>Check if U</w:t>
      </w:r>
      <w:r w:rsidR="00642B08" w:rsidRPr="005C71FD">
        <w:rPr>
          <w:rFonts w:ascii="Arial" w:hAnsi="Arial"/>
          <w:b/>
        </w:rPr>
        <w:t>pdated Information from last Report</w:t>
      </w:r>
    </w:p>
    <w:p w14:paraId="24594077" w14:textId="77777777" w:rsidR="00783EBC" w:rsidRPr="00F3182A" w:rsidRDefault="00723459" w:rsidP="00822E83">
      <w:pPr>
        <w:autoSpaceDE w:val="0"/>
        <w:autoSpaceDN w:val="0"/>
        <w:adjustRightInd w:val="0"/>
        <w:rPr>
          <w:rFonts w:ascii="Arial" w:hAnsi="Arial"/>
        </w:rPr>
      </w:pPr>
      <w:r w:rsidRPr="00C2715B">
        <w:rPr>
          <w:rFonts w:ascii="Arial" w:hAnsi="Arial"/>
          <w:b/>
        </w:rPr>
        <w:t>Name:</w:t>
      </w:r>
      <w:r w:rsidR="002508E7" w:rsidRPr="00C2715B">
        <w:rPr>
          <w:rFonts w:ascii="Arial" w:hAnsi="Arial"/>
          <w:b/>
        </w:rPr>
        <w:t xml:space="preserve"> </w:t>
      </w:r>
      <w:r w:rsidRPr="00C2715B">
        <w:rPr>
          <w:rFonts w:ascii="Arial" w:hAnsi="Arial"/>
          <w:b/>
        </w:rPr>
        <w:t xml:space="preserve"> ____________________________________________________</w:t>
      </w:r>
      <w:r w:rsidR="00822E83">
        <w:rPr>
          <w:rFonts w:ascii="Arial" w:hAnsi="Arial"/>
          <w:b/>
        </w:rPr>
        <w:t xml:space="preserve"> Age</w:t>
      </w:r>
      <w:r w:rsidR="00DE7CC7" w:rsidRPr="00C2715B">
        <w:rPr>
          <w:rFonts w:ascii="Arial" w:hAnsi="Arial"/>
          <w:b/>
        </w:rPr>
        <w:t xml:space="preserve">: </w:t>
      </w:r>
      <w:r w:rsidRPr="00C2715B">
        <w:rPr>
          <w:rFonts w:ascii="Arial" w:hAnsi="Arial"/>
          <w:b/>
        </w:rPr>
        <w:t>________</w:t>
      </w:r>
      <w:r w:rsidR="00C2715B">
        <w:rPr>
          <w:rFonts w:ascii="Arial" w:hAnsi="Arial"/>
          <w:b/>
        </w:rPr>
        <w:t>__</w:t>
      </w:r>
      <w:r w:rsidR="00822E83">
        <w:rPr>
          <w:rFonts w:ascii="Arial" w:hAnsi="Arial"/>
          <w:b/>
        </w:rPr>
        <w:t>______</w:t>
      </w:r>
      <w:r w:rsidRPr="00FE6481">
        <w:rPr>
          <w:rFonts w:ascii="Arial" w:hAnsi="Arial"/>
        </w:rPr>
        <w:t xml:space="preserve"> </w:t>
      </w:r>
    </w:p>
    <w:p w14:paraId="0F0ADF1D" w14:textId="77777777" w:rsidR="001022C5" w:rsidRDefault="001022C5" w:rsidP="00C2715B">
      <w:pPr>
        <w:autoSpaceDE w:val="0"/>
        <w:autoSpaceDN w:val="0"/>
        <w:adjustRightInd w:val="0"/>
        <w:rPr>
          <w:rFonts w:ascii="Arial" w:hAnsi="Arial"/>
        </w:rPr>
      </w:pPr>
    </w:p>
    <w:p w14:paraId="2F1E12C2" w14:textId="77777777" w:rsidR="005D39BC" w:rsidRPr="00FE6481" w:rsidRDefault="005D39BC" w:rsidP="00FA1A0E">
      <w:pPr>
        <w:spacing w:line="360" w:lineRule="auto"/>
        <w:jc w:val="both"/>
        <w:rPr>
          <w:rFonts w:ascii="Arial" w:hAnsi="Arial"/>
        </w:rPr>
      </w:pPr>
      <w:r w:rsidRPr="00FE6481">
        <w:rPr>
          <w:rFonts w:ascii="Arial" w:hAnsi="Arial"/>
        </w:rPr>
        <w:t>Occupation: _____________________</w:t>
      </w:r>
      <w:r w:rsidR="003659D4" w:rsidRPr="00FE6481">
        <w:rPr>
          <w:rFonts w:ascii="Arial" w:hAnsi="Arial"/>
        </w:rPr>
        <w:t xml:space="preserve"> </w:t>
      </w:r>
      <w:r w:rsidR="00EA60ED" w:rsidRPr="00FE6481">
        <w:rPr>
          <w:rFonts w:ascii="Arial" w:hAnsi="Arial"/>
        </w:rPr>
        <w:t xml:space="preserve">Your </w:t>
      </w:r>
      <w:r w:rsidR="00665B9D" w:rsidRPr="00FE6481">
        <w:rPr>
          <w:rFonts w:ascii="Arial" w:hAnsi="Arial"/>
        </w:rPr>
        <w:t>Relationship to Protected Person:</w:t>
      </w:r>
      <w:r w:rsidR="002508E7" w:rsidRPr="00FE6481">
        <w:rPr>
          <w:rFonts w:ascii="Arial" w:hAnsi="Arial"/>
        </w:rPr>
        <w:t xml:space="preserve">  </w:t>
      </w:r>
      <w:r w:rsidR="00665B9D" w:rsidRPr="00FE6481">
        <w:rPr>
          <w:rFonts w:ascii="Arial" w:hAnsi="Arial"/>
        </w:rPr>
        <w:t xml:space="preserve"> ____________</w:t>
      </w:r>
      <w:r w:rsidR="00E429E9" w:rsidRPr="00FE6481">
        <w:rPr>
          <w:rFonts w:ascii="Arial" w:hAnsi="Arial"/>
        </w:rPr>
        <w:t>____</w:t>
      </w:r>
      <w:r w:rsidR="00665B9D" w:rsidRPr="00FE6481">
        <w:rPr>
          <w:rFonts w:ascii="Arial" w:hAnsi="Arial"/>
        </w:rPr>
        <w:t>_________</w:t>
      </w:r>
      <w:r w:rsidR="000B6902" w:rsidRPr="00FE6481">
        <w:rPr>
          <w:rFonts w:ascii="Arial" w:hAnsi="Arial"/>
        </w:rPr>
        <w:t>_</w:t>
      </w:r>
    </w:p>
    <w:p w14:paraId="2FC2714C" w14:textId="77777777" w:rsidR="0098583B" w:rsidRPr="00FE6481" w:rsidRDefault="00AA02BD" w:rsidP="00FA1A0E">
      <w:pPr>
        <w:spacing w:line="360" w:lineRule="auto"/>
        <w:rPr>
          <w:rFonts w:ascii="Arial" w:hAnsi="Arial"/>
        </w:rPr>
      </w:pPr>
      <w:r>
        <w:rPr>
          <w:rFonts w:ascii="Arial" w:hAnsi="Arial"/>
        </w:rPr>
        <w:t>Street Address: ______________</w:t>
      </w:r>
      <w:r w:rsidR="0098583B" w:rsidRPr="00FE6481">
        <w:rPr>
          <w:rFonts w:ascii="Arial" w:hAnsi="Arial"/>
        </w:rPr>
        <w:t>_________</w:t>
      </w:r>
      <w:r w:rsidR="00EA60ED" w:rsidRPr="00FE6481">
        <w:rPr>
          <w:rFonts w:ascii="Arial" w:hAnsi="Arial"/>
        </w:rPr>
        <w:t>____</w:t>
      </w:r>
      <w:r w:rsidR="0098583B" w:rsidRPr="00FE6481">
        <w:rPr>
          <w:rFonts w:ascii="Arial" w:hAnsi="Arial"/>
        </w:rPr>
        <w:t xml:space="preserve">_________________________________ </w:t>
      </w:r>
    </w:p>
    <w:p w14:paraId="51813BC3" w14:textId="77777777" w:rsidR="00AA02BD" w:rsidRDefault="00723459" w:rsidP="00AA02BD">
      <w:pPr>
        <w:spacing w:line="360" w:lineRule="auto"/>
        <w:rPr>
          <w:rFonts w:ascii="Arial" w:hAnsi="Arial"/>
        </w:rPr>
      </w:pPr>
      <w:r w:rsidRPr="00FE6481">
        <w:rPr>
          <w:rFonts w:ascii="Arial" w:hAnsi="Arial"/>
        </w:rPr>
        <w:t xml:space="preserve">City: ___________________ State:  ______ Zip Code: _________ </w:t>
      </w:r>
    </w:p>
    <w:p w14:paraId="65DE88CC" w14:textId="77777777" w:rsidR="00AA02BD" w:rsidRDefault="00AA02BD" w:rsidP="005C71FD">
      <w:pPr>
        <w:tabs>
          <w:tab w:val="left" w:pos="-1440"/>
        </w:tabs>
        <w:spacing w:line="360" w:lineRule="auto"/>
        <w:ind w:left="-1440" w:firstLine="1440"/>
        <w:jc w:val="both"/>
        <w:rPr>
          <w:rFonts w:ascii="Arial" w:hAnsi="Arial"/>
        </w:rPr>
      </w:pPr>
      <w:r>
        <w:rPr>
          <w:rFonts w:ascii="Arial" w:hAnsi="Arial"/>
        </w:rPr>
        <w:t>Mailing Address, if different: __________________________________________________________________</w:t>
      </w:r>
    </w:p>
    <w:p w14:paraId="2532D599" w14:textId="77777777" w:rsidR="00344A5A" w:rsidRDefault="00344A5A" w:rsidP="005C71FD">
      <w:pPr>
        <w:tabs>
          <w:tab w:val="left" w:pos="-1440"/>
        </w:tabs>
        <w:spacing w:line="360" w:lineRule="auto"/>
        <w:ind w:left="-1440" w:firstLine="1440"/>
        <w:jc w:val="both"/>
        <w:rPr>
          <w:rFonts w:ascii="Arial" w:hAnsi="Arial"/>
        </w:rPr>
      </w:pPr>
      <w:r>
        <w:rPr>
          <w:rFonts w:ascii="Arial" w:hAnsi="Arial"/>
        </w:rPr>
        <w:t>City: _________________ State: __________ Zip Code: ___________________________________</w:t>
      </w:r>
    </w:p>
    <w:p w14:paraId="2A39201B" w14:textId="77777777" w:rsidR="00306967" w:rsidRDefault="00306967" w:rsidP="00306967">
      <w:pPr>
        <w:spacing w:after="120"/>
        <w:jc w:val="both"/>
        <w:rPr>
          <w:rFonts w:ascii="Arial" w:hAnsi="Arial"/>
        </w:rPr>
      </w:pPr>
      <w:r>
        <w:rPr>
          <w:rFonts w:ascii="Arial" w:hAnsi="Arial"/>
        </w:rPr>
        <w:t>Primary</w:t>
      </w:r>
      <w:r w:rsidRPr="00FE6481">
        <w:rPr>
          <w:rFonts w:ascii="Arial" w:hAnsi="Arial"/>
        </w:rPr>
        <w:t xml:space="preserve"> </w:t>
      </w:r>
      <w:r>
        <w:rPr>
          <w:rFonts w:ascii="Arial" w:hAnsi="Arial"/>
        </w:rPr>
        <w:t>Phone</w:t>
      </w:r>
      <w:r w:rsidRPr="00FE6481">
        <w:rPr>
          <w:rFonts w:ascii="Arial" w:hAnsi="Arial"/>
        </w:rPr>
        <w:t>:</w:t>
      </w:r>
      <w:r>
        <w:rPr>
          <w:rFonts w:ascii="Arial" w:hAnsi="Arial"/>
          <w:u w:val="single"/>
        </w:rPr>
        <w:tab/>
      </w:r>
      <w:r w:rsidRPr="00FE6481">
        <w:rPr>
          <w:rFonts w:ascii="Arial" w:hAnsi="Arial"/>
          <w:u w:val="single"/>
        </w:rPr>
        <w:tab/>
        <w:t xml:space="preserve">            </w:t>
      </w:r>
      <w:r w:rsidRPr="00FE6481">
        <w:rPr>
          <w:rFonts w:ascii="Arial" w:hAnsi="Arial"/>
        </w:rPr>
        <w:t xml:space="preserve">   </w:t>
      </w:r>
      <w:r>
        <w:rPr>
          <w:rFonts w:ascii="Arial" w:hAnsi="Arial"/>
        </w:rPr>
        <w:t>Alternate Phone: _____________________</w:t>
      </w:r>
    </w:p>
    <w:p w14:paraId="6C917742" w14:textId="77777777" w:rsidR="00344A5A" w:rsidRDefault="00344A5A" w:rsidP="001022C5">
      <w:pPr>
        <w:spacing w:line="360" w:lineRule="auto"/>
        <w:jc w:val="both"/>
        <w:rPr>
          <w:rFonts w:ascii="Arial" w:hAnsi="Arial"/>
        </w:rPr>
      </w:pPr>
      <w:r>
        <w:rPr>
          <w:rFonts w:ascii="Arial" w:hAnsi="Arial"/>
        </w:rPr>
        <w:t>Email Address: __________________________________________________________</w:t>
      </w:r>
    </w:p>
    <w:p w14:paraId="23991BCF" w14:textId="77777777" w:rsidR="001022C5" w:rsidRPr="00DE7CC7" w:rsidRDefault="001022C5" w:rsidP="001022C5">
      <w:pPr>
        <w:spacing w:line="360" w:lineRule="auto"/>
        <w:jc w:val="both"/>
        <w:rPr>
          <w:rFonts w:ascii="Arial" w:hAnsi="Arial"/>
        </w:rPr>
      </w:pPr>
      <w:r w:rsidRPr="00DE7CC7">
        <w:rPr>
          <w:rFonts w:ascii="Arial" w:hAnsi="Arial"/>
        </w:rPr>
        <w:t>Have you had any criminal charges filed against you or convictions entered since</w:t>
      </w:r>
      <w:r w:rsidRPr="00DE7CC7">
        <w:rPr>
          <w:rFonts w:ascii="Arial" w:hAnsi="Arial"/>
        </w:rPr>
        <w:tab/>
        <w:t xml:space="preserve"> the last report?</w:t>
      </w:r>
      <w:r w:rsidR="00306967">
        <w:rPr>
          <w:rFonts w:ascii="Arial" w:hAnsi="Arial"/>
        </w:rPr>
        <w:t xml:space="preserve"> </w:t>
      </w:r>
      <w:r w:rsidR="00306967">
        <w:rPr>
          <w:rFonts w:ascii="Wingdings" w:hAnsi="Wingdings"/>
          <w:sz w:val="28"/>
        </w:rPr>
        <w:t></w:t>
      </w:r>
      <w:r w:rsidRPr="00DE7CC7">
        <w:rPr>
          <w:rFonts w:ascii="Arial" w:hAnsi="Arial"/>
        </w:rPr>
        <w:t>Yes</w:t>
      </w:r>
      <w:r w:rsidR="00306967">
        <w:rPr>
          <w:rFonts w:ascii="Arial" w:hAnsi="Arial"/>
        </w:rPr>
        <w:t xml:space="preserve"> </w:t>
      </w:r>
      <w:r w:rsidR="00306967">
        <w:rPr>
          <w:rFonts w:ascii="Wingdings" w:hAnsi="Wingdings"/>
          <w:sz w:val="28"/>
        </w:rPr>
        <w:t></w:t>
      </w:r>
      <w:r w:rsidR="00306967" w:rsidRPr="00DE7CC7" w:rsidDel="00306967">
        <w:rPr>
          <w:rFonts w:ascii="Arial" w:hAnsi="Arial"/>
        </w:rPr>
        <w:t xml:space="preserve"> </w:t>
      </w:r>
      <w:r w:rsidRPr="00DE7CC7">
        <w:rPr>
          <w:rFonts w:ascii="Arial" w:hAnsi="Arial"/>
        </w:rPr>
        <w:t>No</w:t>
      </w:r>
      <w:r w:rsidRPr="00DE7CC7">
        <w:rPr>
          <w:rFonts w:ascii="Arial" w:hAnsi="Arial"/>
        </w:rPr>
        <w:tab/>
      </w:r>
    </w:p>
    <w:p w14:paraId="43CC9F5A" w14:textId="77777777" w:rsidR="001022C5" w:rsidRDefault="001022C5" w:rsidP="001022C5">
      <w:pPr>
        <w:spacing w:line="360" w:lineRule="auto"/>
        <w:jc w:val="both"/>
        <w:rPr>
          <w:rFonts w:ascii="Arial" w:hAnsi="Arial"/>
        </w:rPr>
      </w:pPr>
      <w:r w:rsidRPr="00FE6481">
        <w:rPr>
          <w:rFonts w:ascii="Arial" w:hAnsi="Arial"/>
        </w:rPr>
        <w:t>If Yes, explain:   _____________________________________________________________________________</w:t>
      </w:r>
    </w:p>
    <w:p w14:paraId="1C0A20A8" w14:textId="77777777" w:rsidR="008C7B91" w:rsidRPr="00FE6481" w:rsidRDefault="008C7B91" w:rsidP="001022C5">
      <w:pPr>
        <w:spacing w:line="360" w:lineRule="auto"/>
        <w:jc w:val="both"/>
        <w:rPr>
          <w:rFonts w:ascii="Arial" w:hAnsi="Arial"/>
        </w:rPr>
      </w:pPr>
    </w:p>
    <w:p w14:paraId="4B938228" w14:textId="77777777" w:rsidR="007A4EE8" w:rsidRDefault="00F53B9E" w:rsidP="00A348C2">
      <w:pPr>
        <w:spacing w:after="120"/>
        <w:ind w:firstLine="720"/>
        <w:jc w:val="both"/>
        <w:rPr>
          <w:rFonts w:ascii="Arial" w:hAnsi="Arial" w:cs="Arial"/>
          <w:b/>
          <w:bCs/>
        </w:rPr>
      </w:pPr>
      <w:r w:rsidRPr="00711978">
        <w:rPr>
          <w:rFonts w:ascii="Arial" w:hAnsi="Arial"/>
          <w:b/>
        </w:rPr>
        <w:t xml:space="preserve">Co-Conservator’s Information: </w:t>
      </w:r>
      <w:r w:rsidR="002B1636" w:rsidRPr="00711978">
        <w:rPr>
          <w:rFonts w:ascii="Arial" w:hAnsi="Arial"/>
        </w:rPr>
        <w:t>(if applicable)</w:t>
      </w:r>
      <w:r w:rsidR="00745272" w:rsidRPr="00711978">
        <w:rPr>
          <w:rFonts w:ascii="Arial" w:hAnsi="Arial"/>
        </w:rPr>
        <w:t xml:space="preserve">   </w:t>
      </w:r>
      <w:r w:rsidR="00745272" w:rsidRPr="00711978">
        <w:rPr>
          <w:rFonts w:ascii="Wingdings" w:hAnsi="Wingdings"/>
        </w:rPr>
        <w:t></w:t>
      </w:r>
      <w:r w:rsidR="00745272" w:rsidRPr="00711978">
        <w:rPr>
          <w:rFonts w:ascii="Arial" w:hAnsi="Arial" w:cs="Arial"/>
          <w:b/>
          <w:bCs/>
        </w:rPr>
        <w:t>Check if Updated Information from last Report</w:t>
      </w:r>
    </w:p>
    <w:p w14:paraId="74F50A0D" w14:textId="77777777" w:rsidR="00783EBC" w:rsidRPr="00711978" w:rsidRDefault="007A4EE8" w:rsidP="00C2715B">
      <w:pPr>
        <w:autoSpaceDE w:val="0"/>
        <w:autoSpaceDN w:val="0"/>
        <w:adjustRightInd w:val="0"/>
        <w:spacing w:after="120"/>
        <w:rPr>
          <w:rFonts w:ascii="Arial" w:hAnsi="Arial"/>
        </w:rPr>
      </w:pPr>
      <w:r w:rsidRPr="00C2715B">
        <w:rPr>
          <w:rFonts w:ascii="Arial" w:hAnsi="Arial"/>
          <w:b/>
        </w:rPr>
        <w:t>Name:</w:t>
      </w:r>
      <w:r w:rsidR="002508E7" w:rsidRPr="00C2715B">
        <w:rPr>
          <w:rFonts w:ascii="Arial" w:hAnsi="Arial"/>
          <w:b/>
        </w:rPr>
        <w:t xml:space="preserve"> </w:t>
      </w:r>
      <w:r w:rsidRPr="00C2715B">
        <w:rPr>
          <w:rFonts w:ascii="Arial" w:hAnsi="Arial"/>
          <w:b/>
        </w:rPr>
        <w:t xml:space="preserve"> </w:t>
      </w:r>
      <w:r w:rsidR="00F53B9E" w:rsidRPr="00C2715B">
        <w:rPr>
          <w:rFonts w:ascii="Arial" w:hAnsi="Arial"/>
          <w:b/>
        </w:rPr>
        <w:t>_____________</w:t>
      </w:r>
      <w:r w:rsidR="00FA1A0E" w:rsidRPr="00C2715B">
        <w:rPr>
          <w:rFonts w:ascii="Arial" w:hAnsi="Arial"/>
          <w:b/>
        </w:rPr>
        <w:t>_____</w:t>
      </w:r>
      <w:r w:rsidR="00F53B9E" w:rsidRPr="00C2715B">
        <w:rPr>
          <w:rFonts w:ascii="Arial" w:hAnsi="Arial"/>
          <w:b/>
        </w:rPr>
        <w:t>___</w:t>
      </w:r>
      <w:r w:rsidR="00FA1A0E" w:rsidRPr="00C2715B">
        <w:rPr>
          <w:rFonts w:ascii="Arial" w:hAnsi="Arial"/>
          <w:b/>
        </w:rPr>
        <w:t>__</w:t>
      </w:r>
      <w:r w:rsidR="00F53B9E" w:rsidRPr="00C2715B">
        <w:rPr>
          <w:rFonts w:ascii="Arial" w:hAnsi="Arial"/>
          <w:b/>
        </w:rPr>
        <w:t>_____</w:t>
      </w:r>
      <w:r w:rsidRPr="00C2715B">
        <w:rPr>
          <w:rFonts w:ascii="Arial" w:hAnsi="Arial"/>
          <w:b/>
        </w:rPr>
        <w:t>___</w:t>
      </w:r>
      <w:r w:rsidR="007A282B" w:rsidRPr="00C2715B">
        <w:rPr>
          <w:rFonts w:ascii="Arial" w:hAnsi="Arial"/>
          <w:b/>
        </w:rPr>
        <w:t>___</w:t>
      </w:r>
      <w:r w:rsidR="008A271F" w:rsidRPr="00C2715B">
        <w:rPr>
          <w:rFonts w:ascii="Arial" w:hAnsi="Arial"/>
          <w:b/>
        </w:rPr>
        <w:t>_</w:t>
      </w:r>
      <w:r w:rsidR="000B6902" w:rsidRPr="00C2715B">
        <w:rPr>
          <w:rFonts w:ascii="Arial" w:hAnsi="Arial"/>
          <w:b/>
        </w:rPr>
        <w:t>_________________</w:t>
      </w:r>
      <w:r w:rsidR="00822E83">
        <w:rPr>
          <w:rFonts w:ascii="Arial" w:hAnsi="Arial"/>
          <w:b/>
        </w:rPr>
        <w:t>Age</w:t>
      </w:r>
      <w:r w:rsidR="00DE7CC7" w:rsidRPr="00C2715B">
        <w:rPr>
          <w:rFonts w:ascii="Arial" w:hAnsi="Arial"/>
          <w:b/>
        </w:rPr>
        <w:t xml:space="preserve">: </w:t>
      </w:r>
      <w:r w:rsidR="007A282B" w:rsidRPr="00C2715B">
        <w:rPr>
          <w:rFonts w:ascii="Arial" w:hAnsi="Arial"/>
          <w:b/>
        </w:rPr>
        <w:t>_____</w:t>
      </w:r>
      <w:r w:rsidR="00822E83">
        <w:rPr>
          <w:rFonts w:ascii="Arial" w:hAnsi="Arial"/>
          <w:b/>
        </w:rPr>
        <w:t>__________</w:t>
      </w:r>
      <w:r w:rsidR="006E4B4D" w:rsidRPr="00711978">
        <w:rPr>
          <w:rFonts w:ascii="Arial" w:hAnsi="Arial"/>
        </w:rPr>
        <w:t xml:space="preserve"> </w:t>
      </w:r>
    </w:p>
    <w:p w14:paraId="778F8689" w14:textId="77777777" w:rsidR="00F53B9E" w:rsidRPr="00711978" w:rsidRDefault="00F53B9E" w:rsidP="00FA1A0E">
      <w:pPr>
        <w:spacing w:line="360" w:lineRule="auto"/>
        <w:jc w:val="both"/>
        <w:rPr>
          <w:rFonts w:ascii="Arial" w:hAnsi="Arial"/>
        </w:rPr>
      </w:pPr>
      <w:r w:rsidRPr="00711978">
        <w:rPr>
          <w:rFonts w:ascii="Arial" w:hAnsi="Arial"/>
        </w:rPr>
        <w:lastRenderedPageBreak/>
        <w:t>Occupation:  _____________________</w:t>
      </w:r>
      <w:r w:rsidR="000B6902" w:rsidRPr="00711978">
        <w:rPr>
          <w:rFonts w:ascii="Arial" w:hAnsi="Arial"/>
        </w:rPr>
        <w:t xml:space="preserve">   </w:t>
      </w:r>
      <w:r w:rsidR="00EA60ED" w:rsidRPr="00711978">
        <w:rPr>
          <w:rFonts w:ascii="Arial" w:hAnsi="Arial"/>
        </w:rPr>
        <w:t xml:space="preserve">Your </w:t>
      </w:r>
      <w:r w:rsidRPr="00711978">
        <w:rPr>
          <w:rFonts w:ascii="Arial" w:hAnsi="Arial"/>
        </w:rPr>
        <w:t>Relationship to Protected Person:</w:t>
      </w:r>
      <w:r w:rsidR="002508E7">
        <w:rPr>
          <w:rFonts w:ascii="Arial" w:hAnsi="Arial"/>
        </w:rPr>
        <w:t xml:space="preserve"> </w:t>
      </w:r>
      <w:r w:rsidRPr="00711978">
        <w:rPr>
          <w:rFonts w:ascii="Arial" w:hAnsi="Arial"/>
        </w:rPr>
        <w:t xml:space="preserve"> __</w:t>
      </w:r>
      <w:r w:rsidR="00E429E9" w:rsidRPr="00711978">
        <w:rPr>
          <w:rFonts w:ascii="Arial" w:hAnsi="Arial"/>
        </w:rPr>
        <w:t>_______</w:t>
      </w:r>
      <w:r w:rsidRPr="00711978">
        <w:rPr>
          <w:rFonts w:ascii="Arial" w:hAnsi="Arial"/>
        </w:rPr>
        <w:t>_______________</w:t>
      </w:r>
      <w:r w:rsidR="000B6902" w:rsidRPr="00711978">
        <w:rPr>
          <w:rFonts w:ascii="Arial" w:hAnsi="Arial"/>
        </w:rPr>
        <w:t>_</w:t>
      </w:r>
    </w:p>
    <w:p w14:paraId="582932AD" w14:textId="77777777" w:rsidR="00F53B9E" w:rsidRPr="00711978" w:rsidRDefault="00344A5A" w:rsidP="00FA1A0E">
      <w:pPr>
        <w:spacing w:line="360" w:lineRule="auto"/>
        <w:rPr>
          <w:rFonts w:ascii="Arial" w:hAnsi="Arial"/>
        </w:rPr>
      </w:pPr>
      <w:r>
        <w:rPr>
          <w:rFonts w:ascii="Arial" w:hAnsi="Arial"/>
        </w:rPr>
        <w:t>Street Address: ___________</w:t>
      </w:r>
      <w:r w:rsidR="00F53B9E" w:rsidRPr="00711978">
        <w:rPr>
          <w:rFonts w:ascii="Arial" w:hAnsi="Arial"/>
        </w:rPr>
        <w:t>___________________________________</w:t>
      </w:r>
      <w:r w:rsidR="00EA60ED" w:rsidRPr="00711978">
        <w:rPr>
          <w:rFonts w:ascii="Arial" w:hAnsi="Arial"/>
        </w:rPr>
        <w:t>____</w:t>
      </w:r>
      <w:r w:rsidR="00F53B9E" w:rsidRPr="00711978">
        <w:rPr>
          <w:rFonts w:ascii="Arial" w:hAnsi="Arial"/>
        </w:rPr>
        <w:t xml:space="preserve">_______ </w:t>
      </w:r>
    </w:p>
    <w:p w14:paraId="3F89E8E5" w14:textId="77777777" w:rsidR="00F53B9E" w:rsidRPr="00711978" w:rsidRDefault="00F53B9E" w:rsidP="00FA1A0E">
      <w:pPr>
        <w:spacing w:line="360" w:lineRule="auto"/>
        <w:rPr>
          <w:rFonts w:ascii="Arial" w:hAnsi="Arial"/>
        </w:rPr>
      </w:pPr>
      <w:r w:rsidRPr="00711978">
        <w:rPr>
          <w:rFonts w:ascii="Arial" w:hAnsi="Arial"/>
        </w:rPr>
        <w:t>City: ______________________</w:t>
      </w:r>
      <w:r w:rsidR="00723459">
        <w:rPr>
          <w:rFonts w:ascii="Arial" w:hAnsi="Arial"/>
        </w:rPr>
        <w:t xml:space="preserve"> State:  ____ Zip Code: ________</w:t>
      </w:r>
      <w:r w:rsidR="00723459" w:rsidRPr="00723459">
        <w:rPr>
          <w:rFonts w:ascii="Arial" w:hAnsi="Arial"/>
        </w:rPr>
        <w:t xml:space="preserve"> </w:t>
      </w:r>
    </w:p>
    <w:p w14:paraId="28B86F10" w14:textId="77777777" w:rsidR="00344A5A" w:rsidRDefault="00344A5A" w:rsidP="005C71FD">
      <w:pPr>
        <w:tabs>
          <w:tab w:val="left" w:pos="-1440"/>
        </w:tabs>
        <w:spacing w:line="360" w:lineRule="auto"/>
        <w:ind w:left="-1440" w:firstLine="1440"/>
        <w:jc w:val="both"/>
        <w:rPr>
          <w:rFonts w:ascii="Arial" w:hAnsi="Arial"/>
        </w:rPr>
      </w:pPr>
      <w:r>
        <w:rPr>
          <w:rFonts w:ascii="Arial" w:hAnsi="Arial"/>
        </w:rPr>
        <w:t>Mailing Address, if different: ______________________________________________________________</w:t>
      </w:r>
    </w:p>
    <w:p w14:paraId="4689726F" w14:textId="77777777" w:rsidR="00344A5A" w:rsidRDefault="00344A5A" w:rsidP="005C71FD">
      <w:pPr>
        <w:tabs>
          <w:tab w:val="left" w:pos="-1440"/>
        </w:tabs>
        <w:spacing w:line="360" w:lineRule="auto"/>
        <w:ind w:left="-1440" w:firstLine="1440"/>
        <w:jc w:val="both"/>
        <w:rPr>
          <w:rFonts w:ascii="Arial" w:hAnsi="Arial"/>
        </w:rPr>
      </w:pPr>
      <w:r>
        <w:rPr>
          <w:rFonts w:ascii="Arial" w:hAnsi="Arial"/>
        </w:rPr>
        <w:t>City: ___________________ State: __________ Zip Code: _________________________</w:t>
      </w:r>
    </w:p>
    <w:p w14:paraId="21F7D9F4" w14:textId="77777777" w:rsidR="00306967" w:rsidRDefault="00306967" w:rsidP="00306967">
      <w:pPr>
        <w:spacing w:after="120"/>
        <w:jc w:val="both"/>
        <w:rPr>
          <w:rFonts w:ascii="Arial" w:hAnsi="Arial"/>
        </w:rPr>
      </w:pPr>
      <w:r>
        <w:rPr>
          <w:rFonts w:ascii="Arial" w:hAnsi="Arial"/>
        </w:rPr>
        <w:t>Primary</w:t>
      </w:r>
      <w:r w:rsidRPr="00FE6481">
        <w:rPr>
          <w:rFonts w:ascii="Arial" w:hAnsi="Arial"/>
        </w:rPr>
        <w:t xml:space="preserve"> </w:t>
      </w:r>
      <w:r>
        <w:rPr>
          <w:rFonts w:ascii="Arial" w:hAnsi="Arial"/>
        </w:rPr>
        <w:t>Phone</w:t>
      </w:r>
      <w:r w:rsidRPr="00FE6481">
        <w:rPr>
          <w:rFonts w:ascii="Arial" w:hAnsi="Arial"/>
        </w:rPr>
        <w:t>:</w:t>
      </w:r>
      <w:r>
        <w:rPr>
          <w:rFonts w:ascii="Arial" w:hAnsi="Arial"/>
          <w:u w:val="single"/>
        </w:rPr>
        <w:tab/>
      </w:r>
      <w:r w:rsidRPr="00FE6481">
        <w:rPr>
          <w:rFonts w:ascii="Arial" w:hAnsi="Arial"/>
          <w:u w:val="single"/>
        </w:rPr>
        <w:tab/>
        <w:t xml:space="preserve">            </w:t>
      </w:r>
      <w:r w:rsidRPr="00FE6481">
        <w:rPr>
          <w:rFonts w:ascii="Arial" w:hAnsi="Arial"/>
        </w:rPr>
        <w:t xml:space="preserve">   </w:t>
      </w:r>
      <w:r>
        <w:rPr>
          <w:rFonts w:ascii="Arial" w:hAnsi="Arial"/>
        </w:rPr>
        <w:t>Alternate Phone: _____________________</w:t>
      </w:r>
    </w:p>
    <w:p w14:paraId="3C712003" w14:textId="77777777" w:rsidR="00344A5A" w:rsidRDefault="00344A5A" w:rsidP="001022C5">
      <w:pPr>
        <w:spacing w:line="360" w:lineRule="auto"/>
        <w:jc w:val="both"/>
        <w:rPr>
          <w:rFonts w:ascii="Arial" w:hAnsi="Arial"/>
        </w:rPr>
      </w:pPr>
      <w:r>
        <w:rPr>
          <w:rFonts w:ascii="Arial" w:hAnsi="Arial"/>
        </w:rPr>
        <w:t>Email Address: ________________________________________________________________________</w:t>
      </w:r>
    </w:p>
    <w:p w14:paraId="5AE5D9AC" w14:textId="77777777" w:rsidR="00822E83" w:rsidRDefault="001022C5" w:rsidP="001022C5">
      <w:pPr>
        <w:spacing w:line="360" w:lineRule="auto"/>
        <w:jc w:val="both"/>
        <w:rPr>
          <w:rFonts w:ascii="Arial" w:hAnsi="Arial"/>
        </w:rPr>
      </w:pPr>
      <w:r w:rsidRPr="00DE7CC7">
        <w:rPr>
          <w:rFonts w:ascii="Arial" w:hAnsi="Arial"/>
        </w:rPr>
        <w:t>Have you had any criminal charges filed against you or convictions entered since</w:t>
      </w:r>
      <w:r w:rsidRPr="00DE7CC7">
        <w:rPr>
          <w:rFonts w:ascii="Arial" w:hAnsi="Arial"/>
        </w:rPr>
        <w:tab/>
        <w:t>the last report?</w:t>
      </w:r>
      <w:r w:rsidRPr="00DE7CC7">
        <w:rPr>
          <w:rFonts w:ascii="Arial" w:hAnsi="Arial"/>
        </w:rPr>
        <w:tab/>
      </w:r>
      <w:r w:rsidR="00306967">
        <w:rPr>
          <w:rFonts w:ascii="Wingdings" w:hAnsi="Wingdings"/>
          <w:sz w:val="28"/>
        </w:rPr>
        <w:t></w:t>
      </w:r>
      <w:r w:rsidR="00306967" w:rsidRPr="00DE7CC7" w:rsidDel="00306967">
        <w:rPr>
          <w:rFonts w:ascii="Arial" w:hAnsi="Arial"/>
        </w:rPr>
        <w:t xml:space="preserve"> </w:t>
      </w:r>
      <w:r w:rsidRPr="00DE7CC7">
        <w:rPr>
          <w:rFonts w:ascii="Arial" w:hAnsi="Arial"/>
        </w:rPr>
        <w:t xml:space="preserve">Yes  </w:t>
      </w:r>
      <w:r w:rsidR="00306967">
        <w:rPr>
          <w:rFonts w:ascii="Wingdings" w:hAnsi="Wingdings"/>
          <w:sz w:val="28"/>
        </w:rPr>
        <w:t></w:t>
      </w:r>
      <w:r w:rsidR="00306967" w:rsidRPr="00DE7CC7" w:rsidDel="00306967">
        <w:rPr>
          <w:rFonts w:ascii="Arial" w:hAnsi="Arial"/>
        </w:rPr>
        <w:t xml:space="preserve"> </w:t>
      </w:r>
      <w:r w:rsidRPr="00DE7CC7">
        <w:rPr>
          <w:rFonts w:ascii="Arial" w:hAnsi="Arial"/>
        </w:rPr>
        <w:t>No</w:t>
      </w:r>
      <w:r w:rsidRPr="00DE7CC7">
        <w:rPr>
          <w:rFonts w:ascii="Arial" w:hAnsi="Arial"/>
        </w:rPr>
        <w:tab/>
        <w:t xml:space="preserve"> </w:t>
      </w:r>
    </w:p>
    <w:p w14:paraId="3EDC795F" w14:textId="77777777" w:rsidR="001022C5" w:rsidRPr="002449EB" w:rsidRDefault="001022C5" w:rsidP="001022C5">
      <w:pPr>
        <w:spacing w:line="360" w:lineRule="auto"/>
        <w:jc w:val="both"/>
        <w:rPr>
          <w:rFonts w:ascii="Arial" w:hAnsi="Arial"/>
        </w:rPr>
      </w:pPr>
      <w:r w:rsidRPr="002449EB">
        <w:rPr>
          <w:rFonts w:ascii="Arial" w:hAnsi="Arial"/>
        </w:rPr>
        <w:t>If Yes, explain: ____________________________________________________________________________</w:t>
      </w:r>
      <w:r>
        <w:rPr>
          <w:rFonts w:ascii="Arial" w:hAnsi="Arial"/>
        </w:rPr>
        <w:t>_</w:t>
      </w:r>
      <w:r w:rsidRPr="002449EB">
        <w:rPr>
          <w:rFonts w:ascii="Arial" w:hAnsi="Arial"/>
        </w:rPr>
        <w:t>_</w:t>
      </w:r>
    </w:p>
    <w:p w14:paraId="2B28FBD8" w14:textId="77777777" w:rsidR="00151FCC" w:rsidRPr="00711978" w:rsidRDefault="00151FCC" w:rsidP="00151FCC">
      <w:pPr>
        <w:jc w:val="both"/>
        <w:rPr>
          <w:rFonts w:ascii="Arial" w:hAnsi="Arial"/>
          <w:b/>
          <w:u w:val="single"/>
        </w:rPr>
      </w:pPr>
      <w:r w:rsidRPr="00A348C2">
        <w:rPr>
          <w:rFonts w:ascii="Arial" w:hAnsi="Arial" w:cs="Arial"/>
          <w:b/>
        </w:rPr>
        <w:t>*** Notice to Interested Person</w:t>
      </w:r>
      <w:r w:rsidR="00B651B6" w:rsidRPr="00A348C2">
        <w:rPr>
          <w:rFonts w:ascii="Arial" w:hAnsi="Arial" w:cs="Arial"/>
          <w:b/>
        </w:rPr>
        <w:t>s</w:t>
      </w:r>
      <w:r w:rsidR="00A348C2">
        <w:rPr>
          <w:rFonts w:ascii="Arial" w:hAnsi="Arial" w:cs="Arial"/>
          <w:b/>
        </w:rPr>
        <w:t>:</w:t>
      </w:r>
      <w:r w:rsidR="00B136F5">
        <w:rPr>
          <w:rFonts w:ascii="Arial" w:hAnsi="Arial" w:cs="Arial"/>
          <w:b/>
        </w:rPr>
        <w:t xml:space="preserve">  </w:t>
      </w:r>
      <w:r w:rsidRPr="00711978">
        <w:rPr>
          <w:rFonts w:ascii="Arial" w:hAnsi="Arial" w:cs="Arial"/>
        </w:rPr>
        <w:t xml:space="preserve">Interested persons have the responsibility to protect their own rights and interests within the time and in the manner provided by the Probate Code, including the appropriateness of disbursements, the compensation of fiduciaries, attorneys, and others, and the distribution of estate assets. Interested persons may file an objection with the </w:t>
      </w:r>
      <w:r w:rsidR="00597256">
        <w:rPr>
          <w:rFonts w:ascii="Arial" w:hAnsi="Arial" w:cs="Arial"/>
        </w:rPr>
        <w:t>c</w:t>
      </w:r>
      <w:r w:rsidRPr="00711978">
        <w:rPr>
          <w:rFonts w:ascii="Arial" w:hAnsi="Arial" w:cs="Arial"/>
        </w:rPr>
        <w:t xml:space="preserve">ourt.  The </w:t>
      </w:r>
      <w:r w:rsidR="00597256">
        <w:rPr>
          <w:rFonts w:ascii="Arial" w:hAnsi="Arial" w:cs="Arial"/>
        </w:rPr>
        <w:t>c</w:t>
      </w:r>
      <w:r w:rsidRPr="00711978">
        <w:rPr>
          <w:rFonts w:ascii="Arial" w:hAnsi="Arial" w:cs="Arial"/>
        </w:rPr>
        <w:t>ourt will not review or adjudicate these or other matters unless specifically requested to do so by an interested person.</w:t>
      </w:r>
    </w:p>
    <w:p w14:paraId="5E524823" w14:textId="77777777" w:rsidR="00DE256B" w:rsidRPr="00151FCC" w:rsidRDefault="00DE256B" w:rsidP="00772A04">
      <w:pPr>
        <w:jc w:val="both"/>
        <w:rPr>
          <w:rFonts w:ascii="Arial" w:hAnsi="Arial"/>
          <w:b/>
          <w:u w:val="single"/>
        </w:rPr>
      </w:pPr>
    </w:p>
    <w:p w14:paraId="15A6492C" w14:textId="77777777" w:rsidR="00822E83" w:rsidRDefault="00822E83" w:rsidP="00772A04">
      <w:pPr>
        <w:jc w:val="both"/>
        <w:rPr>
          <w:rFonts w:ascii="Arial" w:hAnsi="Arial"/>
          <w:b/>
          <w:u w:val="single"/>
        </w:rPr>
      </w:pPr>
    </w:p>
    <w:p w14:paraId="2751EA63" w14:textId="77777777" w:rsidR="00772A04" w:rsidRPr="00151FCC" w:rsidRDefault="00772A04" w:rsidP="00772A04">
      <w:pPr>
        <w:jc w:val="both"/>
        <w:rPr>
          <w:rFonts w:ascii="Arial" w:hAnsi="Arial"/>
        </w:rPr>
      </w:pPr>
      <w:r w:rsidRPr="00151FCC">
        <w:rPr>
          <w:rFonts w:ascii="Arial" w:hAnsi="Arial"/>
          <w:b/>
          <w:u w:val="single"/>
        </w:rPr>
        <w:t>P</w:t>
      </w:r>
      <w:r w:rsidR="00711978" w:rsidRPr="00151FCC">
        <w:rPr>
          <w:rFonts w:ascii="Arial" w:hAnsi="Arial"/>
          <w:b/>
          <w:u w:val="single"/>
        </w:rPr>
        <w:t>ART</w:t>
      </w:r>
      <w:r w:rsidRPr="00151FCC">
        <w:rPr>
          <w:rFonts w:ascii="Arial" w:hAnsi="Arial"/>
          <w:b/>
          <w:u w:val="single"/>
        </w:rPr>
        <w:t xml:space="preserve">  </w:t>
      </w:r>
      <w:r w:rsidR="000D1D1F" w:rsidRPr="00151FCC">
        <w:rPr>
          <w:rFonts w:ascii="Arial" w:hAnsi="Arial"/>
          <w:b/>
          <w:u w:val="single"/>
        </w:rPr>
        <w:t>B</w:t>
      </w:r>
      <w:r w:rsidR="00711978" w:rsidRPr="00151FCC">
        <w:rPr>
          <w:rFonts w:ascii="Arial" w:hAnsi="Arial"/>
          <w:b/>
          <w:u w:val="single"/>
        </w:rPr>
        <w:t>:</w:t>
      </w:r>
      <w:r w:rsidR="00711978" w:rsidRPr="00151FCC">
        <w:rPr>
          <w:rFonts w:ascii="Arial" w:hAnsi="Arial"/>
          <w:b/>
          <w:u w:val="single"/>
        </w:rPr>
        <w:tab/>
      </w:r>
      <w:r w:rsidR="00B651B6">
        <w:rPr>
          <w:rFonts w:ascii="Arial" w:hAnsi="Arial"/>
          <w:b/>
          <w:u w:val="single"/>
        </w:rPr>
        <w:t>CONSERVATORSHIP ISSUES</w:t>
      </w:r>
    </w:p>
    <w:p w14:paraId="0C99A3CC" w14:textId="77777777" w:rsidR="00772A04" w:rsidRDefault="00772A04" w:rsidP="00A3561C">
      <w:pPr>
        <w:numPr>
          <w:ilvl w:val="0"/>
          <w:numId w:val="2"/>
        </w:numPr>
        <w:jc w:val="both"/>
        <w:rPr>
          <w:rFonts w:ascii="Arial" w:hAnsi="Arial"/>
        </w:rPr>
      </w:pPr>
      <w:r>
        <w:rPr>
          <w:rFonts w:ascii="Arial" w:hAnsi="Arial"/>
        </w:rPr>
        <w:t xml:space="preserve">Is there a continued need for the </w:t>
      </w:r>
      <w:r w:rsidR="00597256">
        <w:rPr>
          <w:rFonts w:ascii="Arial" w:hAnsi="Arial"/>
        </w:rPr>
        <w:t>c</w:t>
      </w:r>
      <w:r>
        <w:rPr>
          <w:rFonts w:ascii="Arial" w:hAnsi="Arial"/>
        </w:rPr>
        <w:t xml:space="preserve">onservatorship?  </w:t>
      </w:r>
      <w:r>
        <w:rPr>
          <w:rFonts w:ascii="Wingdings" w:hAnsi="Wingdings"/>
          <w:sz w:val="28"/>
        </w:rPr>
        <w:t></w:t>
      </w:r>
      <w:r w:rsidRPr="00964D1C">
        <w:rPr>
          <w:rFonts w:ascii="Arial" w:hAnsi="Arial"/>
          <w:b/>
        </w:rPr>
        <w:t>Yes</w:t>
      </w:r>
      <w:r>
        <w:rPr>
          <w:rFonts w:ascii="Arial" w:hAnsi="Arial"/>
        </w:rPr>
        <w:t xml:space="preserve"> </w:t>
      </w:r>
      <w:r>
        <w:rPr>
          <w:rFonts w:ascii="Wingdings" w:hAnsi="Wingdings"/>
          <w:sz w:val="28"/>
        </w:rPr>
        <w:t></w:t>
      </w:r>
      <w:r w:rsidRPr="00964D1C">
        <w:rPr>
          <w:rFonts w:ascii="Arial" w:hAnsi="Arial"/>
          <w:b/>
        </w:rPr>
        <w:t xml:space="preserve">No   </w:t>
      </w:r>
      <w:r>
        <w:rPr>
          <w:rFonts w:ascii="Arial" w:hAnsi="Arial"/>
        </w:rPr>
        <w:t xml:space="preserve"> If </w:t>
      </w:r>
      <w:r w:rsidRPr="009259A8">
        <w:rPr>
          <w:rFonts w:ascii="Arial" w:hAnsi="Arial"/>
          <w:b/>
        </w:rPr>
        <w:t>No</w:t>
      </w:r>
      <w:r>
        <w:rPr>
          <w:rFonts w:ascii="Arial" w:hAnsi="Arial"/>
        </w:rPr>
        <w:t xml:space="preserve">, describe why and what steps should be taken.  If you would like the </w:t>
      </w:r>
      <w:r w:rsidR="00597256">
        <w:rPr>
          <w:rFonts w:ascii="Arial" w:hAnsi="Arial"/>
        </w:rPr>
        <w:t>c</w:t>
      </w:r>
      <w:r>
        <w:rPr>
          <w:rFonts w:ascii="Arial" w:hAnsi="Arial"/>
        </w:rPr>
        <w:t xml:space="preserve">ourt to </w:t>
      </w:r>
      <w:proofErr w:type="gramStart"/>
      <w:r>
        <w:rPr>
          <w:rFonts w:ascii="Arial" w:hAnsi="Arial"/>
        </w:rPr>
        <w:t>take action</w:t>
      </w:r>
      <w:proofErr w:type="gramEnd"/>
      <w:r>
        <w:rPr>
          <w:rFonts w:ascii="Arial" w:hAnsi="Arial"/>
        </w:rPr>
        <w:t xml:space="preserve">, you </w:t>
      </w:r>
      <w:r w:rsidRPr="006C40D1">
        <w:rPr>
          <w:rFonts w:ascii="Arial" w:hAnsi="Arial"/>
          <w:i/>
        </w:rPr>
        <w:t>must</w:t>
      </w:r>
      <w:r>
        <w:rPr>
          <w:rFonts w:ascii="Arial" w:hAnsi="Arial"/>
        </w:rPr>
        <w:t xml:space="preserve"> file a motion with the </w:t>
      </w:r>
      <w:r w:rsidR="00597256">
        <w:rPr>
          <w:rFonts w:ascii="Arial" w:hAnsi="Arial"/>
        </w:rPr>
        <w:t>c</w:t>
      </w:r>
      <w:r>
        <w:rPr>
          <w:rFonts w:ascii="Arial" w:hAnsi="Arial"/>
        </w:rPr>
        <w:t>ourt.</w:t>
      </w:r>
    </w:p>
    <w:p w14:paraId="7D2D75B0" w14:textId="77777777" w:rsidR="006A4E5A" w:rsidRPr="006A4E5A" w:rsidRDefault="00772A04" w:rsidP="006A4E5A">
      <w:pPr>
        <w:spacing w:line="276" w:lineRule="auto"/>
        <w:ind w:left="720"/>
        <w:jc w:val="both"/>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408E410" w14:textId="77777777" w:rsidR="00772A04" w:rsidRDefault="00772A04" w:rsidP="00A3561C">
      <w:pPr>
        <w:jc w:val="both"/>
        <w:rPr>
          <w:rFonts w:ascii="Arial" w:hAnsi="Arial"/>
        </w:rPr>
      </w:pPr>
    </w:p>
    <w:p w14:paraId="74220EDA" w14:textId="77777777" w:rsidR="00772A04" w:rsidRDefault="00772A04" w:rsidP="00A3561C">
      <w:pPr>
        <w:numPr>
          <w:ilvl w:val="0"/>
          <w:numId w:val="2"/>
        </w:numPr>
        <w:jc w:val="both"/>
        <w:rPr>
          <w:rFonts w:ascii="Arial" w:hAnsi="Arial"/>
        </w:rPr>
      </w:pPr>
      <w:r>
        <w:rPr>
          <w:rFonts w:ascii="Arial" w:hAnsi="Arial"/>
        </w:rPr>
        <w:t xml:space="preserve">Are the remaining assets in the estate sufficient to provide for the present and future care of the protected person?  </w:t>
      </w:r>
      <w:r>
        <w:rPr>
          <w:rFonts w:ascii="Wingdings" w:hAnsi="Wingdings"/>
          <w:sz w:val="28"/>
        </w:rPr>
        <w:t></w:t>
      </w:r>
      <w:r w:rsidRPr="00964D1C">
        <w:rPr>
          <w:rFonts w:ascii="Arial" w:hAnsi="Arial"/>
          <w:b/>
        </w:rPr>
        <w:t>Yes</w:t>
      </w:r>
      <w:r>
        <w:rPr>
          <w:rFonts w:ascii="Arial" w:hAnsi="Arial"/>
        </w:rPr>
        <w:t xml:space="preserve"> </w:t>
      </w:r>
      <w:r>
        <w:rPr>
          <w:rFonts w:ascii="Wingdings" w:hAnsi="Wingdings"/>
          <w:sz w:val="28"/>
        </w:rPr>
        <w:t></w:t>
      </w:r>
      <w:r w:rsidRPr="00964D1C">
        <w:rPr>
          <w:rFonts w:ascii="Arial" w:hAnsi="Arial"/>
          <w:b/>
        </w:rPr>
        <w:t xml:space="preserve">No   </w:t>
      </w:r>
      <w:r>
        <w:rPr>
          <w:rFonts w:ascii="Arial" w:hAnsi="Arial"/>
        </w:rPr>
        <w:t xml:space="preserve"> If </w:t>
      </w:r>
      <w:r w:rsidRPr="009259A8">
        <w:rPr>
          <w:rFonts w:ascii="Arial" w:hAnsi="Arial"/>
          <w:b/>
        </w:rPr>
        <w:t>No</w:t>
      </w:r>
      <w:r>
        <w:rPr>
          <w:rFonts w:ascii="Arial" w:hAnsi="Arial"/>
        </w:rPr>
        <w:t xml:space="preserve">, describe why and what steps should be taken. If you would like the </w:t>
      </w:r>
      <w:r w:rsidR="00597256">
        <w:rPr>
          <w:rFonts w:ascii="Arial" w:hAnsi="Arial"/>
        </w:rPr>
        <w:t>c</w:t>
      </w:r>
      <w:r>
        <w:rPr>
          <w:rFonts w:ascii="Arial" w:hAnsi="Arial"/>
        </w:rPr>
        <w:t xml:space="preserve">ourt to </w:t>
      </w:r>
      <w:proofErr w:type="gramStart"/>
      <w:r>
        <w:rPr>
          <w:rFonts w:ascii="Arial" w:hAnsi="Arial"/>
        </w:rPr>
        <w:t>take action</w:t>
      </w:r>
      <w:proofErr w:type="gramEnd"/>
      <w:r>
        <w:rPr>
          <w:rFonts w:ascii="Arial" w:hAnsi="Arial"/>
        </w:rPr>
        <w:t xml:space="preserve">, you </w:t>
      </w:r>
      <w:r w:rsidRPr="006C40D1">
        <w:rPr>
          <w:rFonts w:ascii="Arial" w:hAnsi="Arial"/>
          <w:i/>
        </w:rPr>
        <w:t>must</w:t>
      </w:r>
      <w:r>
        <w:rPr>
          <w:rFonts w:ascii="Arial" w:hAnsi="Arial"/>
        </w:rPr>
        <w:t xml:space="preserve"> file a motion with the </w:t>
      </w:r>
      <w:r w:rsidR="00597256">
        <w:rPr>
          <w:rFonts w:ascii="Arial" w:hAnsi="Arial"/>
        </w:rPr>
        <w:t>c</w:t>
      </w:r>
      <w:r>
        <w:rPr>
          <w:rFonts w:ascii="Arial" w:hAnsi="Arial"/>
        </w:rPr>
        <w:t>ourt.</w:t>
      </w:r>
    </w:p>
    <w:p w14:paraId="59A0C79E" w14:textId="77777777" w:rsidR="00A3561C" w:rsidRDefault="00772A04" w:rsidP="00A3561C">
      <w:pPr>
        <w:spacing w:line="276" w:lineRule="auto"/>
        <w:ind w:left="720"/>
        <w:jc w:val="both"/>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A3561C">
        <w:rPr>
          <w:rFonts w:ascii="Arial" w:hAnsi="Arial"/>
          <w:u w:val="single"/>
        </w:rPr>
        <w:tab/>
      </w:r>
      <w:r w:rsidR="00A3561C">
        <w:rPr>
          <w:rFonts w:ascii="Arial" w:hAnsi="Arial"/>
          <w:u w:val="single"/>
        </w:rPr>
        <w:tab/>
      </w:r>
      <w:r w:rsidR="00A3561C">
        <w:rPr>
          <w:rFonts w:ascii="Arial" w:hAnsi="Arial"/>
          <w:u w:val="single"/>
        </w:rPr>
        <w:tab/>
      </w:r>
      <w:r w:rsidR="00A3561C">
        <w:rPr>
          <w:rFonts w:ascii="Arial" w:hAnsi="Arial"/>
          <w:u w:val="single"/>
        </w:rPr>
        <w:tab/>
      </w:r>
      <w:r w:rsidR="00A3561C">
        <w:rPr>
          <w:rFonts w:ascii="Arial" w:hAnsi="Arial"/>
          <w:u w:val="single"/>
        </w:rPr>
        <w:tab/>
      </w:r>
      <w:r w:rsidR="00A3561C">
        <w:rPr>
          <w:rFonts w:ascii="Arial" w:hAnsi="Arial"/>
          <w:u w:val="single"/>
        </w:rPr>
        <w:tab/>
      </w:r>
      <w:r w:rsidR="00A3561C">
        <w:rPr>
          <w:rFonts w:ascii="Arial" w:hAnsi="Arial"/>
          <w:u w:val="single"/>
        </w:rPr>
        <w:tab/>
      </w:r>
      <w:r w:rsidR="00A3561C">
        <w:rPr>
          <w:rFonts w:ascii="Arial" w:hAnsi="Arial"/>
          <w:u w:val="single"/>
        </w:rPr>
        <w:tab/>
      </w:r>
      <w:r w:rsidR="00A3561C">
        <w:rPr>
          <w:rFonts w:ascii="Arial" w:hAnsi="Arial"/>
          <w:u w:val="single"/>
        </w:rPr>
        <w:tab/>
      </w:r>
      <w:r w:rsidR="00A3561C">
        <w:rPr>
          <w:rFonts w:ascii="Arial" w:hAnsi="Arial"/>
          <w:u w:val="single"/>
        </w:rPr>
        <w:tab/>
      </w:r>
      <w:r w:rsidR="00A3561C">
        <w:rPr>
          <w:rFonts w:ascii="Arial" w:hAnsi="Arial"/>
          <w:u w:val="single"/>
        </w:rPr>
        <w:tab/>
      </w:r>
      <w:r w:rsidR="00A3561C">
        <w:rPr>
          <w:rFonts w:ascii="Arial" w:hAnsi="Arial"/>
          <w:u w:val="single"/>
        </w:rPr>
        <w:tab/>
      </w:r>
      <w:r w:rsidR="00A3561C">
        <w:rPr>
          <w:rFonts w:ascii="Arial" w:hAnsi="Arial"/>
          <w:u w:val="single"/>
        </w:rPr>
        <w:tab/>
        <w:t xml:space="preserve"> </w:t>
      </w:r>
    </w:p>
    <w:p w14:paraId="0816CD25" w14:textId="77777777" w:rsidR="00A3561C" w:rsidRPr="006A4E5A" w:rsidRDefault="00A3561C" w:rsidP="006A4E5A">
      <w:pPr>
        <w:jc w:val="both"/>
        <w:rPr>
          <w:rFonts w:ascii="Arial" w:hAnsi="Arial"/>
        </w:rPr>
      </w:pPr>
    </w:p>
    <w:p w14:paraId="6DC8C8A0" w14:textId="77777777" w:rsidR="004656B1" w:rsidRPr="006A4E5A" w:rsidRDefault="004656B1" w:rsidP="006A4E5A">
      <w:pPr>
        <w:pStyle w:val="ListParagraph"/>
        <w:numPr>
          <w:ilvl w:val="0"/>
          <w:numId w:val="2"/>
        </w:numPr>
        <w:jc w:val="both"/>
        <w:rPr>
          <w:rFonts w:ascii="Arial" w:hAnsi="Arial"/>
        </w:rPr>
      </w:pPr>
      <w:r w:rsidRPr="006A4E5A">
        <w:rPr>
          <w:rFonts w:ascii="Arial" w:hAnsi="Arial"/>
        </w:rPr>
        <w:t xml:space="preserve">Should there be a change in scope of the </w:t>
      </w:r>
      <w:r w:rsidR="00597256">
        <w:rPr>
          <w:rFonts w:ascii="Arial" w:hAnsi="Arial"/>
        </w:rPr>
        <w:t>c</w:t>
      </w:r>
      <w:r w:rsidRPr="006A4E5A">
        <w:rPr>
          <w:rFonts w:ascii="Arial" w:hAnsi="Arial"/>
        </w:rPr>
        <w:t xml:space="preserve">onservatorship? </w:t>
      </w:r>
      <w:r w:rsidRPr="00CC54F5">
        <w:rPr>
          <w:b/>
          <w:sz w:val="28"/>
          <w:szCs w:val="28"/>
        </w:rPr>
        <w:sym w:font="Wingdings" w:char="F071"/>
      </w:r>
      <w:r w:rsidRPr="006A4E5A">
        <w:rPr>
          <w:rFonts w:ascii="Arial" w:hAnsi="Arial"/>
          <w:b/>
        </w:rPr>
        <w:t xml:space="preserve">Yes </w:t>
      </w:r>
      <w:r w:rsidRPr="00CC54F5">
        <w:rPr>
          <w:b/>
          <w:sz w:val="28"/>
          <w:szCs w:val="28"/>
        </w:rPr>
        <w:sym w:font="Wingdings" w:char="F071"/>
      </w:r>
      <w:r w:rsidRPr="006A4E5A">
        <w:rPr>
          <w:rFonts w:ascii="Arial" w:hAnsi="Arial"/>
          <w:b/>
        </w:rPr>
        <w:t>No</w:t>
      </w:r>
      <w:r w:rsidRPr="006A4E5A">
        <w:rPr>
          <w:rFonts w:ascii="Arial" w:hAnsi="Arial"/>
        </w:rPr>
        <w:t xml:space="preserve">   If </w:t>
      </w:r>
      <w:r w:rsidRPr="006A4E5A">
        <w:rPr>
          <w:rFonts w:ascii="Arial" w:hAnsi="Arial"/>
          <w:b/>
        </w:rPr>
        <w:t>Yes</w:t>
      </w:r>
      <w:r w:rsidRPr="006A4E5A">
        <w:rPr>
          <w:rFonts w:ascii="Arial" w:hAnsi="Arial"/>
        </w:rPr>
        <w:t xml:space="preserve">, describe why and what steps should be taken. If you would like the </w:t>
      </w:r>
      <w:r w:rsidR="00597256">
        <w:rPr>
          <w:rFonts w:ascii="Arial" w:hAnsi="Arial"/>
        </w:rPr>
        <w:t>c</w:t>
      </w:r>
      <w:r w:rsidRPr="006A4E5A">
        <w:rPr>
          <w:rFonts w:ascii="Arial" w:hAnsi="Arial"/>
        </w:rPr>
        <w:t xml:space="preserve">ourt to </w:t>
      </w:r>
      <w:proofErr w:type="gramStart"/>
      <w:r w:rsidRPr="006A4E5A">
        <w:rPr>
          <w:rFonts w:ascii="Arial" w:hAnsi="Arial"/>
        </w:rPr>
        <w:t>take action</w:t>
      </w:r>
      <w:proofErr w:type="gramEnd"/>
      <w:r w:rsidRPr="006A4E5A">
        <w:rPr>
          <w:rFonts w:ascii="Arial" w:hAnsi="Arial"/>
        </w:rPr>
        <w:t xml:space="preserve">, you </w:t>
      </w:r>
      <w:r w:rsidRPr="006C40D1">
        <w:rPr>
          <w:rFonts w:ascii="Arial" w:hAnsi="Arial"/>
          <w:i/>
        </w:rPr>
        <w:t>must</w:t>
      </w:r>
      <w:r w:rsidRPr="006A4E5A">
        <w:rPr>
          <w:rFonts w:ascii="Arial" w:hAnsi="Arial"/>
        </w:rPr>
        <w:t xml:space="preserve"> file a motion with the </w:t>
      </w:r>
      <w:r w:rsidR="00597256">
        <w:rPr>
          <w:rFonts w:ascii="Arial" w:hAnsi="Arial"/>
        </w:rPr>
        <w:t>c</w:t>
      </w:r>
      <w:r w:rsidRPr="006A4E5A">
        <w:rPr>
          <w:rFonts w:ascii="Arial" w:hAnsi="Arial"/>
        </w:rPr>
        <w:t>ourt.</w:t>
      </w:r>
    </w:p>
    <w:p w14:paraId="4AC58734" w14:textId="77777777" w:rsidR="00A3561C" w:rsidRDefault="004656B1" w:rsidP="00A3561C">
      <w:pPr>
        <w:spacing w:line="276" w:lineRule="auto"/>
        <w:ind w:left="720"/>
        <w:jc w:val="both"/>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A3561C">
        <w:rPr>
          <w:rFonts w:ascii="Arial" w:hAnsi="Arial"/>
          <w:u w:val="single"/>
        </w:rPr>
        <w:tab/>
      </w:r>
      <w:r w:rsidR="00A3561C">
        <w:rPr>
          <w:rFonts w:ascii="Arial" w:hAnsi="Arial"/>
          <w:u w:val="single"/>
        </w:rPr>
        <w:tab/>
      </w:r>
      <w:r w:rsidR="00A3561C">
        <w:rPr>
          <w:rFonts w:ascii="Arial" w:hAnsi="Arial"/>
          <w:u w:val="single"/>
        </w:rPr>
        <w:tab/>
      </w:r>
      <w:r w:rsidR="00A3561C">
        <w:rPr>
          <w:rFonts w:ascii="Arial" w:hAnsi="Arial"/>
          <w:u w:val="single"/>
        </w:rPr>
        <w:tab/>
      </w:r>
      <w:r w:rsidR="00A3561C">
        <w:rPr>
          <w:rFonts w:ascii="Arial" w:hAnsi="Arial"/>
          <w:u w:val="single"/>
        </w:rPr>
        <w:tab/>
      </w:r>
      <w:r w:rsidR="00A3561C">
        <w:rPr>
          <w:rFonts w:ascii="Arial" w:hAnsi="Arial"/>
          <w:u w:val="single"/>
        </w:rPr>
        <w:tab/>
      </w:r>
      <w:r w:rsidR="00A3561C">
        <w:rPr>
          <w:rFonts w:ascii="Arial" w:hAnsi="Arial"/>
          <w:u w:val="single"/>
        </w:rPr>
        <w:tab/>
      </w:r>
      <w:r w:rsidR="00A3561C">
        <w:rPr>
          <w:rFonts w:ascii="Arial" w:hAnsi="Arial"/>
          <w:u w:val="single"/>
        </w:rPr>
        <w:tab/>
      </w:r>
      <w:r w:rsidR="00A3561C">
        <w:rPr>
          <w:rFonts w:ascii="Arial" w:hAnsi="Arial"/>
          <w:u w:val="single"/>
        </w:rPr>
        <w:tab/>
      </w:r>
      <w:r w:rsidR="00A3561C">
        <w:rPr>
          <w:rFonts w:ascii="Arial" w:hAnsi="Arial"/>
          <w:u w:val="single"/>
        </w:rPr>
        <w:tab/>
      </w:r>
      <w:r w:rsidR="00A3561C">
        <w:rPr>
          <w:rFonts w:ascii="Arial" w:hAnsi="Arial"/>
          <w:u w:val="single"/>
        </w:rPr>
        <w:tab/>
      </w:r>
      <w:r w:rsidR="00A3561C">
        <w:rPr>
          <w:rFonts w:ascii="Arial" w:hAnsi="Arial"/>
          <w:u w:val="single"/>
        </w:rPr>
        <w:tab/>
      </w:r>
      <w:r w:rsidR="00A3561C">
        <w:rPr>
          <w:rFonts w:ascii="Arial" w:hAnsi="Arial"/>
          <w:u w:val="single"/>
        </w:rPr>
        <w:tab/>
        <w:t xml:space="preserve"> </w:t>
      </w:r>
    </w:p>
    <w:p w14:paraId="16E0B115" w14:textId="77777777" w:rsidR="00A3561C" w:rsidRDefault="00A3561C" w:rsidP="00A3561C">
      <w:pPr>
        <w:spacing w:line="276" w:lineRule="auto"/>
        <w:ind w:left="720"/>
        <w:jc w:val="both"/>
        <w:rPr>
          <w:rFonts w:ascii="Arial" w:hAnsi="Arial"/>
          <w:u w:val="single"/>
        </w:rPr>
      </w:pPr>
    </w:p>
    <w:p w14:paraId="44F62847" w14:textId="77777777" w:rsidR="002B1636" w:rsidRPr="006A4E5A" w:rsidRDefault="002B1636" w:rsidP="006A4E5A">
      <w:pPr>
        <w:pStyle w:val="ListParagraph"/>
        <w:numPr>
          <w:ilvl w:val="0"/>
          <w:numId w:val="2"/>
        </w:numPr>
        <w:spacing w:line="276" w:lineRule="auto"/>
        <w:jc w:val="both"/>
        <w:rPr>
          <w:rFonts w:ascii="Arial" w:hAnsi="Arial"/>
        </w:rPr>
      </w:pPr>
      <w:r w:rsidRPr="006A4E5A">
        <w:rPr>
          <w:rFonts w:ascii="Arial" w:hAnsi="Arial"/>
          <w:b/>
        </w:rPr>
        <w:t xml:space="preserve">Attach a copy of the </w:t>
      </w:r>
      <w:r w:rsidR="00597256">
        <w:rPr>
          <w:rFonts w:ascii="Arial" w:hAnsi="Arial"/>
          <w:b/>
        </w:rPr>
        <w:t>b</w:t>
      </w:r>
      <w:r w:rsidRPr="006A4E5A">
        <w:rPr>
          <w:rFonts w:ascii="Arial" w:hAnsi="Arial"/>
          <w:b/>
        </w:rPr>
        <w:t xml:space="preserve">ond to this </w:t>
      </w:r>
      <w:r w:rsidR="00597256">
        <w:rPr>
          <w:rFonts w:ascii="Arial" w:hAnsi="Arial"/>
          <w:b/>
        </w:rPr>
        <w:t>r</w:t>
      </w:r>
      <w:r w:rsidRPr="006A4E5A">
        <w:rPr>
          <w:rFonts w:ascii="Arial" w:hAnsi="Arial"/>
          <w:b/>
        </w:rPr>
        <w:t xml:space="preserve">eport, unless the </w:t>
      </w:r>
      <w:r w:rsidR="00597256">
        <w:rPr>
          <w:rFonts w:ascii="Arial" w:hAnsi="Arial"/>
          <w:b/>
        </w:rPr>
        <w:t>b</w:t>
      </w:r>
      <w:r w:rsidRPr="006A4E5A">
        <w:rPr>
          <w:rFonts w:ascii="Arial" w:hAnsi="Arial"/>
          <w:b/>
        </w:rPr>
        <w:t xml:space="preserve">ond was waived or not required by the </w:t>
      </w:r>
      <w:r w:rsidR="00597256">
        <w:rPr>
          <w:rFonts w:ascii="Arial" w:hAnsi="Arial"/>
          <w:b/>
        </w:rPr>
        <w:t>c</w:t>
      </w:r>
      <w:r w:rsidRPr="006A4E5A">
        <w:rPr>
          <w:rFonts w:ascii="Arial" w:hAnsi="Arial"/>
          <w:b/>
        </w:rPr>
        <w:t xml:space="preserve">ourt.  </w:t>
      </w:r>
      <w:r w:rsidRPr="006A4E5A">
        <w:rPr>
          <w:rFonts w:ascii="Arial" w:hAnsi="Arial"/>
        </w:rPr>
        <w:t xml:space="preserve">What is the amount of the </w:t>
      </w:r>
      <w:r w:rsidR="00597256">
        <w:rPr>
          <w:rFonts w:ascii="Arial" w:hAnsi="Arial"/>
        </w:rPr>
        <w:t>b</w:t>
      </w:r>
      <w:r w:rsidRPr="006A4E5A">
        <w:rPr>
          <w:rFonts w:ascii="Arial" w:hAnsi="Arial"/>
        </w:rPr>
        <w:t xml:space="preserve">ond? $ ________________.  Is the amount of the </w:t>
      </w:r>
      <w:r w:rsidR="00597256">
        <w:rPr>
          <w:rFonts w:ascii="Arial" w:hAnsi="Arial"/>
        </w:rPr>
        <w:t>b</w:t>
      </w:r>
      <w:r w:rsidRPr="006A4E5A">
        <w:rPr>
          <w:rFonts w:ascii="Arial" w:hAnsi="Arial"/>
        </w:rPr>
        <w:t xml:space="preserve">ond sufficient to cover all unrestricted assets? </w:t>
      </w:r>
      <w:r w:rsidRPr="006A4E5A">
        <w:rPr>
          <w:rFonts w:ascii="Wingdings" w:hAnsi="Wingdings"/>
          <w:sz w:val="28"/>
        </w:rPr>
        <w:t></w:t>
      </w:r>
      <w:r w:rsidRPr="006A4E5A">
        <w:rPr>
          <w:rFonts w:ascii="Arial" w:hAnsi="Arial"/>
          <w:b/>
        </w:rPr>
        <w:t>Yes</w:t>
      </w:r>
      <w:r w:rsidRPr="006A4E5A">
        <w:rPr>
          <w:rFonts w:ascii="Arial" w:hAnsi="Arial"/>
        </w:rPr>
        <w:t xml:space="preserve"> </w:t>
      </w:r>
      <w:r w:rsidRPr="006A4E5A">
        <w:rPr>
          <w:rFonts w:ascii="Wingdings" w:hAnsi="Wingdings"/>
          <w:sz w:val="28"/>
        </w:rPr>
        <w:t></w:t>
      </w:r>
      <w:r w:rsidRPr="006A4E5A">
        <w:rPr>
          <w:rFonts w:ascii="Arial" w:hAnsi="Arial"/>
          <w:b/>
        </w:rPr>
        <w:t xml:space="preserve">No    </w:t>
      </w:r>
      <w:r w:rsidRPr="006A4E5A">
        <w:rPr>
          <w:rFonts w:ascii="Arial" w:hAnsi="Arial"/>
        </w:rPr>
        <w:t xml:space="preserve">If </w:t>
      </w:r>
      <w:r w:rsidRPr="006A4E5A">
        <w:rPr>
          <w:rFonts w:ascii="Arial" w:hAnsi="Arial"/>
          <w:b/>
        </w:rPr>
        <w:t>No</w:t>
      </w:r>
      <w:r w:rsidRPr="006A4E5A">
        <w:rPr>
          <w:rFonts w:ascii="Arial" w:hAnsi="Arial"/>
        </w:rPr>
        <w:t xml:space="preserve">, </w:t>
      </w:r>
      <w:r w:rsidRPr="006A4E5A">
        <w:rPr>
          <w:rFonts w:ascii="Arial" w:hAnsi="Arial" w:cs="Arial"/>
        </w:rPr>
        <w:t xml:space="preserve">describe why and what steps should be taken.  If you are requesting a change to the </w:t>
      </w:r>
      <w:r w:rsidR="00597256">
        <w:rPr>
          <w:rFonts w:ascii="Arial" w:hAnsi="Arial" w:cs="Arial"/>
        </w:rPr>
        <w:t>b</w:t>
      </w:r>
      <w:r w:rsidRPr="006A4E5A">
        <w:rPr>
          <w:rFonts w:ascii="Arial" w:hAnsi="Arial" w:cs="Arial"/>
        </w:rPr>
        <w:t xml:space="preserve">ond, you </w:t>
      </w:r>
      <w:r w:rsidRPr="006C40D1">
        <w:rPr>
          <w:rFonts w:ascii="Arial" w:hAnsi="Arial" w:cs="Arial"/>
          <w:i/>
        </w:rPr>
        <w:t>must</w:t>
      </w:r>
      <w:r w:rsidRPr="006A4E5A">
        <w:rPr>
          <w:rFonts w:ascii="Arial" w:hAnsi="Arial" w:cs="Arial"/>
        </w:rPr>
        <w:t xml:space="preserve"> file a motion with the </w:t>
      </w:r>
      <w:r w:rsidR="00597256">
        <w:rPr>
          <w:rFonts w:ascii="Arial" w:hAnsi="Arial" w:cs="Arial"/>
        </w:rPr>
        <w:t>c</w:t>
      </w:r>
      <w:r w:rsidRPr="006A4E5A">
        <w:rPr>
          <w:rFonts w:ascii="Arial" w:hAnsi="Arial" w:cs="Arial"/>
        </w:rPr>
        <w:t>ourt.</w:t>
      </w:r>
    </w:p>
    <w:p w14:paraId="327407BB" w14:textId="77777777" w:rsidR="002B1636" w:rsidRPr="00151FCC" w:rsidRDefault="002B1636" w:rsidP="00151FCC">
      <w:pPr>
        <w:spacing w:line="276" w:lineRule="auto"/>
        <w:ind w:left="720"/>
        <w:jc w:val="both"/>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85965E7" w14:textId="77777777" w:rsidR="00A3561C" w:rsidRDefault="00A3561C" w:rsidP="0087749A">
      <w:pPr>
        <w:tabs>
          <w:tab w:val="left" w:pos="-1440"/>
        </w:tabs>
        <w:ind w:left="3600" w:hanging="3600"/>
        <w:jc w:val="center"/>
        <w:rPr>
          <w:rFonts w:ascii="Arial" w:hAnsi="Arial"/>
          <w:b/>
          <w:u w:val="single"/>
        </w:rPr>
      </w:pPr>
    </w:p>
    <w:p w14:paraId="08A72803" w14:textId="77777777" w:rsidR="001A61D3" w:rsidRDefault="006A2262" w:rsidP="0087749A">
      <w:pPr>
        <w:tabs>
          <w:tab w:val="left" w:pos="-1440"/>
        </w:tabs>
        <w:ind w:left="3600" w:hanging="3600"/>
        <w:jc w:val="center"/>
        <w:rPr>
          <w:rFonts w:ascii="Arial" w:hAnsi="Arial"/>
          <w:b/>
          <w:u w:val="single"/>
        </w:rPr>
      </w:pPr>
      <w:r>
        <w:rPr>
          <w:rFonts w:ascii="Arial" w:hAnsi="Arial"/>
          <w:b/>
          <w:u w:val="single"/>
        </w:rPr>
        <w:t>INSTRUCTIONS</w:t>
      </w:r>
      <w:r w:rsidR="00711978">
        <w:rPr>
          <w:rFonts w:ascii="Arial" w:hAnsi="Arial"/>
          <w:b/>
          <w:u w:val="single"/>
        </w:rPr>
        <w:t xml:space="preserve"> ON HOW TO COMP</w:t>
      </w:r>
      <w:r w:rsidR="00231EF7">
        <w:rPr>
          <w:rFonts w:ascii="Arial" w:hAnsi="Arial"/>
          <w:b/>
          <w:u w:val="single"/>
        </w:rPr>
        <w:t xml:space="preserve">LETE </w:t>
      </w:r>
      <w:r w:rsidR="00711978">
        <w:rPr>
          <w:rFonts w:ascii="Arial" w:hAnsi="Arial"/>
          <w:b/>
          <w:u w:val="single"/>
        </w:rPr>
        <w:t>THIS FORM</w:t>
      </w:r>
    </w:p>
    <w:p w14:paraId="0FB6AD72" w14:textId="77777777" w:rsidR="00151FCC" w:rsidRPr="00E077B9" w:rsidRDefault="00151FCC" w:rsidP="0087749A">
      <w:pPr>
        <w:tabs>
          <w:tab w:val="left" w:pos="-1440"/>
        </w:tabs>
        <w:ind w:left="3600" w:hanging="3600"/>
        <w:jc w:val="center"/>
        <w:rPr>
          <w:rFonts w:ascii="Arial" w:hAnsi="Arial"/>
          <w:b/>
          <w:u w:val="single"/>
        </w:rPr>
      </w:pPr>
    </w:p>
    <w:p w14:paraId="6E28A449" w14:textId="77777777" w:rsidR="00B914DD" w:rsidRDefault="001A61D3" w:rsidP="001A61D3">
      <w:pPr>
        <w:jc w:val="both"/>
        <w:rPr>
          <w:rFonts w:ascii="Arial" w:hAnsi="Arial"/>
        </w:rPr>
      </w:pPr>
      <w:r w:rsidRPr="00E077B9">
        <w:rPr>
          <w:rFonts w:ascii="Arial" w:hAnsi="Arial" w:cs="Arial"/>
        </w:rPr>
        <w:t xml:space="preserve">The Conservator’s Report </w:t>
      </w:r>
      <w:r w:rsidR="006A2262" w:rsidRPr="00E077B9">
        <w:rPr>
          <w:rFonts w:ascii="Arial" w:hAnsi="Arial" w:cs="Arial"/>
        </w:rPr>
        <w:t xml:space="preserve">must be filed annually </w:t>
      </w:r>
      <w:r w:rsidRPr="00E077B9">
        <w:rPr>
          <w:rFonts w:ascii="Arial" w:hAnsi="Arial" w:cs="Arial"/>
        </w:rPr>
        <w:t>pursuant to §15-14-420, C.R.S.</w:t>
      </w:r>
      <w:r w:rsidR="006A2262">
        <w:rPr>
          <w:rFonts w:ascii="Arial" w:hAnsi="Arial" w:cs="Arial"/>
        </w:rPr>
        <w:t xml:space="preserve">  </w:t>
      </w:r>
      <w:r w:rsidR="006A2262">
        <w:rPr>
          <w:rFonts w:ascii="Arial" w:hAnsi="Arial"/>
        </w:rPr>
        <w:t xml:space="preserve">Part C of this report concerns the </w:t>
      </w:r>
      <w:r w:rsidR="006B5254" w:rsidRPr="00C57027">
        <w:rPr>
          <w:rFonts w:ascii="Arial" w:hAnsi="Arial"/>
        </w:rPr>
        <w:t>information necessary to</w:t>
      </w:r>
      <w:r w:rsidR="006A2262">
        <w:rPr>
          <w:rFonts w:ascii="Arial" w:hAnsi="Arial"/>
        </w:rPr>
        <w:t xml:space="preserve"> satisfy the court</w:t>
      </w:r>
      <w:r w:rsidRPr="00E077B9">
        <w:rPr>
          <w:rFonts w:ascii="Arial" w:hAnsi="Arial"/>
        </w:rPr>
        <w:t xml:space="preserve"> that the </w:t>
      </w:r>
      <w:r w:rsidR="00597256">
        <w:rPr>
          <w:rFonts w:ascii="Arial" w:hAnsi="Arial"/>
        </w:rPr>
        <w:t>c</w:t>
      </w:r>
      <w:r w:rsidRPr="00E077B9">
        <w:rPr>
          <w:rFonts w:ascii="Arial" w:hAnsi="Arial"/>
        </w:rPr>
        <w:t>onservator has maintained a complete accountin</w:t>
      </w:r>
      <w:r w:rsidR="006A2262">
        <w:rPr>
          <w:rFonts w:ascii="Arial" w:hAnsi="Arial"/>
        </w:rPr>
        <w:t>g of all financial transactions</w:t>
      </w:r>
      <w:r w:rsidRPr="00E077B9">
        <w:rPr>
          <w:rFonts w:ascii="Arial" w:hAnsi="Arial"/>
        </w:rPr>
        <w:t xml:space="preserve"> and managed the </w:t>
      </w:r>
      <w:r w:rsidR="00597256">
        <w:rPr>
          <w:rFonts w:ascii="Arial" w:hAnsi="Arial"/>
        </w:rPr>
        <w:t>p</w:t>
      </w:r>
      <w:r w:rsidRPr="00E077B9">
        <w:rPr>
          <w:rFonts w:ascii="Arial" w:hAnsi="Arial"/>
        </w:rPr>
        <w:t xml:space="preserve">rotected </w:t>
      </w:r>
      <w:r w:rsidR="00597256">
        <w:rPr>
          <w:rFonts w:ascii="Arial" w:hAnsi="Arial"/>
        </w:rPr>
        <w:t>p</w:t>
      </w:r>
      <w:r w:rsidRPr="00E077B9">
        <w:rPr>
          <w:rFonts w:ascii="Arial" w:hAnsi="Arial"/>
        </w:rPr>
        <w:t xml:space="preserve">erson’s estate responsibly.  </w:t>
      </w:r>
    </w:p>
    <w:p w14:paraId="2833755D" w14:textId="77777777" w:rsidR="00B914DD" w:rsidRDefault="00B914DD" w:rsidP="001A61D3">
      <w:pPr>
        <w:jc w:val="both"/>
        <w:rPr>
          <w:rFonts w:ascii="Arial" w:hAnsi="Arial"/>
        </w:rPr>
      </w:pPr>
    </w:p>
    <w:p w14:paraId="592A398A" w14:textId="77777777" w:rsidR="00B914DD" w:rsidRDefault="00B914DD" w:rsidP="001A61D3">
      <w:pPr>
        <w:jc w:val="both"/>
        <w:rPr>
          <w:rFonts w:ascii="Arial" w:hAnsi="Arial"/>
        </w:rPr>
      </w:pPr>
      <w:r w:rsidRPr="00711978">
        <w:rPr>
          <w:rFonts w:ascii="Arial" w:hAnsi="Arial"/>
          <w:b/>
        </w:rPr>
        <w:t>Step 1</w:t>
      </w:r>
      <w:r>
        <w:rPr>
          <w:rFonts w:ascii="Arial" w:hAnsi="Arial"/>
        </w:rPr>
        <w:t xml:space="preserve"> is a </w:t>
      </w:r>
      <w:r w:rsidR="00287875">
        <w:rPr>
          <w:rFonts w:ascii="Arial" w:hAnsi="Arial"/>
        </w:rPr>
        <w:t xml:space="preserve">financial transaction detail and should be completed for each bank or investment </w:t>
      </w:r>
      <w:r w:rsidR="00DE3FD9">
        <w:rPr>
          <w:rFonts w:ascii="Arial" w:hAnsi="Arial"/>
        </w:rPr>
        <w:t>account.  A</w:t>
      </w:r>
      <w:r w:rsidR="00287875">
        <w:rPr>
          <w:rFonts w:ascii="Arial" w:hAnsi="Arial"/>
        </w:rPr>
        <w:t xml:space="preserve"> spreadsheet or report from personal accounting software may also be submitted</w:t>
      </w:r>
      <w:r w:rsidR="006B5254">
        <w:rPr>
          <w:rFonts w:ascii="Arial" w:hAnsi="Arial"/>
        </w:rPr>
        <w:t xml:space="preserve"> </w:t>
      </w:r>
      <w:r w:rsidR="006B5254" w:rsidRPr="00C57027">
        <w:rPr>
          <w:rFonts w:ascii="Arial" w:hAnsi="Arial"/>
        </w:rPr>
        <w:t>in lieu of completing the transaction detail.</w:t>
      </w:r>
      <w:r w:rsidR="00287875">
        <w:rPr>
          <w:rFonts w:ascii="Arial" w:hAnsi="Arial"/>
        </w:rPr>
        <w:t xml:space="preserve">  </w:t>
      </w:r>
      <w:r>
        <w:rPr>
          <w:rFonts w:ascii="Arial" w:hAnsi="Arial"/>
        </w:rPr>
        <w:t xml:space="preserve"> </w:t>
      </w:r>
    </w:p>
    <w:p w14:paraId="43EE4B49" w14:textId="77777777" w:rsidR="00B914DD" w:rsidRPr="00A348C2" w:rsidRDefault="00287875" w:rsidP="001A61D3">
      <w:pPr>
        <w:jc w:val="both"/>
        <w:rPr>
          <w:rFonts w:ascii="Arial" w:hAnsi="Arial"/>
        </w:rPr>
      </w:pPr>
      <w:r w:rsidRPr="00711978">
        <w:rPr>
          <w:rFonts w:ascii="Arial" w:hAnsi="Arial"/>
          <w:b/>
        </w:rPr>
        <w:lastRenderedPageBreak/>
        <w:t>Steps 2 and 3</w:t>
      </w:r>
      <w:r>
        <w:rPr>
          <w:rFonts w:ascii="Arial" w:hAnsi="Arial"/>
        </w:rPr>
        <w:t xml:space="preserve"> summarize the income and expense </w:t>
      </w:r>
      <w:r w:rsidR="00DE3FD9">
        <w:rPr>
          <w:rFonts w:ascii="Arial" w:hAnsi="Arial"/>
        </w:rPr>
        <w:t>for the reporting period</w:t>
      </w:r>
      <w:r>
        <w:rPr>
          <w:rFonts w:ascii="Arial" w:hAnsi="Arial"/>
        </w:rPr>
        <w:t xml:space="preserve"> and compare those amounts to</w:t>
      </w:r>
      <w:r w:rsidR="00346029">
        <w:rPr>
          <w:rFonts w:ascii="Arial" w:hAnsi="Arial"/>
        </w:rPr>
        <w:t xml:space="preserve"> the previous period</w:t>
      </w:r>
      <w:r w:rsidR="006B5254">
        <w:rPr>
          <w:rFonts w:ascii="Arial" w:hAnsi="Arial"/>
        </w:rPr>
        <w:t xml:space="preserve"> </w:t>
      </w:r>
      <w:r w:rsidR="00DE3FD9">
        <w:rPr>
          <w:rFonts w:ascii="Arial" w:hAnsi="Arial"/>
        </w:rPr>
        <w:t xml:space="preserve">or the Financial Plan.  </w:t>
      </w:r>
      <w:r w:rsidR="00AE0DB8" w:rsidRPr="00362AF3">
        <w:rPr>
          <w:rFonts w:ascii="Arial" w:hAnsi="Arial"/>
        </w:rPr>
        <w:t>Explain the cause for any changes between the current period amounts and amount</w:t>
      </w:r>
      <w:r w:rsidR="004B6A16">
        <w:rPr>
          <w:rFonts w:ascii="Arial" w:hAnsi="Arial"/>
        </w:rPr>
        <w:t xml:space="preserve">s from the prior period or the </w:t>
      </w:r>
      <w:r w:rsidR="004B6A16" w:rsidRPr="00A348C2">
        <w:rPr>
          <w:rFonts w:ascii="Arial" w:hAnsi="Arial"/>
        </w:rPr>
        <w:t>F</w:t>
      </w:r>
      <w:r w:rsidR="00AE0DB8" w:rsidRPr="00A348C2">
        <w:rPr>
          <w:rFonts w:ascii="Arial" w:hAnsi="Arial"/>
        </w:rPr>
        <w:t xml:space="preserve">inancial </w:t>
      </w:r>
      <w:r w:rsidR="004B6A16" w:rsidRPr="00A348C2">
        <w:rPr>
          <w:rFonts w:ascii="Arial" w:hAnsi="Arial"/>
        </w:rPr>
        <w:t>P</w:t>
      </w:r>
      <w:r w:rsidR="00AE0DB8" w:rsidRPr="00A348C2">
        <w:rPr>
          <w:rFonts w:ascii="Arial" w:hAnsi="Arial"/>
        </w:rPr>
        <w:t xml:space="preserve">lan.  </w:t>
      </w:r>
    </w:p>
    <w:p w14:paraId="27CAF56E" w14:textId="77777777" w:rsidR="00DE3FD9" w:rsidRDefault="00DE3FD9" w:rsidP="001A61D3">
      <w:pPr>
        <w:jc w:val="both"/>
        <w:rPr>
          <w:rFonts w:ascii="Arial" w:hAnsi="Arial"/>
        </w:rPr>
      </w:pPr>
    </w:p>
    <w:p w14:paraId="3036427F" w14:textId="77777777" w:rsidR="00346029" w:rsidRDefault="00346029" w:rsidP="001A61D3">
      <w:pPr>
        <w:jc w:val="both"/>
        <w:rPr>
          <w:rFonts w:ascii="Arial" w:hAnsi="Arial"/>
        </w:rPr>
      </w:pPr>
      <w:r w:rsidRPr="00711978">
        <w:rPr>
          <w:rFonts w:ascii="Arial" w:hAnsi="Arial"/>
          <w:b/>
        </w:rPr>
        <w:t>Step 4</w:t>
      </w:r>
      <w:r>
        <w:rPr>
          <w:rFonts w:ascii="Arial" w:hAnsi="Arial"/>
        </w:rPr>
        <w:t xml:space="preserve"> reports a</w:t>
      </w:r>
      <w:r w:rsidR="00DE3FD9">
        <w:rPr>
          <w:rFonts w:ascii="Arial" w:hAnsi="Arial"/>
        </w:rPr>
        <w:t xml:space="preserve">dditional detail </w:t>
      </w:r>
      <w:r>
        <w:rPr>
          <w:rFonts w:ascii="Arial" w:hAnsi="Arial"/>
        </w:rPr>
        <w:t xml:space="preserve">for fees paid to professionals including the hourly rate, number of </w:t>
      </w:r>
      <w:proofErr w:type="gramStart"/>
      <w:r>
        <w:rPr>
          <w:rFonts w:ascii="Arial" w:hAnsi="Arial"/>
        </w:rPr>
        <w:t>hour</w:t>
      </w:r>
      <w:proofErr w:type="gramEnd"/>
      <w:r>
        <w:rPr>
          <w:rFonts w:ascii="Arial" w:hAnsi="Arial"/>
        </w:rPr>
        <w:t xml:space="preserve"> worked, and description of services provided. </w:t>
      </w:r>
    </w:p>
    <w:p w14:paraId="2CA1CB31" w14:textId="77777777" w:rsidR="00072849" w:rsidRDefault="00072849" w:rsidP="001A61D3">
      <w:pPr>
        <w:jc w:val="both"/>
        <w:rPr>
          <w:rFonts w:ascii="Arial" w:hAnsi="Arial"/>
        </w:rPr>
      </w:pPr>
    </w:p>
    <w:p w14:paraId="55FCF476" w14:textId="77777777" w:rsidR="00DE3FD9" w:rsidRDefault="00346029" w:rsidP="001A61D3">
      <w:pPr>
        <w:jc w:val="both"/>
        <w:rPr>
          <w:rFonts w:ascii="Arial" w:hAnsi="Arial"/>
        </w:rPr>
      </w:pPr>
      <w:r w:rsidRPr="00711978">
        <w:rPr>
          <w:rFonts w:ascii="Arial" w:hAnsi="Arial"/>
          <w:b/>
        </w:rPr>
        <w:t>Steps 5 and 6</w:t>
      </w:r>
      <w:r>
        <w:rPr>
          <w:rFonts w:ascii="Arial" w:hAnsi="Arial"/>
        </w:rPr>
        <w:t xml:space="preserve"> summarize assets and liabilities as of the reporting date and compare those amounts to the previous period or the Inventory.  </w:t>
      </w:r>
      <w:r w:rsidR="00AE0DB8" w:rsidRPr="00362AF3">
        <w:rPr>
          <w:rFonts w:ascii="Arial" w:hAnsi="Arial"/>
        </w:rPr>
        <w:t xml:space="preserve">In addition to explaining the cause for any changes between the current period amounts and amounts from the prior period or the </w:t>
      </w:r>
      <w:r w:rsidR="004B6A16" w:rsidRPr="00A348C2">
        <w:rPr>
          <w:rFonts w:ascii="Arial" w:hAnsi="Arial"/>
        </w:rPr>
        <w:t>I</w:t>
      </w:r>
      <w:r w:rsidR="00AE0DB8" w:rsidRPr="00A348C2">
        <w:rPr>
          <w:rFonts w:ascii="Arial" w:hAnsi="Arial"/>
        </w:rPr>
        <w:t>nv</w:t>
      </w:r>
      <w:r w:rsidR="00AE0DB8" w:rsidRPr="00362AF3">
        <w:rPr>
          <w:rFonts w:ascii="Arial" w:hAnsi="Arial"/>
        </w:rPr>
        <w:t>entory, provide specific detail regarding any asset purchases or sales.</w:t>
      </w:r>
      <w:r w:rsidR="00AE0DB8" w:rsidRPr="00792A7D">
        <w:rPr>
          <w:rFonts w:ascii="Arial" w:hAnsi="Arial"/>
          <w:color w:val="365F91"/>
        </w:rPr>
        <w:t xml:space="preserve">  </w:t>
      </w:r>
      <w:r>
        <w:rPr>
          <w:rFonts w:ascii="Arial" w:hAnsi="Arial"/>
        </w:rPr>
        <w:t xml:space="preserve">   </w:t>
      </w:r>
      <w:r w:rsidR="00DE3FD9">
        <w:rPr>
          <w:rFonts w:ascii="Arial" w:hAnsi="Arial"/>
        </w:rPr>
        <w:t xml:space="preserve">  </w:t>
      </w:r>
    </w:p>
    <w:p w14:paraId="643B2EA7" w14:textId="77777777" w:rsidR="00B914DD" w:rsidRDefault="00B914DD" w:rsidP="001A61D3">
      <w:pPr>
        <w:jc w:val="both"/>
        <w:rPr>
          <w:rFonts w:ascii="Arial" w:hAnsi="Arial"/>
        </w:rPr>
      </w:pPr>
    </w:p>
    <w:p w14:paraId="4D79AA10" w14:textId="77777777" w:rsidR="00346029" w:rsidRDefault="00346029" w:rsidP="001A61D3">
      <w:pPr>
        <w:jc w:val="both"/>
        <w:rPr>
          <w:rFonts w:ascii="Arial" w:hAnsi="Arial"/>
        </w:rPr>
      </w:pPr>
      <w:r w:rsidRPr="00711978">
        <w:rPr>
          <w:rFonts w:ascii="Arial" w:hAnsi="Arial"/>
          <w:b/>
        </w:rPr>
        <w:t>Step 7</w:t>
      </w:r>
      <w:r>
        <w:rPr>
          <w:rFonts w:ascii="Arial" w:hAnsi="Arial"/>
        </w:rPr>
        <w:t xml:space="preserve"> is a summary.  Transfer the respective income and expense totals from Steps 2 and 3 as well as the asset and liability totals in steps 5 and 6 to the appropriate </w:t>
      </w:r>
      <w:r w:rsidR="00B75CA9">
        <w:rPr>
          <w:rFonts w:ascii="Arial" w:hAnsi="Arial"/>
        </w:rPr>
        <w:t xml:space="preserve">lines in Step 7 to calculate the net income and net worth.  </w:t>
      </w:r>
    </w:p>
    <w:p w14:paraId="4F7E0925" w14:textId="77777777" w:rsidR="00597256" w:rsidRDefault="00597256" w:rsidP="001A61D3">
      <w:pPr>
        <w:jc w:val="both"/>
        <w:rPr>
          <w:rFonts w:ascii="Arial" w:hAnsi="Arial"/>
        </w:rPr>
      </w:pPr>
    </w:p>
    <w:p w14:paraId="3131A869" w14:textId="77777777" w:rsidR="00FC570C" w:rsidRDefault="00711978" w:rsidP="005A2F4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r>
        <w:rPr>
          <w:rFonts w:ascii="Arial" w:hAnsi="Arial" w:cs="Arial"/>
          <w:b/>
          <w:szCs w:val="20"/>
          <w:u w:val="single"/>
        </w:rPr>
        <w:t>Part C:</w:t>
      </w:r>
      <w:r>
        <w:rPr>
          <w:rFonts w:ascii="Arial" w:hAnsi="Arial" w:cs="Arial"/>
          <w:b/>
          <w:szCs w:val="20"/>
          <w:u w:val="single"/>
        </w:rPr>
        <w:tab/>
        <w:t xml:space="preserve">FINANCIAL INFORMATION </w:t>
      </w:r>
      <w:r w:rsidR="00CA5C43" w:rsidRPr="00B914DD">
        <w:rPr>
          <w:rFonts w:ascii="Arial" w:hAnsi="Arial" w:cs="Arial"/>
          <w:b/>
          <w:szCs w:val="20"/>
          <w:u w:val="single"/>
        </w:rPr>
        <w:t xml:space="preserve"> </w:t>
      </w:r>
    </w:p>
    <w:p w14:paraId="5916810F" w14:textId="77777777" w:rsidR="00EF6FE9" w:rsidRPr="00B914DD" w:rsidRDefault="00EF6FE9" w:rsidP="005A2F4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p>
    <w:p w14:paraId="4F621023" w14:textId="77777777" w:rsidR="0070116A" w:rsidRPr="00B914DD" w:rsidRDefault="00711978" w:rsidP="007A4EE8">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r>
        <w:rPr>
          <w:rFonts w:ascii="Arial" w:hAnsi="Arial" w:cs="Arial"/>
          <w:b/>
          <w:szCs w:val="20"/>
          <w:u w:val="single"/>
        </w:rPr>
        <w:t>Step 1:</w:t>
      </w:r>
      <w:r>
        <w:rPr>
          <w:rFonts w:ascii="Arial" w:hAnsi="Arial" w:cs="Arial"/>
          <w:b/>
          <w:szCs w:val="20"/>
          <w:u w:val="single"/>
        </w:rPr>
        <w:tab/>
      </w:r>
      <w:r>
        <w:rPr>
          <w:rFonts w:ascii="Arial" w:hAnsi="Arial" w:cs="Arial"/>
          <w:b/>
          <w:szCs w:val="20"/>
          <w:u w:val="single"/>
        </w:rPr>
        <w:tab/>
      </w:r>
      <w:r w:rsidR="0070116A" w:rsidRPr="00B914DD">
        <w:rPr>
          <w:rFonts w:ascii="Arial" w:hAnsi="Arial" w:cs="Arial"/>
          <w:b/>
          <w:szCs w:val="20"/>
          <w:u w:val="single"/>
        </w:rPr>
        <w:t>Detail Listing of Receipts/Income and Disbursements/Expenses</w:t>
      </w:r>
    </w:p>
    <w:p w14:paraId="0011F9F1" w14:textId="77777777" w:rsidR="00900CF5" w:rsidRPr="00B914DD" w:rsidRDefault="00900CF5" w:rsidP="007A4EE8">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p>
    <w:p w14:paraId="4CAE4341" w14:textId="77777777" w:rsidR="0070116A" w:rsidRPr="008E4193" w:rsidRDefault="00FC5DF8" w:rsidP="0070116A">
      <w:pPr>
        <w:pStyle w:val="BodyText2"/>
        <w:rPr>
          <w:rFonts w:cs="Arial"/>
        </w:rPr>
      </w:pPr>
      <w:r w:rsidRPr="008E4193">
        <w:rPr>
          <w:rFonts w:cs="Arial"/>
          <w:b/>
        </w:rPr>
        <w:t>Complete this Detail f</w:t>
      </w:r>
      <w:r w:rsidR="0070116A" w:rsidRPr="008E4193">
        <w:rPr>
          <w:rFonts w:cs="Arial"/>
          <w:b/>
        </w:rPr>
        <w:t xml:space="preserve">or </w:t>
      </w:r>
      <w:r w:rsidR="009B2EF7">
        <w:rPr>
          <w:rFonts w:cs="Arial"/>
          <w:b/>
        </w:rPr>
        <w:t>all</w:t>
      </w:r>
      <w:r w:rsidR="0070116A" w:rsidRPr="008E4193">
        <w:rPr>
          <w:rFonts w:cs="Arial"/>
          <w:b/>
        </w:rPr>
        <w:t xml:space="preserve"> bank account</w:t>
      </w:r>
      <w:r w:rsidR="009B2EF7">
        <w:rPr>
          <w:rFonts w:cs="Arial"/>
          <w:b/>
        </w:rPr>
        <w:t>s</w:t>
      </w:r>
      <w:r w:rsidRPr="00B914DD">
        <w:rPr>
          <w:rFonts w:cs="Arial"/>
        </w:rPr>
        <w:t xml:space="preserve">. </w:t>
      </w:r>
      <w:r w:rsidR="00D74EAC" w:rsidRPr="00B914DD">
        <w:rPr>
          <w:rFonts w:cs="Arial"/>
        </w:rPr>
        <w:t xml:space="preserve">Make </w:t>
      </w:r>
      <w:r w:rsidR="00242A66" w:rsidRPr="00B914DD">
        <w:rPr>
          <w:rFonts w:cs="Arial"/>
        </w:rPr>
        <w:t>additional copies</w:t>
      </w:r>
      <w:r w:rsidR="00900CF5" w:rsidRPr="00B914DD">
        <w:rPr>
          <w:rFonts w:cs="Arial"/>
        </w:rPr>
        <w:t xml:space="preserve"> </w:t>
      </w:r>
      <w:r w:rsidR="00D74EAC" w:rsidRPr="00B914DD">
        <w:rPr>
          <w:rFonts w:cs="Arial"/>
        </w:rPr>
        <w:t>of this form</w:t>
      </w:r>
      <w:r w:rsidR="006C1D25" w:rsidRPr="00B914DD">
        <w:rPr>
          <w:rFonts w:cs="Arial"/>
        </w:rPr>
        <w:t xml:space="preserve"> </w:t>
      </w:r>
      <w:r w:rsidR="00D74EAC" w:rsidRPr="00B914DD">
        <w:rPr>
          <w:rFonts w:cs="Arial"/>
        </w:rPr>
        <w:t xml:space="preserve">as </w:t>
      </w:r>
      <w:r w:rsidR="00900CF5" w:rsidRPr="00B914DD">
        <w:rPr>
          <w:rFonts w:cs="Arial"/>
        </w:rPr>
        <w:t xml:space="preserve">necessary. Alternatively, </w:t>
      </w:r>
      <w:r w:rsidR="004D564B" w:rsidRPr="00B914DD">
        <w:rPr>
          <w:rFonts w:cs="Arial"/>
        </w:rPr>
        <w:t>Check Regist</w:t>
      </w:r>
      <w:r w:rsidR="00B75CA9">
        <w:rPr>
          <w:rFonts w:cs="Arial"/>
        </w:rPr>
        <w:t>er form JDF</w:t>
      </w:r>
      <w:r w:rsidR="00072849">
        <w:rPr>
          <w:rFonts w:cs="Arial"/>
        </w:rPr>
        <w:t xml:space="preserve"> </w:t>
      </w:r>
      <w:r w:rsidR="00B75CA9">
        <w:rPr>
          <w:rFonts w:cs="Arial"/>
        </w:rPr>
        <w:t>871, a spreadsheet, or a report from personal accounting software may be attached</w:t>
      </w:r>
      <w:r w:rsidR="00900CF5" w:rsidRPr="00B914DD">
        <w:rPr>
          <w:rFonts w:cs="Arial"/>
        </w:rPr>
        <w:t xml:space="preserve">. </w:t>
      </w:r>
      <w:r w:rsidR="004D564B" w:rsidRPr="00B914DD">
        <w:rPr>
          <w:rFonts w:cs="Arial"/>
        </w:rPr>
        <w:t xml:space="preserve"> </w:t>
      </w:r>
      <w:r w:rsidR="00C23FDC" w:rsidRPr="00B914DD">
        <w:rPr>
          <w:rFonts w:cs="Arial"/>
        </w:rPr>
        <w:t xml:space="preserve"> </w:t>
      </w:r>
      <w:r w:rsidR="00711978">
        <w:rPr>
          <w:rFonts w:cs="Arial"/>
        </w:rPr>
        <w:t>Please l</w:t>
      </w:r>
      <w:r w:rsidR="006C1D25" w:rsidRPr="00B914DD">
        <w:rPr>
          <w:rFonts w:cs="Arial"/>
        </w:rPr>
        <w:t>ist</w:t>
      </w:r>
      <w:r w:rsidR="0070116A" w:rsidRPr="00B914DD">
        <w:rPr>
          <w:rFonts w:cs="Arial"/>
        </w:rPr>
        <w:t xml:space="preserve"> </w:t>
      </w:r>
      <w:r w:rsidR="00260E4B" w:rsidRPr="00B914DD">
        <w:rPr>
          <w:rFonts w:cs="Arial"/>
        </w:rPr>
        <w:t xml:space="preserve">all </w:t>
      </w:r>
      <w:r w:rsidR="00C23FDC" w:rsidRPr="00B914DD">
        <w:rPr>
          <w:rFonts w:cs="Arial"/>
        </w:rPr>
        <w:t>transactions</w:t>
      </w:r>
      <w:r w:rsidR="004D564B" w:rsidRPr="00B914DD">
        <w:rPr>
          <w:rFonts w:cs="Arial"/>
        </w:rPr>
        <w:t>,</w:t>
      </w:r>
      <w:r w:rsidR="00C23FDC" w:rsidRPr="00B914DD">
        <w:rPr>
          <w:rFonts w:cs="Arial"/>
        </w:rPr>
        <w:t xml:space="preserve"> includ</w:t>
      </w:r>
      <w:r w:rsidR="004D564B" w:rsidRPr="00B914DD">
        <w:rPr>
          <w:rFonts w:cs="Arial"/>
        </w:rPr>
        <w:t>ing</w:t>
      </w:r>
      <w:r w:rsidR="00C23FDC" w:rsidRPr="00B914DD">
        <w:rPr>
          <w:rFonts w:cs="Arial"/>
        </w:rPr>
        <w:t xml:space="preserve"> Income (deposits) and Expenses (</w:t>
      </w:r>
      <w:r w:rsidR="00B56D5B" w:rsidRPr="00B914DD">
        <w:rPr>
          <w:rFonts w:cs="Arial"/>
        </w:rPr>
        <w:t>withdrawals)</w:t>
      </w:r>
      <w:r w:rsidR="00C23FDC" w:rsidRPr="00B914DD">
        <w:rPr>
          <w:rFonts w:cs="Arial"/>
        </w:rPr>
        <w:t>,</w:t>
      </w:r>
      <w:r w:rsidR="006C1D25" w:rsidRPr="00B914DD">
        <w:rPr>
          <w:rFonts w:cs="Arial"/>
        </w:rPr>
        <w:t xml:space="preserve"> </w:t>
      </w:r>
      <w:r w:rsidR="0070116A" w:rsidRPr="00B914DD">
        <w:rPr>
          <w:rFonts w:cs="Arial"/>
        </w:rPr>
        <w:t>for the entire reporting period.</w:t>
      </w:r>
      <w:r w:rsidR="00DC39F0">
        <w:rPr>
          <w:rFonts w:cs="Arial"/>
        </w:rPr>
        <w:t xml:space="preserve"> </w:t>
      </w:r>
      <w:r w:rsidR="0070116A" w:rsidRPr="00B914DD">
        <w:rPr>
          <w:rFonts w:cs="Arial"/>
        </w:rPr>
        <w:t>Each Receipt/Income</w:t>
      </w:r>
      <w:r w:rsidR="00900CF5" w:rsidRPr="00B914DD">
        <w:rPr>
          <w:rFonts w:cs="Arial"/>
        </w:rPr>
        <w:t xml:space="preserve"> item</w:t>
      </w:r>
      <w:r w:rsidR="0070116A" w:rsidRPr="00B914DD">
        <w:rPr>
          <w:rFonts w:cs="Arial"/>
        </w:rPr>
        <w:t xml:space="preserve"> should be listed in the Amount Received column and each Disbursement/Expense </w:t>
      </w:r>
      <w:r w:rsidR="00900CF5" w:rsidRPr="00B914DD">
        <w:rPr>
          <w:rFonts w:cs="Arial"/>
        </w:rPr>
        <w:t xml:space="preserve">item </w:t>
      </w:r>
      <w:r w:rsidR="0070116A" w:rsidRPr="00B914DD">
        <w:rPr>
          <w:rFonts w:cs="Arial"/>
        </w:rPr>
        <w:t xml:space="preserve">should be listed in the Amount Disbursed column. </w:t>
      </w:r>
      <w:r w:rsidR="00961887" w:rsidRPr="00B914DD">
        <w:rPr>
          <w:rFonts w:cs="Arial"/>
          <w:b/>
        </w:rPr>
        <w:t>**</w:t>
      </w:r>
      <w:r w:rsidR="0070116A" w:rsidRPr="00B914DD">
        <w:rPr>
          <w:rFonts w:cs="Arial"/>
          <w:b/>
        </w:rPr>
        <w:t xml:space="preserve"> </w:t>
      </w:r>
      <w:r w:rsidR="0070116A" w:rsidRPr="008E4193">
        <w:rPr>
          <w:rFonts w:cs="Arial"/>
          <w:b/>
        </w:rPr>
        <w:t>Note:</w:t>
      </w:r>
      <w:r w:rsidR="0070116A" w:rsidRPr="008E4193">
        <w:rPr>
          <w:rFonts w:cs="Arial"/>
        </w:rPr>
        <w:t xml:space="preserve"> This report should resemble a check register for </w:t>
      </w:r>
      <w:r w:rsidR="0070116A" w:rsidRPr="008E4193">
        <w:rPr>
          <w:rFonts w:cs="Arial"/>
          <w:u w:val="single"/>
        </w:rPr>
        <w:t>each</w:t>
      </w:r>
      <w:r w:rsidR="0070116A" w:rsidRPr="008E4193">
        <w:rPr>
          <w:rFonts w:cs="Arial"/>
        </w:rPr>
        <w:t xml:space="preserve"> </w:t>
      </w:r>
      <w:r w:rsidR="002508E7">
        <w:rPr>
          <w:rFonts w:cs="Arial"/>
        </w:rPr>
        <w:t xml:space="preserve">bank </w:t>
      </w:r>
      <w:r w:rsidR="0070116A" w:rsidRPr="008E4193">
        <w:rPr>
          <w:rFonts w:cs="Arial"/>
        </w:rPr>
        <w:t>account.</w:t>
      </w:r>
      <w:r w:rsidRPr="008E4193">
        <w:rPr>
          <w:rFonts w:cs="Arial"/>
          <w:u w:val="single"/>
        </w:rPr>
        <w:t xml:space="preserve"> </w:t>
      </w:r>
    </w:p>
    <w:p w14:paraId="5456F100" w14:textId="77777777" w:rsidR="0070116A" w:rsidRPr="00B914DD" w:rsidRDefault="0070116A" w:rsidP="0070116A">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rPr>
      </w:pPr>
    </w:p>
    <w:p w14:paraId="2668730E" w14:textId="77777777" w:rsidR="0070116A" w:rsidRPr="00B914DD" w:rsidRDefault="0070116A" w:rsidP="00CA5C43">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rPr>
      </w:pPr>
      <w:r w:rsidRPr="00B914DD">
        <w:rPr>
          <w:rFonts w:ascii="Arial" w:hAnsi="Arial" w:cs="Arial"/>
          <w:b/>
        </w:rPr>
        <w:t>Name of Bank:</w:t>
      </w:r>
      <w:r w:rsidRPr="00B914DD">
        <w:rPr>
          <w:rFonts w:ascii="Arial" w:hAnsi="Arial" w:cs="Arial"/>
        </w:rPr>
        <w:t xml:space="preserve">  __________________________________ </w:t>
      </w:r>
      <w:r w:rsidRPr="00B914DD">
        <w:rPr>
          <w:rFonts w:ascii="Arial" w:hAnsi="Arial" w:cs="Arial"/>
          <w:b/>
        </w:rPr>
        <w:t>Account Number</w:t>
      </w:r>
      <w:r w:rsidRPr="00B914DD">
        <w:rPr>
          <w:rFonts w:ascii="Arial" w:hAnsi="Arial" w:cs="Arial"/>
        </w:rPr>
        <w:t xml:space="preserve"> (last 4-digits only): __________</w:t>
      </w:r>
    </w:p>
    <w:p w14:paraId="1012A2B3" w14:textId="77777777" w:rsidR="0070116A" w:rsidRPr="00B914DD" w:rsidRDefault="0070116A" w:rsidP="0070116A">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90"/>
        <w:gridCol w:w="4410"/>
        <w:gridCol w:w="1710"/>
        <w:gridCol w:w="1620"/>
      </w:tblGrid>
      <w:tr w:rsidR="0070116A" w:rsidRPr="00B914DD" w14:paraId="6D6D3A18" w14:textId="77777777" w:rsidTr="00D0096F">
        <w:tc>
          <w:tcPr>
            <w:tcW w:w="1170" w:type="dxa"/>
            <w:shd w:val="clear" w:color="auto" w:fill="auto"/>
          </w:tcPr>
          <w:p w14:paraId="35F872DD"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rPr>
            </w:pPr>
            <w:r w:rsidRPr="00B914DD">
              <w:rPr>
                <w:rFonts w:ascii="Arial" w:hAnsi="Arial" w:cs="Arial"/>
                <w:b/>
              </w:rPr>
              <w:t>Date</w:t>
            </w:r>
          </w:p>
        </w:tc>
        <w:tc>
          <w:tcPr>
            <w:tcW w:w="990" w:type="dxa"/>
            <w:shd w:val="clear" w:color="auto" w:fill="auto"/>
          </w:tcPr>
          <w:p w14:paraId="175B46DA"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rPr>
            </w:pPr>
            <w:r w:rsidRPr="00B914DD">
              <w:rPr>
                <w:rFonts w:ascii="Arial" w:hAnsi="Arial" w:cs="Arial"/>
                <w:b/>
              </w:rPr>
              <w:t>Check</w:t>
            </w:r>
          </w:p>
          <w:p w14:paraId="23B9E660"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rPr>
            </w:pPr>
            <w:r w:rsidRPr="00B914DD">
              <w:rPr>
                <w:rFonts w:ascii="Arial" w:hAnsi="Arial" w:cs="Arial"/>
                <w:b/>
              </w:rPr>
              <w:t>or</w:t>
            </w:r>
          </w:p>
          <w:p w14:paraId="2DC7A7CD"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rPr>
            </w:pPr>
            <w:r w:rsidRPr="00B914DD">
              <w:rPr>
                <w:rFonts w:ascii="Arial" w:hAnsi="Arial" w:cs="Arial"/>
                <w:b/>
              </w:rPr>
              <w:t>I.D. No.</w:t>
            </w:r>
          </w:p>
        </w:tc>
        <w:tc>
          <w:tcPr>
            <w:tcW w:w="4410" w:type="dxa"/>
            <w:shd w:val="clear" w:color="auto" w:fill="auto"/>
          </w:tcPr>
          <w:p w14:paraId="5F7D1C6B" w14:textId="77777777" w:rsidR="00320AA5"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rPr>
            </w:pPr>
            <w:r w:rsidRPr="00B914DD">
              <w:rPr>
                <w:rFonts w:ascii="Arial" w:hAnsi="Arial" w:cs="Arial"/>
                <w:b/>
              </w:rPr>
              <w:t>Description of item Received or Disbursed, include Name of Payee (if Disbursement)</w:t>
            </w:r>
          </w:p>
          <w:p w14:paraId="5DB81082" w14:textId="77777777" w:rsidR="00320AA5" w:rsidRPr="00B914DD" w:rsidRDefault="00320AA5" w:rsidP="00320AA5">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rPr>
            </w:pPr>
          </w:p>
        </w:tc>
        <w:tc>
          <w:tcPr>
            <w:tcW w:w="1710" w:type="dxa"/>
            <w:shd w:val="clear" w:color="auto" w:fill="auto"/>
          </w:tcPr>
          <w:p w14:paraId="795E2AAF"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rPr>
            </w:pPr>
            <w:r w:rsidRPr="00B914DD">
              <w:rPr>
                <w:rFonts w:ascii="Arial" w:hAnsi="Arial" w:cs="Arial"/>
                <w:b/>
              </w:rPr>
              <w:t>Amount Received</w:t>
            </w:r>
          </w:p>
        </w:tc>
        <w:tc>
          <w:tcPr>
            <w:tcW w:w="1620" w:type="dxa"/>
            <w:shd w:val="clear" w:color="auto" w:fill="auto"/>
          </w:tcPr>
          <w:p w14:paraId="2C986526"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rPr>
            </w:pPr>
            <w:r w:rsidRPr="00B914DD">
              <w:rPr>
                <w:rFonts w:ascii="Arial" w:hAnsi="Arial" w:cs="Arial"/>
                <w:b/>
              </w:rPr>
              <w:t>Amount Disbursed</w:t>
            </w:r>
          </w:p>
        </w:tc>
      </w:tr>
      <w:tr w:rsidR="0070116A" w:rsidRPr="00B914DD" w14:paraId="41BB7F1C" w14:textId="77777777" w:rsidTr="00DA3D94">
        <w:tc>
          <w:tcPr>
            <w:tcW w:w="1170" w:type="dxa"/>
          </w:tcPr>
          <w:p w14:paraId="125A9C03"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391FEB25"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188CABEE"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67AC99DB"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639762F0"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B914DD" w14:paraId="66725552" w14:textId="77777777" w:rsidTr="00DA3D94">
        <w:tc>
          <w:tcPr>
            <w:tcW w:w="1170" w:type="dxa"/>
          </w:tcPr>
          <w:p w14:paraId="51081A8E"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3EEF9B11"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091CC115"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2F27F74E"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2B47396A"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B914DD" w14:paraId="049183F5" w14:textId="77777777" w:rsidTr="00DA3D94">
        <w:tc>
          <w:tcPr>
            <w:tcW w:w="1170" w:type="dxa"/>
          </w:tcPr>
          <w:p w14:paraId="4B40255F"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76E68DA4"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05D4CE82"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50030381"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1EAA4122"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B914DD" w14:paraId="34AE3CDD" w14:textId="77777777" w:rsidTr="00DA3D94">
        <w:tc>
          <w:tcPr>
            <w:tcW w:w="1170" w:type="dxa"/>
          </w:tcPr>
          <w:p w14:paraId="5D7FEFDF"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10221BC0"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078F5125"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2028BB5B"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55A84D67"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B914DD" w14:paraId="4D2115B8" w14:textId="77777777" w:rsidTr="00DA3D94">
        <w:tc>
          <w:tcPr>
            <w:tcW w:w="1170" w:type="dxa"/>
          </w:tcPr>
          <w:p w14:paraId="1B61B8F6"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0F018492"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4847884A"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7B446202"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0970F2D9"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B914DD" w14:paraId="215C782A" w14:textId="77777777" w:rsidTr="00DA3D94">
        <w:tc>
          <w:tcPr>
            <w:tcW w:w="1170" w:type="dxa"/>
          </w:tcPr>
          <w:p w14:paraId="094B181A"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20E85246"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0BA8FD15"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6D01C433"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77D0D3DB"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B914DD" w14:paraId="27A1255E" w14:textId="77777777" w:rsidTr="00DA3D94">
        <w:tc>
          <w:tcPr>
            <w:tcW w:w="1170" w:type="dxa"/>
          </w:tcPr>
          <w:p w14:paraId="737AA39E"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42E3E5BA"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3BF0D7D4"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2194AFE4"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602C896E"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B914DD" w14:paraId="09E26C45" w14:textId="77777777" w:rsidTr="00DA3D94">
        <w:tc>
          <w:tcPr>
            <w:tcW w:w="1170" w:type="dxa"/>
          </w:tcPr>
          <w:p w14:paraId="6C2349E8"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20D7436B"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7D421657"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6B6009D4"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5E65FE87"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B914DD" w14:paraId="66FDAC26" w14:textId="77777777" w:rsidTr="00DA3D94">
        <w:tc>
          <w:tcPr>
            <w:tcW w:w="1170" w:type="dxa"/>
          </w:tcPr>
          <w:p w14:paraId="4E6043C5"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5E14B8F4"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5C08410E"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43B49CD0"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02F0B288"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B914DD" w14:paraId="69BAEBFB" w14:textId="77777777" w:rsidTr="00DA3D94">
        <w:tc>
          <w:tcPr>
            <w:tcW w:w="1170" w:type="dxa"/>
          </w:tcPr>
          <w:p w14:paraId="2CC2161C"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2CD6F4A8"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4D74AB9E"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0FE8BD65"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6EB67BDE"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B914DD" w14:paraId="62C1AE21" w14:textId="77777777" w:rsidTr="00DA3D94">
        <w:tc>
          <w:tcPr>
            <w:tcW w:w="1170" w:type="dxa"/>
          </w:tcPr>
          <w:p w14:paraId="42FBF199"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56704642"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2C443D5A"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50F26456"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7E000B62"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B914DD" w14:paraId="5322A8AD" w14:textId="77777777" w:rsidTr="00DA3D94">
        <w:tc>
          <w:tcPr>
            <w:tcW w:w="1170" w:type="dxa"/>
          </w:tcPr>
          <w:p w14:paraId="3B4207D2"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6F32E957"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0F2E9795"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0979F50A"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26BA462B"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B914DD" w14:paraId="229F9C44" w14:textId="77777777" w:rsidTr="00DA3D94">
        <w:tc>
          <w:tcPr>
            <w:tcW w:w="1170" w:type="dxa"/>
          </w:tcPr>
          <w:p w14:paraId="73ADD281"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6E71A103"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183ADD90"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25529F54"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6DB70DF7"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B914DD" w14:paraId="1C28AB27" w14:textId="77777777" w:rsidTr="00DA3D94">
        <w:tc>
          <w:tcPr>
            <w:tcW w:w="1170" w:type="dxa"/>
          </w:tcPr>
          <w:p w14:paraId="603AA6F5"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4523DF11"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0C3175C2"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607F3A23"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0BE6466E"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B914DD" w14:paraId="72C08430" w14:textId="77777777" w:rsidTr="006A4E5A">
        <w:trPr>
          <w:trHeight w:val="206"/>
        </w:trPr>
        <w:tc>
          <w:tcPr>
            <w:tcW w:w="1170" w:type="dxa"/>
          </w:tcPr>
          <w:p w14:paraId="5F3AABB1"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68D98BCD"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7CD523E4"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17CEDBAA"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75CDC9B8"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B914DD" w14:paraId="195A15AC" w14:textId="77777777" w:rsidTr="00DA3D94">
        <w:tc>
          <w:tcPr>
            <w:tcW w:w="1170" w:type="dxa"/>
          </w:tcPr>
          <w:p w14:paraId="5E9C1873"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2562ED17"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5F2E41C0"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0C9D5E03"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0C2C44DA"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B914DD" w14:paraId="5364A138" w14:textId="77777777" w:rsidTr="00DA3D94">
        <w:tc>
          <w:tcPr>
            <w:tcW w:w="1170" w:type="dxa"/>
          </w:tcPr>
          <w:p w14:paraId="2FFE1CFC"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42AABD8C"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2B368112"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650267E1"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28580280"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B914DD" w14:paraId="547CC267" w14:textId="77777777" w:rsidTr="00DA3D94">
        <w:tc>
          <w:tcPr>
            <w:tcW w:w="1170" w:type="dxa"/>
          </w:tcPr>
          <w:p w14:paraId="5689CE70"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7FC18A81"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3EEB85AD"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6C741FC7"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3DF3FEA5"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70116A" w:rsidRPr="00B914DD" w14:paraId="60949C96" w14:textId="77777777" w:rsidTr="00DA3D94">
        <w:tc>
          <w:tcPr>
            <w:tcW w:w="1170" w:type="dxa"/>
          </w:tcPr>
          <w:p w14:paraId="513AC7AD"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570B2504"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4410" w:type="dxa"/>
          </w:tcPr>
          <w:p w14:paraId="6197FD3E"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1EDB17DB"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562EE85A" w14:textId="77777777" w:rsidR="0070116A" w:rsidRPr="00B914DD" w:rsidRDefault="0070116A" w:rsidP="00DA3D94">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E46ADC" w:rsidRPr="00B914DD" w14:paraId="1B1A8A46" w14:textId="77777777" w:rsidTr="002508E7">
        <w:trPr>
          <w:cantSplit/>
          <w:trHeight w:val="512"/>
        </w:trPr>
        <w:tc>
          <w:tcPr>
            <w:tcW w:w="6570" w:type="dxa"/>
            <w:gridSpan w:val="3"/>
          </w:tcPr>
          <w:p w14:paraId="404802CE" w14:textId="77777777" w:rsidR="00E46ADC" w:rsidRPr="00B914DD" w:rsidRDefault="00E46ADC" w:rsidP="00B256D5">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rPr>
            </w:pPr>
            <w:r w:rsidRPr="00B914DD">
              <w:rPr>
                <w:rFonts w:ascii="Arial" w:hAnsi="Arial" w:cs="Arial"/>
              </w:rPr>
              <w:t>Page ____________ of _______</w:t>
            </w:r>
          </w:p>
          <w:p w14:paraId="25A06A49" w14:textId="77777777" w:rsidR="00E46ADC" w:rsidRPr="00AF5596" w:rsidRDefault="00E46ADC" w:rsidP="00B256D5">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rPr>
            </w:pPr>
            <w:r w:rsidRPr="00AF5596">
              <w:rPr>
                <w:rFonts w:ascii="Arial" w:hAnsi="Arial" w:cs="Arial"/>
              </w:rPr>
              <w:t>May continue entries on Check Register Form JDF 871</w:t>
            </w:r>
          </w:p>
        </w:tc>
        <w:tc>
          <w:tcPr>
            <w:tcW w:w="1710" w:type="dxa"/>
          </w:tcPr>
          <w:p w14:paraId="161A3702" w14:textId="77777777" w:rsidR="00E46ADC" w:rsidRPr="00B914DD" w:rsidRDefault="00E46ADC" w:rsidP="00B256D5">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rPr>
            </w:pPr>
            <w:r w:rsidRPr="00B914DD">
              <w:rPr>
                <w:rFonts w:ascii="Arial" w:hAnsi="Arial" w:cs="Arial"/>
              </w:rPr>
              <w:t>$</w:t>
            </w:r>
          </w:p>
        </w:tc>
        <w:tc>
          <w:tcPr>
            <w:tcW w:w="1620" w:type="dxa"/>
          </w:tcPr>
          <w:p w14:paraId="06BCFBF5" w14:textId="77777777" w:rsidR="00E46ADC" w:rsidRPr="00B914DD" w:rsidRDefault="00E46ADC" w:rsidP="00B256D5">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rPr>
            </w:pPr>
            <w:r w:rsidRPr="00B914DD">
              <w:rPr>
                <w:rFonts w:ascii="Arial" w:hAnsi="Arial" w:cs="Arial"/>
              </w:rPr>
              <w:t>$</w:t>
            </w:r>
          </w:p>
        </w:tc>
      </w:tr>
    </w:tbl>
    <w:p w14:paraId="64374F9B" w14:textId="77777777" w:rsidR="00723459" w:rsidRDefault="00723459" w:rsidP="0070116A">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rPr>
      </w:pPr>
    </w:p>
    <w:p w14:paraId="38F5E5A5" w14:textId="77777777" w:rsidR="0070116A" w:rsidRPr="009565F7" w:rsidRDefault="00306967" w:rsidP="0070116A">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rPr>
      </w:pPr>
      <w:r>
        <w:rPr>
          <w:rFonts w:ascii="Wingdings" w:hAnsi="Wingdings"/>
          <w:sz w:val="28"/>
        </w:rPr>
        <w:t></w:t>
      </w:r>
      <w:r w:rsidR="00AD4B94" w:rsidRPr="009565F7">
        <w:rPr>
          <w:rFonts w:ascii="Arial" w:hAnsi="Arial" w:cs="Arial"/>
        </w:rPr>
        <w:t xml:space="preserve"> </w:t>
      </w:r>
      <w:r w:rsidR="009565F7">
        <w:rPr>
          <w:rFonts w:ascii="Arial" w:hAnsi="Arial" w:cs="Arial"/>
        </w:rPr>
        <w:t>Check here if additional detailed spreadsheets are attached to this report</w:t>
      </w:r>
      <w:r w:rsidR="00AD4B94" w:rsidRPr="009565F7">
        <w:rPr>
          <w:rFonts w:ascii="Arial" w:hAnsi="Arial" w:cs="Arial"/>
        </w:rPr>
        <w:t xml:space="preserve">. </w:t>
      </w:r>
      <w:r w:rsidR="00181858">
        <w:rPr>
          <w:rFonts w:ascii="Arial" w:hAnsi="Arial" w:cs="Arial"/>
        </w:rPr>
        <w:t xml:space="preserve"> </w:t>
      </w:r>
    </w:p>
    <w:p w14:paraId="4C77B9D7" w14:textId="77777777" w:rsidR="00CA5C43" w:rsidRPr="00B914DD" w:rsidRDefault="00CA5C43" w:rsidP="0070116A">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rPr>
      </w:pPr>
    </w:p>
    <w:p w14:paraId="28215136" w14:textId="77777777" w:rsidR="00CA5C43" w:rsidRPr="00B914DD" w:rsidRDefault="00CA5C43" w:rsidP="006A4E5A">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u w:val="single"/>
        </w:rPr>
      </w:pPr>
      <w:r w:rsidRPr="00B914DD">
        <w:rPr>
          <w:rFonts w:ascii="Arial" w:hAnsi="Arial" w:cs="Arial"/>
          <w:b/>
          <w:u w:val="single"/>
        </w:rPr>
        <w:t>Individual Bank Account Summary</w:t>
      </w:r>
    </w:p>
    <w:p w14:paraId="213551DF" w14:textId="77777777" w:rsidR="00E10E7C" w:rsidRPr="00B914DD" w:rsidRDefault="00E10E7C" w:rsidP="006A4E5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p>
    <w:p w14:paraId="159295E8" w14:textId="77777777" w:rsidR="00CA5C43" w:rsidRPr="00B914DD" w:rsidRDefault="00CA5C43" w:rsidP="009565F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rPr>
          <w:rFonts w:ascii="Arial" w:hAnsi="Arial" w:cs="Arial"/>
        </w:rPr>
      </w:pPr>
      <w:r w:rsidRPr="00B914DD">
        <w:rPr>
          <w:rFonts w:ascii="Arial" w:hAnsi="Arial" w:cs="Arial"/>
          <w:b/>
        </w:rPr>
        <w:t>Beginning Cash Balanc</w:t>
      </w:r>
      <w:r w:rsidR="006A4E5A">
        <w:rPr>
          <w:rFonts w:ascii="Arial" w:hAnsi="Arial" w:cs="Arial"/>
          <w:b/>
        </w:rPr>
        <w:t>e</w:t>
      </w:r>
      <w:r w:rsidR="006A4E5A">
        <w:rPr>
          <w:rFonts w:ascii="Arial" w:hAnsi="Arial" w:cs="Arial"/>
          <w:b/>
        </w:rPr>
        <w:tab/>
      </w:r>
      <w:r w:rsidR="006A4E5A">
        <w:rPr>
          <w:rFonts w:ascii="Arial" w:hAnsi="Arial" w:cs="Arial"/>
          <w:b/>
        </w:rPr>
        <w:tab/>
      </w:r>
      <w:r w:rsidR="006A4E5A">
        <w:rPr>
          <w:rFonts w:ascii="Arial" w:hAnsi="Arial" w:cs="Arial"/>
          <w:b/>
        </w:rPr>
        <w:tab/>
      </w:r>
      <w:r w:rsidR="006A4E5A">
        <w:rPr>
          <w:rFonts w:ascii="Arial" w:hAnsi="Arial" w:cs="Arial"/>
          <w:b/>
        </w:rPr>
        <w:tab/>
      </w:r>
      <w:r w:rsidR="006A4E5A">
        <w:rPr>
          <w:rFonts w:ascii="Arial" w:hAnsi="Arial" w:cs="Arial"/>
          <w:b/>
        </w:rPr>
        <w:tab/>
        <w:t xml:space="preserve">     </w:t>
      </w:r>
      <w:r w:rsidRPr="00B914DD">
        <w:rPr>
          <w:rFonts w:ascii="Arial" w:hAnsi="Arial" w:cs="Arial"/>
        </w:rPr>
        <w:t>$ _____________</w:t>
      </w:r>
      <w:r w:rsidR="008620FC" w:rsidRPr="00B914DD">
        <w:rPr>
          <w:rFonts w:ascii="Arial" w:hAnsi="Arial" w:cs="Arial"/>
        </w:rPr>
        <w:t xml:space="preserve">    </w:t>
      </w:r>
      <w:r w:rsidR="002B28FB" w:rsidRPr="00B914DD">
        <w:rPr>
          <w:rFonts w:ascii="Arial" w:hAnsi="Arial" w:cs="Arial"/>
        </w:rPr>
        <w:t>(</w:t>
      </w:r>
      <w:r w:rsidR="006A4E5A">
        <w:rPr>
          <w:rFonts w:ascii="Arial" w:hAnsi="Arial" w:cs="Arial"/>
        </w:rPr>
        <w:t>B</w:t>
      </w:r>
      <w:r w:rsidRPr="00B914DD">
        <w:rPr>
          <w:rFonts w:ascii="Arial" w:hAnsi="Arial" w:cs="Arial"/>
        </w:rPr>
        <w:t xml:space="preserve">alance from </w:t>
      </w:r>
      <w:r w:rsidR="006A4E5A">
        <w:rPr>
          <w:rFonts w:ascii="Arial" w:hAnsi="Arial" w:cs="Arial"/>
        </w:rPr>
        <w:t xml:space="preserve">prior year </w:t>
      </w:r>
      <w:r w:rsidR="00A968A5" w:rsidRPr="00B914DD">
        <w:rPr>
          <w:rFonts w:ascii="Arial" w:hAnsi="Arial" w:cs="Arial"/>
        </w:rPr>
        <w:t>Report</w:t>
      </w:r>
      <w:r w:rsidR="002B28FB" w:rsidRPr="00B914DD">
        <w:rPr>
          <w:rFonts w:ascii="Arial" w:hAnsi="Arial" w:cs="Arial"/>
        </w:rPr>
        <w:t xml:space="preserve"> or Inventory)</w:t>
      </w:r>
    </w:p>
    <w:p w14:paraId="338D9A1B" w14:textId="77777777" w:rsidR="00CA5C43" w:rsidRPr="00B914DD" w:rsidRDefault="00CA5C43" w:rsidP="009565F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rPr>
          <w:rFonts w:ascii="Arial" w:hAnsi="Arial" w:cs="Arial"/>
        </w:rPr>
      </w:pPr>
      <w:r w:rsidRPr="00B914DD">
        <w:rPr>
          <w:rFonts w:ascii="Arial" w:hAnsi="Arial" w:cs="Arial"/>
          <w:b/>
        </w:rPr>
        <w:t xml:space="preserve">Add: Total Amount </w:t>
      </w:r>
      <w:r w:rsidR="00140E5D" w:rsidRPr="00B914DD">
        <w:rPr>
          <w:rFonts w:ascii="Arial" w:hAnsi="Arial" w:cs="Arial"/>
          <w:b/>
        </w:rPr>
        <w:t xml:space="preserve">of </w:t>
      </w:r>
      <w:r w:rsidRPr="00B914DD">
        <w:rPr>
          <w:rFonts w:ascii="Arial" w:hAnsi="Arial" w:cs="Arial"/>
          <w:b/>
        </w:rPr>
        <w:t>Income</w:t>
      </w:r>
      <w:r w:rsidRPr="00B914DD">
        <w:rPr>
          <w:rFonts w:ascii="Arial" w:hAnsi="Arial" w:cs="Arial"/>
          <w:b/>
        </w:rPr>
        <w:tab/>
      </w:r>
      <w:r w:rsidRPr="00B914DD">
        <w:rPr>
          <w:rFonts w:ascii="Arial" w:hAnsi="Arial" w:cs="Arial"/>
          <w:b/>
        </w:rPr>
        <w:tab/>
        <w:t xml:space="preserve">      </w:t>
      </w:r>
      <w:r w:rsidR="006A4E5A">
        <w:rPr>
          <w:rFonts w:ascii="Arial" w:hAnsi="Arial" w:cs="Arial"/>
          <w:b/>
        </w:rPr>
        <w:t xml:space="preserve">         </w:t>
      </w:r>
      <w:r w:rsidRPr="00B914DD">
        <w:rPr>
          <w:rFonts w:ascii="Arial" w:hAnsi="Arial" w:cs="Arial"/>
          <w:b/>
        </w:rPr>
        <w:t>+</w:t>
      </w:r>
      <w:r w:rsidR="006A4E5A">
        <w:rPr>
          <w:rFonts w:ascii="Arial" w:hAnsi="Arial" w:cs="Arial"/>
          <w:b/>
        </w:rPr>
        <w:t xml:space="preserve"> </w:t>
      </w:r>
      <w:r w:rsidR="006A4E5A">
        <w:rPr>
          <w:rFonts w:ascii="Arial" w:hAnsi="Arial" w:cs="Arial"/>
        </w:rPr>
        <w:t xml:space="preserve">$ </w:t>
      </w:r>
      <w:r w:rsidR="006A4E5A" w:rsidRPr="00B914DD">
        <w:rPr>
          <w:rFonts w:ascii="Arial" w:hAnsi="Arial" w:cs="Arial"/>
        </w:rPr>
        <w:t>_____________</w:t>
      </w:r>
      <w:r w:rsidR="006A4E5A">
        <w:rPr>
          <w:rFonts w:ascii="Arial" w:hAnsi="Arial" w:cs="Arial"/>
        </w:rPr>
        <w:t xml:space="preserve">    </w:t>
      </w:r>
      <w:r w:rsidRPr="00B914DD">
        <w:rPr>
          <w:rFonts w:ascii="Arial" w:hAnsi="Arial" w:cs="Arial"/>
        </w:rPr>
        <w:t>(</w:t>
      </w:r>
      <w:r w:rsidR="006A4E5A">
        <w:rPr>
          <w:rFonts w:ascii="Arial" w:hAnsi="Arial" w:cs="Arial"/>
        </w:rPr>
        <w:t>T</w:t>
      </w:r>
      <w:r w:rsidRPr="00B914DD">
        <w:rPr>
          <w:rFonts w:ascii="Arial" w:hAnsi="Arial" w:cs="Arial"/>
        </w:rPr>
        <w:t xml:space="preserve">otal Income received from detail </w:t>
      </w:r>
      <w:r w:rsidR="00181858">
        <w:rPr>
          <w:rFonts w:ascii="Arial" w:hAnsi="Arial" w:cs="Arial"/>
        </w:rPr>
        <w:t>above</w:t>
      </w:r>
      <w:r w:rsidRPr="00B914DD">
        <w:rPr>
          <w:rFonts w:ascii="Arial" w:hAnsi="Arial" w:cs="Arial"/>
        </w:rPr>
        <w:t>)</w:t>
      </w:r>
    </w:p>
    <w:p w14:paraId="5A5DD9D2" w14:textId="77777777" w:rsidR="00CA5C43" w:rsidRPr="00B914DD" w:rsidRDefault="00CA5C43" w:rsidP="009565F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line="360" w:lineRule="auto"/>
        <w:rPr>
          <w:rFonts w:ascii="Arial" w:hAnsi="Arial" w:cs="Arial"/>
        </w:rPr>
      </w:pPr>
      <w:r w:rsidRPr="00B914DD">
        <w:rPr>
          <w:rFonts w:ascii="Arial" w:hAnsi="Arial" w:cs="Arial"/>
          <w:b/>
        </w:rPr>
        <w:t xml:space="preserve">Add: Total Amount Received as Transfer </w:t>
      </w:r>
      <w:r w:rsidR="000B6902" w:rsidRPr="00B914DD">
        <w:rPr>
          <w:rFonts w:ascii="Arial" w:hAnsi="Arial" w:cs="Arial"/>
          <w:b/>
        </w:rPr>
        <w:t xml:space="preserve"> </w:t>
      </w:r>
      <w:r w:rsidR="006A4E5A">
        <w:rPr>
          <w:rFonts w:ascii="Arial" w:hAnsi="Arial" w:cs="Arial"/>
          <w:b/>
        </w:rPr>
        <w:t xml:space="preserve">  </w:t>
      </w:r>
      <w:r w:rsidRPr="00B914DD">
        <w:rPr>
          <w:rFonts w:ascii="Arial" w:hAnsi="Arial" w:cs="Arial"/>
          <w:b/>
        </w:rPr>
        <w:t>+</w:t>
      </w:r>
      <w:r w:rsidR="000B6902" w:rsidRPr="00B914DD">
        <w:rPr>
          <w:rFonts w:ascii="Arial" w:hAnsi="Arial" w:cs="Arial"/>
          <w:b/>
        </w:rPr>
        <w:t xml:space="preserve"> </w:t>
      </w:r>
      <w:r w:rsidR="006A4E5A">
        <w:rPr>
          <w:rFonts w:ascii="Arial" w:hAnsi="Arial" w:cs="Arial"/>
        </w:rPr>
        <w:t xml:space="preserve">$ </w:t>
      </w:r>
      <w:r w:rsidR="006A4E5A" w:rsidRPr="00B914DD">
        <w:rPr>
          <w:rFonts w:ascii="Arial" w:hAnsi="Arial" w:cs="Arial"/>
        </w:rPr>
        <w:t>_____________</w:t>
      </w:r>
      <w:r w:rsidR="006A4E5A">
        <w:rPr>
          <w:rFonts w:ascii="Arial" w:hAnsi="Arial" w:cs="Arial"/>
        </w:rPr>
        <w:t xml:space="preserve">    (T</w:t>
      </w:r>
      <w:r w:rsidRPr="00B914DD">
        <w:rPr>
          <w:rFonts w:ascii="Arial" w:hAnsi="Arial" w:cs="Arial"/>
        </w:rPr>
        <w:t>otal transferred from other bank accounts)</w:t>
      </w:r>
    </w:p>
    <w:p w14:paraId="5D7A2939" w14:textId="77777777" w:rsidR="00CA5C43" w:rsidRPr="00B914DD" w:rsidRDefault="00CA5C43" w:rsidP="009565F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rPr>
          <w:rFonts w:ascii="Arial" w:hAnsi="Arial" w:cs="Arial"/>
        </w:rPr>
      </w:pPr>
      <w:r w:rsidRPr="00B914DD">
        <w:rPr>
          <w:rFonts w:ascii="Arial" w:hAnsi="Arial" w:cs="Arial"/>
          <w:b/>
        </w:rPr>
        <w:t xml:space="preserve">Less: Total Amount Disbursed            </w:t>
      </w:r>
      <w:r w:rsidR="000B6902" w:rsidRPr="00B914DD">
        <w:rPr>
          <w:rFonts w:ascii="Arial" w:hAnsi="Arial" w:cs="Arial"/>
          <w:b/>
        </w:rPr>
        <w:t xml:space="preserve"> </w:t>
      </w:r>
      <w:r w:rsidR="006A4E5A">
        <w:rPr>
          <w:rFonts w:ascii="Arial" w:hAnsi="Arial" w:cs="Arial"/>
          <w:b/>
        </w:rPr>
        <w:t xml:space="preserve">         </w:t>
      </w:r>
      <w:r w:rsidRPr="00B914DD">
        <w:rPr>
          <w:rFonts w:ascii="Arial" w:hAnsi="Arial" w:cs="Arial"/>
          <w:b/>
        </w:rPr>
        <w:t>-</w:t>
      </w:r>
      <w:r w:rsidR="008620FC" w:rsidRPr="00B914DD">
        <w:rPr>
          <w:rFonts w:ascii="Arial" w:hAnsi="Arial" w:cs="Arial"/>
          <w:b/>
        </w:rPr>
        <w:t xml:space="preserve"> </w:t>
      </w:r>
      <w:r w:rsidRPr="00B914DD">
        <w:rPr>
          <w:rFonts w:ascii="Arial" w:hAnsi="Arial" w:cs="Arial"/>
        </w:rPr>
        <w:t>$ _____________    (</w:t>
      </w:r>
      <w:r w:rsidR="006A4E5A">
        <w:rPr>
          <w:rFonts w:ascii="Arial" w:hAnsi="Arial" w:cs="Arial"/>
        </w:rPr>
        <w:t>Total</w:t>
      </w:r>
      <w:r w:rsidRPr="00B914DD">
        <w:rPr>
          <w:rFonts w:ascii="Arial" w:hAnsi="Arial" w:cs="Arial"/>
        </w:rPr>
        <w:t xml:space="preserve"> disbursements from detail </w:t>
      </w:r>
      <w:r w:rsidR="00181858">
        <w:rPr>
          <w:rFonts w:ascii="Arial" w:hAnsi="Arial" w:cs="Arial"/>
        </w:rPr>
        <w:t>above</w:t>
      </w:r>
      <w:r w:rsidRPr="00B914DD">
        <w:rPr>
          <w:rFonts w:ascii="Arial" w:hAnsi="Arial" w:cs="Arial"/>
        </w:rPr>
        <w:t>)</w:t>
      </w:r>
    </w:p>
    <w:p w14:paraId="328C6B0A" w14:textId="77777777" w:rsidR="00CA5C43" w:rsidRPr="00B914DD" w:rsidRDefault="00CA5C43" w:rsidP="009565F7">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rPr>
          <w:rFonts w:ascii="Arial" w:hAnsi="Arial" w:cs="Arial"/>
          <w:b/>
        </w:rPr>
      </w:pPr>
      <w:r w:rsidRPr="00B914DD">
        <w:rPr>
          <w:rFonts w:ascii="Arial" w:hAnsi="Arial" w:cs="Arial"/>
          <w:b/>
        </w:rPr>
        <w:t xml:space="preserve">Less:  Total Amount Transferred out    </w:t>
      </w:r>
      <w:r w:rsidR="006A4E5A">
        <w:rPr>
          <w:rFonts w:ascii="Arial" w:hAnsi="Arial" w:cs="Arial"/>
          <w:b/>
        </w:rPr>
        <w:t xml:space="preserve">        </w:t>
      </w:r>
      <w:r w:rsidRPr="00B914DD">
        <w:rPr>
          <w:rFonts w:ascii="Arial" w:hAnsi="Arial" w:cs="Arial"/>
          <w:b/>
        </w:rPr>
        <w:t>-</w:t>
      </w:r>
      <w:r w:rsidR="008620FC" w:rsidRPr="00B914DD">
        <w:rPr>
          <w:rFonts w:ascii="Arial" w:hAnsi="Arial" w:cs="Arial"/>
          <w:b/>
        </w:rPr>
        <w:t xml:space="preserve"> </w:t>
      </w:r>
      <w:r w:rsidRPr="00B914DD">
        <w:rPr>
          <w:rFonts w:ascii="Arial" w:hAnsi="Arial" w:cs="Arial"/>
        </w:rPr>
        <w:t xml:space="preserve">$ _____________   </w:t>
      </w:r>
      <w:r w:rsidR="00B651B6">
        <w:rPr>
          <w:rFonts w:ascii="Arial" w:hAnsi="Arial" w:cs="Arial"/>
        </w:rPr>
        <w:t xml:space="preserve"> </w:t>
      </w:r>
      <w:r w:rsidRPr="00B914DD">
        <w:rPr>
          <w:rFonts w:ascii="Arial" w:hAnsi="Arial" w:cs="Arial"/>
        </w:rPr>
        <w:t>(</w:t>
      </w:r>
      <w:r w:rsidR="006A4E5A">
        <w:rPr>
          <w:rFonts w:ascii="Arial" w:hAnsi="Arial" w:cs="Arial"/>
        </w:rPr>
        <w:t>T</w:t>
      </w:r>
      <w:r w:rsidR="00181858">
        <w:rPr>
          <w:rFonts w:ascii="Arial" w:hAnsi="Arial" w:cs="Arial"/>
        </w:rPr>
        <w:t xml:space="preserve">otal </w:t>
      </w:r>
      <w:r w:rsidRPr="00B914DD">
        <w:rPr>
          <w:rFonts w:ascii="Arial" w:hAnsi="Arial" w:cs="Arial"/>
        </w:rPr>
        <w:t xml:space="preserve">transfers </w:t>
      </w:r>
      <w:r w:rsidR="002B28FB" w:rsidRPr="00B914DD">
        <w:rPr>
          <w:rFonts w:ascii="Arial" w:hAnsi="Arial" w:cs="Arial"/>
        </w:rPr>
        <w:t xml:space="preserve">moved </w:t>
      </w:r>
      <w:r w:rsidRPr="00B914DD">
        <w:rPr>
          <w:rFonts w:ascii="Arial" w:hAnsi="Arial" w:cs="Arial"/>
        </w:rPr>
        <w:t>to other accounts)</w:t>
      </w:r>
    </w:p>
    <w:p w14:paraId="4FF337B9" w14:textId="77777777" w:rsidR="00CA5C43" w:rsidRPr="00B914DD" w:rsidRDefault="00CA5C43" w:rsidP="00B651B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6300"/>
          <w:tab w:val="left" w:pos="6480"/>
          <w:tab w:val="left" w:pos="7200"/>
          <w:tab w:val="left" w:pos="7920"/>
          <w:tab w:val="left" w:pos="8640"/>
          <w:tab w:val="left" w:pos="9360"/>
        </w:tabs>
        <w:rPr>
          <w:rFonts w:ascii="Arial" w:hAnsi="Arial" w:cs="Arial"/>
        </w:rPr>
      </w:pPr>
    </w:p>
    <w:p w14:paraId="40AD8CEC" w14:textId="77777777" w:rsidR="00CA5C43" w:rsidRPr="00B914DD" w:rsidRDefault="00CA5C43" w:rsidP="006A4E5A">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rPr>
      </w:pPr>
      <w:r w:rsidRPr="00B914DD">
        <w:rPr>
          <w:rFonts w:ascii="Arial" w:hAnsi="Arial" w:cs="Arial"/>
          <w:b/>
        </w:rPr>
        <w:t>Ending Cash Balance</w:t>
      </w:r>
      <w:r w:rsidRPr="00B914DD">
        <w:rPr>
          <w:rFonts w:ascii="Arial" w:hAnsi="Arial" w:cs="Arial"/>
          <w:b/>
        </w:rPr>
        <w:tab/>
      </w:r>
      <w:r w:rsidRPr="00B914DD">
        <w:rPr>
          <w:rFonts w:ascii="Arial" w:hAnsi="Arial" w:cs="Arial"/>
          <w:b/>
        </w:rPr>
        <w:tab/>
      </w:r>
      <w:r w:rsidRPr="00B914DD">
        <w:rPr>
          <w:rFonts w:ascii="Arial" w:hAnsi="Arial" w:cs="Arial"/>
          <w:b/>
        </w:rPr>
        <w:tab/>
      </w:r>
      <w:r w:rsidR="000B6902" w:rsidRPr="00B914DD">
        <w:rPr>
          <w:rFonts w:ascii="Arial" w:hAnsi="Arial" w:cs="Arial"/>
          <w:b/>
        </w:rPr>
        <w:t xml:space="preserve"> </w:t>
      </w:r>
      <w:r w:rsidR="008620FC" w:rsidRPr="00B914DD">
        <w:rPr>
          <w:rFonts w:ascii="Arial" w:hAnsi="Arial" w:cs="Arial"/>
          <w:b/>
        </w:rPr>
        <w:t xml:space="preserve">  </w:t>
      </w:r>
      <w:r w:rsidR="000B6902" w:rsidRPr="00B914DD">
        <w:rPr>
          <w:rFonts w:ascii="Arial" w:hAnsi="Arial" w:cs="Arial"/>
          <w:b/>
        </w:rPr>
        <w:t xml:space="preserve"> </w:t>
      </w:r>
      <w:r w:rsidR="008620FC" w:rsidRPr="00B914DD">
        <w:rPr>
          <w:rFonts w:ascii="Arial" w:hAnsi="Arial" w:cs="Arial"/>
          <w:b/>
        </w:rPr>
        <w:t xml:space="preserve">         </w:t>
      </w:r>
      <w:r w:rsidR="006A4E5A">
        <w:rPr>
          <w:rFonts w:ascii="Arial" w:hAnsi="Arial" w:cs="Arial"/>
          <w:b/>
        </w:rPr>
        <w:t xml:space="preserve">        </w:t>
      </w:r>
      <w:r w:rsidR="008620FC" w:rsidRPr="00B914DD">
        <w:rPr>
          <w:rFonts w:ascii="Arial" w:hAnsi="Arial" w:cs="Arial"/>
          <w:b/>
        </w:rPr>
        <w:t xml:space="preserve"> </w:t>
      </w:r>
      <w:r w:rsidRPr="00B914DD">
        <w:rPr>
          <w:rFonts w:ascii="Arial" w:hAnsi="Arial" w:cs="Arial"/>
          <w:b/>
        </w:rPr>
        <w:t>=</w:t>
      </w:r>
      <w:r w:rsidR="008620FC" w:rsidRPr="00B914DD">
        <w:rPr>
          <w:rFonts w:ascii="Arial" w:hAnsi="Arial" w:cs="Arial"/>
          <w:b/>
        </w:rPr>
        <w:t xml:space="preserve"> </w:t>
      </w:r>
      <w:r w:rsidRPr="00B914DD">
        <w:rPr>
          <w:rFonts w:ascii="Arial" w:hAnsi="Arial" w:cs="Arial"/>
        </w:rPr>
        <w:t>$ _____________</w:t>
      </w:r>
      <w:r w:rsidR="008620FC" w:rsidRPr="00B914DD">
        <w:rPr>
          <w:rFonts w:ascii="Arial" w:hAnsi="Arial" w:cs="Arial"/>
        </w:rPr>
        <w:t xml:space="preserve">   </w:t>
      </w:r>
      <w:r w:rsidRPr="00B914DD">
        <w:rPr>
          <w:rFonts w:ascii="Arial" w:hAnsi="Arial" w:cs="Arial"/>
        </w:rPr>
        <w:t>(Transfer this account balance to Step 5.)</w:t>
      </w:r>
    </w:p>
    <w:p w14:paraId="5D0415F8" w14:textId="77777777" w:rsidR="009565F7" w:rsidRDefault="00CA5C43" w:rsidP="009565F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sidRPr="00B914DD">
        <w:rPr>
          <w:rFonts w:ascii="Arial" w:hAnsi="Arial" w:cs="Arial"/>
          <w:szCs w:val="20"/>
        </w:rPr>
        <w:tab/>
      </w:r>
      <w:r w:rsidRPr="00B914DD">
        <w:rPr>
          <w:rFonts w:ascii="Arial" w:hAnsi="Arial" w:cs="Arial"/>
          <w:szCs w:val="20"/>
        </w:rPr>
        <w:tab/>
      </w:r>
      <w:r w:rsidRPr="00B914DD">
        <w:rPr>
          <w:rFonts w:ascii="Arial" w:hAnsi="Arial" w:cs="Arial"/>
          <w:szCs w:val="20"/>
        </w:rPr>
        <w:tab/>
      </w:r>
      <w:r w:rsidRPr="00B914DD">
        <w:rPr>
          <w:rFonts w:ascii="Arial" w:hAnsi="Arial" w:cs="Arial"/>
          <w:szCs w:val="20"/>
        </w:rPr>
        <w:tab/>
      </w:r>
      <w:r w:rsidR="008620FC" w:rsidRPr="00B914DD">
        <w:rPr>
          <w:rFonts w:ascii="Arial" w:hAnsi="Arial" w:cs="Arial"/>
          <w:szCs w:val="20"/>
        </w:rPr>
        <w:tab/>
      </w:r>
      <w:r w:rsidR="008620FC" w:rsidRPr="00B914DD">
        <w:rPr>
          <w:rFonts w:ascii="Arial" w:hAnsi="Arial" w:cs="Arial"/>
          <w:szCs w:val="20"/>
        </w:rPr>
        <w:tab/>
      </w:r>
      <w:r w:rsidR="008620FC" w:rsidRPr="00B914DD">
        <w:rPr>
          <w:rFonts w:ascii="Arial" w:hAnsi="Arial" w:cs="Arial"/>
          <w:szCs w:val="20"/>
        </w:rPr>
        <w:tab/>
      </w:r>
      <w:r w:rsidR="008620FC" w:rsidRPr="00B914DD">
        <w:rPr>
          <w:rFonts w:ascii="Arial" w:hAnsi="Arial" w:cs="Arial"/>
          <w:szCs w:val="20"/>
        </w:rPr>
        <w:tab/>
      </w:r>
      <w:r w:rsidR="008620FC" w:rsidRPr="00B914DD">
        <w:rPr>
          <w:rFonts w:ascii="Arial" w:hAnsi="Arial" w:cs="Arial"/>
          <w:szCs w:val="20"/>
        </w:rPr>
        <w:tab/>
      </w:r>
      <w:r w:rsidR="008620FC" w:rsidRPr="00B914DD">
        <w:rPr>
          <w:rFonts w:ascii="Arial" w:hAnsi="Arial" w:cs="Arial"/>
          <w:szCs w:val="20"/>
        </w:rPr>
        <w:tab/>
      </w:r>
      <w:r w:rsidR="00AF5596">
        <w:rPr>
          <w:rFonts w:ascii="Arial" w:hAnsi="Arial" w:cs="Arial"/>
          <w:szCs w:val="20"/>
        </w:rPr>
        <w:t xml:space="preserve">       </w:t>
      </w:r>
      <w:r w:rsidRPr="00E46ADC">
        <w:rPr>
          <w:rFonts w:ascii="Arial" w:hAnsi="Arial" w:cs="Arial"/>
          <w:szCs w:val="20"/>
        </w:rPr>
        <w:t>(This will be the beginning balance on next year’s report)</w:t>
      </w:r>
    </w:p>
    <w:p w14:paraId="00CBBBF1" w14:textId="77777777" w:rsidR="003749CD" w:rsidRDefault="003749CD" w:rsidP="009565F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u w:val="single"/>
        </w:rPr>
      </w:pPr>
    </w:p>
    <w:p w14:paraId="22F5AECC" w14:textId="77777777" w:rsidR="0053628B" w:rsidRPr="009565F7" w:rsidRDefault="00711978" w:rsidP="009565F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u w:val="single"/>
        </w:rPr>
      </w:pPr>
      <w:r>
        <w:rPr>
          <w:rFonts w:ascii="Arial" w:hAnsi="Arial" w:cs="Arial"/>
          <w:b/>
          <w:szCs w:val="20"/>
          <w:u w:val="single"/>
        </w:rPr>
        <w:t>Step 2:</w:t>
      </w:r>
      <w:r>
        <w:rPr>
          <w:rFonts w:ascii="Arial" w:hAnsi="Arial" w:cs="Arial"/>
          <w:b/>
          <w:szCs w:val="20"/>
          <w:u w:val="single"/>
        </w:rPr>
        <w:tab/>
      </w:r>
      <w:r>
        <w:rPr>
          <w:rFonts w:ascii="Arial" w:hAnsi="Arial" w:cs="Arial"/>
          <w:b/>
          <w:szCs w:val="20"/>
          <w:u w:val="single"/>
        </w:rPr>
        <w:tab/>
      </w:r>
      <w:r w:rsidR="00B256D5" w:rsidRPr="00B75CA9">
        <w:rPr>
          <w:rFonts w:ascii="Arial" w:hAnsi="Arial" w:cs="Arial"/>
          <w:b/>
          <w:szCs w:val="20"/>
          <w:u w:val="single"/>
        </w:rPr>
        <w:t>Receipts and Income</w:t>
      </w:r>
    </w:p>
    <w:p w14:paraId="463F7BF6" w14:textId="77777777" w:rsidR="0053628B" w:rsidRPr="00B75CA9" w:rsidRDefault="0053628B" w:rsidP="00A7122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szCs w:val="20"/>
          <w:u w:val="single"/>
        </w:rPr>
      </w:pPr>
    </w:p>
    <w:p w14:paraId="0C836606" w14:textId="77777777" w:rsidR="003F65CC" w:rsidRDefault="003F65CC" w:rsidP="00A7122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szCs w:val="20"/>
        </w:rPr>
      </w:pPr>
      <w:r w:rsidRPr="00B75CA9">
        <w:rPr>
          <w:rFonts w:ascii="Arial" w:hAnsi="Arial" w:cs="Arial"/>
          <w:b/>
          <w:szCs w:val="20"/>
        </w:rPr>
        <w:t xml:space="preserve">Column </w:t>
      </w:r>
      <w:r w:rsidR="00B75CA9" w:rsidRPr="00B75CA9">
        <w:rPr>
          <w:rFonts w:ascii="Arial" w:hAnsi="Arial" w:cs="Arial"/>
          <w:b/>
          <w:szCs w:val="20"/>
        </w:rPr>
        <w:t>A</w:t>
      </w:r>
      <w:r w:rsidR="0053628B" w:rsidRPr="00B75CA9">
        <w:rPr>
          <w:rFonts w:ascii="Arial" w:hAnsi="Arial" w:cs="Arial"/>
          <w:b/>
          <w:szCs w:val="20"/>
        </w:rPr>
        <w:t>:</w:t>
      </w:r>
      <w:r w:rsidR="00B75CA9" w:rsidRPr="00B75CA9">
        <w:rPr>
          <w:rFonts w:ascii="Arial" w:hAnsi="Arial" w:cs="Arial"/>
          <w:b/>
          <w:szCs w:val="20"/>
        </w:rPr>
        <w:t xml:space="preserve"> </w:t>
      </w:r>
      <w:r w:rsidR="00874812" w:rsidRPr="00B75CA9">
        <w:rPr>
          <w:rFonts w:ascii="Arial" w:hAnsi="Arial" w:cs="Arial"/>
          <w:szCs w:val="20"/>
        </w:rPr>
        <w:t xml:space="preserve">Is this </w:t>
      </w:r>
      <w:r w:rsidR="009418A4" w:rsidRPr="00B75CA9">
        <w:rPr>
          <w:rFonts w:ascii="Arial" w:hAnsi="Arial" w:cs="Arial"/>
          <w:szCs w:val="20"/>
        </w:rPr>
        <w:t>the</w:t>
      </w:r>
      <w:r w:rsidR="00A60CAC">
        <w:rPr>
          <w:rFonts w:ascii="Arial" w:hAnsi="Arial" w:cs="Arial"/>
          <w:szCs w:val="20"/>
        </w:rPr>
        <w:t xml:space="preserve"> first </w:t>
      </w:r>
      <w:r w:rsidR="00072849">
        <w:rPr>
          <w:rFonts w:ascii="Arial" w:hAnsi="Arial" w:cs="Arial"/>
          <w:szCs w:val="20"/>
        </w:rPr>
        <w:t>a</w:t>
      </w:r>
      <w:r w:rsidR="00A60CAC">
        <w:rPr>
          <w:rFonts w:ascii="Arial" w:hAnsi="Arial" w:cs="Arial"/>
          <w:szCs w:val="20"/>
        </w:rPr>
        <w:t>nnual</w:t>
      </w:r>
      <w:r w:rsidR="00874812" w:rsidRPr="00B75CA9">
        <w:rPr>
          <w:rFonts w:ascii="Arial" w:hAnsi="Arial" w:cs="Arial"/>
          <w:szCs w:val="20"/>
        </w:rPr>
        <w:t xml:space="preserve"> Conservator’s Report filed? </w:t>
      </w:r>
      <w:r w:rsidR="008E4193">
        <w:rPr>
          <w:rFonts w:ascii="Wingdings" w:hAnsi="Wingdings"/>
          <w:sz w:val="28"/>
        </w:rPr>
        <w:t></w:t>
      </w:r>
      <w:r w:rsidR="00874812" w:rsidRPr="00B75CA9">
        <w:rPr>
          <w:rFonts w:ascii="Arial" w:hAnsi="Arial" w:cs="Arial"/>
          <w:szCs w:val="20"/>
        </w:rPr>
        <w:t xml:space="preserve">Yes </w:t>
      </w:r>
      <w:r w:rsidR="008E4193">
        <w:rPr>
          <w:rFonts w:ascii="Wingdings" w:hAnsi="Wingdings"/>
          <w:sz w:val="28"/>
        </w:rPr>
        <w:t></w:t>
      </w:r>
      <w:r w:rsidR="00874812" w:rsidRPr="00B75CA9">
        <w:rPr>
          <w:rFonts w:ascii="Arial" w:hAnsi="Arial" w:cs="Arial"/>
          <w:szCs w:val="20"/>
        </w:rPr>
        <w:t xml:space="preserve">No  </w:t>
      </w:r>
    </w:p>
    <w:p w14:paraId="27EDA14A" w14:textId="77777777" w:rsidR="00A65512" w:rsidRPr="00B75CA9" w:rsidRDefault="00A65512" w:rsidP="00A7122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szCs w:val="20"/>
        </w:rPr>
      </w:pPr>
    </w:p>
    <w:p w14:paraId="625154B2" w14:textId="77777777" w:rsidR="003F65CC" w:rsidRPr="00B75CA9" w:rsidRDefault="00874812" w:rsidP="00A7122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szCs w:val="20"/>
        </w:rPr>
      </w:pPr>
      <w:r w:rsidRPr="00B75CA9">
        <w:rPr>
          <w:rFonts w:ascii="Arial" w:hAnsi="Arial" w:cs="Arial"/>
          <w:szCs w:val="20"/>
        </w:rPr>
        <w:t xml:space="preserve">If </w:t>
      </w:r>
      <w:r w:rsidRPr="00B75CA9">
        <w:rPr>
          <w:rFonts w:ascii="Arial" w:hAnsi="Arial" w:cs="Arial"/>
          <w:b/>
          <w:szCs w:val="20"/>
        </w:rPr>
        <w:t>Yes</w:t>
      </w:r>
      <w:r w:rsidRPr="00B75CA9">
        <w:rPr>
          <w:rFonts w:ascii="Arial" w:hAnsi="Arial" w:cs="Arial"/>
          <w:szCs w:val="20"/>
        </w:rPr>
        <w:t>, use the amounts from the Inventory with Financial</w:t>
      </w:r>
      <w:r w:rsidR="00EE0014" w:rsidRPr="00B75CA9">
        <w:rPr>
          <w:rFonts w:ascii="Arial" w:hAnsi="Arial" w:cs="Arial"/>
          <w:szCs w:val="20"/>
        </w:rPr>
        <w:t xml:space="preserve"> Plan (JDF 882) to complete Col</w:t>
      </w:r>
      <w:r w:rsidRPr="00B75CA9">
        <w:rPr>
          <w:rFonts w:ascii="Arial" w:hAnsi="Arial" w:cs="Arial"/>
          <w:szCs w:val="20"/>
        </w:rPr>
        <w:t xml:space="preserve">umn </w:t>
      </w:r>
      <w:r w:rsidR="00EE0014" w:rsidRPr="00B75CA9">
        <w:rPr>
          <w:rFonts w:ascii="Arial" w:hAnsi="Arial" w:cs="Arial"/>
          <w:szCs w:val="20"/>
        </w:rPr>
        <w:t xml:space="preserve">A </w:t>
      </w:r>
      <w:r w:rsidR="003F65CC" w:rsidRPr="00B75CA9">
        <w:rPr>
          <w:rFonts w:ascii="Arial" w:hAnsi="Arial" w:cs="Arial"/>
          <w:szCs w:val="20"/>
        </w:rPr>
        <w:t xml:space="preserve">that is </w:t>
      </w:r>
      <w:r w:rsidRPr="00B75CA9">
        <w:rPr>
          <w:rFonts w:ascii="Arial" w:hAnsi="Arial" w:cs="Arial"/>
          <w:szCs w:val="20"/>
        </w:rPr>
        <w:t xml:space="preserve">marked with an asterisk (*) below.   If </w:t>
      </w:r>
      <w:r w:rsidRPr="00B75CA9">
        <w:rPr>
          <w:rFonts w:ascii="Arial" w:hAnsi="Arial" w:cs="Arial"/>
          <w:b/>
          <w:szCs w:val="20"/>
        </w:rPr>
        <w:t>No</w:t>
      </w:r>
      <w:r w:rsidRPr="00B75CA9">
        <w:rPr>
          <w:rFonts w:ascii="Arial" w:hAnsi="Arial" w:cs="Arial"/>
          <w:szCs w:val="20"/>
        </w:rPr>
        <w:t xml:space="preserve">, use the amounts from the prior Conservator’s Report filed to complete </w:t>
      </w:r>
      <w:r w:rsidR="00EE0014" w:rsidRPr="00B75CA9">
        <w:rPr>
          <w:rFonts w:ascii="Arial" w:hAnsi="Arial" w:cs="Arial"/>
          <w:szCs w:val="20"/>
        </w:rPr>
        <w:t>Column A that is</w:t>
      </w:r>
      <w:r w:rsidRPr="00B75CA9">
        <w:rPr>
          <w:rFonts w:ascii="Arial" w:hAnsi="Arial" w:cs="Arial"/>
          <w:szCs w:val="20"/>
        </w:rPr>
        <w:t xml:space="preserve"> marked with an asterisk (*) below.</w:t>
      </w:r>
    </w:p>
    <w:p w14:paraId="652B0F12" w14:textId="77777777" w:rsidR="00B75CA9" w:rsidRPr="00B75CA9" w:rsidRDefault="00B75CA9" w:rsidP="00A7122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szCs w:val="20"/>
        </w:rPr>
      </w:pPr>
    </w:p>
    <w:p w14:paraId="3FEE20A6" w14:textId="77777777" w:rsidR="0053628B" w:rsidRPr="00B75CA9" w:rsidRDefault="00B75CA9" w:rsidP="00A7122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szCs w:val="20"/>
        </w:rPr>
      </w:pPr>
      <w:r w:rsidRPr="00B75CA9">
        <w:rPr>
          <w:rFonts w:ascii="Arial" w:hAnsi="Arial" w:cs="Arial"/>
          <w:b/>
          <w:szCs w:val="20"/>
        </w:rPr>
        <w:t>Column B</w:t>
      </w:r>
      <w:r w:rsidR="0053628B" w:rsidRPr="00B75CA9">
        <w:rPr>
          <w:rFonts w:ascii="Arial" w:hAnsi="Arial" w:cs="Arial"/>
          <w:b/>
          <w:szCs w:val="20"/>
        </w:rPr>
        <w:t>:</w:t>
      </w:r>
      <w:r w:rsidR="003F65CC" w:rsidRPr="00B75CA9">
        <w:rPr>
          <w:rFonts w:ascii="Arial" w:hAnsi="Arial" w:cs="Arial"/>
          <w:b/>
          <w:szCs w:val="20"/>
        </w:rPr>
        <w:t xml:space="preserve"> </w:t>
      </w:r>
      <w:r w:rsidR="00EE0014" w:rsidRPr="00B75CA9">
        <w:rPr>
          <w:rFonts w:ascii="Arial" w:hAnsi="Arial" w:cs="Arial"/>
          <w:szCs w:val="20"/>
        </w:rPr>
        <w:t>Transfer</w:t>
      </w:r>
      <w:r w:rsidR="009F5BE7" w:rsidRPr="00B75CA9">
        <w:rPr>
          <w:rFonts w:ascii="Arial" w:hAnsi="Arial" w:cs="Arial"/>
          <w:szCs w:val="20"/>
        </w:rPr>
        <w:t xml:space="preserve"> all individual income </w:t>
      </w:r>
      <w:r w:rsidR="0053628B" w:rsidRPr="00B75CA9">
        <w:rPr>
          <w:rFonts w:ascii="Arial" w:hAnsi="Arial" w:cs="Arial"/>
          <w:szCs w:val="20"/>
        </w:rPr>
        <w:t xml:space="preserve">category </w:t>
      </w:r>
      <w:r w:rsidR="009F5BE7" w:rsidRPr="00B75CA9">
        <w:rPr>
          <w:rFonts w:ascii="Arial" w:hAnsi="Arial" w:cs="Arial"/>
          <w:szCs w:val="20"/>
        </w:rPr>
        <w:t xml:space="preserve">totals from completed Detail Listing </w:t>
      </w:r>
      <w:r w:rsidR="0053628B" w:rsidRPr="00B75CA9">
        <w:rPr>
          <w:rFonts w:ascii="Arial" w:hAnsi="Arial" w:cs="Arial"/>
          <w:szCs w:val="20"/>
        </w:rPr>
        <w:t>in Step 1</w:t>
      </w:r>
      <w:r w:rsidR="00B56D5B" w:rsidRPr="00B75CA9">
        <w:rPr>
          <w:rFonts w:ascii="Arial" w:hAnsi="Arial" w:cs="Arial"/>
          <w:szCs w:val="20"/>
        </w:rPr>
        <w:t xml:space="preserve"> or attached spread sheet. </w:t>
      </w:r>
      <w:r w:rsidR="0053628B" w:rsidRPr="00B75CA9">
        <w:rPr>
          <w:rFonts w:ascii="Arial" w:hAnsi="Arial" w:cs="Arial"/>
          <w:szCs w:val="20"/>
        </w:rPr>
        <w:t xml:space="preserve"> </w:t>
      </w:r>
    </w:p>
    <w:p w14:paraId="2D67447E" w14:textId="77777777" w:rsidR="00B75CA9" w:rsidRPr="00B75CA9" w:rsidRDefault="00B75CA9" w:rsidP="00A7122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szCs w:val="20"/>
        </w:rPr>
      </w:pPr>
    </w:p>
    <w:p w14:paraId="6DBB547C" w14:textId="77777777" w:rsidR="00EF1613" w:rsidRPr="00B75CA9" w:rsidRDefault="0053628B" w:rsidP="00A7122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szCs w:val="20"/>
        </w:rPr>
      </w:pPr>
      <w:r w:rsidRPr="00B75CA9">
        <w:rPr>
          <w:rFonts w:ascii="Arial" w:hAnsi="Arial" w:cs="Arial"/>
          <w:b/>
          <w:szCs w:val="20"/>
        </w:rPr>
        <w:t>Column C:</w:t>
      </w:r>
      <w:r w:rsidR="003F65CC" w:rsidRPr="00B75CA9">
        <w:rPr>
          <w:rFonts w:ascii="Arial" w:hAnsi="Arial" w:cs="Arial"/>
          <w:b/>
          <w:szCs w:val="20"/>
        </w:rPr>
        <w:t xml:space="preserve"> </w:t>
      </w:r>
      <w:r w:rsidRPr="00B75CA9">
        <w:rPr>
          <w:rFonts w:ascii="Arial" w:hAnsi="Arial" w:cs="Arial"/>
          <w:szCs w:val="20"/>
        </w:rPr>
        <w:t xml:space="preserve">Calculate and </w:t>
      </w:r>
      <w:r w:rsidR="00A60CAC">
        <w:rPr>
          <w:rFonts w:ascii="Arial" w:hAnsi="Arial" w:cs="Arial"/>
          <w:szCs w:val="20"/>
        </w:rPr>
        <w:t>record</w:t>
      </w:r>
      <w:r w:rsidRPr="00B75CA9">
        <w:rPr>
          <w:rFonts w:ascii="Arial" w:hAnsi="Arial" w:cs="Arial"/>
          <w:szCs w:val="20"/>
        </w:rPr>
        <w:t xml:space="preserve"> the difference between Column A and Column B. </w:t>
      </w:r>
      <w:r w:rsidR="00EF1613" w:rsidRPr="00B75CA9">
        <w:rPr>
          <w:rFonts w:ascii="Arial" w:hAnsi="Arial" w:cs="Arial"/>
          <w:b/>
          <w:szCs w:val="20"/>
        </w:rPr>
        <w:t xml:space="preserve"> </w:t>
      </w:r>
    </w:p>
    <w:p w14:paraId="46A51A86" w14:textId="77777777" w:rsidR="00EF1613" w:rsidRPr="003B52EC" w:rsidRDefault="00EF1613" w:rsidP="00B651B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hanging="360"/>
        <w:rPr>
          <w:rFonts w:ascii="Arial" w:hAnsi="Arial"/>
          <w:b/>
          <w:sz w:val="16"/>
          <w:szCs w:val="1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520"/>
        <w:gridCol w:w="1800"/>
        <w:gridCol w:w="1440"/>
      </w:tblGrid>
      <w:tr w:rsidR="00EF1613" w:rsidRPr="00FD5E00" w14:paraId="41B1501D" w14:textId="77777777" w:rsidTr="00D0096F">
        <w:tc>
          <w:tcPr>
            <w:tcW w:w="4320" w:type="dxa"/>
            <w:shd w:val="clear" w:color="auto" w:fill="auto"/>
          </w:tcPr>
          <w:p w14:paraId="46F75BB9" w14:textId="77777777" w:rsidR="007C7B51" w:rsidRPr="009B2EF7" w:rsidRDefault="00EF1613"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Cs w:val="20"/>
              </w:rPr>
            </w:pPr>
            <w:r w:rsidRPr="009B2EF7">
              <w:rPr>
                <w:rFonts w:ascii="Arial" w:hAnsi="Arial"/>
                <w:b/>
                <w:szCs w:val="20"/>
              </w:rPr>
              <w:t>Description of Receipt/Income Category</w:t>
            </w:r>
          </w:p>
          <w:p w14:paraId="1A86A845" w14:textId="77777777" w:rsidR="007C7B51" w:rsidRPr="009B2EF7" w:rsidRDefault="007C7B51" w:rsidP="007C7B51"/>
          <w:p w14:paraId="3AF20D4C" w14:textId="77777777" w:rsidR="007C7B51" w:rsidRPr="009B2EF7" w:rsidRDefault="007C7B51" w:rsidP="009B2EF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9B2EF7">
              <w:rPr>
                <w:rFonts w:ascii="Arial" w:hAnsi="Arial"/>
              </w:rPr>
              <w:t xml:space="preserve">List Total Receipts/Income from </w:t>
            </w:r>
          </w:p>
          <w:p w14:paraId="72F4F938" w14:textId="77777777" w:rsidR="007C7B51" w:rsidRPr="009B2EF7" w:rsidRDefault="000B6FFD" w:rsidP="009B2EF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9B2EF7">
              <w:rPr>
                <w:rFonts w:ascii="Arial" w:hAnsi="Arial"/>
              </w:rPr>
              <w:t xml:space="preserve">Detail </w:t>
            </w:r>
            <w:r w:rsidR="009B2EF7" w:rsidRPr="009B2EF7">
              <w:rPr>
                <w:rFonts w:ascii="Arial" w:hAnsi="Arial"/>
              </w:rPr>
              <w:t>Listing (</w:t>
            </w:r>
            <w:r w:rsidR="009B2EF7">
              <w:rPr>
                <w:rFonts w:ascii="Arial" w:hAnsi="Arial"/>
              </w:rPr>
              <w:t xml:space="preserve">From </w:t>
            </w:r>
            <w:r w:rsidR="009B2EF7" w:rsidRPr="009B2EF7">
              <w:rPr>
                <w:rFonts w:ascii="Arial" w:hAnsi="Arial"/>
              </w:rPr>
              <w:t>Step 1 or Separate Spreadsheet)</w:t>
            </w:r>
          </w:p>
          <w:p w14:paraId="3B09C6AA" w14:textId="77777777" w:rsidR="00EF1613" w:rsidRPr="009B2EF7" w:rsidRDefault="00EF1613" w:rsidP="007C7B51">
            <w:pPr>
              <w:jc w:val="center"/>
            </w:pPr>
          </w:p>
        </w:tc>
        <w:tc>
          <w:tcPr>
            <w:tcW w:w="2520" w:type="dxa"/>
            <w:shd w:val="clear" w:color="auto" w:fill="auto"/>
          </w:tcPr>
          <w:p w14:paraId="01174233" w14:textId="77777777" w:rsidR="00EE0014" w:rsidRPr="009B2EF7" w:rsidRDefault="00DB3A11"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 w:val="22"/>
                <w:szCs w:val="22"/>
                <w:u w:val="single"/>
              </w:rPr>
            </w:pPr>
            <w:r w:rsidRPr="00571E86">
              <w:rPr>
                <w:rFonts w:ascii="Arial" w:hAnsi="Arial" w:cs="Arial"/>
                <w:b/>
                <w:szCs w:val="20"/>
                <w:u w:val="single"/>
              </w:rPr>
              <w:t xml:space="preserve">Column </w:t>
            </w:r>
            <w:r w:rsidR="00EE0014" w:rsidRPr="009B2EF7">
              <w:rPr>
                <w:rFonts w:ascii="Arial" w:hAnsi="Arial"/>
                <w:b/>
                <w:sz w:val="22"/>
                <w:szCs w:val="22"/>
                <w:u w:val="single"/>
              </w:rPr>
              <w:t>A</w:t>
            </w:r>
          </w:p>
          <w:p w14:paraId="74535B37" w14:textId="77777777" w:rsidR="00EF1613" w:rsidRPr="009B2EF7" w:rsidRDefault="00EF1613"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9B2EF7">
              <w:rPr>
                <w:rFonts w:ascii="Arial" w:hAnsi="Arial"/>
                <w:sz w:val="28"/>
                <w:szCs w:val="28"/>
              </w:rPr>
              <w:t>*</w:t>
            </w:r>
            <w:r w:rsidRPr="009B2EF7">
              <w:rPr>
                <w:rFonts w:ascii="Arial" w:hAnsi="Arial"/>
                <w:szCs w:val="20"/>
              </w:rPr>
              <w:t xml:space="preserve">Total Amount of Receipts / Income from </w:t>
            </w:r>
          </w:p>
          <w:p w14:paraId="3CDF5221" w14:textId="77777777" w:rsidR="00EF1613" w:rsidRPr="009B2EF7" w:rsidRDefault="00EF1613"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9B2EF7">
              <w:rPr>
                <w:rFonts w:ascii="Arial" w:hAnsi="Arial"/>
                <w:sz w:val="24"/>
              </w:rPr>
              <w:sym w:font="Wingdings" w:char="F071"/>
            </w:r>
            <w:r w:rsidRPr="009B2EF7">
              <w:rPr>
                <w:rFonts w:ascii="Arial" w:hAnsi="Arial"/>
                <w:b/>
                <w:i/>
                <w:szCs w:val="20"/>
              </w:rPr>
              <w:t>Prior</w:t>
            </w:r>
            <w:r w:rsidRPr="009B2EF7">
              <w:rPr>
                <w:rFonts w:ascii="Arial" w:hAnsi="Arial"/>
                <w:szCs w:val="20"/>
              </w:rPr>
              <w:t xml:space="preserve"> Reporting</w:t>
            </w:r>
          </w:p>
          <w:p w14:paraId="5E5E98D3" w14:textId="77777777" w:rsidR="00EF1613" w:rsidRPr="009B2EF7" w:rsidRDefault="00EF1613"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9B2EF7">
              <w:rPr>
                <w:rFonts w:ascii="Arial" w:hAnsi="Arial"/>
                <w:szCs w:val="20"/>
              </w:rPr>
              <w:t xml:space="preserve">Period or </w:t>
            </w:r>
          </w:p>
          <w:p w14:paraId="6E19B283" w14:textId="77777777" w:rsidR="00EF1613" w:rsidRPr="009B2EF7" w:rsidRDefault="00EF1613"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9B2EF7">
              <w:rPr>
                <w:rFonts w:ascii="Arial" w:hAnsi="Arial"/>
                <w:sz w:val="24"/>
              </w:rPr>
              <w:sym w:font="Wingdings" w:char="F071"/>
            </w:r>
            <w:r w:rsidRPr="009B2EF7">
              <w:rPr>
                <w:rFonts w:ascii="Arial" w:hAnsi="Arial"/>
                <w:szCs w:val="20"/>
              </w:rPr>
              <w:t xml:space="preserve">Financial Plan </w:t>
            </w:r>
          </w:p>
        </w:tc>
        <w:tc>
          <w:tcPr>
            <w:tcW w:w="1800" w:type="dxa"/>
            <w:shd w:val="clear" w:color="auto" w:fill="auto"/>
          </w:tcPr>
          <w:p w14:paraId="6AE23FF4" w14:textId="77777777" w:rsidR="00EE0014" w:rsidRPr="009B2EF7" w:rsidRDefault="00571E86"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 w:val="22"/>
                <w:szCs w:val="22"/>
                <w:u w:val="single"/>
              </w:rPr>
            </w:pPr>
            <w:r w:rsidRPr="00571E86">
              <w:rPr>
                <w:rFonts w:ascii="Arial" w:hAnsi="Arial" w:cs="Arial"/>
                <w:b/>
                <w:szCs w:val="20"/>
                <w:u w:val="single"/>
              </w:rPr>
              <w:t xml:space="preserve">Column </w:t>
            </w:r>
            <w:r w:rsidR="00EE0014" w:rsidRPr="009B2EF7">
              <w:rPr>
                <w:rFonts w:ascii="Arial" w:hAnsi="Arial"/>
                <w:b/>
                <w:sz w:val="22"/>
                <w:szCs w:val="22"/>
                <w:u w:val="single"/>
              </w:rPr>
              <w:t>B</w:t>
            </w:r>
            <w:r w:rsidR="00EF1613" w:rsidRPr="009B2EF7">
              <w:rPr>
                <w:rFonts w:ascii="Arial" w:hAnsi="Arial"/>
                <w:b/>
                <w:sz w:val="22"/>
                <w:szCs w:val="22"/>
                <w:u w:val="single"/>
              </w:rPr>
              <w:t xml:space="preserve"> </w:t>
            </w:r>
          </w:p>
          <w:p w14:paraId="04BC50EE" w14:textId="77777777" w:rsidR="00EF1613" w:rsidRPr="009B2EF7" w:rsidRDefault="00EF1613"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9B2EF7">
              <w:rPr>
                <w:rFonts w:ascii="Arial" w:hAnsi="Arial"/>
                <w:szCs w:val="20"/>
              </w:rPr>
              <w:t xml:space="preserve">Total Amount of Receipts / Income for </w:t>
            </w:r>
            <w:r w:rsidRPr="009B2EF7">
              <w:rPr>
                <w:rFonts w:ascii="Arial" w:hAnsi="Arial"/>
                <w:b/>
                <w:i/>
                <w:szCs w:val="20"/>
              </w:rPr>
              <w:t>Current</w:t>
            </w:r>
            <w:r w:rsidRPr="009B2EF7">
              <w:rPr>
                <w:rFonts w:ascii="Arial" w:hAnsi="Arial"/>
                <w:i/>
                <w:szCs w:val="20"/>
              </w:rPr>
              <w:t xml:space="preserve"> </w:t>
            </w:r>
            <w:r w:rsidRPr="009B2EF7">
              <w:rPr>
                <w:rFonts w:ascii="Arial" w:hAnsi="Arial"/>
                <w:szCs w:val="20"/>
              </w:rPr>
              <w:t>Reporting Period</w:t>
            </w:r>
          </w:p>
        </w:tc>
        <w:tc>
          <w:tcPr>
            <w:tcW w:w="1440" w:type="dxa"/>
            <w:shd w:val="clear" w:color="auto" w:fill="auto"/>
          </w:tcPr>
          <w:p w14:paraId="4779737B" w14:textId="77777777" w:rsidR="0053628B" w:rsidRPr="009B2EF7" w:rsidRDefault="00571E86"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 w:val="22"/>
                <w:szCs w:val="22"/>
                <w:u w:val="single"/>
              </w:rPr>
            </w:pPr>
            <w:r w:rsidRPr="00571E86">
              <w:rPr>
                <w:rFonts w:ascii="Arial" w:hAnsi="Arial" w:cs="Arial"/>
                <w:b/>
                <w:szCs w:val="20"/>
                <w:u w:val="single"/>
              </w:rPr>
              <w:t>Column</w:t>
            </w:r>
            <w:r w:rsidR="0053628B" w:rsidRPr="009B2EF7">
              <w:rPr>
                <w:rFonts w:ascii="Arial" w:hAnsi="Arial"/>
                <w:b/>
                <w:sz w:val="22"/>
                <w:szCs w:val="22"/>
                <w:u w:val="single"/>
              </w:rPr>
              <w:t xml:space="preserve"> C</w:t>
            </w:r>
          </w:p>
          <w:p w14:paraId="1950184B" w14:textId="77777777" w:rsidR="00EF1613" w:rsidRPr="009B2EF7" w:rsidRDefault="00EF1613"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DB3A11">
              <w:rPr>
                <w:rFonts w:ascii="Arial" w:hAnsi="Arial"/>
                <w:b/>
                <w:i/>
                <w:szCs w:val="20"/>
              </w:rPr>
              <w:t>Change</w:t>
            </w:r>
            <w:r w:rsidRPr="009B2EF7">
              <w:rPr>
                <w:rFonts w:ascii="Arial" w:hAnsi="Arial"/>
                <w:szCs w:val="20"/>
              </w:rPr>
              <w:t xml:space="preserve"> in Amount of Receipt/</w:t>
            </w:r>
          </w:p>
          <w:p w14:paraId="30C0AA39" w14:textId="77777777" w:rsidR="00EF1613" w:rsidRPr="009B2EF7" w:rsidRDefault="00EF1613"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9B2EF7">
              <w:rPr>
                <w:rFonts w:ascii="Arial" w:hAnsi="Arial"/>
                <w:szCs w:val="20"/>
              </w:rPr>
              <w:t>Income</w:t>
            </w:r>
          </w:p>
          <w:p w14:paraId="6A4F104A" w14:textId="77777777" w:rsidR="00AD3D07" w:rsidRPr="009B2EF7" w:rsidRDefault="00AD3D0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p>
          <w:p w14:paraId="7630E0F0" w14:textId="77777777" w:rsidR="00AD3D07" w:rsidRPr="009B2EF7" w:rsidRDefault="00AD3D07" w:rsidP="00AD3D0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szCs w:val="20"/>
              </w:rPr>
            </w:pPr>
            <w:r w:rsidRPr="009B2EF7">
              <w:rPr>
                <w:rFonts w:ascii="Arial" w:hAnsi="Arial"/>
                <w:i/>
                <w:szCs w:val="20"/>
              </w:rPr>
              <w:t>Indicate</w:t>
            </w:r>
          </w:p>
          <w:p w14:paraId="4C325345" w14:textId="77777777" w:rsidR="00D47FA2" w:rsidRPr="009B2EF7" w:rsidRDefault="00AD3D07" w:rsidP="00AD3D0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9B2EF7">
              <w:rPr>
                <w:rFonts w:ascii="Arial" w:hAnsi="Arial"/>
                <w:i/>
                <w:szCs w:val="20"/>
              </w:rPr>
              <w:t>+/-</w:t>
            </w:r>
          </w:p>
        </w:tc>
      </w:tr>
      <w:tr w:rsidR="00797A51" w14:paraId="293D8885" w14:textId="77777777" w:rsidTr="00E46ADC">
        <w:tc>
          <w:tcPr>
            <w:tcW w:w="4320" w:type="dxa"/>
          </w:tcPr>
          <w:p w14:paraId="4A5B3E67" w14:textId="77777777" w:rsidR="00797A51" w:rsidRDefault="00797A51"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rPr>
              <w:t>Asset Not Previously Reported</w:t>
            </w:r>
          </w:p>
        </w:tc>
        <w:tc>
          <w:tcPr>
            <w:tcW w:w="2520" w:type="dxa"/>
          </w:tcPr>
          <w:p w14:paraId="2975D567" w14:textId="77777777" w:rsidR="00797A51" w:rsidRDefault="00797A51"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00" w:type="dxa"/>
          </w:tcPr>
          <w:p w14:paraId="28889E0C" w14:textId="77777777" w:rsidR="00797A51" w:rsidRDefault="00797A51"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Borders>
              <w:bottom w:val="single" w:sz="4" w:space="0" w:color="auto"/>
            </w:tcBorders>
          </w:tcPr>
          <w:p w14:paraId="1C23ECBB" w14:textId="77777777" w:rsidR="00797A51" w:rsidRDefault="00797A51"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14:paraId="41B5685B" w14:textId="77777777" w:rsidTr="00E46ADC">
        <w:tc>
          <w:tcPr>
            <w:tcW w:w="4320" w:type="dxa"/>
          </w:tcPr>
          <w:p w14:paraId="38AB0DD7" w14:textId="77777777" w:rsidR="005A652D" w:rsidRDefault="000B733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rPr>
              <w:t>Business Income</w:t>
            </w:r>
          </w:p>
        </w:tc>
        <w:tc>
          <w:tcPr>
            <w:tcW w:w="2520" w:type="dxa"/>
          </w:tcPr>
          <w:p w14:paraId="153EBB70"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00" w:type="dxa"/>
          </w:tcPr>
          <w:p w14:paraId="22A9725C"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Borders>
              <w:bottom w:val="single" w:sz="4" w:space="0" w:color="auto"/>
            </w:tcBorders>
          </w:tcPr>
          <w:p w14:paraId="5994EF83"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14:paraId="6ECE8635" w14:textId="77777777" w:rsidTr="00E46ADC">
        <w:tc>
          <w:tcPr>
            <w:tcW w:w="4320" w:type="dxa"/>
          </w:tcPr>
          <w:p w14:paraId="677136E2" w14:textId="77777777" w:rsidR="005A652D" w:rsidRDefault="000B733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rPr>
              <w:t>Court Order Repayment</w:t>
            </w:r>
          </w:p>
        </w:tc>
        <w:tc>
          <w:tcPr>
            <w:tcW w:w="2520" w:type="dxa"/>
          </w:tcPr>
          <w:p w14:paraId="7D537568"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00" w:type="dxa"/>
          </w:tcPr>
          <w:p w14:paraId="05CC19E9"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Borders>
              <w:bottom w:val="single" w:sz="4" w:space="0" w:color="auto"/>
            </w:tcBorders>
          </w:tcPr>
          <w:p w14:paraId="020AAE54"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14:paraId="02DC9A62" w14:textId="77777777" w:rsidTr="00E46ADC">
        <w:tc>
          <w:tcPr>
            <w:tcW w:w="4320" w:type="dxa"/>
          </w:tcPr>
          <w:p w14:paraId="03FF9A38" w14:textId="77777777" w:rsidR="005A652D" w:rsidRDefault="000B733E" w:rsidP="00001A0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rPr>
              <w:t>Disability</w:t>
            </w:r>
            <w:r w:rsidR="00F50C9D">
              <w:rPr>
                <w:rFonts w:ascii="Arial" w:hAnsi="Arial"/>
              </w:rPr>
              <w:t>/</w:t>
            </w:r>
            <w:r>
              <w:rPr>
                <w:rFonts w:ascii="Arial" w:hAnsi="Arial"/>
              </w:rPr>
              <w:t>Unemployment</w:t>
            </w:r>
            <w:r w:rsidR="00F50C9D">
              <w:rPr>
                <w:rFonts w:ascii="Arial" w:hAnsi="Arial"/>
              </w:rPr>
              <w:t>/</w:t>
            </w:r>
            <w:r>
              <w:rPr>
                <w:rFonts w:ascii="Arial" w:hAnsi="Arial"/>
              </w:rPr>
              <w:t>Worker’s Comp</w:t>
            </w:r>
          </w:p>
        </w:tc>
        <w:tc>
          <w:tcPr>
            <w:tcW w:w="2520" w:type="dxa"/>
          </w:tcPr>
          <w:p w14:paraId="7FCBFD3A"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00" w:type="dxa"/>
          </w:tcPr>
          <w:p w14:paraId="4FBEA4B0"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Borders>
              <w:bottom w:val="single" w:sz="4" w:space="0" w:color="auto"/>
            </w:tcBorders>
          </w:tcPr>
          <w:p w14:paraId="5FC0CF46"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14:paraId="054BD035" w14:textId="77777777" w:rsidTr="00E46ADC">
        <w:tc>
          <w:tcPr>
            <w:tcW w:w="4320" w:type="dxa"/>
          </w:tcPr>
          <w:p w14:paraId="641B4EEE" w14:textId="77777777" w:rsidR="005A652D" w:rsidRDefault="000B733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rPr>
              <w:t>Distribution - Annuity</w:t>
            </w:r>
          </w:p>
        </w:tc>
        <w:tc>
          <w:tcPr>
            <w:tcW w:w="2520" w:type="dxa"/>
          </w:tcPr>
          <w:p w14:paraId="06AFFC8C"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00" w:type="dxa"/>
          </w:tcPr>
          <w:p w14:paraId="2878498C"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Borders>
              <w:bottom w:val="single" w:sz="4" w:space="0" w:color="auto"/>
            </w:tcBorders>
          </w:tcPr>
          <w:p w14:paraId="29AA4CAA"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14:paraId="3C3B9FDA" w14:textId="77777777" w:rsidTr="00E46ADC">
        <w:tc>
          <w:tcPr>
            <w:tcW w:w="4320" w:type="dxa"/>
          </w:tcPr>
          <w:p w14:paraId="487F2871"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rPr>
              <w:t>Distribution – Pension</w:t>
            </w:r>
            <w:r w:rsidR="003E21EC">
              <w:rPr>
                <w:rFonts w:ascii="Arial" w:hAnsi="Arial"/>
              </w:rPr>
              <w:t>s</w:t>
            </w:r>
            <w:r>
              <w:rPr>
                <w:rFonts w:ascii="Arial" w:hAnsi="Arial"/>
              </w:rPr>
              <w:t>/Retirement Plan</w:t>
            </w:r>
          </w:p>
        </w:tc>
        <w:tc>
          <w:tcPr>
            <w:tcW w:w="2520" w:type="dxa"/>
          </w:tcPr>
          <w:p w14:paraId="513F50D0"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00" w:type="dxa"/>
          </w:tcPr>
          <w:p w14:paraId="050C2CA2"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Borders>
              <w:bottom w:val="single" w:sz="4" w:space="0" w:color="auto"/>
            </w:tcBorders>
          </w:tcPr>
          <w:p w14:paraId="3F18FA00"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14:paraId="16041E05" w14:textId="77777777" w:rsidTr="00E46ADC">
        <w:tc>
          <w:tcPr>
            <w:tcW w:w="4320" w:type="dxa"/>
          </w:tcPr>
          <w:p w14:paraId="56703D78"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rPr>
              <w:t>Distribution – Trust</w:t>
            </w:r>
          </w:p>
        </w:tc>
        <w:tc>
          <w:tcPr>
            <w:tcW w:w="2520" w:type="dxa"/>
          </w:tcPr>
          <w:p w14:paraId="2AF3052E"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00" w:type="dxa"/>
          </w:tcPr>
          <w:p w14:paraId="481A6E5B"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Borders>
              <w:bottom w:val="single" w:sz="4" w:space="0" w:color="auto"/>
            </w:tcBorders>
          </w:tcPr>
          <w:p w14:paraId="39087F30"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14:paraId="6DCA3A09" w14:textId="77777777" w:rsidTr="00E46ADC">
        <w:tc>
          <w:tcPr>
            <w:tcW w:w="4320" w:type="dxa"/>
          </w:tcPr>
          <w:p w14:paraId="37006788"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rPr>
              <w:t>Farm/Ranch Income</w:t>
            </w:r>
          </w:p>
        </w:tc>
        <w:tc>
          <w:tcPr>
            <w:tcW w:w="2520" w:type="dxa"/>
          </w:tcPr>
          <w:p w14:paraId="25908B59"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00" w:type="dxa"/>
          </w:tcPr>
          <w:p w14:paraId="353E9EFD"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Borders>
              <w:bottom w:val="single" w:sz="4" w:space="0" w:color="auto"/>
            </w:tcBorders>
          </w:tcPr>
          <w:p w14:paraId="3E661897"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14:paraId="605BB0EC" w14:textId="77777777" w:rsidTr="00E46ADC">
        <w:tc>
          <w:tcPr>
            <w:tcW w:w="4320" w:type="dxa"/>
          </w:tcPr>
          <w:p w14:paraId="02215BAB"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rPr>
              <w:t>Gifts from Others</w:t>
            </w:r>
          </w:p>
        </w:tc>
        <w:tc>
          <w:tcPr>
            <w:tcW w:w="2520" w:type="dxa"/>
          </w:tcPr>
          <w:p w14:paraId="54C64DEA"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00" w:type="dxa"/>
          </w:tcPr>
          <w:p w14:paraId="56A7FCF3"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Borders>
              <w:bottom w:val="single" w:sz="4" w:space="0" w:color="auto"/>
            </w:tcBorders>
          </w:tcPr>
          <w:p w14:paraId="059FD930"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14:paraId="45EB8DDD" w14:textId="77777777" w:rsidTr="00E46ADC">
        <w:tc>
          <w:tcPr>
            <w:tcW w:w="4320" w:type="dxa"/>
          </w:tcPr>
          <w:p w14:paraId="389F2733"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rPr>
              <w:t>Inheritance</w:t>
            </w:r>
          </w:p>
        </w:tc>
        <w:tc>
          <w:tcPr>
            <w:tcW w:w="2520" w:type="dxa"/>
          </w:tcPr>
          <w:p w14:paraId="4CAFA4B8"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00" w:type="dxa"/>
          </w:tcPr>
          <w:p w14:paraId="094F14D8"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Borders>
              <w:bottom w:val="single" w:sz="4" w:space="0" w:color="auto"/>
            </w:tcBorders>
          </w:tcPr>
          <w:p w14:paraId="39DF4875"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14:paraId="3C99F13A" w14:textId="77777777" w:rsidTr="00E46ADC">
        <w:tc>
          <w:tcPr>
            <w:tcW w:w="4320" w:type="dxa"/>
          </w:tcPr>
          <w:p w14:paraId="78AE3D8F"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rPr>
              <w:t>Insurance Settlement/Benefit</w:t>
            </w:r>
          </w:p>
        </w:tc>
        <w:tc>
          <w:tcPr>
            <w:tcW w:w="2520" w:type="dxa"/>
          </w:tcPr>
          <w:p w14:paraId="4F7C94D4"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00" w:type="dxa"/>
          </w:tcPr>
          <w:p w14:paraId="796668D9"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Borders>
              <w:bottom w:val="single" w:sz="4" w:space="0" w:color="auto"/>
            </w:tcBorders>
          </w:tcPr>
          <w:p w14:paraId="68D132E2"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14:paraId="5C50D7EC" w14:textId="77777777" w:rsidTr="00E46ADC">
        <w:tc>
          <w:tcPr>
            <w:tcW w:w="4320" w:type="dxa"/>
          </w:tcPr>
          <w:p w14:paraId="78C811D6"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rPr>
              <w:t>Interest/Dividends</w:t>
            </w:r>
          </w:p>
        </w:tc>
        <w:tc>
          <w:tcPr>
            <w:tcW w:w="2520" w:type="dxa"/>
          </w:tcPr>
          <w:p w14:paraId="2E6141CB"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00" w:type="dxa"/>
          </w:tcPr>
          <w:p w14:paraId="6425D6BF"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Borders>
              <w:bottom w:val="single" w:sz="4" w:space="0" w:color="auto"/>
            </w:tcBorders>
          </w:tcPr>
          <w:p w14:paraId="1AAC3A9A"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F64B88" w14:paraId="3F4B53DC" w14:textId="77777777" w:rsidTr="00E46ADC">
        <w:tc>
          <w:tcPr>
            <w:tcW w:w="4320" w:type="dxa"/>
          </w:tcPr>
          <w:p w14:paraId="2478587F" w14:textId="77777777" w:rsidR="00F64B88" w:rsidRDefault="00F64B88"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rPr>
              <w:t>Loan Repayment</w:t>
            </w:r>
          </w:p>
        </w:tc>
        <w:tc>
          <w:tcPr>
            <w:tcW w:w="2520" w:type="dxa"/>
          </w:tcPr>
          <w:p w14:paraId="37E7B8DC" w14:textId="77777777" w:rsidR="00F64B88" w:rsidRDefault="00F64B88"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00" w:type="dxa"/>
          </w:tcPr>
          <w:p w14:paraId="4FAB96A7" w14:textId="77777777" w:rsidR="00F64B88" w:rsidRDefault="00F64B88"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Borders>
              <w:bottom w:val="single" w:sz="4" w:space="0" w:color="auto"/>
            </w:tcBorders>
          </w:tcPr>
          <w:p w14:paraId="04BF707E" w14:textId="77777777" w:rsidR="00F64B88" w:rsidRDefault="00F64B88"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14:paraId="344B0829" w14:textId="77777777" w:rsidTr="00E46ADC">
        <w:tc>
          <w:tcPr>
            <w:tcW w:w="4320" w:type="dxa"/>
          </w:tcPr>
          <w:p w14:paraId="47DD00B4"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rPr>
              <w:t>Oil/Gas</w:t>
            </w:r>
            <w:r w:rsidR="00797A51">
              <w:rPr>
                <w:rFonts w:ascii="Arial" w:hAnsi="Arial"/>
              </w:rPr>
              <w:t>/Mineral</w:t>
            </w:r>
            <w:r>
              <w:rPr>
                <w:rFonts w:ascii="Arial" w:hAnsi="Arial"/>
              </w:rPr>
              <w:t xml:space="preserve"> Royalties</w:t>
            </w:r>
          </w:p>
        </w:tc>
        <w:tc>
          <w:tcPr>
            <w:tcW w:w="2520" w:type="dxa"/>
          </w:tcPr>
          <w:p w14:paraId="0470D4CF"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00" w:type="dxa"/>
          </w:tcPr>
          <w:p w14:paraId="77A0AD63"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Borders>
              <w:bottom w:val="single" w:sz="4" w:space="0" w:color="auto"/>
            </w:tcBorders>
          </w:tcPr>
          <w:p w14:paraId="6A28A4E6"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14:paraId="1027C41A" w14:textId="77777777" w:rsidTr="00E46ADC">
        <w:tc>
          <w:tcPr>
            <w:tcW w:w="4320" w:type="dxa"/>
          </w:tcPr>
          <w:p w14:paraId="3D84E95B"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rPr>
              <w:t>Other Public Assistance</w:t>
            </w:r>
          </w:p>
        </w:tc>
        <w:tc>
          <w:tcPr>
            <w:tcW w:w="2520" w:type="dxa"/>
          </w:tcPr>
          <w:p w14:paraId="2EF92772"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00" w:type="dxa"/>
          </w:tcPr>
          <w:p w14:paraId="276AFCA9"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Borders>
              <w:bottom w:val="single" w:sz="4" w:space="0" w:color="auto"/>
            </w:tcBorders>
          </w:tcPr>
          <w:p w14:paraId="4E6B945E"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14:paraId="5B23931C" w14:textId="77777777" w:rsidTr="00E46ADC">
        <w:tc>
          <w:tcPr>
            <w:tcW w:w="4320" w:type="dxa"/>
          </w:tcPr>
          <w:p w14:paraId="609AC6C6"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rPr>
              <w:t>Other Receipts/Income</w:t>
            </w:r>
          </w:p>
        </w:tc>
        <w:tc>
          <w:tcPr>
            <w:tcW w:w="2520" w:type="dxa"/>
          </w:tcPr>
          <w:p w14:paraId="2CC89603"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00" w:type="dxa"/>
          </w:tcPr>
          <w:p w14:paraId="262FC323"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Borders>
              <w:bottom w:val="single" w:sz="4" w:space="0" w:color="auto"/>
            </w:tcBorders>
          </w:tcPr>
          <w:p w14:paraId="115DEB96"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14:paraId="40664EB0" w14:textId="77777777" w:rsidTr="00E46ADC">
        <w:tc>
          <w:tcPr>
            <w:tcW w:w="4320" w:type="dxa"/>
          </w:tcPr>
          <w:p w14:paraId="7ECF8D28"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rPr>
              <w:t>Proceeds from Sale of Assets</w:t>
            </w:r>
          </w:p>
        </w:tc>
        <w:tc>
          <w:tcPr>
            <w:tcW w:w="2520" w:type="dxa"/>
          </w:tcPr>
          <w:p w14:paraId="7B673EA0"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00" w:type="dxa"/>
          </w:tcPr>
          <w:p w14:paraId="42DA6D25"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Borders>
              <w:bottom w:val="single" w:sz="4" w:space="0" w:color="auto"/>
            </w:tcBorders>
          </w:tcPr>
          <w:p w14:paraId="509A095E"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14:paraId="4CDE7423" w14:textId="77777777" w:rsidTr="00E46ADC">
        <w:tc>
          <w:tcPr>
            <w:tcW w:w="4320" w:type="dxa"/>
          </w:tcPr>
          <w:p w14:paraId="2FE59339"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rPr>
              <w:t>Rental Income</w:t>
            </w:r>
          </w:p>
        </w:tc>
        <w:tc>
          <w:tcPr>
            <w:tcW w:w="2520" w:type="dxa"/>
          </w:tcPr>
          <w:p w14:paraId="154DD105"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00" w:type="dxa"/>
          </w:tcPr>
          <w:p w14:paraId="65586217"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Borders>
              <w:bottom w:val="single" w:sz="4" w:space="0" w:color="auto"/>
            </w:tcBorders>
          </w:tcPr>
          <w:p w14:paraId="0AB7EBD1"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14:paraId="21DF6EB7" w14:textId="77777777" w:rsidTr="00E46ADC">
        <w:tc>
          <w:tcPr>
            <w:tcW w:w="4320" w:type="dxa"/>
          </w:tcPr>
          <w:p w14:paraId="0D1A39EF"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rPr>
              <w:lastRenderedPageBreak/>
              <w:t>Reverse Mortgage Payment</w:t>
            </w:r>
          </w:p>
        </w:tc>
        <w:tc>
          <w:tcPr>
            <w:tcW w:w="2520" w:type="dxa"/>
          </w:tcPr>
          <w:p w14:paraId="422D49C9"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00" w:type="dxa"/>
          </w:tcPr>
          <w:p w14:paraId="5E747431"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Borders>
              <w:bottom w:val="single" w:sz="4" w:space="0" w:color="auto"/>
            </w:tcBorders>
          </w:tcPr>
          <w:p w14:paraId="349A6347"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14:paraId="636F415F" w14:textId="77777777" w:rsidTr="00E46ADC">
        <w:tc>
          <w:tcPr>
            <w:tcW w:w="4320" w:type="dxa"/>
          </w:tcPr>
          <w:p w14:paraId="13A726BE"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rPr>
              <w:t>Social Security</w:t>
            </w:r>
          </w:p>
        </w:tc>
        <w:tc>
          <w:tcPr>
            <w:tcW w:w="2520" w:type="dxa"/>
          </w:tcPr>
          <w:p w14:paraId="0E860CB6"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00" w:type="dxa"/>
          </w:tcPr>
          <w:p w14:paraId="47A252BF"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Borders>
              <w:bottom w:val="single" w:sz="4" w:space="0" w:color="auto"/>
            </w:tcBorders>
          </w:tcPr>
          <w:p w14:paraId="394D3ECE"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14:paraId="52576FDF" w14:textId="77777777" w:rsidTr="00E46ADC">
        <w:tc>
          <w:tcPr>
            <w:tcW w:w="4320" w:type="dxa"/>
          </w:tcPr>
          <w:p w14:paraId="3E2BBFDD"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rPr>
              <w:t>Tax Refunds</w:t>
            </w:r>
          </w:p>
        </w:tc>
        <w:tc>
          <w:tcPr>
            <w:tcW w:w="2520" w:type="dxa"/>
          </w:tcPr>
          <w:p w14:paraId="2F6C5FC5"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00" w:type="dxa"/>
          </w:tcPr>
          <w:p w14:paraId="6BA2E447"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Borders>
              <w:bottom w:val="single" w:sz="4" w:space="0" w:color="auto"/>
            </w:tcBorders>
          </w:tcPr>
          <w:p w14:paraId="631C5E38"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14:paraId="595F67D0" w14:textId="77777777" w:rsidTr="00E46ADC">
        <w:tc>
          <w:tcPr>
            <w:tcW w:w="4320" w:type="dxa"/>
          </w:tcPr>
          <w:p w14:paraId="7F6B9C91"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rPr>
              <w:t>VA Benefits</w:t>
            </w:r>
          </w:p>
        </w:tc>
        <w:tc>
          <w:tcPr>
            <w:tcW w:w="2520" w:type="dxa"/>
          </w:tcPr>
          <w:p w14:paraId="5E626FB8"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00" w:type="dxa"/>
          </w:tcPr>
          <w:p w14:paraId="0164C83B"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Borders>
              <w:bottom w:val="single" w:sz="4" w:space="0" w:color="auto"/>
            </w:tcBorders>
          </w:tcPr>
          <w:p w14:paraId="12621F82"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5A652D" w14:paraId="11A3C3E9" w14:textId="77777777" w:rsidTr="00E46ADC">
        <w:tc>
          <w:tcPr>
            <w:tcW w:w="4320" w:type="dxa"/>
          </w:tcPr>
          <w:p w14:paraId="3C1E74A3"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rPr>
              <w:t>Wages</w:t>
            </w:r>
          </w:p>
        </w:tc>
        <w:tc>
          <w:tcPr>
            <w:tcW w:w="2520" w:type="dxa"/>
          </w:tcPr>
          <w:p w14:paraId="776D59BE"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00" w:type="dxa"/>
          </w:tcPr>
          <w:p w14:paraId="3918C7A2"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Borders>
              <w:bottom w:val="single" w:sz="4" w:space="0" w:color="auto"/>
            </w:tcBorders>
          </w:tcPr>
          <w:p w14:paraId="06AF6434" w14:textId="77777777" w:rsidR="005A652D" w:rsidRDefault="005A652D"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r w:rsidR="00EF1613" w14:paraId="67F5D55B" w14:textId="77777777" w:rsidTr="00D0096F">
        <w:tc>
          <w:tcPr>
            <w:tcW w:w="4320" w:type="dxa"/>
            <w:shd w:val="clear" w:color="auto" w:fill="auto"/>
          </w:tcPr>
          <w:p w14:paraId="529F6AC8" w14:textId="77777777" w:rsidR="00A13BD0" w:rsidRDefault="00EF1613" w:rsidP="00A13BD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 xml:space="preserve"> </w:t>
            </w:r>
            <w:r w:rsidR="00AF5596">
              <w:rPr>
                <w:rFonts w:ascii="Arial" w:hAnsi="Arial"/>
                <w:b/>
                <w:szCs w:val="20"/>
              </w:rPr>
              <w:t>TOTALS</w:t>
            </w:r>
            <w:r w:rsidR="00AF5596" w:rsidRPr="001A55CB">
              <w:rPr>
                <w:rFonts w:ascii="Arial" w:hAnsi="Arial"/>
                <w:b/>
                <w:szCs w:val="20"/>
              </w:rPr>
              <w:t xml:space="preserve"> </w:t>
            </w:r>
            <w:r w:rsidR="006D2E03">
              <w:rPr>
                <w:rFonts w:ascii="Arial" w:hAnsi="Arial"/>
                <w:b/>
                <w:szCs w:val="20"/>
              </w:rPr>
              <w:t>(Move to Step 7)</w:t>
            </w:r>
          </w:p>
          <w:p w14:paraId="48D049C8" w14:textId="77777777" w:rsidR="002D0659" w:rsidRDefault="002D0659" w:rsidP="002D065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rPr>
            </w:pPr>
          </w:p>
        </w:tc>
        <w:tc>
          <w:tcPr>
            <w:tcW w:w="2520" w:type="dxa"/>
            <w:shd w:val="clear" w:color="auto" w:fill="auto"/>
          </w:tcPr>
          <w:p w14:paraId="79AB504D" w14:textId="77777777" w:rsidR="00EF1613" w:rsidRDefault="00EF1613"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800" w:type="dxa"/>
            <w:tcBorders>
              <w:right w:val="single" w:sz="4" w:space="0" w:color="auto"/>
            </w:tcBorders>
            <w:shd w:val="clear" w:color="auto" w:fill="auto"/>
          </w:tcPr>
          <w:p w14:paraId="3C348139" w14:textId="77777777" w:rsidR="00EF1613" w:rsidRDefault="00EF1613"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p>
        </w:tc>
        <w:tc>
          <w:tcPr>
            <w:tcW w:w="1440" w:type="dxa"/>
            <w:tcBorders>
              <w:top w:val="single" w:sz="4" w:space="0" w:color="auto"/>
              <w:left w:val="single" w:sz="4" w:space="0" w:color="auto"/>
              <w:bottom w:val="single" w:sz="4" w:space="0" w:color="auto"/>
              <w:right w:val="single" w:sz="4" w:space="0" w:color="auto"/>
            </w:tcBorders>
          </w:tcPr>
          <w:p w14:paraId="454E4D3C" w14:textId="77777777" w:rsidR="00EF1613" w:rsidRDefault="00EF1613"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r>
    </w:tbl>
    <w:p w14:paraId="5D06E6BD" w14:textId="77777777" w:rsidR="00562A03" w:rsidRPr="008C7B91" w:rsidRDefault="00562A03" w:rsidP="008C7B91">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560"/>
        </w:tabs>
        <w:jc w:val="both"/>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00A71227">
        <w:rPr>
          <w:rFonts w:ascii="Arial" w:hAnsi="Arial"/>
          <w:b/>
        </w:rPr>
        <w:tab/>
      </w:r>
      <w:r w:rsidR="00A71227">
        <w:rPr>
          <w:rFonts w:ascii="Arial" w:hAnsi="Arial"/>
          <w:b/>
        </w:rPr>
        <w:tab/>
      </w:r>
      <w:r w:rsidR="00A71227">
        <w:rPr>
          <w:rFonts w:ascii="Arial" w:hAnsi="Arial"/>
          <w:b/>
        </w:rPr>
        <w:tab/>
      </w:r>
      <w:r w:rsidR="00A71227">
        <w:rPr>
          <w:rFonts w:ascii="Arial" w:hAnsi="Arial"/>
          <w:b/>
        </w:rPr>
        <w:tab/>
      </w:r>
      <w:r w:rsidR="00A348C2">
        <w:rPr>
          <w:rFonts w:ascii="Arial" w:hAnsi="Arial"/>
          <w:b/>
        </w:rPr>
        <w:t xml:space="preserve"> </w:t>
      </w:r>
    </w:p>
    <w:p w14:paraId="6CCEC2F7" w14:textId="77777777" w:rsidR="00562A03" w:rsidRDefault="008756CA"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color w:val="000000"/>
          <w:szCs w:val="20"/>
        </w:rPr>
      </w:pPr>
      <w:r>
        <w:rPr>
          <w:rFonts w:ascii="Arial" w:hAnsi="Arial" w:cs="Arial"/>
          <w:b/>
          <w:color w:val="000000"/>
          <w:szCs w:val="20"/>
        </w:rPr>
        <w:t xml:space="preserve">Have Total Receipts/Income in Column B </w:t>
      </w:r>
      <w:r w:rsidR="00EF1613" w:rsidRPr="003659D4">
        <w:rPr>
          <w:rFonts w:ascii="Arial" w:hAnsi="Arial" w:cs="Arial"/>
          <w:b/>
          <w:color w:val="000000"/>
          <w:szCs w:val="20"/>
        </w:rPr>
        <w:t>changed from the Prior Reporting Period or Financial Plan</w:t>
      </w:r>
      <w:r>
        <w:rPr>
          <w:rFonts w:ascii="Arial" w:hAnsi="Arial" w:cs="Arial"/>
          <w:b/>
          <w:color w:val="000000"/>
          <w:szCs w:val="20"/>
        </w:rPr>
        <w:t xml:space="preserve"> </w:t>
      </w:r>
      <w:proofErr w:type="gramStart"/>
      <w:r>
        <w:rPr>
          <w:rFonts w:ascii="Arial" w:hAnsi="Arial" w:cs="Arial"/>
          <w:b/>
          <w:color w:val="000000"/>
          <w:szCs w:val="20"/>
        </w:rPr>
        <w:t>totals</w:t>
      </w:r>
      <w:proofErr w:type="gramEnd"/>
      <w:r>
        <w:rPr>
          <w:rFonts w:ascii="Arial" w:hAnsi="Arial" w:cs="Arial"/>
          <w:b/>
          <w:color w:val="000000"/>
          <w:szCs w:val="20"/>
        </w:rPr>
        <w:t xml:space="preserve"> </w:t>
      </w:r>
    </w:p>
    <w:p w14:paraId="531A638F" w14:textId="77777777" w:rsidR="00EF1613" w:rsidRDefault="008756CA"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color w:val="000000"/>
          <w:szCs w:val="20"/>
        </w:rPr>
      </w:pPr>
      <w:r>
        <w:rPr>
          <w:rFonts w:ascii="Arial" w:hAnsi="Arial" w:cs="Arial"/>
          <w:b/>
          <w:color w:val="000000"/>
          <w:szCs w:val="20"/>
        </w:rPr>
        <w:t xml:space="preserve">in Column A </w:t>
      </w:r>
      <w:r w:rsidR="00EF1613" w:rsidRPr="003659D4">
        <w:rPr>
          <w:rFonts w:ascii="Arial" w:hAnsi="Arial" w:cs="Arial"/>
          <w:b/>
          <w:color w:val="000000"/>
          <w:szCs w:val="20"/>
        </w:rPr>
        <w:t xml:space="preserve">?  </w:t>
      </w:r>
      <w:r w:rsidR="00EF1613">
        <w:rPr>
          <w:rFonts w:ascii="Wingdings" w:hAnsi="Wingdings"/>
          <w:sz w:val="28"/>
        </w:rPr>
        <w:t></w:t>
      </w:r>
      <w:r w:rsidR="00EF1613" w:rsidRPr="003659D4">
        <w:rPr>
          <w:rFonts w:ascii="Arial" w:hAnsi="Arial" w:cs="Arial"/>
          <w:b/>
          <w:color w:val="000000"/>
          <w:szCs w:val="20"/>
        </w:rPr>
        <w:t>Yes</w:t>
      </w:r>
      <w:r w:rsidR="00EF1613" w:rsidRPr="003659D4">
        <w:rPr>
          <w:rFonts w:ascii="Arial" w:hAnsi="Arial" w:cs="Arial"/>
          <w:color w:val="000000"/>
          <w:szCs w:val="20"/>
        </w:rPr>
        <w:t xml:space="preserve"> </w:t>
      </w:r>
      <w:r w:rsidR="00EF1613">
        <w:rPr>
          <w:rFonts w:ascii="Wingdings" w:hAnsi="Wingdings"/>
          <w:sz w:val="28"/>
        </w:rPr>
        <w:t></w:t>
      </w:r>
      <w:r w:rsidR="00EF1613" w:rsidRPr="003659D4">
        <w:rPr>
          <w:rFonts w:ascii="Arial" w:hAnsi="Arial" w:cs="Arial"/>
          <w:b/>
          <w:color w:val="000000"/>
          <w:szCs w:val="20"/>
        </w:rPr>
        <w:t>No</w:t>
      </w:r>
    </w:p>
    <w:p w14:paraId="366A3918" w14:textId="77777777" w:rsidR="00D4215D" w:rsidRDefault="00D4215D" w:rsidP="005E499B">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color w:val="000000"/>
          <w:szCs w:val="20"/>
        </w:rPr>
      </w:pPr>
    </w:p>
    <w:p w14:paraId="241D26E3" w14:textId="77777777" w:rsidR="00EF1613" w:rsidRPr="006B5254" w:rsidRDefault="00EF1613" w:rsidP="005E499B">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color w:val="FF0000"/>
        </w:rPr>
      </w:pPr>
      <w:r w:rsidRPr="003659D4">
        <w:rPr>
          <w:rFonts w:ascii="Arial" w:hAnsi="Arial" w:cs="Arial"/>
          <w:color w:val="000000"/>
          <w:szCs w:val="20"/>
        </w:rPr>
        <w:t xml:space="preserve">If </w:t>
      </w:r>
      <w:r w:rsidRPr="003659D4">
        <w:rPr>
          <w:rFonts w:ascii="Arial" w:hAnsi="Arial" w:cs="Arial"/>
          <w:b/>
          <w:color w:val="000000"/>
          <w:szCs w:val="20"/>
        </w:rPr>
        <w:t>Yes,</w:t>
      </w:r>
      <w:r w:rsidRPr="003659D4">
        <w:rPr>
          <w:rFonts w:ascii="Arial" w:hAnsi="Arial" w:cs="Arial"/>
          <w:color w:val="000000"/>
          <w:szCs w:val="20"/>
        </w:rPr>
        <w:t xml:space="preserve"> explain the changes below. Please include a description of any </w:t>
      </w:r>
      <w:r w:rsidR="005E499B">
        <w:rPr>
          <w:rFonts w:ascii="Arial" w:hAnsi="Arial" w:cs="Arial"/>
          <w:color w:val="000000"/>
          <w:szCs w:val="20"/>
        </w:rPr>
        <w:t>changes</w:t>
      </w:r>
      <w:r w:rsidRPr="003659D4">
        <w:rPr>
          <w:rFonts w:ascii="Arial" w:hAnsi="Arial" w:cs="Arial"/>
          <w:color w:val="000000"/>
          <w:szCs w:val="20"/>
        </w:rPr>
        <w:t xml:space="preserve"> or unanticipated transactions.</w:t>
      </w:r>
      <w:r w:rsidR="005E499B">
        <w:rPr>
          <w:rFonts w:ascii="Arial" w:hAnsi="Arial" w:cs="Arial"/>
          <w:color w:val="000000"/>
          <w:szCs w:val="20"/>
        </w:rPr>
        <w:t xml:space="preserve">  If income and expenses are anticipated to differ going forward, it may be necessary to file an Amended Inventory with Financial Plan and Motion for Approval (</w:t>
      </w:r>
      <w:r w:rsidR="005E499B" w:rsidRPr="00C57027">
        <w:rPr>
          <w:rFonts w:ascii="Arial" w:hAnsi="Arial"/>
          <w:szCs w:val="20"/>
        </w:rPr>
        <w:t>JDF 882)</w:t>
      </w:r>
      <w:r w:rsidR="006B5254" w:rsidRPr="00C57027">
        <w:rPr>
          <w:rFonts w:ascii="Arial" w:hAnsi="Arial"/>
          <w:szCs w:val="20"/>
        </w:rPr>
        <w:t xml:space="preserve"> or a separate petition for approval with the court.</w:t>
      </w:r>
    </w:p>
    <w:p w14:paraId="0D698BCA" w14:textId="77777777" w:rsidR="007B440D" w:rsidRPr="007B440D" w:rsidRDefault="007B440D" w:rsidP="007B440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color w:val="000000"/>
          <w:szCs w:val="20"/>
          <w:u w:val="single"/>
        </w:rPr>
      </w:pP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p>
    <w:p w14:paraId="25247623" w14:textId="77777777" w:rsidR="007B440D" w:rsidRPr="007B440D" w:rsidRDefault="007B440D" w:rsidP="007B440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szCs w:val="20"/>
          <w:u w:val="single"/>
        </w:rPr>
      </w:pP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p>
    <w:p w14:paraId="02D4E793" w14:textId="77777777" w:rsidR="007B440D" w:rsidRPr="007B440D" w:rsidRDefault="007B440D" w:rsidP="007B440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color w:val="000000"/>
          <w:szCs w:val="20"/>
          <w:u w:val="single"/>
        </w:rPr>
      </w:pP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p>
    <w:p w14:paraId="3CC49120" w14:textId="77777777" w:rsidR="00306967" w:rsidRDefault="00306967" w:rsidP="003749C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before="120"/>
        <w:jc w:val="both"/>
        <w:rPr>
          <w:rFonts w:ascii="Arial" w:hAnsi="Arial" w:cs="Arial"/>
          <w:b/>
          <w:szCs w:val="20"/>
          <w:u w:val="single"/>
        </w:rPr>
      </w:pPr>
    </w:p>
    <w:p w14:paraId="5C003E3C" w14:textId="77777777" w:rsidR="0001414A" w:rsidRPr="00361B3C" w:rsidRDefault="00B75CA9" w:rsidP="003749C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before="120"/>
        <w:jc w:val="both"/>
        <w:rPr>
          <w:rFonts w:ascii="Arial" w:hAnsi="Arial" w:cs="Arial"/>
          <w:b/>
          <w:szCs w:val="20"/>
          <w:u w:val="single"/>
        </w:rPr>
      </w:pPr>
      <w:r w:rsidRPr="00361B3C">
        <w:rPr>
          <w:rFonts w:ascii="Arial" w:hAnsi="Arial" w:cs="Arial"/>
          <w:b/>
          <w:szCs w:val="20"/>
          <w:u w:val="single"/>
        </w:rPr>
        <w:t>Step 3:</w:t>
      </w:r>
      <w:r w:rsidRPr="00361B3C">
        <w:rPr>
          <w:rFonts w:ascii="Arial" w:hAnsi="Arial" w:cs="Arial"/>
          <w:b/>
          <w:szCs w:val="20"/>
          <w:u w:val="single"/>
        </w:rPr>
        <w:tab/>
      </w:r>
      <w:r w:rsidRPr="00361B3C">
        <w:rPr>
          <w:rFonts w:ascii="Arial" w:hAnsi="Arial" w:cs="Arial"/>
          <w:b/>
          <w:szCs w:val="20"/>
          <w:u w:val="single"/>
        </w:rPr>
        <w:tab/>
      </w:r>
      <w:r w:rsidR="00EF1613" w:rsidRPr="00361B3C">
        <w:rPr>
          <w:rFonts w:ascii="Arial" w:hAnsi="Arial" w:cs="Arial"/>
          <w:b/>
          <w:szCs w:val="20"/>
          <w:u w:val="single"/>
        </w:rPr>
        <w:t>Disbursements/Expenses</w:t>
      </w:r>
    </w:p>
    <w:p w14:paraId="10606AD4" w14:textId="77777777" w:rsidR="00526AD7" w:rsidRPr="00B75CA9" w:rsidRDefault="00B75CA9" w:rsidP="003749CD">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before="120"/>
        <w:jc w:val="both"/>
        <w:rPr>
          <w:rFonts w:ascii="Arial" w:hAnsi="Arial" w:cs="Arial"/>
        </w:rPr>
      </w:pPr>
      <w:r w:rsidRPr="00B75CA9">
        <w:rPr>
          <w:rFonts w:ascii="Arial" w:hAnsi="Arial"/>
          <w:b/>
        </w:rPr>
        <w:t xml:space="preserve">Column </w:t>
      </w:r>
      <w:r w:rsidR="004238F2" w:rsidRPr="00B75CA9">
        <w:rPr>
          <w:rFonts w:ascii="Arial" w:hAnsi="Arial"/>
          <w:b/>
        </w:rPr>
        <w:t>A:</w:t>
      </w:r>
      <w:r w:rsidRPr="00B75CA9">
        <w:rPr>
          <w:rFonts w:ascii="Arial" w:hAnsi="Arial"/>
          <w:b/>
        </w:rPr>
        <w:tab/>
      </w:r>
      <w:r w:rsidR="00526AD7" w:rsidRPr="00B75CA9">
        <w:rPr>
          <w:rFonts w:ascii="Arial" w:hAnsi="Arial" w:cs="Arial"/>
        </w:rPr>
        <w:t>Use the amounts from the Inventory with Financial Plan (JDF 882) or from the prior Conservator</w:t>
      </w:r>
      <w:r w:rsidR="0086673B">
        <w:rPr>
          <w:rFonts w:ascii="Arial" w:hAnsi="Arial" w:cs="Arial"/>
        </w:rPr>
        <w:t>’</w:t>
      </w:r>
      <w:r w:rsidR="00526AD7" w:rsidRPr="00B75CA9">
        <w:rPr>
          <w:rFonts w:ascii="Arial" w:hAnsi="Arial" w:cs="Arial"/>
        </w:rPr>
        <w:t xml:space="preserve">s Report filed to complete </w:t>
      </w:r>
      <w:r w:rsidR="004238F2" w:rsidRPr="00B75CA9">
        <w:rPr>
          <w:rFonts w:ascii="Arial" w:hAnsi="Arial" w:cs="Arial"/>
        </w:rPr>
        <w:t>C</w:t>
      </w:r>
      <w:r w:rsidR="00526AD7" w:rsidRPr="00B75CA9">
        <w:rPr>
          <w:rFonts w:ascii="Arial" w:hAnsi="Arial" w:cs="Arial"/>
        </w:rPr>
        <w:t>olumn</w:t>
      </w:r>
      <w:r w:rsidR="004238F2" w:rsidRPr="00B75CA9">
        <w:rPr>
          <w:rFonts w:ascii="Arial" w:hAnsi="Arial" w:cs="Arial"/>
        </w:rPr>
        <w:t xml:space="preserve"> A that is</w:t>
      </w:r>
      <w:r w:rsidR="00526AD7" w:rsidRPr="00B75CA9">
        <w:rPr>
          <w:rFonts w:ascii="Arial" w:hAnsi="Arial" w:cs="Arial"/>
        </w:rPr>
        <w:t xml:space="preserve"> marked with an asterisk (*) below. </w:t>
      </w:r>
    </w:p>
    <w:p w14:paraId="5DEEF120" w14:textId="77777777" w:rsidR="004238F2" w:rsidRPr="00B75CA9" w:rsidRDefault="004238F2" w:rsidP="003749CD">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before="120"/>
        <w:jc w:val="both"/>
        <w:rPr>
          <w:rFonts w:ascii="Arial" w:hAnsi="Arial" w:cs="Arial"/>
          <w:b/>
        </w:rPr>
      </w:pPr>
      <w:r w:rsidRPr="00B75CA9">
        <w:rPr>
          <w:rFonts w:ascii="Arial" w:hAnsi="Arial" w:cs="Arial"/>
          <w:b/>
        </w:rPr>
        <w:t>Column B:</w:t>
      </w:r>
      <w:r w:rsidR="00B75CA9" w:rsidRPr="00B75CA9">
        <w:rPr>
          <w:rFonts w:ascii="Arial" w:hAnsi="Arial" w:cs="Arial"/>
          <w:b/>
        </w:rPr>
        <w:tab/>
      </w:r>
      <w:r w:rsidRPr="00B75CA9">
        <w:rPr>
          <w:rFonts w:ascii="Arial" w:hAnsi="Arial" w:cs="Arial"/>
        </w:rPr>
        <w:t>Transfer all individual expense category “totals” from completed Detail Listing in Step 1</w:t>
      </w:r>
      <w:r w:rsidR="00B56D5B" w:rsidRPr="00B75CA9">
        <w:rPr>
          <w:rFonts w:ascii="Arial" w:hAnsi="Arial" w:cs="Arial"/>
        </w:rPr>
        <w:t xml:space="preserve"> or attached spread sheet. </w:t>
      </w:r>
      <w:r w:rsidRPr="00B75CA9">
        <w:rPr>
          <w:rFonts w:ascii="Arial" w:hAnsi="Arial" w:cs="Arial"/>
        </w:rPr>
        <w:t xml:space="preserve"> </w:t>
      </w:r>
    </w:p>
    <w:p w14:paraId="32A5359D" w14:textId="77777777" w:rsidR="00B256D5" w:rsidRPr="00B75CA9" w:rsidRDefault="004238F2" w:rsidP="003749C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before="120"/>
        <w:jc w:val="both"/>
        <w:rPr>
          <w:rFonts w:ascii="Arial" w:hAnsi="Arial" w:cs="Arial"/>
          <w:b/>
          <w:szCs w:val="20"/>
        </w:rPr>
      </w:pPr>
      <w:r w:rsidRPr="00B75CA9">
        <w:rPr>
          <w:rFonts w:ascii="Arial" w:hAnsi="Arial" w:cs="Arial"/>
          <w:b/>
          <w:szCs w:val="20"/>
        </w:rPr>
        <w:t xml:space="preserve">Column C: </w:t>
      </w:r>
      <w:r w:rsidR="00B75CA9" w:rsidRPr="00B75CA9">
        <w:rPr>
          <w:rFonts w:ascii="Arial" w:hAnsi="Arial" w:cs="Arial"/>
          <w:b/>
          <w:szCs w:val="20"/>
        </w:rPr>
        <w:tab/>
      </w:r>
      <w:r w:rsidRPr="00B75CA9">
        <w:rPr>
          <w:rFonts w:ascii="Arial" w:hAnsi="Arial" w:cs="Arial"/>
          <w:szCs w:val="20"/>
        </w:rPr>
        <w:t xml:space="preserve">Calculate and </w:t>
      </w:r>
      <w:r w:rsidR="002A294C">
        <w:rPr>
          <w:rFonts w:ascii="Arial" w:hAnsi="Arial" w:cs="Arial"/>
          <w:szCs w:val="20"/>
        </w:rPr>
        <w:t>record</w:t>
      </w:r>
      <w:r w:rsidRPr="00B75CA9">
        <w:rPr>
          <w:rFonts w:ascii="Arial" w:hAnsi="Arial" w:cs="Arial"/>
          <w:szCs w:val="20"/>
        </w:rPr>
        <w:t xml:space="preserve"> the difference between Column A and Column B. </w:t>
      </w:r>
      <w:r w:rsidRPr="00B75CA9">
        <w:rPr>
          <w:rFonts w:ascii="Arial" w:hAnsi="Arial"/>
          <w:b/>
          <w:szCs w:val="20"/>
        </w:rPr>
        <w:t xml:space="preserve"> </w:t>
      </w:r>
    </w:p>
    <w:p w14:paraId="07068B79" w14:textId="77777777" w:rsidR="00EF1613" w:rsidRPr="00710C2A" w:rsidRDefault="00EF1613" w:rsidP="00EF1613">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 w:val="10"/>
          <w:szCs w:val="1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070"/>
        <w:gridCol w:w="1890"/>
        <w:gridCol w:w="1710"/>
      </w:tblGrid>
      <w:tr w:rsidR="00EF1613" w14:paraId="54189832" w14:textId="77777777" w:rsidTr="00D0096F">
        <w:trPr>
          <w:trHeight w:val="1646"/>
        </w:trPr>
        <w:tc>
          <w:tcPr>
            <w:tcW w:w="4320" w:type="dxa"/>
            <w:shd w:val="clear" w:color="auto" w:fill="auto"/>
          </w:tcPr>
          <w:p w14:paraId="212166B8" w14:textId="77777777" w:rsidR="00EF1613" w:rsidRPr="009B2EF7" w:rsidRDefault="00EF1613"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Cs w:val="20"/>
              </w:rPr>
            </w:pPr>
            <w:r w:rsidRPr="009B2EF7">
              <w:rPr>
                <w:rFonts w:ascii="Arial" w:hAnsi="Arial"/>
                <w:b/>
                <w:szCs w:val="20"/>
              </w:rPr>
              <w:t>Description of Disbursement / Expense  Category</w:t>
            </w:r>
          </w:p>
          <w:p w14:paraId="196E5871" w14:textId="77777777" w:rsidR="007C7B51" w:rsidRPr="009B2EF7" w:rsidRDefault="007C7B51"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p>
          <w:p w14:paraId="3943B859" w14:textId="77777777" w:rsidR="00B256D5" w:rsidRPr="009B2EF7" w:rsidRDefault="007C7B51" w:rsidP="009B2EF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sidRPr="009B2EF7">
              <w:rPr>
                <w:rFonts w:ascii="Arial" w:hAnsi="Arial"/>
              </w:rPr>
              <w:t xml:space="preserve">List </w:t>
            </w:r>
            <w:r w:rsidR="00B256D5" w:rsidRPr="009B2EF7">
              <w:rPr>
                <w:rFonts w:ascii="Arial" w:hAnsi="Arial"/>
              </w:rPr>
              <w:t xml:space="preserve">Total Disbursements/Expenses from Detail </w:t>
            </w:r>
            <w:r w:rsidR="009B2EF7">
              <w:rPr>
                <w:rFonts w:ascii="Arial" w:hAnsi="Arial"/>
              </w:rPr>
              <w:t xml:space="preserve">Listing </w:t>
            </w:r>
            <w:r w:rsidRPr="009B2EF7">
              <w:rPr>
                <w:rFonts w:ascii="Arial" w:hAnsi="Arial"/>
              </w:rPr>
              <w:t>(</w:t>
            </w:r>
            <w:r w:rsidR="009B2EF7">
              <w:rPr>
                <w:rFonts w:ascii="Arial" w:hAnsi="Arial"/>
              </w:rPr>
              <w:t xml:space="preserve">From </w:t>
            </w:r>
            <w:r w:rsidR="000079E6" w:rsidRPr="009B2EF7">
              <w:rPr>
                <w:rFonts w:ascii="Arial" w:hAnsi="Arial"/>
              </w:rPr>
              <w:t>Step 1</w:t>
            </w:r>
            <w:r w:rsidRPr="009B2EF7">
              <w:rPr>
                <w:rFonts w:ascii="Arial" w:hAnsi="Arial"/>
              </w:rPr>
              <w:t xml:space="preserve"> </w:t>
            </w:r>
            <w:r w:rsidR="00B256D5" w:rsidRPr="009B2EF7">
              <w:rPr>
                <w:rFonts w:ascii="Arial" w:hAnsi="Arial"/>
              </w:rPr>
              <w:t xml:space="preserve">or </w:t>
            </w:r>
            <w:r w:rsidRPr="009B2EF7">
              <w:rPr>
                <w:rFonts w:ascii="Arial" w:hAnsi="Arial"/>
              </w:rPr>
              <w:t>S</w:t>
            </w:r>
            <w:r w:rsidR="00B256D5" w:rsidRPr="009B2EF7">
              <w:rPr>
                <w:rFonts w:ascii="Arial" w:hAnsi="Arial"/>
              </w:rPr>
              <w:t>eparate Spreadsheet</w:t>
            </w:r>
            <w:r w:rsidR="009B2EF7">
              <w:rPr>
                <w:rFonts w:ascii="Arial" w:hAnsi="Arial"/>
              </w:rPr>
              <w:t>)</w:t>
            </w:r>
          </w:p>
          <w:p w14:paraId="76040B3D" w14:textId="77777777" w:rsidR="00B256D5" w:rsidRPr="009B2EF7" w:rsidRDefault="00B256D5"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p>
        </w:tc>
        <w:tc>
          <w:tcPr>
            <w:tcW w:w="2070" w:type="dxa"/>
            <w:shd w:val="clear" w:color="auto" w:fill="auto"/>
          </w:tcPr>
          <w:p w14:paraId="14302C5B" w14:textId="77777777" w:rsidR="004238F2" w:rsidRPr="009B2EF7" w:rsidRDefault="00571E86"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 w:val="22"/>
                <w:szCs w:val="22"/>
                <w:u w:val="single"/>
              </w:rPr>
            </w:pPr>
            <w:r w:rsidRPr="00571E86">
              <w:rPr>
                <w:rFonts w:ascii="Arial" w:hAnsi="Arial" w:cs="Arial"/>
                <w:b/>
                <w:szCs w:val="20"/>
                <w:u w:val="single"/>
              </w:rPr>
              <w:t xml:space="preserve">Column </w:t>
            </w:r>
            <w:r w:rsidR="004238F2" w:rsidRPr="009B2EF7">
              <w:rPr>
                <w:rFonts w:ascii="Arial" w:hAnsi="Arial"/>
                <w:b/>
                <w:sz w:val="22"/>
                <w:szCs w:val="22"/>
                <w:u w:val="single"/>
              </w:rPr>
              <w:t>A</w:t>
            </w:r>
          </w:p>
          <w:p w14:paraId="17226904" w14:textId="77777777" w:rsidR="00EF1613" w:rsidRPr="009B2EF7" w:rsidRDefault="00EF1613"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9B2EF7">
              <w:rPr>
                <w:rFonts w:ascii="Arial" w:hAnsi="Arial"/>
                <w:sz w:val="28"/>
                <w:szCs w:val="28"/>
              </w:rPr>
              <w:t>*</w:t>
            </w:r>
            <w:r w:rsidRPr="009B2EF7">
              <w:rPr>
                <w:rFonts w:ascii="Arial" w:hAnsi="Arial"/>
                <w:szCs w:val="20"/>
              </w:rPr>
              <w:t xml:space="preserve">Total Amount of Disbursement / Expense from </w:t>
            </w:r>
          </w:p>
          <w:p w14:paraId="1E237CA5" w14:textId="77777777" w:rsidR="00EF1613" w:rsidRPr="009B2EF7" w:rsidRDefault="00EF1613"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9B2EF7">
              <w:rPr>
                <w:rFonts w:ascii="Arial" w:hAnsi="Arial"/>
                <w:sz w:val="24"/>
              </w:rPr>
              <w:sym w:font="Wingdings" w:char="F071"/>
            </w:r>
            <w:r w:rsidRPr="009B2EF7">
              <w:rPr>
                <w:rFonts w:ascii="Arial" w:hAnsi="Arial"/>
                <w:b/>
                <w:i/>
                <w:szCs w:val="20"/>
              </w:rPr>
              <w:t>Prior</w:t>
            </w:r>
            <w:r w:rsidRPr="009B2EF7">
              <w:rPr>
                <w:rFonts w:ascii="Arial" w:hAnsi="Arial"/>
                <w:szCs w:val="20"/>
              </w:rPr>
              <w:t xml:space="preserve"> Reporting Period  or </w:t>
            </w:r>
            <w:r w:rsidRPr="009B2EF7">
              <w:rPr>
                <w:rFonts w:ascii="Arial" w:hAnsi="Arial"/>
                <w:sz w:val="24"/>
              </w:rPr>
              <w:sym w:font="Wingdings" w:char="F071"/>
            </w:r>
            <w:r w:rsidRPr="009B2EF7">
              <w:rPr>
                <w:rFonts w:ascii="Arial" w:hAnsi="Arial"/>
                <w:szCs w:val="20"/>
              </w:rPr>
              <w:t xml:space="preserve">Financial Plan </w:t>
            </w:r>
          </w:p>
        </w:tc>
        <w:tc>
          <w:tcPr>
            <w:tcW w:w="1890" w:type="dxa"/>
            <w:shd w:val="clear" w:color="auto" w:fill="auto"/>
          </w:tcPr>
          <w:p w14:paraId="527196A3" w14:textId="77777777" w:rsidR="004238F2" w:rsidRPr="009B2EF7" w:rsidRDefault="00571E86"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 w:val="22"/>
                <w:szCs w:val="22"/>
                <w:u w:val="single"/>
              </w:rPr>
            </w:pPr>
            <w:r w:rsidRPr="00571E86">
              <w:rPr>
                <w:rFonts w:ascii="Arial" w:hAnsi="Arial" w:cs="Arial"/>
                <w:b/>
                <w:szCs w:val="20"/>
                <w:u w:val="single"/>
              </w:rPr>
              <w:t>Column</w:t>
            </w:r>
            <w:r w:rsidR="004238F2" w:rsidRPr="009B2EF7">
              <w:rPr>
                <w:rFonts w:ascii="Arial" w:hAnsi="Arial"/>
                <w:b/>
                <w:sz w:val="22"/>
                <w:szCs w:val="22"/>
                <w:u w:val="single"/>
              </w:rPr>
              <w:t xml:space="preserve">  B</w:t>
            </w:r>
          </w:p>
          <w:p w14:paraId="6AACDD1B" w14:textId="77777777" w:rsidR="00EF1613" w:rsidRPr="009B2EF7" w:rsidRDefault="00EF1613"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9B2EF7">
              <w:rPr>
                <w:rFonts w:ascii="Arial" w:hAnsi="Arial"/>
                <w:szCs w:val="20"/>
              </w:rPr>
              <w:t xml:space="preserve">Total Amount of Disbursement / Expense for </w:t>
            </w:r>
            <w:r w:rsidRPr="009B2EF7">
              <w:rPr>
                <w:rFonts w:ascii="Arial" w:hAnsi="Arial"/>
                <w:b/>
                <w:i/>
                <w:szCs w:val="20"/>
              </w:rPr>
              <w:t>Current</w:t>
            </w:r>
            <w:r w:rsidRPr="009B2EF7">
              <w:rPr>
                <w:rFonts w:ascii="Arial" w:hAnsi="Arial"/>
                <w:i/>
                <w:szCs w:val="20"/>
              </w:rPr>
              <w:t xml:space="preserve"> </w:t>
            </w:r>
            <w:r w:rsidRPr="009B2EF7">
              <w:rPr>
                <w:rFonts w:ascii="Arial" w:hAnsi="Arial"/>
                <w:szCs w:val="20"/>
              </w:rPr>
              <w:t>Reporting Period</w:t>
            </w:r>
          </w:p>
        </w:tc>
        <w:tc>
          <w:tcPr>
            <w:tcW w:w="1710" w:type="dxa"/>
            <w:shd w:val="clear" w:color="auto" w:fill="auto"/>
          </w:tcPr>
          <w:p w14:paraId="04AB3240" w14:textId="77777777" w:rsidR="004238F2" w:rsidRPr="009B2EF7" w:rsidRDefault="00571E86"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 w:val="22"/>
                <w:szCs w:val="22"/>
                <w:u w:val="single"/>
              </w:rPr>
            </w:pPr>
            <w:r w:rsidRPr="00571E86">
              <w:rPr>
                <w:rFonts w:ascii="Arial" w:hAnsi="Arial" w:cs="Arial"/>
                <w:b/>
                <w:szCs w:val="20"/>
                <w:u w:val="single"/>
              </w:rPr>
              <w:t>Column</w:t>
            </w:r>
            <w:r w:rsidR="004238F2" w:rsidRPr="009B2EF7">
              <w:rPr>
                <w:rFonts w:ascii="Arial" w:hAnsi="Arial"/>
                <w:b/>
                <w:sz w:val="22"/>
                <w:szCs w:val="22"/>
                <w:u w:val="single"/>
              </w:rPr>
              <w:t xml:space="preserve">  C </w:t>
            </w:r>
          </w:p>
          <w:p w14:paraId="36B361C5" w14:textId="77777777" w:rsidR="00EF1613" w:rsidRPr="009B2EF7" w:rsidRDefault="00EF1613"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DB3A11">
              <w:rPr>
                <w:rFonts w:ascii="Arial" w:hAnsi="Arial"/>
                <w:b/>
                <w:i/>
                <w:szCs w:val="20"/>
              </w:rPr>
              <w:t>Change</w:t>
            </w:r>
            <w:r w:rsidRPr="009B2EF7">
              <w:rPr>
                <w:rFonts w:ascii="Arial" w:hAnsi="Arial"/>
                <w:szCs w:val="20"/>
              </w:rPr>
              <w:t xml:space="preserve"> in amount of Disbursement/ Expense</w:t>
            </w:r>
          </w:p>
          <w:p w14:paraId="1ABA95F7" w14:textId="77777777" w:rsidR="00D47FA2" w:rsidRPr="009B2EF7" w:rsidRDefault="00D47FA2"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p>
          <w:p w14:paraId="0317DE94" w14:textId="77777777" w:rsidR="00C56818" w:rsidRPr="009B2EF7" w:rsidRDefault="00D47FA2"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szCs w:val="20"/>
              </w:rPr>
            </w:pPr>
            <w:r w:rsidRPr="009B2EF7">
              <w:rPr>
                <w:rFonts w:ascii="Arial" w:hAnsi="Arial"/>
                <w:i/>
                <w:szCs w:val="20"/>
              </w:rPr>
              <w:t>Indicate</w:t>
            </w:r>
          </w:p>
          <w:p w14:paraId="45C28FEF" w14:textId="77777777" w:rsidR="00C56818" w:rsidRPr="009B2EF7" w:rsidRDefault="004B6A16"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9B2EF7">
              <w:rPr>
                <w:rFonts w:ascii="Arial" w:hAnsi="Arial"/>
                <w:i/>
                <w:szCs w:val="20"/>
              </w:rPr>
              <w:t>+/-</w:t>
            </w:r>
          </w:p>
        </w:tc>
      </w:tr>
      <w:tr w:rsidR="00EF1613" w14:paraId="6D33F592" w14:textId="77777777" w:rsidTr="00E02031">
        <w:trPr>
          <w:trHeight w:val="271"/>
        </w:trPr>
        <w:tc>
          <w:tcPr>
            <w:tcW w:w="4320" w:type="dxa"/>
          </w:tcPr>
          <w:p w14:paraId="4E9394DF" w14:textId="77777777" w:rsidR="00EF1613" w:rsidRPr="0036431A" w:rsidRDefault="000B733E" w:rsidP="00E02031">
            <w:pPr>
              <w:pStyle w:val="Level1"/>
              <w:numPr>
                <w:ilvl w:val="0"/>
                <w:numId w:val="0"/>
              </w:numPr>
              <w:tabs>
                <w:tab w:val="left" w:pos="-1179"/>
                <w:tab w:val="left" w:pos="-720"/>
                <w:tab w:val="left" w:pos="0"/>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Arial" w:hAnsi="Arial"/>
              </w:rPr>
              <w:t>Assisted Living/Care Facility</w:t>
            </w:r>
          </w:p>
        </w:tc>
        <w:tc>
          <w:tcPr>
            <w:tcW w:w="2070" w:type="dxa"/>
          </w:tcPr>
          <w:p w14:paraId="0EC31FA2" w14:textId="77777777" w:rsidR="00683027" w:rsidRPr="0036431A" w:rsidRDefault="00683027" w:rsidP="00AF55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6EA13D8D" w14:textId="77777777" w:rsidR="00683027" w:rsidRPr="0036431A" w:rsidRDefault="00683027" w:rsidP="00AF55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3AC330CD" w14:textId="77777777" w:rsidR="0036431A" w:rsidRPr="0036431A" w:rsidRDefault="0036431A" w:rsidP="0036431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306967" w14:paraId="64F2D4DC" w14:textId="77777777" w:rsidTr="005E499B">
        <w:tc>
          <w:tcPr>
            <w:tcW w:w="4320" w:type="dxa"/>
          </w:tcPr>
          <w:p w14:paraId="7D60DEB7" w14:textId="77777777" w:rsidR="00306967" w:rsidDel="00E02F28" w:rsidRDefault="00306967" w:rsidP="00EF1613">
            <w:pPr>
              <w:pStyle w:val="Level1"/>
              <w:numPr>
                <w:ilvl w:val="0"/>
                <w:numId w:val="0"/>
              </w:numPr>
              <w:tabs>
                <w:tab w:val="left" w:pos="-1179"/>
                <w:tab w:val="left" w:pos="-720"/>
                <w:tab w:val="left" w:pos="0"/>
                <w:tab w:val="left" w:pos="28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Arial" w:hAnsi="Arial"/>
              </w:rPr>
              <w:t>Bank/Investment Account Fees</w:t>
            </w:r>
          </w:p>
        </w:tc>
        <w:tc>
          <w:tcPr>
            <w:tcW w:w="2070" w:type="dxa"/>
          </w:tcPr>
          <w:p w14:paraId="084D1C47"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114284C5"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3FEC3D27"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r>
              <w:rPr>
                <w:rFonts w:ascii="Arial" w:hAnsi="Arial"/>
                <w:szCs w:val="20"/>
              </w:rPr>
              <w:t xml:space="preserve"> </w:t>
            </w:r>
          </w:p>
        </w:tc>
      </w:tr>
      <w:tr w:rsidR="008F283F" w14:paraId="5C57B21B" w14:textId="77777777" w:rsidTr="005E499B">
        <w:tc>
          <w:tcPr>
            <w:tcW w:w="4320" w:type="dxa"/>
          </w:tcPr>
          <w:p w14:paraId="6638E337" w14:textId="15CAEFB5" w:rsidR="008F283F" w:rsidRDefault="008F283F" w:rsidP="00EF1613">
            <w:pPr>
              <w:pStyle w:val="Level1"/>
              <w:numPr>
                <w:ilvl w:val="0"/>
                <w:numId w:val="0"/>
              </w:numPr>
              <w:tabs>
                <w:tab w:val="left" w:pos="-1179"/>
                <w:tab w:val="left" w:pos="-720"/>
                <w:tab w:val="left" w:pos="0"/>
                <w:tab w:val="left" w:pos="28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Arial" w:hAnsi="Arial"/>
              </w:rPr>
              <w:t>Business Expenses (Not Farm or Ranch)</w:t>
            </w:r>
          </w:p>
        </w:tc>
        <w:tc>
          <w:tcPr>
            <w:tcW w:w="2070" w:type="dxa"/>
          </w:tcPr>
          <w:p w14:paraId="2F719F3B" w14:textId="77777777" w:rsidR="008F283F" w:rsidRDefault="008F283F"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34F663A4" w14:textId="77777777" w:rsidR="008F283F" w:rsidRPr="00A61DC4" w:rsidRDefault="008F283F"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6B594FCF" w14:textId="77777777" w:rsidR="008F283F" w:rsidRDefault="008F283F"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306967" w14:paraId="57A0D688" w14:textId="77777777" w:rsidTr="005E499B">
        <w:tc>
          <w:tcPr>
            <w:tcW w:w="4320" w:type="dxa"/>
          </w:tcPr>
          <w:p w14:paraId="52DCF801" w14:textId="77777777" w:rsidR="00306967" w:rsidDel="00E02F28" w:rsidRDefault="00306967" w:rsidP="00EF1613">
            <w:pPr>
              <w:pStyle w:val="Level1"/>
              <w:numPr>
                <w:ilvl w:val="0"/>
                <w:numId w:val="0"/>
              </w:numPr>
              <w:tabs>
                <w:tab w:val="left" w:pos="-1179"/>
                <w:tab w:val="left" w:pos="-720"/>
                <w:tab w:val="left" w:pos="0"/>
                <w:tab w:val="left" w:pos="28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Arial" w:hAnsi="Arial"/>
              </w:rPr>
              <w:t>Caregiver/In-Home Provider</w:t>
            </w:r>
          </w:p>
        </w:tc>
        <w:tc>
          <w:tcPr>
            <w:tcW w:w="2070" w:type="dxa"/>
          </w:tcPr>
          <w:p w14:paraId="0223106A"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16396204"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3271ED14"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r>
              <w:rPr>
                <w:rFonts w:ascii="Arial" w:hAnsi="Arial"/>
                <w:szCs w:val="20"/>
              </w:rPr>
              <w:t xml:space="preserve"> </w:t>
            </w:r>
          </w:p>
        </w:tc>
      </w:tr>
      <w:tr w:rsidR="00306967" w14:paraId="0581BE6F" w14:textId="77777777" w:rsidTr="005E499B">
        <w:tc>
          <w:tcPr>
            <w:tcW w:w="4320" w:type="dxa"/>
          </w:tcPr>
          <w:p w14:paraId="5052F712" w14:textId="77777777" w:rsidR="00306967" w:rsidRDefault="00306967" w:rsidP="00EF1613">
            <w:pPr>
              <w:pStyle w:val="Level1"/>
              <w:numPr>
                <w:ilvl w:val="0"/>
                <w:numId w:val="0"/>
              </w:numPr>
              <w:tabs>
                <w:tab w:val="left" w:pos="-1179"/>
                <w:tab w:val="left" w:pos="-720"/>
                <w:tab w:val="left" w:pos="0"/>
                <w:tab w:val="left" w:pos="28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Arial" w:hAnsi="Arial"/>
              </w:rPr>
              <w:t>Charitable Contributions</w:t>
            </w:r>
          </w:p>
        </w:tc>
        <w:tc>
          <w:tcPr>
            <w:tcW w:w="2070" w:type="dxa"/>
          </w:tcPr>
          <w:p w14:paraId="19DD5B50"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5C04C382"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3DCD3BF3"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r>
              <w:rPr>
                <w:rFonts w:ascii="Arial" w:hAnsi="Arial"/>
                <w:szCs w:val="20"/>
              </w:rPr>
              <w:t xml:space="preserve"> </w:t>
            </w:r>
          </w:p>
        </w:tc>
      </w:tr>
      <w:tr w:rsidR="00306967" w14:paraId="46AE46A7" w14:textId="77777777" w:rsidTr="005E499B">
        <w:tc>
          <w:tcPr>
            <w:tcW w:w="4320" w:type="dxa"/>
          </w:tcPr>
          <w:p w14:paraId="5D73640A"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Arial" w:hAnsi="Arial"/>
              </w:rPr>
              <w:t>Clothing</w:t>
            </w:r>
          </w:p>
        </w:tc>
        <w:tc>
          <w:tcPr>
            <w:tcW w:w="2070" w:type="dxa"/>
          </w:tcPr>
          <w:p w14:paraId="2ED1CAEC"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416279CE"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79E7A4E8"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r>
              <w:rPr>
                <w:rFonts w:ascii="Arial" w:hAnsi="Arial"/>
                <w:szCs w:val="20"/>
              </w:rPr>
              <w:t xml:space="preserve"> </w:t>
            </w:r>
          </w:p>
        </w:tc>
      </w:tr>
      <w:tr w:rsidR="00306967" w14:paraId="2D98734F" w14:textId="77777777" w:rsidTr="005E499B">
        <w:tc>
          <w:tcPr>
            <w:tcW w:w="4320" w:type="dxa"/>
          </w:tcPr>
          <w:p w14:paraId="26D93D93" w14:textId="77777777" w:rsidR="00306967" w:rsidRPr="00D0096F" w:rsidRDefault="00306967" w:rsidP="00F64B88">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sidRPr="00D0096F">
              <w:rPr>
                <w:rFonts w:ascii="Arial" w:hAnsi="Arial"/>
              </w:rPr>
              <w:t>Collectibles</w:t>
            </w:r>
          </w:p>
        </w:tc>
        <w:tc>
          <w:tcPr>
            <w:tcW w:w="2070" w:type="dxa"/>
          </w:tcPr>
          <w:p w14:paraId="771C001F"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083DAFA8"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41888664"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306967" w14:paraId="32F71704" w14:textId="77777777" w:rsidTr="005E499B">
        <w:tc>
          <w:tcPr>
            <w:tcW w:w="4320" w:type="dxa"/>
          </w:tcPr>
          <w:p w14:paraId="4C8C7464" w14:textId="77777777" w:rsidR="00306967" w:rsidRPr="00D0096F" w:rsidRDefault="00306967" w:rsidP="00F64B88">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sidRPr="00D0096F">
              <w:rPr>
                <w:rFonts w:ascii="Arial" w:hAnsi="Arial"/>
              </w:rPr>
              <w:t>Debt Repayment (excluding CC)</w:t>
            </w:r>
          </w:p>
        </w:tc>
        <w:tc>
          <w:tcPr>
            <w:tcW w:w="2070" w:type="dxa"/>
          </w:tcPr>
          <w:p w14:paraId="435A003D"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6EC7EAD1"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068838C8"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306967" w14:paraId="28D99CE8" w14:textId="77777777" w:rsidTr="005E499B">
        <w:trPr>
          <w:trHeight w:val="350"/>
        </w:trPr>
        <w:tc>
          <w:tcPr>
            <w:tcW w:w="4320" w:type="dxa"/>
          </w:tcPr>
          <w:p w14:paraId="4C3ABD6F" w14:textId="77777777" w:rsidR="00306967" w:rsidRPr="00D0096F" w:rsidRDefault="00306967" w:rsidP="00AA02B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sidRPr="00D0096F">
              <w:rPr>
                <w:rFonts w:ascii="Arial" w:hAnsi="Arial"/>
              </w:rPr>
              <w:t xml:space="preserve">Debt Repayment (Credit Card) </w:t>
            </w:r>
          </w:p>
        </w:tc>
        <w:tc>
          <w:tcPr>
            <w:tcW w:w="2070" w:type="dxa"/>
          </w:tcPr>
          <w:p w14:paraId="04822205"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0F5FD35D"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6A3C5D71"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306967" w14:paraId="159BE07B" w14:textId="77777777" w:rsidTr="005E499B">
        <w:tc>
          <w:tcPr>
            <w:tcW w:w="4320" w:type="dxa"/>
          </w:tcPr>
          <w:p w14:paraId="3F65367D" w14:textId="77777777" w:rsidR="00306967" w:rsidRPr="00D0096F"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sidRPr="00D0096F">
              <w:rPr>
                <w:rFonts w:ascii="Arial" w:hAnsi="Arial"/>
              </w:rPr>
              <w:t>Distributions - Protected Person</w:t>
            </w:r>
          </w:p>
        </w:tc>
        <w:tc>
          <w:tcPr>
            <w:tcW w:w="2070" w:type="dxa"/>
          </w:tcPr>
          <w:p w14:paraId="28E83AD2"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702542DB"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6082D114"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r>
              <w:rPr>
                <w:rFonts w:ascii="Arial" w:hAnsi="Arial"/>
                <w:szCs w:val="20"/>
              </w:rPr>
              <w:t xml:space="preserve"> </w:t>
            </w:r>
          </w:p>
        </w:tc>
      </w:tr>
      <w:tr w:rsidR="00306967" w14:paraId="52042F11" w14:textId="77777777" w:rsidTr="005E499B">
        <w:tc>
          <w:tcPr>
            <w:tcW w:w="4320" w:type="dxa"/>
          </w:tcPr>
          <w:p w14:paraId="17FF9DF6" w14:textId="77777777" w:rsidR="00306967" w:rsidRPr="00D0096F"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sidRPr="00D0096F">
              <w:rPr>
                <w:rFonts w:ascii="Arial" w:hAnsi="Arial"/>
              </w:rPr>
              <w:t>Education/Tuition/Student Loan</w:t>
            </w:r>
          </w:p>
        </w:tc>
        <w:tc>
          <w:tcPr>
            <w:tcW w:w="2070" w:type="dxa"/>
          </w:tcPr>
          <w:p w14:paraId="445BA096"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0A2C7981"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673E09A0"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r>
              <w:rPr>
                <w:rFonts w:ascii="Arial" w:hAnsi="Arial"/>
                <w:szCs w:val="20"/>
              </w:rPr>
              <w:t xml:space="preserve"> </w:t>
            </w:r>
          </w:p>
        </w:tc>
      </w:tr>
      <w:tr w:rsidR="00306967" w14:paraId="6A358F12" w14:textId="77777777" w:rsidTr="005E499B">
        <w:tc>
          <w:tcPr>
            <w:tcW w:w="4320" w:type="dxa"/>
          </w:tcPr>
          <w:p w14:paraId="058E8741" w14:textId="77777777" w:rsidR="00306967" w:rsidRPr="00D0096F" w:rsidDel="00E02F28"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sidRPr="00D0096F">
              <w:rPr>
                <w:rFonts w:ascii="Arial" w:hAnsi="Arial"/>
              </w:rPr>
              <w:t>Entertainment/Movies</w:t>
            </w:r>
          </w:p>
        </w:tc>
        <w:tc>
          <w:tcPr>
            <w:tcW w:w="2070" w:type="dxa"/>
          </w:tcPr>
          <w:p w14:paraId="47E7878E"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18481C3E"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21703F35"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r>
              <w:rPr>
                <w:rFonts w:ascii="Arial" w:hAnsi="Arial"/>
                <w:szCs w:val="20"/>
              </w:rPr>
              <w:t xml:space="preserve"> </w:t>
            </w:r>
          </w:p>
        </w:tc>
      </w:tr>
      <w:tr w:rsidR="00306967" w14:paraId="73D78DF4" w14:textId="77777777" w:rsidTr="005E499B">
        <w:tc>
          <w:tcPr>
            <w:tcW w:w="4320" w:type="dxa"/>
          </w:tcPr>
          <w:p w14:paraId="23BE95EF" w14:textId="77777777" w:rsidR="00306967" w:rsidRPr="00D0096F" w:rsidDel="00E02F28" w:rsidRDefault="00306967" w:rsidP="00F64B88">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sidRPr="00D0096F">
              <w:rPr>
                <w:rFonts w:ascii="Arial" w:hAnsi="Arial"/>
              </w:rPr>
              <w:t>Equipment</w:t>
            </w:r>
          </w:p>
        </w:tc>
        <w:tc>
          <w:tcPr>
            <w:tcW w:w="2070" w:type="dxa"/>
          </w:tcPr>
          <w:p w14:paraId="618AB6FB"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219AAE20"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4616CD87"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306967" w14:paraId="056ADA58" w14:textId="77777777" w:rsidTr="005E499B">
        <w:tc>
          <w:tcPr>
            <w:tcW w:w="4320" w:type="dxa"/>
          </w:tcPr>
          <w:p w14:paraId="2F6DC8A5" w14:textId="77777777" w:rsidR="00306967" w:rsidRDefault="00306967" w:rsidP="00F64B88">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Arial" w:hAnsi="Arial"/>
              </w:rPr>
              <w:t>Farm/Ranch Expense</w:t>
            </w:r>
          </w:p>
        </w:tc>
        <w:tc>
          <w:tcPr>
            <w:tcW w:w="2070" w:type="dxa"/>
          </w:tcPr>
          <w:p w14:paraId="21B73749"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0CD0C117"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r>
              <w:rPr>
                <w:rFonts w:ascii="Arial" w:hAnsi="Arial"/>
                <w:szCs w:val="20"/>
              </w:rPr>
              <w:t xml:space="preserve"> </w:t>
            </w:r>
          </w:p>
        </w:tc>
        <w:tc>
          <w:tcPr>
            <w:tcW w:w="1710" w:type="dxa"/>
          </w:tcPr>
          <w:p w14:paraId="3F8C5377"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r>
              <w:rPr>
                <w:rFonts w:ascii="Arial" w:hAnsi="Arial"/>
                <w:szCs w:val="20"/>
              </w:rPr>
              <w:t xml:space="preserve"> </w:t>
            </w:r>
          </w:p>
        </w:tc>
      </w:tr>
      <w:tr w:rsidR="00306967" w14:paraId="64071544" w14:textId="77777777" w:rsidTr="005E499B">
        <w:tc>
          <w:tcPr>
            <w:tcW w:w="4320" w:type="dxa"/>
          </w:tcPr>
          <w:p w14:paraId="6F471AD6"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Arial" w:hAnsi="Arial"/>
              </w:rPr>
              <w:t>Fees – Accountant/CPA</w:t>
            </w:r>
          </w:p>
        </w:tc>
        <w:tc>
          <w:tcPr>
            <w:tcW w:w="2070" w:type="dxa"/>
          </w:tcPr>
          <w:p w14:paraId="15DD7EC7"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6D5555A8"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7DC4052A"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r>
              <w:rPr>
                <w:rFonts w:ascii="Arial" w:hAnsi="Arial"/>
                <w:szCs w:val="20"/>
              </w:rPr>
              <w:t xml:space="preserve"> </w:t>
            </w:r>
          </w:p>
        </w:tc>
      </w:tr>
      <w:tr w:rsidR="00306967" w14:paraId="3BE08A61" w14:textId="77777777" w:rsidTr="005E499B">
        <w:tc>
          <w:tcPr>
            <w:tcW w:w="4320" w:type="dxa"/>
          </w:tcPr>
          <w:p w14:paraId="7EC7B907"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Arial" w:hAnsi="Arial"/>
              </w:rPr>
              <w:lastRenderedPageBreak/>
              <w:t>Fees – Conservator – Non-Prof</w:t>
            </w:r>
          </w:p>
        </w:tc>
        <w:tc>
          <w:tcPr>
            <w:tcW w:w="2070" w:type="dxa"/>
          </w:tcPr>
          <w:p w14:paraId="4F122DE4"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0777507C"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0757518F"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r>
              <w:rPr>
                <w:rFonts w:ascii="Arial" w:hAnsi="Arial"/>
                <w:szCs w:val="20"/>
              </w:rPr>
              <w:t xml:space="preserve"> </w:t>
            </w:r>
          </w:p>
        </w:tc>
      </w:tr>
      <w:tr w:rsidR="00306967" w14:paraId="6A5BBEF7" w14:textId="77777777" w:rsidTr="005E499B">
        <w:tc>
          <w:tcPr>
            <w:tcW w:w="4320" w:type="dxa"/>
          </w:tcPr>
          <w:p w14:paraId="30298441" w14:textId="77777777" w:rsidR="00306967" w:rsidDel="00E02F28"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Arial" w:hAnsi="Arial"/>
              </w:rPr>
              <w:t>Fees – Conservator-Prof</w:t>
            </w:r>
          </w:p>
        </w:tc>
        <w:tc>
          <w:tcPr>
            <w:tcW w:w="2070" w:type="dxa"/>
          </w:tcPr>
          <w:p w14:paraId="43C3835C"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3E9340C8"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322902C3"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r>
              <w:rPr>
                <w:rFonts w:ascii="Arial" w:hAnsi="Arial"/>
                <w:szCs w:val="20"/>
              </w:rPr>
              <w:t xml:space="preserve"> </w:t>
            </w:r>
          </w:p>
        </w:tc>
      </w:tr>
      <w:tr w:rsidR="00306967" w14:paraId="49D26636" w14:textId="77777777" w:rsidTr="005E499B">
        <w:tc>
          <w:tcPr>
            <w:tcW w:w="4320" w:type="dxa"/>
          </w:tcPr>
          <w:p w14:paraId="5CB9F88C"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Arial" w:hAnsi="Arial"/>
              </w:rPr>
              <w:t>Fees – Court Visitor</w:t>
            </w:r>
          </w:p>
        </w:tc>
        <w:tc>
          <w:tcPr>
            <w:tcW w:w="2070" w:type="dxa"/>
          </w:tcPr>
          <w:p w14:paraId="6581057F"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21BCD5E5"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64667639"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r>
              <w:rPr>
                <w:rFonts w:ascii="Arial" w:hAnsi="Arial"/>
                <w:szCs w:val="20"/>
              </w:rPr>
              <w:t xml:space="preserve"> </w:t>
            </w:r>
          </w:p>
        </w:tc>
      </w:tr>
      <w:tr w:rsidR="00306967" w14:paraId="032EC815" w14:textId="77777777" w:rsidTr="005E499B">
        <w:tc>
          <w:tcPr>
            <w:tcW w:w="4320" w:type="dxa"/>
          </w:tcPr>
          <w:p w14:paraId="27A808F9"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Arial" w:hAnsi="Arial"/>
              </w:rPr>
              <w:t>Fees – Guardian – Non-Prof</w:t>
            </w:r>
          </w:p>
        </w:tc>
        <w:tc>
          <w:tcPr>
            <w:tcW w:w="2070" w:type="dxa"/>
          </w:tcPr>
          <w:p w14:paraId="746D0CC0"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168F08DB"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r>
              <w:rPr>
                <w:rFonts w:ascii="Arial" w:hAnsi="Arial"/>
                <w:szCs w:val="20"/>
              </w:rPr>
              <w:t xml:space="preserve"> </w:t>
            </w:r>
          </w:p>
        </w:tc>
        <w:tc>
          <w:tcPr>
            <w:tcW w:w="1710" w:type="dxa"/>
          </w:tcPr>
          <w:p w14:paraId="08536AA4"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r>
              <w:rPr>
                <w:rFonts w:ascii="Arial" w:hAnsi="Arial"/>
                <w:szCs w:val="20"/>
              </w:rPr>
              <w:t xml:space="preserve"> </w:t>
            </w:r>
          </w:p>
        </w:tc>
      </w:tr>
      <w:tr w:rsidR="00306967" w14:paraId="7215F59D" w14:textId="77777777" w:rsidTr="005E499B">
        <w:tc>
          <w:tcPr>
            <w:tcW w:w="4320" w:type="dxa"/>
          </w:tcPr>
          <w:p w14:paraId="34BE9171" w14:textId="77777777" w:rsidR="00306967" w:rsidRDefault="00306967" w:rsidP="00F64B88">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Arial" w:hAnsi="Arial"/>
              </w:rPr>
              <w:t>Fees – Guardian - Prof</w:t>
            </w:r>
            <w:r w:rsidDel="00E02F28">
              <w:rPr>
                <w:rFonts w:ascii="Arial" w:hAnsi="Arial"/>
              </w:rPr>
              <w:t xml:space="preserve"> </w:t>
            </w:r>
          </w:p>
        </w:tc>
        <w:tc>
          <w:tcPr>
            <w:tcW w:w="2070" w:type="dxa"/>
          </w:tcPr>
          <w:p w14:paraId="0DDE5E4B"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26D41D3E"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32729DA1"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r>
              <w:rPr>
                <w:rFonts w:ascii="Arial" w:hAnsi="Arial"/>
                <w:szCs w:val="20"/>
              </w:rPr>
              <w:t xml:space="preserve"> </w:t>
            </w:r>
          </w:p>
        </w:tc>
      </w:tr>
      <w:tr w:rsidR="00306967" w14:paraId="7F7EF5D5" w14:textId="77777777" w:rsidTr="005E499B">
        <w:tc>
          <w:tcPr>
            <w:tcW w:w="4320" w:type="dxa"/>
          </w:tcPr>
          <w:p w14:paraId="4F7C76DA" w14:textId="77777777" w:rsidR="00306967" w:rsidRDefault="00306967" w:rsidP="00F64B88">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Arial" w:hAnsi="Arial"/>
              </w:rPr>
              <w:t>Fees – Guardian Ad Litem (GAL)</w:t>
            </w:r>
          </w:p>
        </w:tc>
        <w:tc>
          <w:tcPr>
            <w:tcW w:w="2070" w:type="dxa"/>
          </w:tcPr>
          <w:p w14:paraId="74E87BE8"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15E67702"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457047CA"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306967" w14:paraId="1ED17A7A" w14:textId="77777777" w:rsidTr="005E499B">
        <w:tc>
          <w:tcPr>
            <w:tcW w:w="4320" w:type="dxa"/>
          </w:tcPr>
          <w:p w14:paraId="44A9EA55"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Arial" w:hAnsi="Arial"/>
              </w:rPr>
              <w:t>Fees-Investment Acct Management</w:t>
            </w:r>
          </w:p>
        </w:tc>
        <w:tc>
          <w:tcPr>
            <w:tcW w:w="2070" w:type="dxa"/>
          </w:tcPr>
          <w:p w14:paraId="458FA5C1"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32D6C604"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74774651"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306967" w14:paraId="5295CF93" w14:textId="77777777" w:rsidTr="005E499B">
        <w:tc>
          <w:tcPr>
            <w:tcW w:w="4320" w:type="dxa"/>
          </w:tcPr>
          <w:p w14:paraId="65546745" w14:textId="77777777" w:rsidR="00306967" w:rsidRDefault="00306967" w:rsidP="00D0096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Arial" w:hAnsi="Arial"/>
              </w:rPr>
              <w:t>Fees – Legal for Conservator</w:t>
            </w:r>
          </w:p>
        </w:tc>
        <w:tc>
          <w:tcPr>
            <w:tcW w:w="2070" w:type="dxa"/>
          </w:tcPr>
          <w:p w14:paraId="720AB0CF"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1F2DE0E0"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3E18A59A"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306967" w14:paraId="6E3DC314" w14:textId="77777777" w:rsidTr="005E499B">
        <w:tc>
          <w:tcPr>
            <w:tcW w:w="4320" w:type="dxa"/>
          </w:tcPr>
          <w:p w14:paraId="584910F2" w14:textId="77777777" w:rsidR="00306967" w:rsidRDefault="00306967" w:rsidP="00F64B88">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Arial" w:hAnsi="Arial"/>
              </w:rPr>
              <w:t>Fees – Legal for Guardian</w:t>
            </w:r>
          </w:p>
        </w:tc>
        <w:tc>
          <w:tcPr>
            <w:tcW w:w="2070" w:type="dxa"/>
          </w:tcPr>
          <w:p w14:paraId="061BE5E4"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774F045C"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2D6747E4"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306967" w14:paraId="65D3422D" w14:textId="77777777" w:rsidTr="005E499B">
        <w:tc>
          <w:tcPr>
            <w:tcW w:w="4320" w:type="dxa"/>
          </w:tcPr>
          <w:p w14:paraId="5271BA85"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Arial" w:hAnsi="Arial"/>
              </w:rPr>
              <w:t>Fees – Legal for GAL</w:t>
            </w:r>
          </w:p>
        </w:tc>
        <w:tc>
          <w:tcPr>
            <w:tcW w:w="2070" w:type="dxa"/>
          </w:tcPr>
          <w:p w14:paraId="700D5BA7"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4B81FF9E"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5538243E"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306967" w14:paraId="37D5ABD9" w14:textId="77777777" w:rsidTr="005E499B">
        <w:tc>
          <w:tcPr>
            <w:tcW w:w="4320" w:type="dxa"/>
          </w:tcPr>
          <w:p w14:paraId="749EA883" w14:textId="77777777" w:rsidR="00306967" w:rsidDel="00E02F28"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Arial" w:hAnsi="Arial"/>
              </w:rPr>
              <w:t>Fees – Legal for Protected Person</w:t>
            </w:r>
          </w:p>
        </w:tc>
        <w:tc>
          <w:tcPr>
            <w:tcW w:w="2070" w:type="dxa"/>
          </w:tcPr>
          <w:p w14:paraId="05B3A693"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580A07FA" w14:textId="77777777" w:rsidR="00306967" w:rsidRPr="00A61DC4"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13E0F2F7" w14:textId="77777777" w:rsidR="00306967" w:rsidRDefault="00306967"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20443BCA" w14:textId="77777777" w:rsidTr="005E499B">
        <w:tc>
          <w:tcPr>
            <w:tcW w:w="4320" w:type="dxa"/>
          </w:tcPr>
          <w:p w14:paraId="1B2E6D90"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Calibri" w:hAnsi="Calibri"/>
                <w:color w:val="000000"/>
                <w:sz w:val="22"/>
                <w:szCs w:val="22"/>
              </w:rPr>
              <w:t>Fees–Other Professional</w:t>
            </w:r>
          </w:p>
        </w:tc>
        <w:tc>
          <w:tcPr>
            <w:tcW w:w="2070" w:type="dxa"/>
          </w:tcPr>
          <w:p w14:paraId="5F2DFCF6"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024E466F"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0FF0B45E"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4563C79F" w14:textId="77777777" w:rsidTr="005E499B">
        <w:tc>
          <w:tcPr>
            <w:tcW w:w="4320" w:type="dxa"/>
          </w:tcPr>
          <w:p w14:paraId="74B6835B"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Arial" w:hAnsi="Arial"/>
              </w:rPr>
              <w:t>Funeral</w:t>
            </w:r>
          </w:p>
        </w:tc>
        <w:tc>
          <w:tcPr>
            <w:tcW w:w="2070" w:type="dxa"/>
          </w:tcPr>
          <w:p w14:paraId="18DA2522"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03CF528F"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439EFD2F"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03777A80" w14:textId="77777777" w:rsidTr="005E499B">
        <w:tc>
          <w:tcPr>
            <w:tcW w:w="4320" w:type="dxa"/>
          </w:tcPr>
          <w:p w14:paraId="1FEDE68C"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Arial" w:hAnsi="Arial"/>
              </w:rPr>
              <w:t>Gifts</w:t>
            </w:r>
          </w:p>
        </w:tc>
        <w:tc>
          <w:tcPr>
            <w:tcW w:w="2070" w:type="dxa"/>
          </w:tcPr>
          <w:p w14:paraId="04B23CCA"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44D2C023"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6421E5BD"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3B1EA94C" w14:textId="77777777" w:rsidTr="005E499B">
        <w:tc>
          <w:tcPr>
            <w:tcW w:w="4320" w:type="dxa"/>
          </w:tcPr>
          <w:p w14:paraId="19A33720" w14:textId="77777777" w:rsidR="00037CCE" w:rsidRPr="00D0096F"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sidRPr="00D0096F">
              <w:rPr>
                <w:rFonts w:ascii="Arial" w:hAnsi="Arial"/>
              </w:rPr>
              <w:t>Groceries/Hygiene/Household Supplies</w:t>
            </w:r>
          </w:p>
        </w:tc>
        <w:tc>
          <w:tcPr>
            <w:tcW w:w="2070" w:type="dxa"/>
          </w:tcPr>
          <w:p w14:paraId="25868A10"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356B4D92"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708BB7FF"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63998915" w14:textId="77777777" w:rsidTr="005E499B">
        <w:tc>
          <w:tcPr>
            <w:tcW w:w="4320" w:type="dxa"/>
          </w:tcPr>
          <w:p w14:paraId="2251A599" w14:textId="77777777" w:rsidR="00037CCE" w:rsidRPr="00D0096F"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sidRPr="00D0096F">
              <w:rPr>
                <w:rFonts w:ascii="Arial" w:hAnsi="Arial"/>
              </w:rPr>
              <w:t>HOA Fees</w:t>
            </w:r>
          </w:p>
        </w:tc>
        <w:tc>
          <w:tcPr>
            <w:tcW w:w="2070" w:type="dxa"/>
          </w:tcPr>
          <w:p w14:paraId="314AA205"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17365F94"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1BFD685D"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36AF7ACC" w14:textId="77777777" w:rsidTr="005E499B">
        <w:tc>
          <w:tcPr>
            <w:tcW w:w="4320" w:type="dxa"/>
          </w:tcPr>
          <w:p w14:paraId="142CC78B" w14:textId="77777777" w:rsidR="00037CCE" w:rsidRPr="00D0096F"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sidRPr="00D0096F">
              <w:rPr>
                <w:rFonts w:ascii="Arial" w:hAnsi="Arial"/>
              </w:rPr>
              <w:t>Hobbies</w:t>
            </w:r>
          </w:p>
        </w:tc>
        <w:tc>
          <w:tcPr>
            <w:tcW w:w="2070" w:type="dxa"/>
          </w:tcPr>
          <w:p w14:paraId="14EFDBF7"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50D65C9C"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4AABAA42"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5E0022A1" w14:textId="77777777" w:rsidTr="005E499B">
        <w:tc>
          <w:tcPr>
            <w:tcW w:w="4320" w:type="dxa"/>
          </w:tcPr>
          <w:p w14:paraId="0506AF44" w14:textId="77777777" w:rsidR="00037CCE" w:rsidRPr="00D0096F"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sidRPr="00D0096F">
              <w:rPr>
                <w:rFonts w:ascii="Arial" w:hAnsi="Arial"/>
              </w:rPr>
              <w:t>Home Furnishings</w:t>
            </w:r>
          </w:p>
        </w:tc>
        <w:tc>
          <w:tcPr>
            <w:tcW w:w="2070" w:type="dxa"/>
          </w:tcPr>
          <w:p w14:paraId="6C7E7E4B"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4BC00519"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209061AE"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64AE8F4D" w14:textId="77777777" w:rsidTr="005E499B">
        <w:tc>
          <w:tcPr>
            <w:tcW w:w="4320" w:type="dxa"/>
          </w:tcPr>
          <w:p w14:paraId="463D7333" w14:textId="77777777" w:rsidR="00037CCE" w:rsidRPr="00D0096F"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sidRPr="00D0096F">
              <w:rPr>
                <w:rFonts w:ascii="Arial" w:hAnsi="Arial"/>
              </w:rPr>
              <w:t>Insurance – Home/Renter</w:t>
            </w:r>
          </w:p>
        </w:tc>
        <w:tc>
          <w:tcPr>
            <w:tcW w:w="2070" w:type="dxa"/>
          </w:tcPr>
          <w:p w14:paraId="3E7936E8"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4B3C31C8"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5F4E94C7"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2C7B75A3" w14:textId="77777777" w:rsidTr="005E499B">
        <w:tc>
          <w:tcPr>
            <w:tcW w:w="4320" w:type="dxa"/>
          </w:tcPr>
          <w:p w14:paraId="17BC643A" w14:textId="77777777" w:rsidR="00037CCE" w:rsidRPr="00D0096F"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sidRPr="00D0096F">
              <w:rPr>
                <w:rFonts w:ascii="Arial" w:hAnsi="Arial"/>
              </w:rPr>
              <w:t>Insurance – Life</w:t>
            </w:r>
          </w:p>
        </w:tc>
        <w:tc>
          <w:tcPr>
            <w:tcW w:w="2070" w:type="dxa"/>
          </w:tcPr>
          <w:p w14:paraId="315DC416"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7538509D"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0C7981F6"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1AA6743F" w14:textId="77777777" w:rsidTr="005E499B">
        <w:tc>
          <w:tcPr>
            <w:tcW w:w="4320" w:type="dxa"/>
          </w:tcPr>
          <w:p w14:paraId="175CBBB2" w14:textId="77777777" w:rsidR="00037CCE" w:rsidRPr="00D0096F"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sidRPr="00D0096F">
              <w:rPr>
                <w:rFonts w:ascii="Arial" w:hAnsi="Arial"/>
              </w:rPr>
              <w:t>Insurance – Long Term Care</w:t>
            </w:r>
          </w:p>
        </w:tc>
        <w:tc>
          <w:tcPr>
            <w:tcW w:w="2070" w:type="dxa"/>
          </w:tcPr>
          <w:p w14:paraId="5B994818"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226FB5E9"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32A2626B"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51A38911" w14:textId="77777777" w:rsidTr="005E499B">
        <w:tc>
          <w:tcPr>
            <w:tcW w:w="4320" w:type="dxa"/>
          </w:tcPr>
          <w:p w14:paraId="7EC65266" w14:textId="77777777" w:rsidR="00037CCE" w:rsidRPr="00D0096F"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sidRPr="00D0096F">
              <w:rPr>
                <w:rFonts w:ascii="Arial" w:hAnsi="Arial"/>
              </w:rPr>
              <w:t>Insurance – Other</w:t>
            </w:r>
          </w:p>
        </w:tc>
        <w:tc>
          <w:tcPr>
            <w:tcW w:w="2070" w:type="dxa"/>
          </w:tcPr>
          <w:p w14:paraId="19541821"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4A2E743E"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732E4896"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3253C129" w14:textId="77777777" w:rsidTr="005E499B">
        <w:tc>
          <w:tcPr>
            <w:tcW w:w="4320" w:type="dxa"/>
          </w:tcPr>
          <w:p w14:paraId="09CE44A5" w14:textId="77777777" w:rsidR="00037CCE" w:rsidRPr="00D0096F"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sidRPr="00D0096F">
              <w:rPr>
                <w:rFonts w:ascii="Arial" w:hAnsi="Arial"/>
              </w:rPr>
              <w:t>Jewelry</w:t>
            </w:r>
          </w:p>
        </w:tc>
        <w:tc>
          <w:tcPr>
            <w:tcW w:w="2070" w:type="dxa"/>
          </w:tcPr>
          <w:p w14:paraId="492C1DE5"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3C83BD9F"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250E5807"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4922E038" w14:textId="77777777" w:rsidTr="005E499B">
        <w:tc>
          <w:tcPr>
            <w:tcW w:w="4320" w:type="dxa"/>
          </w:tcPr>
          <w:p w14:paraId="522619B6" w14:textId="77777777" w:rsidR="00037CCE" w:rsidRPr="00D0096F"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sidRPr="00D0096F">
              <w:rPr>
                <w:rFonts w:ascii="Arial" w:hAnsi="Arial"/>
              </w:rPr>
              <w:t>Livestock</w:t>
            </w:r>
          </w:p>
        </w:tc>
        <w:tc>
          <w:tcPr>
            <w:tcW w:w="2070" w:type="dxa"/>
          </w:tcPr>
          <w:p w14:paraId="1AB53077"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3410F470"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097E30CD"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7D16EEA2" w14:textId="77777777" w:rsidTr="005E499B">
        <w:tc>
          <w:tcPr>
            <w:tcW w:w="4320" w:type="dxa"/>
          </w:tcPr>
          <w:p w14:paraId="5A00A394" w14:textId="77777777" w:rsidR="00037CCE" w:rsidRPr="00D0096F"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sidRPr="00D0096F">
              <w:rPr>
                <w:rFonts w:ascii="Arial" w:hAnsi="Arial"/>
              </w:rPr>
              <w:t>Loan Interest</w:t>
            </w:r>
          </w:p>
        </w:tc>
        <w:tc>
          <w:tcPr>
            <w:tcW w:w="2070" w:type="dxa"/>
          </w:tcPr>
          <w:p w14:paraId="6590396F"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68F83AE7"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15F8991F"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6F4D0626" w14:textId="77777777" w:rsidTr="005E499B">
        <w:tc>
          <w:tcPr>
            <w:tcW w:w="4320" w:type="dxa"/>
          </w:tcPr>
          <w:p w14:paraId="73CDBBC7" w14:textId="77777777" w:rsidR="00037CCE" w:rsidRPr="00D0096F"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sidRPr="00D0096F">
              <w:rPr>
                <w:rFonts w:ascii="Arial" w:hAnsi="Arial"/>
              </w:rPr>
              <w:t>Loans</w:t>
            </w:r>
          </w:p>
        </w:tc>
        <w:tc>
          <w:tcPr>
            <w:tcW w:w="2070" w:type="dxa"/>
          </w:tcPr>
          <w:p w14:paraId="36A9B61B"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27BC0A8B"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73ED3D13"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7C554A47" w14:textId="77777777" w:rsidTr="005E499B">
        <w:tc>
          <w:tcPr>
            <w:tcW w:w="4320" w:type="dxa"/>
          </w:tcPr>
          <w:p w14:paraId="78F1D092" w14:textId="77777777" w:rsidR="00037CCE" w:rsidRPr="00D0096F"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sidRPr="00D0096F">
              <w:rPr>
                <w:rFonts w:ascii="Arial" w:hAnsi="Arial"/>
              </w:rPr>
              <w:t>Medical-Doctor/Prof/Hospital</w:t>
            </w:r>
          </w:p>
        </w:tc>
        <w:tc>
          <w:tcPr>
            <w:tcW w:w="2070" w:type="dxa"/>
          </w:tcPr>
          <w:p w14:paraId="6FDB591D"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4CF692EA"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2A6EEBB5"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620568AF" w14:textId="77777777" w:rsidTr="005E499B">
        <w:tc>
          <w:tcPr>
            <w:tcW w:w="4320" w:type="dxa"/>
          </w:tcPr>
          <w:p w14:paraId="6F0F8997" w14:textId="77777777" w:rsidR="00037CCE" w:rsidRPr="00D0096F"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sidRPr="00D0096F">
              <w:rPr>
                <w:rFonts w:ascii="Arial" w:hAnsi="Arial"/>
              </w:rPr>
              <w:t>Medical Furnishings/Supplies</w:t>
            </w:r>
          </w:p>
        </w:tc>
        <w:tc>
          <w:tcPr>
            <w:tcW w:w="2070" w:type="dxa"/>
          </w:tcPr>
          <w:p w14:paraId="421E532D"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2069BFCA"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13EF6514"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451A13CE" w14:textId="77777777" w:rsidTr="005E499B">
        <w:tc>
          <w:tcPr>
            <w:tcW w:w="4320" w:type="dxa"/>
          </w:tcPr>
          <w:p w14:paraId="048DF92A" w14:textId="77777777" w:rsidR="00037CCE" w:rsidRPr="00D0096F"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sidRPr="00D0096F">
              <w:rPr>
                <w:rFonts w:ascii="Arial" w:hAnsi="Arial"/>
              </w:rPr>
              <w:t>Medical-Insurance</w:t>
            </w:r>
          </w:p>
        </w:tc>
        <w:tc>
          <w:tcPr>
            <w:tcW w:w="2070" w:type="dxa"/>
          </w:tcPr>
          <w:p w14:paraId="559C6FD6"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6D7B4BB1"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2E13B52C"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1CF9C315" w14:textId="77777777" w:rsidTr="005E499B">
        <w:tc>
          <w:tcPr>
            <w:tcW w:w="4320" w:type="dxa"/>
          </w:tcPr>
          <w:p w14:paraId="14768FDE" w14:textId="77777777" w:rsidR="00037CCE" w:rsidRPr="00D0096F"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sidRPr="00D0096F">
              <w:rPr>
                <w:rFonts w:ascii="Arial" w:hAnsi="Arial"/>
              </w:rPr>
              <w:t>Medical-</w:t>
            </w:r>
            <w:proofErr w:type="spellStart"/>
            <w:r w:rsidRPr="00D0096F">
              <w:rPr>
                <w:rFonts w:ascii="Arial" w:hAnsi="Arial"/>
              </w:rPr>
              <w:t>Medicab</w:t>
            </w:r>
            <w:proofErr w:type="spellEnd"/>
            <w:r w:rsidRPr="00D0096F">
              <w:rPr>
                <w:rFonts w:ascii="Arial" w:hAnsi="Arial"/>
              </w:rPr>
              <w:t>/Transportation</w:t>
            </w:r>
          </w:p>
        </w:tc>
        <w:tc>
          <w:tcPr>
            <w:tcW w:w="2070" w:type="dxa"/>
          </w:tcPr>
          <w:p w14:paraId="2379FCCF"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19E45DC7"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68EE6731"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2FE15BB5" w14:textId="77777777" w:rsidTr="005E499B">
        <w:tc>
          <w:tcPr>
            <w:tcW w:w="4320" w:type="dxa"/>
          </w:tcPr>
          <w:p w14:paraId="34BDAEE8" w14:textId="77777777" w:rsidR="00037CCE" w:rsidRPr="00D0096F"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sidRPr="00D0096F">
              <w:rPr>
                <w:rFonts w:ascii="Arial" w:hAnsi="Arial"/>
              </w:rPr>
              <w:t>Medical-Medications</w:t>
            </w:r>
          </w:p>
        </w:tc>
        <w:tc>
          <w:tcPr>
            <w:tcW w:w="2070" w:type="dxa"/>
          </w:tcPr>
          <w:p w14:paraId="6BEBCF8C"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508622D2"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44F2C0F5"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519B2656" w14:textId="77777777" w:rsidTr="005E499B">
        <w:tc>
          <w:tcPr>
            <w:tcW w:w="4320" w:type="dxa"/>
          </w:tcPr>
          <w:p w14:paraId="73880D63" w14:textId="77777777" w:rsidR="00037CCE" w:rsidRPr="00D0096F"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sidRPr="00D0096F">
              <w:rPr>
                <w:rFonts w:ascii="Arial" w:hAnsi="Arial"/>
              </w:rPr>
              <w:t>Medical-Other</w:t>
            </w:r>
          </w:p>
        </w:tc>
        <w:tc>
          <w:tcPr>
            <w:tcW w:w="2070" w:type="dxa"/>
          </w:tcPr>
          <w:p w14:paraId="4576789D"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6CFDFD5E"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66EDF349"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230BC4FB" w14:textId="77777777" w:rsidTr="005E499B">
        <w:tc>
          <w:tcPr>
            <w:tcW w:w="4320" w:type="dxa"/>
          </w:tcPr>
          <w:p w14:paraId="481AA3E2" w14:textId="77777777" w:rsidR="00037CCE" w:rsidRPr="00D0096F"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sidRPr="00D0096F">
              <w:rPr>
                <w:rFonts w:ascii="Arial" w:hAnsi="Arial"/>
              </w:rPr>
              <w:t>Mortgage</w:t>
            </w:r>
          </w:p>
        </w:tc>
        <w:tc>
          <w:tcPr>
            <w:tcW w:w="2070" w:type="dxa"/>
          </w:tcPr>
          <w:p w14:paraId="410DEB7F"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4E102B2C"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5D550E20"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7981174A" w14:textId="77777777" w:rsidTr="005E499B">
        <w:tc>
          <w:tcPr>
            <w:tcW w:w="4320" w:type="dxa"/>
          </w:tcPr>
          <w:p w14:paraId="1590A57B" w14:textId="77777777" w:rsidR="00037CCE" w:rsidRPr="00D0096F"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sidRPr="00D0096F">
              <w:rPr>
                <w:rFonts w:ascii="Arial" w:hAnsi="Arial"/>
              </w:rPr>
              <w:t>Motor Vehicle – Insurance</w:t>
            </w:r>
          </w:p>
        </w:tc>
        <w:tc>
          <w:tcPr>
            <w:tcW w:w="2070" w:type="dxa"/>
          </w:tcPr>
          <w:p w14:paraId="6929206B"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69CDA6AC"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118013B7"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31864B6D" w14:textId="77777777" w:rsidTr="005E499B">
        <w:tc>
          <w:tcPr>
            <w:tcW w:w="4320" w:type="dxa"/>
          </w:tcPr>
          <w:p w14:paraId="68675A7B" w14:textId="77777777" w:rsidR="00037CCE" w:rsidRPr="00D0096F" w:rsidRDefault="00037CCE" w:rsidP="00B309C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sidRPr="00D0096F">
              <w:rPr>
                <w:rFonts w:ascii="Arial" w:hAnsi="Arial"/>
              </w:rPr>
              <w:t>Motor Vehicle – Loan Payments</w:t>
            </w:r>
          </w:p>
        </w:tc>
        <w:tc>
          <w:tcPr>
            <w:tcW w:w="2070" w:type="dxa"/>
          </w:tcPr>
          <w:p w14:paraId="60071066"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0A0D1298"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328EF629"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525B7FAA" w14:textId="77777777" w:rsidTr="005E499B">
        <w:tc>
          <w:tcPr>
            <w:tcW w:w="4320" w:type="dxa"/>
          </w:tcPr>
          <w:p w14:paraId="080867D9" w14:textId="77777777" w:rsidR="00037CCE" w:rsidRPr="00D0096F"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sidRPr="00D0096F">
              <w:rPr>
                <w:rFonts w:ascii="Arial" w:hAnsi="Arial"/>
              </w:rPr>
              <w:t>Motor Vehicle – Registration/Other</w:t>
            </w:r>
          </w:p>
        </w:tc>
        <w:tc>
          <w:tcPr>
            <w:tcW w:w="2070" w:type="dxa"/>
          </w:tcPr>
          <w:p w14:paraId="45849BBD"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0B578C70"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38B351F2"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4B10779A" w14:textId="77777777" w:rsidTr="005E499B">
        <w:tc>
          <w:tcPr>
            <w:tcW w:w="4320" w:type="dxa"/>
          </w:tcPr>
          <w:p w14:paraId="1B3D72EE" w14:textId="77777777" w:rsidR="00037CCE" w:rsidRPr="00D0096F"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sidRPr="00D0096F">
              <w:rPr>
                <w:rFonts w:ascii="Arial" w:hAnsi="Arial"/>
              </w:rPr>
              <w:t>Motor Vehicle – Repairs/</w:t>
            </w:r>
            <w:proofErr w:type="spellStart"/>
            <w:r w:rsidRPr="00D0096F">
              <w:rPr>
                <w:rFonts w:ascii="Arial" w:hAnsi="Arial"/>
              </w:rPr>
              <w:t>Maint</w:t>
            </w:r>
            <w:proofErr w:type="spellEnd"/>
            <w:r w:rsidRPr="00D0096F">
              <w:rPr>
                <w:rFonts w:ascii="Arial" w:hAnsi="Arial"/>
              </w:rPr>
              <w:t>/Fuel</w:t>
            </w:r>
          </w:p>
        </w:tc>
        <w:tc>
          <w:tcPr>
            <w:tcW w:w="2070" w:type="dxa"/>
          </w:tcPr>
          <w:p w14:paraId="1F6EC398"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77525B5B"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2D87BAA8"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01333500" w14:textId="77777777" w:rsidTr="005E499B">
        <w:tc>
          <w:tcPr>
            <w:tcW w:w="4320" w:type="dxa"/>
          </w:tcPr>
          <w:p w14:paraId="51C92E1A"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Arial" w:hAnsi="Arial"/>
              </w:rPr>
              <w:t>Moving Expenses</w:t>
            </w:r>
          </w:p>
        </w:tc>
        <w:tc>
          <w:tcPr>
            <w:tcW w:w="2070" w:type="dxa"/>
          </w:tcPr>
          <w:p w14:paraId="2DFA8F83"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006055EE"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0ACD4DED"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5CB603F4" w14:textId="77777777" w:rsidTr="005E499B">
        <w:tc>
          <w:tcPr>
            <w:tcW w:w="4320" w:type="dxa"/>
          </w:tcPr>
          <w:p w14:paraId="2484EFD3"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Arial" w:hAnsi="Arial"/>
              </w:rPr>
              <w:t>Other Disbursement/Expense</w:t>
            </w:r>
          </w:p>
        </w:tc>
        <w:tc>
          <w:tcPr>
            <w:tcW w:w="2070" w:type="dxa"/>
          </w:tcPr>
          <w:p w14:paraId="1AF12A08"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30E62BB8"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0927F386"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542772A0" w14:textId="77777777" w:rsidTr="005E499B">
        <w:tc>
          <w:tcPr>
            <w:tcW w:w="4320" w:type="dxa"/>
          </w:tcPr>
          <w:p w14:paraId="4DC28689"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sidRPr="00D0096F">
              <w:rPr>
                <w:rFonts w:ascii="Arial" w:hAnsi="Arial"/>
              </w:rPr>
              <w:t>Other Transportation</w:t>
            </w:r>
            <w:r>
              <w:rPr>
                <w:rFonts w:ascii="Arial" w:hAnsi="Arial"/>
              </w:rPr>
              <w:t xml:space="preserve"> </w:t>
            </w:r>
          </w:p>
        </w:tc>
        <w:tc>
          <w:tcPr>
            <w:tcW w:w="2070" w:type="dxa"/>
          </w:tcPr>
          <w:p w14:paraId="3AB024AA"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127B6102"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224535A3"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732472CC" w14:textId="77777777" w:rsidTr="005E499B">
        <w:tc>
          <w:tcPr>
            <w:tcW w:w="4320" w:type="dxa"/>
          </w:tcPr>
          <w:p w14:paraId="086537C0" w14:textId="77777777" w:rsidR="00037CCE" w:rsidRPr="004C586D"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highlight w:val="yellow"/>
              </w:rPr>
            </w:pPr>
            <w:r>
              <w:rPr>
                <w:rFonts w:ascii="Arial" w:hAnsi="Arial"/>
              </w:rPr>
              <w:t>Pet Care</w:t>
            </w:r>
          </w:p>
        </w:tc>
        <w:tc>
          <w:tcPr>
            <w:tcW w:w="2070" w:type="dxa"/>
          </w:tcPr>
          <w:p w14:paraId="2E186923"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798639E1"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2D676899"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2E5835BB" w14:textId="77777777" w:rsidTr="005E499B">
        <w:tc>
          <w:tcPr>
            <w:tcW w:w="4320" w:type="dxa"/>
          </w:tcPr>
          <w:p w14:paraId="5854E54F" w14:textId="77777777" w:rsidR="00037CCE" w:rsidRPr="004C586D"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highlight w:val="yellow"/>
              </w:rPr>
            </w:pPr>
            <w:r>
              <w:rPr>
                <w:rFonts w:ascii="Arial" w:hAnsi="Arial"/>
              </w:rPr>
              <w:t>Property Repairs/Maintenance</w:t>
            </w:r>
          </w:p>
        </w:tc>
        <w:tc>
          <w:tcPr>
            <w:tcW w:w="2070" w:type="dxa"/>
          </w:tcPr>
          <w:p w14:paraId="4BEDE270"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0014BB42"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36607AEA"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5E9FEEF1" w14:textId="77777777" w:rsidTr="005E499B">
        <w:tc>
          <w:tcPr>
            <w:tcW w:w="4320" w:type="dxa"/>
          </w:tcPr>
          <w:p w14:paraId="09121C6E" w14:textId="77777777" w:rsidR="00037CCE" w:rsidRPr="004C586D"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highlight w:val="yellow"/>
              </w:rPr>
            </w:pPr>
            <w:r>
              <w:rPr>
                <w:rFonts w:ascii="Arial" w:hAnsi="Arial"/>
              </w:rPr>
              <w:t>Rent</w:t>
            </w:r>
          </w:p>
        </w:tc>
        <w:tc>
          <w:tcPr>
            <w:tcW w:w="2070" w:type="dxa"/>
          </w:tcPr>
          <w:p w14:paraId="16D9651B"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2D0878AE"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390A63B5"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52A391C8" w14:textId="77777777" w:rsidTr="005E499B">
        <w:tc>
          <w:tcPr>
            <w:tcW w:w="4320" w:type="dxa"/>
          </w:tcPr>
          <w:p w14:paraId="389E8BBD" w14:textId="77777777" w:rsidR="00037CCE" w:rsidRPr="004C586D"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highlight w:val="yellow"/>
              </w:rPr>
            </w:pPr>
            <w:r>
              <w:rPr>
                <w:rFonts w:ascii="Arial" w:hAnsi="Arial"/>
              </w:rPr>
              <w:t>Restaurants/Dining Out</w:t>
            </w:r>
          </w:p>
        </w:tc>
        <w:tc>
          <w:tcPr>
            <w:tcW w:w="2070" w:type="dxa"/>
          </w:tcPr>
          <w:p w14:paraId="356392A0"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47FCCA1C"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47E260AC"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21739B0C" w14:textId="77777777" w:rsidTr="005E499B">
        <w:tc>
          <w:tcPr>
            <w:tcW w:w="4320" w:type="dxa"/>
          </w:tcPr>
          <w:p w14:paraId="681C83B0"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Arial" w:hAnsi="Arial"/>
              </w:rPr>
              <w:t>School Supplies</w:t>
            </w:r>
          </w:p>
        </w:tc>
        <w:tc>
          <w:tcPr>
            <w:tcW w:w="2070" w:type="dxa"/>
          </w:tcPr>
          <w:p w14:paraId="28F4F591"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587D9477"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64B57C6F"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16CC2234" w14:textId="77777777" w:rsidTr="005E499B">
        <w:tc>
          <w:tcPr>
            <w:tcW w:w="4320" w:type="dxa"/>
          </w:tcPr>
          <w:p w14:paraId="6B0FE456"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Arial" w:hAnsi="Arial"/>
              </w:rPr>
              <w:t>Services – Cleaning</w:t>
            </w:r>
          </w:p>
        </w:tc>
        <w:tc>
          <w:tcPr>
            <w:tcW w:w="2070" w:type="dxa"/>
          </w:tcPr>
          <w:p w14:paraId="5BB7B44C"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318CA798"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7C063FD7"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067503C7" w14:textId="77777777" w:rsidTr="005E499B">
        <w:tc>
          <w:tcPr>
            <w:tcW w:w="4320" w:type="dxa"/>
          </w:tcPr>
          <w:p w14:paraId="3048EB8D"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Arial" w:hAnsi="Arial"/>
              </w:rPr>
              <w:t>Services – Personal Care</w:t>
            </w:r>
          </w:p>
        </w:tc>
        <w:tc>
          <w:tcPr>
            <w:tcW w:w="2070" w:type="dxa"/>
          </w:tcPr>
          <w:p w14:paraId="78813EB6"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114FB8B1"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3A6D196B"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5995E44E" w14:textId="77777777" w:rsidTr="005E499B">
        <w:tc>
          <w:tcPr>
            <w:tcW w:w="4320" w:type="dxa"/>
          </w:tcPr>
          <w:p w14:paraId="521E9DF7"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Arial" w:hAnsi="Arial"/>
              </w:rPr>
              <w:lastRenderedPageBreak/>
              <w:t>Subscriptions/Dues</w:t>
            </w:r>
          </w:p>
        </w:tc>
        <w:tc>
          <w:tcPr>
            <w:tcW w:w="2070" w:type="dxa"/>
          </w:tcPr>
          <w:p w14:paraId="7B9F012A"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1DFCB2CD"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026436C5"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4EB28EE1" w14:textId="77777777" w:rsidTr="005E499B">
        <w:tc>
          <w:tcPr>
            <w:tcW w:w="4320" w:type="dxa"/>
          </w:tcPr>
          <w:p w14:paraId="66645BC7"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sidRPr="00797A51">
              <w:rPr>
                <w:rFonts w:ascii="Arial" w:hAnsi="Arial"/>
              </w:rPr>
              <w:t>Taxes – FICA and Medicare</w:t>
            </w:r>
          </w:p>
        </w:tc>
        <w:tc>
          <w:tcPr>
            <w:tcW w:w="2070" w:type="dxa"/>
          </w:tcPr>
          <w:p w14:paraId="3321D129"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3361F301"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4FB4306C"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33AAED3E" w14:textId="77777777" w:rsidTr="005E499B">
        <w:tc>
          <w:tcPr>
            <w:tcW w:w="4320" w:type="dxa"/>
          </w:tcPr>
          <w:p w14:paraId="332019F1"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Arial" w:hAnsi="Arial"/>
              </w:rPr>
              <w:t>Taxes – Income</w:t>
            </w:r>
          </w:p>
        </w:tc>
        <w:tc>
          <w:tcPr>
            <w:tcW w:w="2070" w:type="dxa"/>
          </w:tcPr>
          <w:p w14:paraId="719001F9"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3CA89BFA"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2B749CAA"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0F7EE993" w14:textId="77777777" w:rsidTr="005E499B">
        <w:tc>
          <w:tcPr>
            <w:tcW w:w="4320" w:type="dxa"/>
          </w:tcPr>
          <w:p w14:paraId="3F5C21F0"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Arial" w:hAnsi="Arial"/>
              </w:rPr>
              <w:t>Taxes – Property and Assessments</w:t>
            </w:r>
          </w:p>
        </w:tc>
        <w:tc>
          <w:tcPr>
            <w:tcW w:w="2070" w:type="dxa"/>
          </w:tcPr>
          <w:p w14:paraId="4C8ED9CA"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1F45FFEA"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5B776C34"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7C182D15" w14:textId="77777777" w:rsidTr="005E499B">
        <w:tc>
          <w:tcPr>
            <w:tcW w:w="4320" w:type="dxa"/>
          </w:tcPr>
          <w:p w14:paraId="12D36859"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Arial" w:hAnsi="Arial"/>
              </w:rPr>
              <w:t>Travel/Vacations</w:t>
            </w:r>
          </w:p>
        </w:tc>
        <w:tc>
          <w:tcPr>
            <w:tcW w:w="2070" w:type="dxa"/>
          </w:tcPr>
          <w:p w14:paraId="5356DDCC"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4687AF2E"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5E5849E8"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57FE4F76" w14:textId="77777777" w:rsidTr="005E499B">
        <w:tc>
          <w:tcPr>
            <w:tcW w:w="4320" w:type="dxa"/>
          </w:tcPr>
          <w:p w14:paraId="46867CBC"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Arial" w:hAnsi="Arial"/>
              </w:rPr>
              <w:t>Utilities (Including Phone/Cell)</w:t>
            </w:r>
          </w:p>
        </w:tc>
        <w:tc>
          <w:tcPr>
            <w:tcW w:w="2070" w:type="dxa"/>
          </w:tcPr>
          <w:p w14:paraId="306C06C0"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3B4BAE0B"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6160C1F9"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037CCE" w14:paraId="2552432B" w14:textId="77777777" w:rsidTr="00D0096F">
        <w:tc>
          <w:tcPr>
            <w:tcW w:w="4320" w:type="dxa"/>
            <w:shd w:val="clear" w:color="auto" w:fill="auto"/>
          </w:tcPr>
          <w:p w14:paraId="523B522F"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Arial" w:hAnsi="Arial"/>
                <w:b/>
                <w:szCs w:val="20"/>
              </w:rPr>
              <w:t>TOTALS</w:t>
            </w:r>
            <w:r w:rsidRPr="001A55CB">
              <w:rPr>
                <w:rFonts w:ascii="Arial" w:hAnsi="Arial"/>
                <w:b/>
                <w:szCs w:val="20"/>
              </w:rPr>
              <w:t xml:space="preserve"> </w:t>
            </w:r>
            <w:r>
              <w:rPr>
                <w:rFonts w:ascii="Arial" w:hAnsi="Arial"/>
                <w:b/>
                <w:szCs w:val="20"/>
              </w:rPr>
              <w:t>(Move these totals to Step 7)</w:t>
            </w:r>
          </w:p>
        </w:tc>
        <w:tc>
          <w:tcPr>
            <w:tcW w:w="2070" w:type="dxa"/>
          </w:tcPr>
          <w:p w14:paraId="48CCB9A1"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890" w:type="dxa"/>
          </w:tcPr>
          <w:p w14:paraId="70FA262F" w14:textId="77777777" w:rsidR="00037CCE" w:rsidRPr="00A61DC4"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c>
          <w:tcPr>
            <w:tcW w:w="1710" w:type="dxa"/>
          </w:tcPr>
          <w:p w14:paraId="4797CAF7" w14:textId="77777777" w:rsidR="00037CCE" w:rsidRDefault="00037CCE" w:rsidP="00EF161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bl>
    <w:p w14:paraId="5FE78F80" w14:textId="77777777" w:rsidR="00A76BE2" w:rsidRDefault="000E2971" w:rsidP="00A76BE2">
      <w:pPr>
        <w:tabs>
          <w:tab w:val="left" w:pos="4935"/>
          <w:tab w:val="left" w:pos="6240"/>
        </w:tabs>
        <w:jc w:val="both"/>
        <w:rPr>
          <w:rFonts w:ascii="Arial" w:hAnsi="Arial"/>
        </w:rPr>
      </w:pPr>
      <w:r>
        <w:rPr>
          <w:rFonts w:ascii="Arial" w:hAnsi="Arial"/>
        </w:rPr>
        <w:tab/>
      </w:r>
      <w:r w:rsidR="00A71227">
        <w:rPr>
          <w:rFonts w:ascii="Arial" w:hAnsi="Arial"/>
        </w:rPr>
        <w:t xml:space="preserve">  </w:t>
      </w:r>
      <w:r w:rsidR="00723459">
        <w:rPr>
          <w:rFonts w:ascii="Arial" w:hAnsi="Arial"/>
        </w:rPr>
        <w:t xml:space="preserve">    </w:t>
      </w:r>
      <w:r w:rsidR="009B2EF7">
        <w:rPr>
          <w:rFonts w:ascii="Arial" w:hAnsi="Arial"/>
          <w:b/>
        </w:rPr>
        <w:tab/>
      </w:r>
    </w:p>
    <w:p w14:paraId="51791B42" w14:textId="77777777" w:rsidR="008C7B91" w:rsidRPr="00C55FB3" w:rsidRDefault="00A71227" w:rsidP="00C55FB3">
      <w:pPr>
        <w:tabs>
          <w:tab w:val="left" w:pos="4935"/>
          <w:tab w:val="left" w:pos="6240"/>
        </w:tabs>
        <w:jc w:val="both"/>
        <w:rPr>
          <w:rFonts w:ascii="Arial" w:hAnsi="Arial"/>
        </w:rPr>
      </w:pPr>
      <w:r>
        <w:rPr>
          <w:rFonts w:ascii="Arial" w:hAnsi="Arial"/>
        </w:rPr>
        <w:t xml:space="preserve">                                                                               </w:t>
      </w:r>
      <w:r w:rsidR="00A76BE2">
        <w:rPr>
          <w:rFonts w:ascii="Arial" w:hAnsi="Arial"/>
        </w:rPr>
        <w:t xml:space="preserve"> </w:t>
      </w:r>
      <w:r>
        <w:rPr>
          <w:rFonts w:ascii="Arial" w:hAnsi="Arial"/>
        </w:rPr>
        <w:t xml:space="preserve">   </w:t>
      </w:r>
      <w:r w:rsidR="00723459">
        <w:rPr>
          <w:rFonts w:ascii="Arial" w:hAnsi="Arial"/>
        </w:rPr>
        <w:t xml:space="preserve">        </w:t>
      </w:r>
      <w:r w:rsidR="009B2EF7">
        <w:rPr>
          <w:rFonts w:ascii="Arial" w:hAnsi="Arial"/>
        </w:rPr>
        <w:t xml:space="preserve">  </w:t>
      </w:r>
    </w:p>
    <w:p w14:paraId="2E179330" w14:textId="77777777" w:rsidR="00073D36" w:rsidRPr="00E46ADC" w:rsidRDefault="005E499B" w:rsidP="00E46ADC">
      <w:pPr>
        <w:rPr>
          <w:rFonts w:ascii="Arial" w:hAnsi="Arial"/>
          <w:b/>
          <w:u w:val="single"/>
        </w:rPr>
      </w:pPr>
      <w:r w:rsidRPr="00E46ADC">
        <w:rPr>
          <w:rFonts w:ascii="Arial" w:hAnsi="Arial"/>
          <w:b/>
          <w:u w:val="single"/>
        </w:rPr>
        <w:t>Step</w:t>
      </w:r>
      <w:r w:rsidR="00E46ADC" w:rsidRPr="00E46ADC">
        <w:rPr>
          <w:rFonts w:ascii="Arial" w:hAnsi="Arial"/>
          <w:b/>
          <w:u w:val="single"/>
        </w:rPr>
        <w:t xml:space="preserve"> 4:</w:t>
      </w:r>
      <w:r w:rsidR="00E46ADC" w:rsidRPr="00E46ADC">
        <w:rPr>
          <w:rFonts w:ascii="Arial" w:hAnsi="Arial"/>
          <w:b/>
          <w:u w:val="single"/>
        </w:rPr>
        <w:tab/>
      </w:r>
      <w:r w:rsidR="00E46ADC">
        <w:rPr>
          <w:rFonts w:ascii="Arial" w:hAnsi="Arial"/>
          <w:b/>
          <w:u w:val="single"/>
        </w:rPr>
        <w:t xml:space="preserve">          </w:t>
      </w:r>
      <w:r w:rsidR="004124A0">
        <w:rPr>
          <w:rFonts w:ascii="Arial" w:hAnsi="Arial"/>
          <w:b/>
          <w:u w:val="single"/>
        </w:rPr>
        <w:t xml:space="preserve">Conservator, Guardian, and </w:t>
      </w:r>
      <w:r w:rsidR="00711978" w:rsidRPr="00E46ADC">
        <w:rPr>
          <w:rFonts w:ascii="Arial" w:hAnsi="Arial"/>
          <w:b/>
          <w:u w:val="single"/>
        </w:rPr>
        <w:t>Professional Fees Detail</w:t>
      </w:r>
      <w:r w:rsidR="00073D36" w:rsidRPr="00E46ADC">
        <w:rPr>
          <w:rFonts w:ascii="Arial" w:hAnsi="Arial"/>
          <w:b/>
          <w:u w:val="single"/>
        </w:rPr>
        <w:t xml:space="preserve"> </w:t>
      </w:r>
    </w:p>
    <w:p w14:paraId="5976549B" w14:textId="77777777" w:rsidR="00B256D5" w:rsidRPr="00361B3C" w:rsidRDefault="00B256D5" w:rsidP="00B256D5">
      <w:pPr>
        <w:jc w:val="both"/>
        <w:rPr>
          <w:rFonts w:ascii="Arial" w:hAnsi="Arial" w:cs="Arial"/>
          <w:b/>
          <w:u w:val="single"/>
        </w:rPr>
      </w:pPr>
    </w:p>
    <w:p w14:paraId="2B9892AE" w14:textId="77777777" w:rsidR="00E25253" w:rsidRPr="009339C5" w:rsidRDefault="00E25253" w:rsidP="003C541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szCs w:val="20"/>
        </w:rPr>
      </w:pPr>
      <w:r>
        <w:rPr>
          <w:rFonts w:ascii="Arial" w:hAnsi="Arial" w:cs="Arial"/>
          <w:b/>
          <w:szCs w:val="20"/>
        </w:rPr>
        <w:t xml:space="preserve">List all </w:t>
      </w:r>
      <w:r w:rsidR="004124A0">
        <w:rPr>
          <w:rFonts w:ascii="Arial" w:hAnsi="Arial" w:cs="Arial"/>
          <w:b/>
          <w:szCs w:val="20"/>
        </w:rPr>
        <w:t xml:space="preserve">conservators, guardians, and </w:t>
      </w:r>
      <w:r>
        <w:rPr>
          <w:rFonts w:ascii="Arial" w:hAnsi="Arial" w:cs="Arial"/>
          <w:b/>
          <w:szCs w:val="20"/>
        </w:rPr>
        <w:t xml:space="preserve">professionals paid. </w:t>
      </w:r>
      <w:r w:rsidR="0086673B">
        <w:rPr>
          <w:rFonts w:ascii="Arial" w:hAnsi="Arial" w:cs="Arial"/>
          <w:szCs w:val="20"/>
        </w:rPr>
        <w:t>Include the hourly r</w:t>
      </w:r>
      <w:r>
        <w:rPr>
          <w:rFonts w:ascii="Arial" w:hAnsi="Arial" w:cs="Arial"/>
          <w:szCs w:val="20"/>
        </w:rPr>
        <w:t>ate, number</w:t>
      </w:r>
      <w:r w:rsidR="0086673B">
        <w:rPr>
          <w:rFonts w:ascii="Arial" w:hAnsi="Arial" w:cs="Arial"/>
          <w:szCs w:val="20"/>
        </w:rPr>
        <w:t xml:space="preserve"> of hours worked, fees and costs</w:t>
      </w:r>
      <w:r>
        <w:rPr>
          <w:rFonts w:ascii="Arial" w:hAnsi="Arial" w:cs="Arial"/>
          <w:szCs w:val="20"/>
        </w:rPr>
        <w:t>, as well a description of the services provided</w:t>
      </w:r>
      <w:r w:rsidR="0086673B">
        <w:rPr>
          <w:rFonts w:ascii="Arial" w:hAnsi="Arial" w:cs="Arial"/>
          <w:szCs w:val="20"/>
        </w:rPr>
        <w:t xml:space="preserve"> and the benefit to the estate</w:t>
      </w:r>
      <w:r>
        <w:rPr>
          <w:rFonts w:ascii="Arial" w:hAnsi="Arial" w:cs="Arial"/>
          <w:szCs w:val="20"/>
        </w:rPr>
        <w:t>.</w:t>
      </w:r>
    </w:p>
    <w:p w14:paraId="173FE4EC" w14:textId="77777777" w:rsidR="003C5416" w:rsidRPr="007B440D" w:rsidRDefault="003C5416" w:rsidP="003C541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990"/>
        <w:gridCol w:w="994"/>
        <w:gridCol w:w="900"/>
        <w:gridCol w:w="1080"/>
        <w:gridCol w:w="3150"/>
      </w:tblGrid>
      <w:tr w:rsidR="003C5416" w14:paraId="746BE086" w14:textId="77777777" w:rsidTr="00D0096F">
        <w:tc>
          <w:tcPr>
            <w:tcW w:w="2988" w:type="dxa"/>
            <w:shd w:val="clear" w:color="auto" w:fill="auto"/>
          </w:tcPr>
          <w:p w14:paraId="093DDEB2" w14:textId="77777777" w:rsidR="003C5416"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rPr>
            </w:pPr>
            <w:r w:rsidRPr="00A078C9">
              <w:rPr>
                <w:rFonts w:ascii="Arial" w:hAnsi="Arial" w:cs="Arial"/>
                <w:b/>
              </w:rPr>
              <w:t xml:space="preserve">Name of </w:t>
            </w:r>
            <w:r w:rsidR="004124A0">
              <w:rPr>
                <w:rFonts w:ascii="Arial" w:hAnsi="Arial" w:cs="Arial"/>
                <w:b/>
              </w:rPr>
              <w:t xml:space="preserve">Conservator, Guardian, and </w:t>
            </w:r>
            <w:r w:rsidRPr="00A078C9">
              <w:rPr>
                <w:rFonts w:ascii="Arial" w:hAnsi="Arial" w:cs="Arial"/>
                <w:b/>
              </w:rPr>
              <w:t>Professional</w:t>
            </w:r>
          </w:p>
          <w:p w14:paraId="2595058B" w14:textId="77777777" w:rsidR="00816F5A" w:rsidRPr="009B2EF7" w:rsidRDefault="00816F5A" w:rsidP="009B2EF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rPr>
            </w:pPr>
          </w:p>
        </w:tc>
        <w:tc>
          <w:tcPr>
            <w:tcW w:w="990" w:type="dxa"/>
            <w:shd w:val="clear" w:color="auto" w:fill="auto"/>
          </w:tcPr>
          <w:p w14:paraId="610265C8" w14:textId="77777777" w:rsidR="003C5416" w:rsidRPr="00A078C9" w:rsidRDefault="003C5416" w:rsidP="005033F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rPr>
            </w:pPr>
            <w:r w:rsidRPr="00A078C9">
              <w:rPr>
                <w:rFonts w:ascii="Arial" w:hAnsi="Arial" w:cs="Arial"/>
                <w:b/>
              </w:rPr>
              <w:t>Hourly Rate</w:t>
            </w:r>
            <w:r w:rsidR="005033FF">
              <w:rPr>
                <w:rFonts w:ascii="Arial" w:hAnsi="Arial" w:cs="Arial"/>
                <w:b/>
              </w:rPr>
              <w:t xml:space="preserve"> </w:t>
            </w:r>
            <w:r w:rsidRPr="009B2EF7">
              <w:rPr>
                <w:rFonts w:ascii="Arial" w:hAnsi="Arial" w:cs="Arial"/>
              </w:rPr>
              <w:t>(Range)</w:t>
            </w:r>
          </w:p>
        </w:tc>
        <w:tc>
          <w:tcPr>
            <w:tcW w:w="994" w:type="dxa"/>
            <w:shd w:val="clear" w:color="auto" w:fill="auto"/>
          </w:tcPr>
          <w:p w14:paraId="3407A404"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rPr>
            </w:pPr>
            <w:r w:rsidRPr="00A078C9">
              <w:rPr>
                <w:rFonts w:ascii="Arial" w:hAnsi="Arial" w:cs="Arial"/>
                <w:b/>
              </w:rPr>
              <w:t xml:space="preserve">No. of Hours Worked </w:t>
            </w:r>
          </w:p>
        </w:tc>
        <w:tc>
          <w:tcPr>
            <w:tcW w:w="900" w:type="dxa"/>
            <w:shd w:val="clear" w:color="auto" w:fill="auto"/>
          </w:tcPr>
          <w:p w14:paraId="242BF8AF"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rPr>
            </w:pPr>
            <w:r w:rsidRPr="00A078C9">
              <w:rPr>
                <w:rFonts w:ascii="Arial" w:hAnsi="Arial" w:cs="Arial"/>
                <w:b/>
              </w:rPr>
              <w:t xml:space="preserve">Total Hourly Fees </w:t>
            </w:r>
          </w:p>
        </w:tc>
        <w:tc>
          <w:tcPr>
            <w:tcW w:w="1080" w:type="dxa"/>
            <w:shd w:val="clear" w:color="auto" w:fill="auto"/>
          </w:tcPr>
          <w:p w14:paraId="45F01323"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rPr>
            </w:pPr>
            <w:r w:rsidRPr="00A078C9">
              <w:rPr>
                <w:rFonts w:ascii="Arial" w:hAnsi="Arial" w:cs="Arial"/>
                <w:b/>
              </w:rPr>
              <w:t>Other Costs Charged</w:t>
            </w:r>
          </w:p>
        </w:tc>
        <w:tc>
          <w:tcPr>
            <w:tcW w:w="3150" w:type="dxa"/>
            <w:shd w:val="clear" w:color="auto" w:fill="auto"/>
          </w:tcPr>
          <w:p w14:paraId="261AFD15"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rPr>
            </w:pPr>
            <w:r w:rsidRPr="00A078C9">
              <w:rPr>
                <w:rFonts w:ascii="Arial" w:hAnsi="Arial" w:cs="Arial"/>
                <w:b/>
              </w:rPr>
              <w:t>Brief Description of Services Provided and Benefit to the Estate</w:t>
            </w:r>
          </w:p>
        </w:tc>
      </w:tr>
      <w:tr w:rsidR="004124A0" w14:paraId="1309AD67" w14:textId="77777777" w:rsidTr="001022C5">
        <w:tc>
          <w:tcPr>
            <w:tcW w:w="2988" w:type="dxa"/>
          </w:tcPr>
          <w:p w14:paraId="699162F9" w14:textId="77777777" w:rsidR="004124A0" w:rsidRPr="0036431A" w:rsidRDefault="004124A0" w:rsidP="00B309C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rPr>
              <w:t>Account</w:t>
            </w:r>
            <w:r w:rsidR="00797A51">
              <w:rPr>
                <w:rFonts w:ascii="Arial" w:hAnsi="Arial"/>
              </w:rPr>
              <w:t xml:space="preserve"> </w:t>
            </w:r>
            <w:r>
              <w:rPr>
                <w:rFonts w:ascii="Arial" w:hAnsi="Arial"/>
              </w:rPr>
              <w:t xml:space="preserve">Management </w:t>
            </w:r>
            <w:r w:rsidR="009F53A1">
              <w:rPr>
                <w:rFonts w:ascii="Arial" w:hAnsi="Arial"/>
              </w:rPr>
              <w:t>–</w:t>
            </w:r>
            <w:r>
              <w:rPr>
                <w:rFonts w:ascii="Arial" w:hAnsi="Arial"/>
              </w:rPr>
              <w:t xml:space="preserve"> Professional</w:t>
            </w:r>
          </w:p>
        </w:tc>
        <w:tc>
          <w:tcPr>
            <w:tcW w:w="990" w:type="dxa"/>
          </w:tcPr>
          <w:p w14:paraId="098ED2B0" w14:textId="77777777" w:rsidR="004124A0" w:rsidRPr="00A078C9" w:rsidRDefault="004124A0"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47355073" w14:textId="77777777" w:rsidR="004124A0" w:rsidRPr="00A078C9" w:rsidRDefault="004124A0"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00" w:type="dxa"/>
          </w:tcPr>
          <w:p w14:paraId="635C338D" w14:textId="77777777" w:rsidR="004124A0" w:rsidRPr="00A078C9" w:rsidRDefault="004124A0"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080" w:type="dxa"/>
          </w:tcPr>
          <w:p w14:paraId="63329804" w14:textId="77777777" w:rsidR="004124A0" w:rsidRPr="00A078C9" w:rsidRDefault="004124A0"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150" w:type="dxa"/>
          </w:tcPr>
          <w:p w14:paraId="26FEAB98" w14:textId="77777777" w:rsidR="004124A0" w:rsidRPr="00A078C9" w:rsidRDefault="004124A0"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4124A0" w14:paraId="58425DC8" w14:textId="77777777" w:rsidTr="001022C5">
        <w:tc>
          <w:tcPr>
            <w:tcW w:w="2988" w:type="dxa"/>
          </w:tcPr>
          <w:p w14:paraId="754E1152" w14:textId="77777777" w:rsidR="004124A0" w:rsidRPr="0036431A" w:rsidRDefault="004124A0" w:rsidP="00AA02B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sidRPr="004124A0">
              <w:rPr>
                <w:rFonts w:ascii="Arial" w:hAnsi="Arial"/>
              </w:rPr>
              <w:t>Accountant/CPA</w:t>
            </w:r>
          </w:p>
        </w:tc>
        <w:tc>
          <w:tcPr>
            <w:tcW w:w="990" w:type="dxa"/>
          </w:tcPr>
          <w:p w14:paraId="4EFB6CE0" w14:textId="77777777" w:rsidR="004124A0" w:rsidRPr="00A078C9" w:rsidRDefault="004124A0"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1E8CB168" w14:textId="77777777" w:rsidR="004124A0" w:rsidRPr="00A078C9" w:rsidRDefault="004124A0"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00" w:type="dxa"/>
          </w:tcPr>
          <w:p w14:paraId="167EA911" w14:textId="77777777" w:rsidR="004124A0" w:rsidRPr="00A078C9" w:rsidRDefault="004124A0"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080" w:type="dxa"/>
          </w:tcPr>
          <w:p w14:paraId="1428B331" w14:textId="77777777" w:rsidR="004124A0" w:rsidRPr="00A078C9" w:rsidRDefault="004124A0"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150" w:type="dxa"/>
          </w:tcPr>
          <w:p w14:paraId="786F133F" w14:textId="77777777" w:rsidR="004124A0" w:rsidRPr="00A078C9" w:rsidRDefault="004124A0"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3C5416" w14:paraId="0ECC969B" w14:textId="77777777" w:rsidTr="001022C5">
        <w:tc>
          <w:tcPr>
            <w:tcW w:w="2988" w:type="dxa"/>
          </w:tcPr>
          <w:p w14:paraId="0514B247" w14:textId="77777777" w:rsidR="003C5416" w:rsidRPr="00A078C9" w:rsidRDefault="001022C5" w:rsidP="00B309C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b/>
              </w:rPr>
            </w:pPr>
            <w:r w:rsidRPr="0036431A">
              <w:rPr>
                <w:rFonts w:ascii="Arial" w:hAnsi="Arial"/>
              </w:rPr>
              <w:t>Conservator</w:t>
            </w:r>
            <w:r w:rsidR="004124A0">
              <w:rPr>
                <w:rFonts w:ascii="Arial" w:hAnsi="Arial"/>
              </w:rPr>
              <w:t xml:space="preserve">–Non-Professional </w:t>
            </w:r>
          </w:p>
        </w:tc>
        <w:tc>
          <w:tcPr>
            <w:tcW w:w="990" w:type="dxa"/>
          </w:tcPr>
          <w:p w14:paraId="0608017F"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7C2E2559"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00" w:type="dxa"/>
          </w:tcPr>
          <w:p w14:paraId="115BBABA"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080" w:type="dxa"/>
          </w:tcPr>
          <w:p w14:paraId="07171A8F"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150" w:type="dxa"/>
          </w:tcPr>
          <w:p w14:paraId="1C62A124"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4124A0" w14:paraId="52BAB90D" w14:textId="77777777" w:rsidTr="001022C5">
        <w:tc>
          <w:tcPr>
            <w:tcW w:w="2988" w:type="dxa"/>
          </w:tcPr>
          <w:p w14:paraId="59BA7872" w14:textId="77777777" w:rsidR="004124A0" w:rsidRPr="0036431A" w:rsidRDefault="004124A0"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rPr>
              <w:t>Conservator - Professional</w:t>
            </w:r>
          </w:p>
        </w:tc>
        <w:tc>
          <w:tcPr>
            <w:tcW w:w="990" w:type="dxa"/>
          </w:tcPr>
          <w:p w14:paraId="61AB99D5" w14:textId="77777777" w:rsidR="004124A0" w:rsidRPr="00A078C9" w:rsidRDefault="004124A0"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0F397A37" w14:textId="77777777" w:rsidR="004124A0" w:rsidRPr="00A078C9" w:rsidRDefault="004124A0"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00" w:type="dxa"/>
          </w:tcPr>
          <w:p w14:paraId="2B1250CC" w14:textId="77777777" w:rsidR="004124A0" w:rsidRPr="00A078C9" w:rsidRDefault="004124A0"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080" w:type="dxa"/>
          </w:tcPr>
          <w:p w14:paraId="78B25A27" w14:textId="77777777" w:rsidR="004124A0" w:rsidRPr="00A078C9" w:rsidRDefault="004124A0"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150" w:type="dxa"/>
          </w:tcPr>
          <w:p w14:paraId="6D398546" w14:textId="77777777" w:rsidR="004124A0" w:rsidRPr="00A078C9" w:rsidRDefault="004124A0"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4124A0" w14:paraId="18C5A533" w14:textId="77777777" w:rsidTr="001022C5">
        <w:tc>
          <w:tcPr>
            <w:tcW w:w="2988" w:type="dxa"/>
          </w:tcPr>
          <w:p w14:paraId="605A13D8" w14:textId="77777777" w:rsidR="004124A0" w:rsidRPr="0036431A" w:rsidRDefault="004124A0" w:rsidP="004124A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rPr>
              <w:t>Court Visitor</w:t>
            </w:r>
          </w:p>
        </w:tc>
        <w:tc>
          <w:tcPr>
            <w:tcW w:w="990" w:type="dxa"/>
          </w:tcPr>
          <w:p w14:paraId="7AB8236D" w14:textId="77777777" w:rsidR="004124A0" w:rsidRPr="00A078C9" w:rsidRDefault="004124A0"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05340443" w14:textId="77777777" w:rsidR="004124A0" w:rsidRPr="00A078C9" w:rsidRDefault="004124A0"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00" w:type="dxa"/>
          </w:tcPr>
          <w:p w14:paraId="379434F7" w14:textId="77777777" w:rsidR="004124A0" w:rsidRPr="00A078C9" w:rsidRDefault="004124A0"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080" w:type="dxa"/>
          </w:tcPr>
          <w:p w14:paraId="4BC0AB2A" w14:textId="77777777" w:rsidR="004124A0" w:rsidRPr="00A078C9" w:rsidRDefault="004124A0"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150" w:type="dxa"/>
          </w:tcPr>
          <w:p w14:paraId="39735661" w14:textId="77777777" w:rsidR="004124A0" w:rsidRPr="00A078C9" w:rsidRDefault="004124A0"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3C5416" w14:paraId="40860705" w14:textId="77777777" w:rsidTr="001022C5">
        <w:tc>
          <w:tcPr>
            <w:tcW w:w="2988" w:type="dxa"/>
          </w:tcPr>
          <w:p w14:paraId="715F66D2" w14:textId="77777777" w:rsidR="003C5416" w:rsidRPr="00A078C9" w:rsidRDefault="001022C5" w:rsidP="004124A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r w:rsidRPr="0036431A">
              <w:rPr>
                <w:rFonts w:ascii="Arial" w:hAnsi="Arial"/>
              </w:rPr>
              <w:t>Guardian</w:t>
            </w:r>
            <w:r w:rsidR="004124A0">
              <w:rPr>
                <w:rFonts w:ascii="Arial" w:hAnsi="Arial"/>
              </w:rPr>
              <w:t xml:space="preserve"> – Non-Professional</w:t>
            </w:r>
          </w:p>
        </w:tc>
        <w:tc>
          <w:tcPr>
            <w:tcW w:w="990" w:type="dxa"/>
          </w:tcPr>
          <w:p w14:paraId="73F88990"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20C23C25"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00" w:type="dxa"/>
          </w:tcPr>
          <w:p w14:paraId="568A2165"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080" w:type="dxa"/>
          </w:tcPr>
          <w:p w14:paraId="0C300440"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150" w:type="dxa"/>
          </w:tcPr>
          <w:p w14:paraId="291FB596"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4124A0" w14:paraId="3621A6BC" w14:textId="77777777" w:rsidTr="001022C5">
        <w:tc>
          <w:tcPr>
            <w:tcW w:w="2988" w:type="dxa"/>
          </w:tcPr>
          <w:p w14:paraId="70C82840" w14:textId="77777777" w:rsidR="004124A0" w:rsidRPr="0036431A" w:rsidRDefault="004124A0"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rPr>
              <w:t>Guardian - Professional</w:t>
            </w:r>
          </w:p>
        </w:tc>
        <w:tc>
          <w:tcPr>
            <w:tcW w:w="990" w:type="dxa"/>
          </w:tcPr>
          <w:p w14:paraId="49BD0C7F" w14:textId="77777777" w:rsidR="004124A0" w:rsidRPr="00A078C9" w:rsidRDefault="004124A0"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749537AE" w14:textId="77777777" w:rsidR="004124A0" w:rsidRPr="00A078C9" w:rsidRDefault="004124A0"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00" w:type="dxa"/>
          </w:tcPr>
          <w:p w14:paraId="1B85FC5C" w14:textId="77777777" w:rsidR="004124A0" w:rsidRPr="00A078C9" w:rsidRDefault="004124A0"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080" w:type="dxa"/>
          </w:tcPr>
          <w:p w14:paraId="7E2F097E" w14:textId="77777777" w:rsidR="004124A0" w:rsidRPr="00A078C9" w:rsidRDefault="004124A0"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150" w:type="dxa"/>
          </w:tcPr>
          <w:p w14:paraId="6D8C3031" w14:textId="77777777" w:rsidR="004124A0" w:rsidRPr="00A078C9" w:rsidRDefault="004124A0"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3C5416" w14:paraId="2CD2BAF0" w14:textId="77777777" w:rsidTr="001022C5">
        <w:tc>
          <w:tcPr>
            <w:tcW w:w="2988" w:type="dxa"/>
          </w:tcPr>
          <w:p w14:paraId="44065988" w14:textId="77777777" w:rsidR="003C5416" w:rsidRPr="00A078C9" w:rsidRDefault="001022C5" w:rsidP="000A2E0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r w:rsidRPr="0036431A">
              <w:rPr>
                <w:rFonts w:ascii="Arial" w:hAnsi="Arial"/>
              </w:rPr>
              <w:t xml:space="preserve">Guardian </w:t>
            </w:r>
            <w:r w:rsidR="000A2E06">
              <w:rPr>
                <w:rFonts w:ascii="Arial" w:hAnsi="Arial"/>
              </w:rPr>
              <w:t>A</w:t>
            </w:r>
            <w:r w:rsidRPr="0036431A">
              <w:rPr>
                <w:rFonts w:ascii="Arial" w:hAnsi="Arial"/>
              </w:rPr>
              <w:t xml:space="preserve">d </w:t>
            </w:r>
            <w:r w:rsidR="000A2E06">
              <w:rPr>
                <w:rFonts w:ascii="Arial" w:hAnsi="Arial"/>
              </w:rPr>
              <w:t>L</w:t>
            </w:r>
            <w:r w:rsidRPr="0036431A">
              <w:rPr>
                <w:rFonts w:ascii="Arial" w:hAnsi="Arial"/>
              </w:rPr>
              <w:t>item</w:t>
            </w:r>
            <w:r w:rsidR="000A2E06">
              <w:rPr>
                <w:rFonts w:ascii="Arial" w:hAnsi="Arial"/>
              </w:rPr>
              <w:t xml:space="preserve"> (GAL)</w:t>
            </w:r>
          </w:p>
        </w:tc>
        <w:tc>
          <w:tcPr>
            <w:tcW w:w="990" w:type="dxa"/>
          </w:tcPr>
          <w:p w14:paraId="42A58B13"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63D53B7B"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00" w:type="dxa"/>
          </w:tcPr>
          <w:p w14:paraId="0657C6E3"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080" w:type="dxa"/>
          </w:tcPr>
          <w:p w14:paraId="7075A6D6"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150" w:type="dxa"/>
          </w:tcPr>
          <w:p w14:paraId="6C8E5EAB"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3C5416" w14:paraId="70B4230E" w14:textId="77777777" w:rsidTr="001022C5">
        <w:tc>
          <w:tcPr>
            <w:tcW w:w="2988" w:type="dxa"/>
          </w:tcPr>
          <w:p w14:paraId="2B5A438F" w14:textId="77777777" w:rsidR="003C5416" w:rsidRPr="00A078C9" w:rsidRDefault="001022C5" w:rsidP="00B309C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r w:rsidRPr="0036431A">
              <w:rPr>
                <w:rFonts w:ascii="Arial" w:hAnsi="Arial"/>
              </w:rPr>
              <w:t>Legal Fees</w:t>
            </w:r>
            <w:r w:rsidR="00797A51">
              <w:rPr>
                <w:rFonts w:ascii="Arial" w:hAnsi="Arial"/>
              </w:rPr>
              <w:t>-</w:t>
            </w:r>
            <w:r w:rsidR="004124A0">
              <w:rPr>
                <w:rFonts w:ascii="Arial" w:hAnsi="Arial"/>
              </w:rPr>
              <w:t>Conservator</w:t>
            </w:r>
          </w:p>
        </w:tc>
        <w:tc>
          <w:tcPr>
            <w:tcW w:w="990" w:type="dxa"/>
          </w:tcPr>
          <w:p w14:paraId="40DE8B88"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349BBE4B"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00" w:type="dxa"/>
          </w:tcPr>
          <w:p w14:paraId="55E00D93"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080" w:type="dxa"/>
          </w:tcPr>
          <w:p w14:paraId="0F75A170"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150" w:type="dxa"/>
          </w:tcPr>
          <w:p w14:paraId="2EBF01C8"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3C5416" w14:paraId="1DB62297" w14:textId="77777777" w:rsidTr="001022C5">
        <w:tc>
          <w:tcPr>
            <w:tcW w:w="2988" w:type="dxa"/>
          </w:tcPr>
          <w:p w14:paraId="49B1C247" w14:textId="77777777" w:rsidR="003C5416" w:rsidRPr="00A078C9" w:rsidRDefault="001022C5" w:rsidP="00B309C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r w:rsidRPr="0036431A">
              <w:rPr>
                <w:rFonts w:ascii="Arial" w:hAnsi="Arial"/>
              </w:rPr>
              <w:t>Legal Fees</w:t>
            </w:r>
            <w:r w:rsidR="00797A51">
              <w:rPr>
                <w:rFonts w:ascii="Arial" w:hAnsi="Arial"/>
              </w:rPr>
              <w:t>-</w:t>
            </w:r>
            <w:r w:rsidR="004124A0">
              <w:rPr>
                <w:rFonts w:ascii="Arial" w:hAnsi="Arial"/>
              </w:rPr>
              <w:t>Guardian</w:t>
            </w:r>
          </w:p>
        </w:tc>
        <w:tc>
          <w:tcPr>
            <w:tcW w:w="990" w:type="dxa"/>
          </w:tcPr>
          <w:p w14:paraId="4376F0BD"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44FE5F6C"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00" w:type="dxa"/>
          </w:tcPr>
          <w:p w14:paraId="6D9F8720"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080" w:type="dxa"/>
          </w:tcPr>
          <w:p w14:paraId="1C0FCF1D"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150" w:type="dxa"/>
          </w:tcPr>
          <w:p w14:paraId="25894203"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3C5416" w14:paraId="6A14D539" w14:textId="77777777" w:rsidTr="001022C5">
        <w:tc>
          <w:tcPr>
            <w:tcW w:w="2988" w:type="dxa"/>
          </w:tcPr>
          <w:p w14:paraId="6F59C8DA" w14:textId="77777777" w:rsidR="003C5416" w:rsidRPr="00A078C9" w:rsidRDefault="001022C5" w:rsidP="00B309C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r w:rsidRPr="0036431A">
              <w:rPr>
                <w:rFonts w:ascii="Arial" w:hAnsi="Arial"/>
              </w:rPr>
              <w:t>Legal Fees</w:t>
            </w:r>
            <w:r w:rsidR="00797A51">
              <w:rPr>
                <w:rFonts w:ascii="Arial" w:hAnsi="Arial"/>
              </w:rPr>
              <w:t>-</w:t>
            </w:r>
            <w:r w:rsidRPr="0036431A">
              <w:rPr>
                <w:rFonts w:ascii="Arial" w:hAnsi="Arial"/>
              </w:rPr>
              <w:t>G</w:t>
            </w:r>
            <w:r w:rsidR="004124A0">
              <w:rPr>
                <w:rFonts w:ascii="Arial" w:hAnsi="Arial"/>
              </w:rPr>
              <w:t>AL</w:t>
            </w:r>
          </w:p>
        </w:tc>
        <w:tc>
          <w:tcPr>
            <w:tcW w:w="990" w:type="dxa"/>
          </w:tcPr>
          <w:p w14:paraId="627B56C5"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30BC9BE8"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00" w:type="dxa"/>
          </w:tcPr>
          <w:p w14:paraId="4EB5F30A"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080" w:type="dxa"/>
          </w:tcPr>
          <w:p w14:paraId="3539A5B8"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150" w:type="dxa"/>
          </w:tcPr>
          <w:p w14:paraId="7F974A93"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3C5416" w14:paraId="5CAB3131" w14:textId="77777777" w:rsidTr="001022C5">
        <w:tc>
          <w:tcPr>
            <w:tcW w:w="2988" w:type="dxa"/>
          </w:tcPr>
          <w:p w14:paraId="3C44D43C" w14:textId="77777777" w:rsidR="003C5416" w:rsidRPr="00A078C9" w:rsidRDefault="001022C5" w:rsidP="00B309C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r w:rsidRPr="0036431A">
              <w:rPr>
                <w:rFonts w:ascii="Arial" w:hAnsi="Arial"/>
              </w:rPr>
              <w:t>Legal Fees</w:t>
            </w:r>
            <w:r w:rsidR="00797A51">
              <w:rPr>
                <w:rFonts w:ascii="Arial" w:hAnsi="Arial"/>
              </w:rPr>
              <w:t>-</w:t>
            </w:r>
            <w:r w:rsidRPr="0036431A">
              <w:rPr>
                <w:rFonts w:ascii="Arial" w:hAnsi="Arial"/>
              </w:rPr>
              <w:t xml:space="preserve"> </w:t>
            </w:r>
            <w:r w:rsidR="004124A0">
              <w:rPr>
                <w:rFonts w:ascii="Arial" w:hAnsi="Arial"/>
              </w:rPr>
              <w:t>Protected Person</w:t>
            </w:r>
          </w:p>
        </w:tc>
        <w:tc>
          <w:tcPr>
            <w:tcW w:w="990" w:type="dxa"/>
          </w:tcPr>
          <w:p w14:paraId="378EC42F"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Pr>
          <w:p w14:paraId="7B09165D"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00" w:type="dxa"/>
          </w:tcPr>
          <w:p w14:paraId="26ABDF14"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080" w:type="dxa"/>
          </w:tcPr>
          <w:p w14:paraId="2A99CE52"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150" w:type="dxa"/>
          </w:tcPr>
          <w:p w14:paraId="698CE146"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3C5416" w:rsidRPr="00A078C9" w14:paraId="1C5CDE63" w14:textId="77777777" w:rsidTr="001022C5">
        <w:tc>
          <w:tcPr>
            <w:tcW w:w="2988" w:type="dxa"/>
            <w:tcBorders>
              <w:top w:val="single" w:sz="4" w:space="0" w:color="auto"/>
              <w:left w:val="single" w:sz="4" w:space="0" w:color="auto"/>
              <w:bottom w:val="single" w:sz="4" w:space="0" w:color="auto"/>
              <w:right w:val="single" w:sz="4" w:space="0" w:color="auto"/>
            </w:tcBorders>
          </w:tcPr>
          <w:p w14:paraId="2E8AFAD2" w14:textId="77777777" w:rsidR="003C5416" w:rsidRPr="00A078C9" w:rsidRDefault="000B733E"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r>
              <w:rPr>
                <w:rFonts w:ascii="Arial" w:hAnsi="Arial"/>
              </w:rPr>
              <w:t>Other Professional Fees</w:t>
            </w:r>
          </w:p>
        </w:tc>
        <w:tc>
          <w:tcPr>
            <w:tcW w:w="990" w:type="dxa"/>
            <w:tcBorders>
              <w:top w:val="single" w:sz="4" w:space="0" w:color="auto"/>
              <w:left w:val="single" w:sz="4" w:space="0" w:color="auto"/>
              <w:bottom w:val="single" w:sz="4" w:space="0" w:color="auto"/>
              <w:right w:val="single" w:sz="4" w:space="0" w:color="auto"/>
            </w:tcBorders>
          </w:tcPr>
          <w:p w14:paraId="24C511D9"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14:paraId="374A7737"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3ECC5A76"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14:paraId="40B746C5"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150" w:type="dxa"/>
            <w:tcBorders>
              <w:top w:val="single" w:sz="4" w:space="0" w:color="auto"/>
              <w:left w:val="single" w:sz="4" w:space="0" w:color="auto"/>
              <w:bottom w:val="single" w:sz="4" w:space="0" w:color="auto"/>
              <w:right w:val="single" w:sz="4" w:space="0" w:color="auto"/>
            </w:tcBorders>
          </w:tcPr>
          <w:p w14:paraId="5222CE9A" w14:textId="77777777" w:rsidR="003C5416" w:rsidRPr="00A078C9" w:rsidRDefault="003C5416" w:rsidP="00E10E7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3D32FA" w:rsidRPr="00A078C9" w14:paraId="4071B0E0" w14:textId="77777777" w:rsidTr="00D0096F">
        <w:tc>
          <w:tcPr>
            <w:tcW w:w="4972" w:type="dxa"/>
            <w:gridSpan w:val="3"/>
            <w:tcBorders>
              <w:top w:val="single" w:sz="4" w:space="0" w:color="auto"/>
              <w:left w:val="single" w:sz="4" w:space="0" w:color="auto"/>
              <w:bottom w:val="single" w:sz="4" w:space="0" w:color="auto"/>
              <w:right w:val="single" w:sz="4" w:space="0" w:color="auto"/>
            </w:tcBorders>
            <w:shd w:val="clear" w:color="auto" w:fill="auto"/>
          </w:tcPr>
          <w:p w14:paraId="31CC39C8" w14:textId="77777777" w:rsidR="003D32FA" w:rsidRPr="00B54D99" w:rsidRDefault="003D32FA" w:rsidP="009339C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931"/>
              </w:tabs>
              <w:spacing w:line="280" w:lineRule="atLeast"/>
              <w:jc w:val="both"/>
              <w:rPr>
                <w:rFonts w:ascii="Arial" w:hAnsi="Arial" w:cs="Arial"/>
              </w:rPr>
            </w:pPr>
            <w:r w:rsidRPr="009339C5">
              <w:rPr>
                <w:rFonts w:ascii="Arial" w:hAnsi="Arial"/>
                <w:b/>
                <w:szCs w:val="20"/>
              </w:rPr>
              <w:t>TOTAL (</w:t>
            </w:r>
            <w:r w:rsidRPr="009339C5">
              <w:rPr>
                <w:rFonts w:ascii="Arial" w:hAnsi="Arial"/>
                <w:b/>
                <w:i/>
                <w:szCs w:val="20"/>
              </w:rPr>
              <w:t>Fees and Costs</w:t>
            </w:r>
            <w:r w:rsidR="00072849" w:rsidRPr="0081312A">
              <w:rPr>
                <w:rFonts w:ascii="Arial" w:hAnsi="Arial"/>
                <w:b/>
                <w:szCs w:val="20"/>
              </w:rPr>
              <w:t>) (</w:t>
            </w:r>
            <w:r w:rsidRPr="009339C5">
              <w:rPr>
                <w:rFonts w:ascii="Arial" w:hAnsi="Arial"/>
                <w:b/>
                <w:szCs w:val="20"/>
              </w:rPr>
              <w:t xml:space="preserve">Move </w:t>
            </w:r>
            <w:r w:rsidR="00072849">
              <w:rPr>
                <w:rFonts w:ascii="Arial" w:hAnsi="Arial"/>
                <w:b/>
                <w:szCs w:val="20"/>
              </w:rPr>
              <w:t xml:space="preserve">these totals </w:t>
            </w:r>
            <w:r w:rsidRPr="009339C5">
              <w:rPr>
                <w:rFonts w:ascii="Arial" w:hAnsi="Arial"/>
                <w:b/>
                <w:szCs w:val="20"/>
              </w:rPr>
              <w:t>to Step 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D181E1" w14:textId="77777777" w:rsidR="003D32FA" w:rsidRPr="00B54D99" w:rsidRDefault="003D32FA" w:rsidP="003D32F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931"/>
              </w:tabs>
              <w:spacing w:line="280" w:lineRule="atLeast"/>
              <w:jc w:val="both"/>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A704E82" w14:textId="77777777" w:rsidR="003D32FA" w:rsidRPr="00E25253" w:rsidRDefault="003D32FA" w:rsidP="00BB733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180ACCC" w14:textId="77777777" w:rsidR="003D32FA" w:rsidRPr="00E25253" w:rsidRDefault="003D32FA" w:rsidP="00BB733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bl>
    <w:p w14:paraId="649B6601" w14:textId="77777777" w:rsidR="00367BC6" w:rsidRDefault="00367BC6" w:rsidP="00367BC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jc w:val="both"/>
        <w:rPr>
          <w:rFonts w:ascii="Arial" w:hAnsi="Arial"/>
          <w:b/>
          <w:sz w:val="24"/>
        </w:rPr>
      </w:pPr>
    </w:p>
    <w:p w14:paraId="30832287" w14:textId="77777777" w:rsidR="003C5416" w:rsidRPr="003659D4" w:rsidRDefault="003C5416" w:rsidP="003C541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color w:val="000000"/>
          <w:szCs w:val="20"/>
        </w:rPr>
      </w:pPr>
      <w:r w:rsidRPr="003659D4">
        <w:rPr>
          <w:rFonts w:ascii="Arial" w:hAnsi="Arial" w:cs="Arial"/>
          <w:b/>
          <w:color w:val="000000"/>
          <w:szCs w:val="20"/>
        </w:rPr>
        <w:t>Ha</w:t>
      </w:r>
      <w:r w:rsidR="00E3077E">
        <w:rPr>
          <w:rFonts w:ascii="Arial" w:hAnsi="Arial" w:cs="Arial"/>
          <w:b/>
          <w:color w:val="000000"/>
          <w:szCs w:val="20"/>
        </w:rPr>
        <w:t xml:space="preserve">ve Total Disbursements/Expenses </w:t>
      </w:r>
      <w:r w:rsidR="008756CA">
        <w:rPr>
          <w:rFonts w:ascii="Arial" w:hAnsi="Arial" w:cs="Arial"/>
          <w:b/>
          <w:color w:val="000000"/>
          <w:szCs w:val="20"/>
        </w:rPr>
        <w:t>in Step 3, Column B</w:t>
      </w:r>
      <w:r w:rsidR="00E3077E">
        <w:rPr>
          <w:rFonts w:ascii="Arial" w:hAnsi="Arial" w:cs="Arial"/>
          <w:b/>
          <w:color w:val="000000"/>
          <w:szCs w:val="20"/>
        </w:rPr>
        <w:t xml:space="preserve">  </w:t>
      </w:r>
      <w:r w:rsidR="00E3077E" w:rsidRPr="00E3077E">
        <w:rPr>
          <w:rFonts w:ascii="Arial" w:hAnsi="Arial" w:cs="Arial"/>
          <w:b/>
          <w:color w:val="000000"/>
          <w:sz w:val="24"/>
        </w:rPr>
        <w:sym w:font="Wingdings" w:char="F071"/>
      </w:r>
      <w:r w:rsidR="00E3077E">
        <w:rPr>
          <w:rFonts w:ascii="Arial" w:hAnsi="Arial" w:cs="Arial"/>
          <w:b/>
          <w:color w:val="000000"/>
          <w:szCs w:val="20"/>
        </w:rPr>
        <w:t xml:space="preserve"> Increased  or  </w:t>
      </w:r>
      <w:r w:rsidR="00E3077E" w:rsidRPr="00E3077E">
        <w:rPr>
          <w:rFonts w:ascii="Arial" w:hAnsi="Arial" w:cs="Arial"/>
          <w:b/>
          <w:color w:val="000000"/>
          <w:sz w:val="24"/>
        </w:rPr>
        <w:sym w:font="Wingdings" w:char="F071"/>
      </w:r>
      <w:r w:rsidR="00E3077E">
        <w:rPr>
          <w:rFonts w:ascii="Arial" w:hAnsi="Arial" w:cs="Arial"/>
          <w:b/>
          <w:color w:val="000000"/>
          <w:sz w:val="24"/>
        </w:rPr>
        <w:t xml:space="preserve"> </w:t>
      </w:r>
      <w:r w:rsidR="00E3077E">
        <w:rPr>
          <w:rFonts w:ascii="Arial" w:hAnsi="Arial" w:cs="Arial"/>
          <w:b/>
          <w:color w:val="000000"/>
          <w:szCs w:val="20"/>
        </w:rPr>
        <w:t xml:space="preserve">Decreased </w:t>
      </w:r>
      <w:r w:rsidRPr="003659D4">
        <w:rPr>
          <w:rFonts w:ascii="Arial" w:hAnsi="Arial" w:cs="Arial"/>
          <w:b/>
          <w:color w:val="000000"/>
          <w:szCs w:val="20"/>
        </w:rPr>
        <w:t>from the Prior Reporting Period or Financial Plan</w:t>
      </w:r>
      <w:r w:rsidR="008756CA">
        <w:rPr>
          <w:rFonts w:ascii="Arial" w:hAnsi="Arial" w:cs="Arial"/>
          <w:b/>
          <w:color w:val="000000"/>
          <w:szCs w:val="20"/>
        </w:rPr>
        <w:t xml:space="preserve"> in Step 3, Column A</w:t>
      </w:r>
      <w:r w:rsidRPr="003659D4">
        <w:rPr>
          <w:rFonts w:ascii="Arial" w:hAnsi="Arial" w:cs="Arial"/>
          <w:b/>
          <w:color w:val="000000"/>
          <w:szCs w:val="20"/>
        </w:rPr>
        <w:t xml:space="preserve">?  </w:t>
      </w:r>
    </w:p>
    <w:p w14:paraId="31D06225" w14:textId="77777777" w:rsidR="009B2EF7" w:rsidRDefault="009B2EF7" w:rsidP="003C541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p>
    <w:p w14:paraId="2251FBC3" w14:textId="77777777" w:rsidR="003C5416" w:rsidRPr="00C57027" w:rsidRDefault="003F6302" w:rsidP="003C541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szCs w:val="20"/>
        </w:rPr>
      </w:pPr>
      <w:r w:rsidRPr="00C57027">
        <w:rPr>
          <w:rFonts w:ascii="Arial" w:hAnsi="Arial"/>
          <w:szCs w:val="20"/>
        </w:rPr>
        <w:t>E</w:t>
      </w:r>
      <w:r w:rsidR="003C5416" w:rsidRPr="00C57027">
        <w:rPr>
          <w:rFonts w:ascii="Arial" w:hAnsi="Arial"/>
          <w:szCs w:val="20"/>
        </w:rPr>
        <w:t xml:space="preserve">xplain the changes below. Please include a description of any </w:t>
      </w:r>
      <w:r w:rsidR="005E499B" w:rsidRPr="00C57027">
        <w:rPr>
          <w:rFonts w:ascii="Arial" w:hAnsi="Arial"/>
          <w:szCs w:val="20"/>
        </w:rPr>
        <w:t>changes</w:t>
      </w:r>
      <w:r w:rsidR="003C5416" w:rsidRPr="00C57027">
        <w:rPr>
          <w:rFonts w:ascii="Arial" w:hAnsi="Arial"/>
          <w:szCs w:val="20"/>
        </w:rPr>
        <w:t xml:space="preserve"> or unanticipated transactions.</w:t>
      </w:r>
      <w:r w:rsidR="006B5254" w:rsidRPr="00C57027">
        <w:rPr>
          <w:rFonts w:ascii="Arial" w:hAnsi="Arial"/>
          <w:szCs w:val="20"/>
        </w:rPr>
        <w:t xml:space="preserve"> A separate petition for approval may need to be filed with the court for significant changes outside the amounts allowed in the Inventory and Financial Plan.</w:t>
      </w:r>
    </w:p>
    <w:p w14:paraId="3E3424E8" w14:textId="77777777" w:rsidR="00E3077E" w:rsidRDefault="00E3077E" w:rsidP="003C541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color w:val="000000"/>
          <w:szCs w:val="20"/>
        </w:rPr>
      </w:pPr>
    </w:p>
    <w:p w14:paraId="7178B38B" w14:textId="77777777" w:rsidR="007B440D" w:rsidRPr="007B440D" w:rsidRDefault="007B440D" w:rsidP="007B440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color w:val="000000"/>
          <w:szCs w:val="20"/>
          <w:u w:val="single"/>
        </w:rPr>
      </w:pP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p>
    <w:p w14:paraId="3E8CBE7A" w14:textId="77777777" w:rsidR="007B440D" w:rsidRPr="007B440D" w:rsidRDefault="007B440D" w:rsidP="007B440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szCs w:val="20"/>
          <w:u w:val="single"/>
        </w:rPr>
      </w:pP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p>
    <w:p w14:paraId="38742636" w14:textId="77777777" w:rsidR="007B440D" w:rsidRPr="007B440D" w:rsidRDefault="007B440D" w:rsidP="007B440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color w:val="000000"/>
          <w:szCs w:val="20"/>
          <w:u w:val="single"/>
        </w:rPr>
      </w:pP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p>
    <w:p w14:paraId="5AEAC1ED" w14:textId="77777777" w:rsidR="007B440D" w:rsidRPr="007B440D" w:rsidRDefault="007B440D" w:rsidP="007B440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color w:val="000000"/>
          <w:szCs w:val="20"/>
          <w:u w:val="single"/>
        </w:rPr>
      </w:pP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p>
    <w:p w14:paraId="7B1E98E8" w14:textId="77777777" w:rsidR="007B440D" w:rsidRPr="007B440D" w:rsidRDefault="007B440D" w:rsidP="007B440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szCs w:val="20"/>
          <w:u w:val="single"/>
        </w:rPr>
      </w:pP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p>
    <w:p w14:paraId="5FDCE721" w14:textId="77777777" w:rsidR="007B440D" w:rsidRPr="007B440D" w:rsidRDefault="007B440D" w:rsidP="007B440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color w:val="000000"/>
          <w:szCs w:val="20"/>
          <w:u w:val="single"/>
        </w:rPr>
      </w:pP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p>
    <w:p w14:paraId="389BB7BA" w14:textId="77777777" w:rsidR="00723459" w:rsidRPr="007B440D" w:rsidRDefault="00723459" w:rsidP="0072345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szCs w:val="20"/>
          <w:u w:val="single"/>
        </w:rPr>
      </w:pP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p>
    <w:p w14:paraId="48E43323" w14:textId="77777777" w:rsidR="00723459" w:rsidRPr="007B440D" w:rsidRDefault="00723459" w:rsidP="0072345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color w:val="000000"/>
          <w:szCs w:val="20"/>
          <w:u w:val="single"/>
        </w:rPr>
      </w:pPr>
      <w:r w:rsidRPr="007B440D">
        <w:rPr>
          <w:rFonts w:ascii="Arial" w:hAnsi="Arial"/>
          <w:color w:val="000000"/>
          <w:szCs w:val="20"/>
          <w:u w:val="single"/>
        </w:rPr>
        <w:lastRenderedPageBreak/>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p>
    <w:p w14:paraId="758A9403" w14:textId="77777777" w:rsidR="00723459" w:rsidRPr="007B440D" w:rsidRDefault="00723459" w:rsidP="0072345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szCs w:val="20"/>
          <w:u w:val="single"/>
        </w:rPr>
      </w:pP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p>
    <w:p w14:paraId="605D302C" w14:textId="77777777" w:rsidR="00723459" w:rsidRPr="007B440D" w:rsidRDefault="00723459" w:rsidP="0072345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szCs w:val="20"/>
          <w:u w:val="single"/>
        </w:rPr>
      </w:pP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p>
    <w:p w14:paraId="720DF633" w14:textId="77777777" w:rsidR="00723459" w:rsidRPr="007B440D" w:rsidRDefault="00723459" w:rsidP="0072345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color w:val="000000"/>
          <w:szCs w:val="20"/>
          <w:u w:val="single"/>
        </w:rPr>
      </w:pP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p>
    <w:p w14:paraId="1CAB0A26" w14:textId="77777777" w:rsidR="00723459" w:rsidRPr="007B440D" w:rsidRDefault="00723459" w:rsidP="0072345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szCs w:val="20"/>
          <w:u w:val="single"/>
        </w:rPr>
      </w:pP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p>
    <w:p w14:paraId="68B124F3" w14:textId="77777777" w:rsidR="009339C5" w:rsidRDefault="009339C5" w:rsidP="003749CD">
      <w:pPr>
        <w:rPr>
          <w:rFonts w:ascii="Arial" w:hAnsi="Arial"/>
          <w:b/>
          <w:u w:val="single"/>
        </w:rPr>
      </w:pPr>
    </w:p>
    <w:p w14:paraId="6EE3739D" w14:textId="77777777" w:rsidR="00C45081" w:rsidRPr="001A55CB" w:rsidRDefault="00361B3C" w:rsidP="003749CD">
      <w:pPr>
        <w:rPr>
          <w:rFonts w:ascii="Arial" w:hAnsi="Arial"/>
          <w:b/>
          <w:sz w:val="28"/>
          <w:szCs w:val="28"/>
          <w:u w:val="single"/>
        </w:rPr>
      </w:pPr>
      <w:r>
        <w:rPr>
          <w:rFonts w:ascii="Arial" w:hAnsi="Arial"/>
          <w:b/>
          <w:u w:val="single"/>
        </w:rPr>
        <w:t>Step 5:</w:t>
      </w:r>
      <w:r>
        <w:rPr>
          <w:rFonts w:ascii="Arial" w:hAnsi="Arial"/>
          <w:b/>
          <w:u w:val="single"/>
        </w:rPr>
        <w:tab/>
      </w:r>
      <w:r>
        <w:rPr>
          <w:rFonts w:ascii="Arial" w:hAnsi="Arial"/>
          <w:b/>
          <w:u w:val="single"/>
        </w:rPr>
        <w:tab/>
      </w:r>
      <w:r w:rsidR="00BF75D6" w:rsidRPr="001A55CB">
        <w:rPr>
          <w:rFonts w:ascii="Arial" w:hAnsi="Arial"/>
          <w:b/>
          <w:u w:val="single"/>
        </w:rPr>
        <w:t>Assets</w:t>
      </w:r>
    </w:p>
    <w:p w14:paraId="26D7391C" w14:textId="77777777" w:rsidR="00C45081" w:rsidRPr="001A55CB" w:rsidRDefault="00C45081" w:rsidP="003749C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b/>
          <w:szCs w:val="20"/>
          <w:u w:val="single"/>
        </w:rPr>
      </w:pPr>
    </w:p>
    <w:p w14:paraId="29B6B061" w14:textId="77777777" w:rsidR="000C4B56" w:rsidRPr="001A55CB" w:rsidRDefault="00711978" w:rsidP="003749C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b/>
          <w:szCs w:val="20"/>
        </w:rPr>
      </w:pPr>
      <w:r>
        <w:rPr>
          <w:rFonts w:ascii="Arial" w:hAnsi="Arial"/>
          <w:b/>
          <w:szCs w:val="20"/>
        </w:rPr>
        <w:t xml:space="preserve">Column </w:t>
      </w:r>
      <w:r w:rsidR="005033FF" w:rsidRPr="001A55CB">
        <w:rPr>
          <w:rFonts w:ascii="Arial" w:hAnsi="Arial"/>
          <w:b/>
          <w:szCs w:val="20"/>
        </w:rPr>
        <w:t>A</w:t>
      </w:r>
      <w:r w:rsidR="001A55CB" w:rsidRPr="001A55CB">
        <w:rPr>
          <w:rFonts w:ascii="Arial" w:hAnsi="Arial"/>
          <w:b/>
          <w:szCs w:val="20"/>
        </w:rPr>
        <w:t>:</w:t>
      </w:r>
      <w:r w:rsidR="001A55CB" w:rsidRPr="001A55CB">
        <w:rPr>
          <w:rFonts w:ascii="Arial" w:hAnsi="Arial"/>
          <w:b/>
          <w:szCs w:val="20"/>
        </w:rPr>
        <w:tab/>
      </w:r>
      <w:r w:rsidR="00B359A7">
        <w:rPr>
          <w:rFonts w:ascii="Arial" w:hAnsi="Arial"/>
          <w:szCs w:val="20"/>
        </w:rPr>
        <w:t xml:space="preserve">List the last 4 digits of all </w:t>
      </w:r>
      <w:r w:rsidR="000C4B56" w:rsidRPr="00A348C2">
        <w:rPr>
          <w:rFonts w:ascii="Arial" w:hAnsi="Arial"/>
          <w:szCs w:val="20"/>
        </w:rPr>
        <w:t>bank</w:t>
      </w:r>
      <w:r w:rsidR="00A348C2" w:rsidRPr="00A348C2">
        <w:rPr>
          <w:rFonts w:ascii="Arial" w:hAnsi="Arial"/>
          <w:szCs w:val="20"/>
        </w:rPr>
        <w:t>,</w:t>
      </w:r>
      <w:r w:rsidR="00A348C2">
        <w:rPr>
          <w:rFonts w:ascii="Arial" w:hAnsi="Arial"/>
          <w:szCs w:val="20"/>
        </w:rPr>
        <w:t xml:space="preserve"> </w:t>
      </w:r>
      <w:r w:rsidR="000C4B56" w:rsidRPr="001A55CB">
        <w:rPr>
          <w:rFonts w:ascii="Arial" w:hAnsi="Arial"/>
          <w:szCs w:val="20"/>
        </w:rPr>
        <w:t>investment</w:t>
      </w:r>
      <w:r w:rsidR="00A348C2">
        <w:rPr>
          <w:rFonts w:ascii="Arial" w:hAnsi="Arial"/>
          <w:szCs w:val="20"/>
        </w:rPr>
        <w:t xml:space="preserve"> or other financial</w:t>
      </w:r>
      <w:r w:rsidR="000C4B56" w:rsidRPr="001A55CB">
        <w:rPr>
          <w:rFonts w:ascii="Arial" w:hAnsi="Arial"/>
          <w:szCs w:val="20"/>
        </w:rPr>
        <w:t xml:space="preserve"> accounts.</w:t>
      </w:r>
    </w:p>
    <w:p w14:paraId="60993E78" w14:textId="77777777" w:rsidR="001A55CB" w:rsidRDefault="001A55CB" w:rsidP="003749C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b/>
          <w:szCs w:val="20"/>
        </w:rPr>
      </w:pPr>
    </w:p>
    <w:p w14:paraId="71FE7B80" w14:textId="77777777" w:rsidR="000C4B56" w:rsidRPr="001A55CB" w:rsidRDefault="000C4B56" w:rsidP="003749C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b/>
          <w:szCs w:val="20"/>
        </w:rPr>
      </w:pPr>
      <w:r w:rsidRPr="001A55CB">
        <w:rPr>
          <w:rFonts w:ascii="Arial" w:hAnsi="Arial"/>
          <w:b/>
          <w:szCs w:val="20"/>
        </w:rPr>
        <w:t>Column B</w:t>
      </w:r>
      <w:r w:rsidR="001A55CB" w:rsidRPr="001A55CB">
        <w:rPr>
          <w:rFonts w:ascii="Arial" w:hAnsi="Arial"/>
          <w:b/>
          <w:szCs w:val="20"/>
        </w:rPr>
        <w:t>:</w:t>
      </w:r>
      <w:r w:rsidR="001A55CB" w:rsidRPr="001A55CB">
        <w:rPr>
          <w:rFonts w:ascii="Arial" w:hAnsi="Arial"/>
          <w:b/>
          <w:szCs w:val="20"/>
        </w:rPr>
        <w:tab/>
      </w:r>
      <w:r w:rsidRPr="001A55CB">
        <w:rPr>
          <w:rFonts w:ascii="Arial" w:hAnsi="Arial"/>
          <w:szCs w:val="20"/>
        </w:rPr>
        <w:t xml:space="preserve">List name of the bank or financial institution </w:t>
      </w:r>
      <w:r w:rsidR="0086673B">
        <w:rPr>
          <w:rFonts w:ascii="Arial" w:hAnsi="Arial"/>
          <w:szCs w:val="20"/>
        </w:rPr>
        <w:t>in which</w:t>
      </w:r>
      <w:r w:rsidRPr="001A55CB">
        <w:rPr>
          <w:rFonts w:ascii="Arial" w:hAnsi="Arial"/>
          <w:szCs w:val="20"/>
        </w:rPr>
        <w:t xml:space="preserve"> accounts are being </w:t>
      </w:r>
      <w:proofErr w:type="gramStart"/>
      <w:r w:rsidRPr="001A55CB">
        <w:rPr>
          <w:rFonts w:ascii="Arial" w:hAnsi="Arial"/>
          <w:szCs w:val="20"/>
        </w:rPr>
        <w:t>held</w:t>
      </w:r>
      <w:r w:rsidR="0001414A" w:rsidRPr="001A55CB">
        <w:rPr>
          <w:rFonts w:ascii="Arial" w:hAnsi="Arial"/>
          <w:szCs w:val="20"/>
        </w:rPr>
        <w:t>, or</w:t>
      </w:r>
      <w:proofErr w:type="gramEnd"/>
      <w:r w:rsidR="0001414A" w:rsidRPr="001A55CB">
        <w:rPr>
          <w:rFonts w:ascii="Arial" w:hAnsi="Arial"/>
          <w:szCs w:val="20"/>
        </w:rPr>
        <w:t xml:space="preserve"> describe specific asset</w:t>
      </w:r>
      <w:r w:rsidRPr="001A55CB">
        <w:rPr>
          <w:rFonts w:ascii="Arial" w:hAnsi="Arial"/>
          <w:szCs w:val="20"/>
        </w:rPr>
        <w:t>.</w:t>
      </w:r>
    </w:p>
    <w:p w14:paraId="4AD4CBA5" w14:textId="77777777" w:rsidR="001A55CB" w:rsidRDefault="001A55CB" w:rsidP="003749C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b/>
          <w:szCs w:val="20"/>
        </w:rPr>
      </w:pPr>
    </w:p>
    <w:p w14:paraId="60955361" w14:textId="77777777" w:rsidR="00213490" w:rsidRPr="001A55CB" w:rsidRDefault="000C4B56" w:rsidP="003749C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b/>
          <w:szCs w:val="20"/>
        </w:rPr>
      </w:pPr>
      <w:r w:rsidRPr="001A55CB">
        <w:rPr>
          <w:rFonts w:ascii="Arial" w:hAnsi="Arial"/>
          <w:b/>
          <w:szCs w:val="20"/>
        </w:rPr>
        <w:t>Column C:</w:t>
      </w:r>
      <w:r w:rsidR="001A55CB" w:rsidRPr="001A55CB">
        <w:rPr>
          <w:rFonts w:ascii="Arial" w:hAnsi="Arial"/>
          <w:b/>
          <w:szCs w:val="20"/>
        </w:rPr>
        <w:tab/>
      </w:r>
      <w:r w:rsidR="00213490" w:rsidRPr="001A55CB">
        <w:rPr>
          <w:rFonts w:ascii="Arial" w:hAnsi="Arial" w:cs="Arial"/>
          <w:szCs w:val="20"/>
        </w:rPr>
        <w:t xml:space="preserve">Use amounts from the original Inventory with Financial Plan (JDF 882)  </w:t>
      </w:r>
      <w:r w:rsidR="00213490" w:rsidRPr="001A55CB">
        <w:rPr>
          <w:rFonts w:ascii="Arial" w:hAnsi="Arial" w:cs="Arial"/>
          <w:b/>
          <w:szCs w:val="20"/>
        </w:rPr>
        <w:t>or</w:t>
      </w:r>
      <w:r w:rsidR="00213490" w:rsidRPr="001A55CB">
        <w:rPr>
          <w:rFonts w:ascii="Arial" w:hAnsi="Arial" w:cs="Arial"/>
          <w:szCs w:val="20"/>
        </w:rPr>
        <w:t xml:space="preserve"> from the pri</w:t>
      </w:r>
      <w:r w:rsidR="00B359A7">
        <w:rPr>
          <w:rFonts w:ascii="Arial" w:hAnsi="Arial" w:cs="Arial"/>
          <w:szCs w:val="20"/>
        </w:rPr>
        <w:t>or Conservator’s Report filed, to complete C</w:t>
      </w:r>
      <w:r w:rsidR="00213490" w:rsidRPr="001A55CB">
        <w:rPr>
          <w:rFonts w:ascii="Arial" w:hAnsi="Arial" w:cs="Arial"/>
          <w:szCs w:val="20"/>
        </w:rPr>
        <w:t xml:space="preserve">olumn </w:t>
      </w:r>
      <w:r w:rsidR="00B359A7">
        <w:rPr>
          <w:rFonts w:ascii="Arial" w:hAnsi="Arial" w:cs="Arial"/>
          <w:szCs w:val="20"/>
        </w:rPr>
        <w:t xml:space="preserve">C marked with an asterisk (*) </w:t>
      </w:r>
      <w:r w:rsidR="00213490" w:rsidRPr="001A55CB">
        <w:rPr>
          <w:rFonts w:ascii="Arial" w:hAnsi="Arial" w:cs="Arial"/>
          <w:szCs w:val="20"/>
        </w:rPr>
        <w:t xml:space="preserve">below.  </w:t>
      </w:r>
    </w:p>
    <w:p w14:paraId="5BAC934B" w14:textId="77777777" w:rsidR="001A55CB" w:rsidRDefault="001A55CB" w:rsidP="003749C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szCs w:val="20"/>
        </w:rPr>
      </w:pPr>
    </w:p>
    <w:p w14:paraId="069B8309" w14:textId="77777777" w:rsidR="005C1CC2" w:rsidRPr="001A55CB" w:rsidRDefault="000C4B56" w:rsidP="003749C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szCs w:val="20"/>
        </w:rPr>
      </w:pPr>
      <w:r w:rsidRPr="001A55CB">
        <w:rPr>
          <w:rFonts w:ascii="Arial" w:hAnsi="Arial" w:cs="Arial"/>
          <w:b/>
          <w:szCs w:val="20"/>
        </w:rPr>
        <w:t>Column D:</w:t>
      </w:r>
      <w:r w:rsidR="001A55CB" w:rsidRPr="001A55CB">
        <w:rPr>
          <w:rFonts w:ascii="Arial" w:hAnsi="Arial" w:cs="Arial"/>
          <w:b/>
          <w:szCs w:val="20"/>
        </w:rPr>
        <w:tab/>
      </w:r>
      <w:r w:rsidRPr="001A55CB">
        <w:rPr>
          <w:rFonts w:ascii="Arial" w:hAnsi="Arial" w:cs="Arial"/>
          <w:szCs w:val="20"/>
        </w:rPr>
        <w:t xml:space="preserve">List all </w:t>
      </w:r>
      <w:r w:rsidR="00A348C2">
        <w:rPr>
          <w:rFonts w:ascii="Arial" w:hAnsi="Arial" w:cs="Arial"/>
          <w:szCs w:val="20"/>
        </w:rPr>
        <w:t>c</w:t>
      </w:r>
      <w:r w:rsidRPr="001A55CB">
        <w:rPr>
          <w:rFonts w:ascii="Arial" w:hAnsi="Arial" w:cs="Arial"/>
          <w:szCs w:val="20"/>
        </w:rPr>
        <w:t xml:space="preserve">ash </w:t>
      </w:r>
      <w:r w:rsidR="008756CA" w:rsidRPr="001A55CB">
        <w:rPr>
          <w:rFonts w:ascii="Arial" w:hAnsi="Arial" w:cs="Arial"/>
          <w:szCs w:val="20"/>
        </w:rPr>
        <w:t xml:space="preserve">and </w:t>
      </w:r>
      <w:r w:rsidR="00A348C2">
        <w:rPr>
          <w:rFonts w:ascii="Arial" w:hAnsi="Arial" w:cs="Arial"/>
          <w:szCs w:val="20"/>
        </w:rPr>
        <w:t>i</w:t>
      </w:r>
      <w:r w:rsidRPr="001A55CB">
        <w:rPr>
          <w:rFonts w:ascii="Arial" w:hAnsi="Arial" w:cs="Arial"/>
          <w:szCs w:val="20"/>
        </w:rPr>
        <w:t xml:space="preserve">nvestment account balances.  These should coincide </w:t>
      </w:r>
      <w:r w:rsidR="00F742CB" w:rsidRPr="001A55CB">
        <w:rPr>
          <w:rFonts w:ascii="Arial" w:hAnsi="Arial" w:cs="Arial"/>
          <w:szCs w:val="20"/>
        </w:rPr>
        <w:t>and be transferred from</w:t>
      </w:r>
      <w:r w:rsidRPr="001A55CB">
        <w:rPr>
          <w:rFonts w:ascii="Arial" w:hAnsi="Arial" w:cs="Arial"/>
          <w:szCs w:val="20"/>
        </w:rPr>
        <w:t xml:space="preserve"> the Ending Cash </w:t>
      </w:r>
      <w:r w:rsidR="00F742CB" w:rsidRPr="001A55CB">
        <w:rPr>
          <w:rFonts w:ascii="Arial" w:hAnsi="Arial" w:cs="Arial"/>
          <w:szCs w:val="20"/>
        </w:rPr>
        <w:t>B</w:t>
      </w:r>
      <w:r w:rsidRPr="001A55CB">
        <w:rPr>
          <w:rFonts w:ascii="Arial" w:hAnsi="Arial" w:cs="Arial"/>
          <w:szCs w:val="20"/>
        </w:rPr>
        <w:t>alances on the Detail Listing in Step 1</w:t>
      </w:r>
      <w:r w:rsidR="00A65512">
        <w:rPr>
          <w:rFonts w:ascii="Arial" w:hAnsi="Arial" w:cs="Arial"/>
          <w:szCs w:val="20"/>
        </w:rPr>
        <w:t>.</w:t>
      </w:r>
      <w:r w:rsidR="00B56D5B" w:rsidRPr="001A55CB">
        <w:rPr>
          <w:rFonts w:ascii="Arial" w:hAnsi="Arial" w:cs="Arial"/>
          <w:szCs w:val="20"/>
        </w:rPr>
        <w:t xml:space="preserve"> </w:t>
      </w:r>
    </w:p>
    <w:p w14:paraId="16FE9B22" w14:textId="77777777" w:rsidR="001A55CB" w:rsidRDefault="001A55CB" w:rsidP="003749C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szCs w:val="20"/>
        </w:rPr>
      </w:pPr>
    </w:p>
    <w:p w14:paraId="409216EE" w14:textId="77777777" w:rsidR="000C4B56" w:rsidRPr="00B914DD" w:rsidRDefault="00C45081" w:rsidP="003749C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szCs w:val="20"/>
        </w:rPr>
      </w:pPr>
      <w:r w:rsidRPr="001A55CB">
        <w:rPr>
          <w:rFonts w:ascii="Arial" w:hAnsi="Arial" w:cs="Arial"/>
          <w:b/>
          <w:szCs w:val="20"/>
        </w:rPr>
        <w:t>Column E:</w:t>
      </w:r>
      <w:r w:rsidR="00B914DD">
        <w:rPr>
          <w:rFonts w:ascii="Arial" w:hAnsi="Arial" w:cs="Arial"/>
          <w:b/>
          <w:szCs w:val="20"/>
        </w:rPr>
        <w:tab/>
      </w:r>
      <w:r w:rsidRPr="001A55CB">
        <w:rPr>
          <w:rFonts w:ascii="Arial" w:hAnsi="Arial" w:cs="Arial"/>
          <w:szCs w:val="20"/>
        </w:rPr>
        <w:t xml:space="preserve">Calculate and </w:t>
      </w:r>
      <w:r w:rsidR="009B2EF7">
        <w:rPr>
          <w:rFonts w:ascii="Arial" w:hAnsi="Arial" w:cs="Arial"/>
          <w:szCs w:val="20"/>
        </w:rPr>
        <w:t>record</w:t>
      </w:r>
      <w:r w:rsidRPr="001A55CB">
        <w:rPr>
          <w:rFonts w:ascii="Arial" w:hAnsi="Arial" w:cs="Arial"/>
          <w:szCs w:val="20"/>
        </w:rPr>
        <w:t xml:space="preserve"> the difference between Column C and Column D. </w:t>
      </w:r>
      <w:r w:rsidR="000C4B56" w:rsidRPr="001A55CB">
        <w:rPr>
          <w:rFonts w:ascii="Arial" w:hAnsi="Arial" w:cs="Arial"/>
          <w:szCs w:val="20"/>
        </w:rPr>
        <w:t xml:space="preserve">  </w:t>
      </w:r>
    </w:p>
    <w:p w14:paraId="3F868F6A" w14:textId="77777777" w:rsidR="00E3306E" w:rsidRDefault="00E3306E" w:rsidP="00C95E03">
      <w:pPr>
        <w:jc w:val="both"/>
        <w:rPr>
          <w:rFonts w:ascii="Arial" w:hAnsi="Arial"/>
        </w:rPr>
      </w:pPr>
    </w:p>
    <w:p w14:paraId="28389F04" w14:textId="77777777" w:rsidR="009B2EF7" w:rsidRDefault="009B2EF7" w:rsidP="00C95E03">
      <w:pPr>
        <w:jc w:val="both"/>
        <w:rPr>
          <w:rFonts w:ascii="Arial" w:hAnsi="Arial"/>
        </w:rPr>
      </w:pPr>
      <w:r>
        <w:rPr>
          <w:rFonts w:ascii="Arial" w:hAnsi="Arial"/>
        </w:rPr>
        <w:t xml:space="preserve">Vehicles, real estate, and all other assets should be valued at what </w:t>
      </w:r>
      <w:r w:rsidR="00990366">
        <w:rPr>
          <w:rFonts w:ascii="Arial" w:hAnsi="Arial"/>
        </w:rPr>
        <w:t>the asset</w:t>
      </w:r>
      <w:r>
        <w:rPr>
          <w:rFonts w:ascii="Arial" w:hAnsi="Arial"/>
        </w:rPr>
        <w:t xml:space="preserve"> could be sold for in its current condition (i.e. Fair Market Value)</w:t>
      </w:r>
      <w:r w:rsidR="00990366">
        <w:rPr>
          <w:rFonts w:ascii="Arial" w:hAnsi="Arial"/>
        </w:rPr>
        <w:t>.</w:t>
      </w:r>
      <w:r>
        <w:rPr>
          <w:rFonts w:ascii="Arial" w:hAnsi="Arial"/>
        </w:rPr>
        <w:t xml:space="preserve">  </w:t>
      </w:r>
    </w:p>
    <w:p w14:paraId="1F391733" w14:textId="77777777" w:rsidR="009B2EF7" w:rsidRPr="00295A71" w:rsidRDefault="009B2EF7" w:rsidP="00C95E03">
      <w:pPr>
        <w:jc w:val="both"/>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170"/>
        <w:gridCol w:w="2340"/>
        <w:gridCol w:w="1620"/>
        <w:gridCol w:w="1350"/>
        <w:gridCol w:w="1260"/>
      </w:tblGrid>
      <w:tr w:rsidR="00A4630F" w14:paraId="10B845CD" w14:textId="77777777" w:rsidTr="00D0096F">
        <w:trPr>
          <w:trHeight w:val="1790"/>
        </w:trPr>
        <w:tc>
          <w:tcPr>
            <w:tcW w:w="2250" w:type="dxa"/>
            <w:shd w:val="clear" w:color="auto" w:fill="auto"/>
          </w:tcPr>
          <w:p w14:paraId="6C3BC296" w14:textId="77777777" w:rsidR="00A4630F" w:rsidRPr="00571E86" w:rsidRDefault="00A463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Cs w:val="20"/>
              </w:rPr>
            </w:pPr>
            <w:r w:rsidRPr="00571E86">
              <w:rPr>
                <w:rFonts w:ascii="Arial" w:hAnsi="Arial"/>
                <w:b/>
                <w:szCs w:val="20"/>
              </w:rPr>
              <w:t>Description of Asset</w:t>
            </w:r>
          </w:p>
          <w:p w14:paraId="4BA4E423" w14:textId="77777777" w:rsidR="00A4630F" w:rsidRPr="00571E86" w:rsidRDefault="00A463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571E86">
              <w:rPr>
                <w:rFonts w:ascii="Arial" w:hAnsi="Arial"/>
                <w:szCs w:val="20"/>
              </w:rPr>
              <w:t xml:space="preserve">(Identify all accounts) </w:t>
            </w:r>
          </w:p>
        </w:tc>
        <w:tc>
          <w:tcPr>
            <w:tcW w:w="1170" w:type="dxa"/>
            <w:shd w:val="clear" w:color="auto" w:fill="auto"/>
          </w:tcPr>
          <w:p w14:paraId="0FD0DF12" w14:textId="77777777" w:rsidR="005033FF" w:rsidRPr="00571E86" w:rsidRDefault="00571E86" w:rsidP="006A2262">
            <w:pPr>
              <w:jc w:val="center"/>
              <w:rPr>
                <w:rFonts w:ascii="Arial" w:hAnsi="Arial"/>
                <w:b/>
                <w:u w:val="single"/>
              </w:rPr>
            </w:pPr>
            <w:r w:rsidRPr="00571E86">
              <w:rPr>
                <w:rFonts w:ascii="Arial" w:hAnsi="Arial" w:cs="Arial"/>
                <w:b/>
                <w:u w:val="single"/>
              </w:rPr>
              <w:t>Column</w:t>
            </w:r>
            <w:r w:rsidR="006A2262" w:rsidRPr="00571E86">
              <w:rPr>
                <w:rFonts w:ascii="Arial" w:hAnsi="Arial"/>
                <w:b/>
                <w:u w:val="single"/>
              </w:rPr>
              <w:t xml:space="preserve"> </w:t>
            </w:r>
            <w:r w:rsidR="005033FF" w:rsidRPr="00571E86">
              <w:rPr>
                <w:rFonts w:ascii="Arial" w:hAnsi="Arial"/>
                <w:b/>
                <w:u w:val="single"/>
              </w:rPr>
              <w:t>A</w:t>
            </w:r>
          </w:p>
          <w:p w14:paraId="5B0A6C89" w14:textId="77777777" w:rsidR="00A4630F" w:rsidRPr="00571E86" w:rsidRDefault="00A4630F" w:rsidP="00BF4211">
            <w:pPr>
              <w:jc w:val="center"/>
              <w:rPr>
                <w:rFonts w:ascii="Arial" w:hAnsi="Arial"/>
              </w:rPr>
            </w:pPr>
            <w:r w:rsidRPr="00571E86">
              <w:rPr>
                <w:rFonts w:ascii="Arial" w:hAnsi="Arial"/>
              </w:rPr>
              <w:t>Account Number</w:t>
            </w:r>
          </w:p>
          <w:p w14:paraId="39F2AA0C" w14:textId="77777777" w:rsidR="00A4630F" w:rsidRPr="00571E86" w:rsidRDefault="006A2262" w:rsidP="00BF4211">
            <w:pPr>
              <w:jc w:val="center"/>
              <w:rPr>
                <w:rFonts w:ascii="Arial" w:hAnsi="Arial"/>
              </w:rPr>
            </w:pPr>
            <w:r w:rsidRPr="00571E86">
              <w:rPr>
                <w:rFonts w:ascii="Arial" w:hAnsi="Arial"/>
              </w:rPr>
              <w:t xml:space="preserve">(last 4 </w:t>
            </w:r>
            <w:r w:rsidR="00A4630F" w:rsidRPr="00571E86">
              <w:rPr>
                <w:rFonts w:ascii="Arial" w:hAnsi="Arial"/>
              </w:rPr>
              <w:t>digit</w:t>
            </w:r>
            <w:r w:rsidRPr="00571E86">
              <w:rPr>
                <w:rFonts w:ascii="Arial" w:hAnsi="Arial"/>
              </w:rPr>
              <w:t>s</w:t>
            </w:r>
            <w:r w:rsidR="00A4630F" w:rsidRPr="00571E86">
              <w:rPr>
                <w:rFonts w:ascii="Arial" w:hAnsi="Arial"/>
              </w:rPr>
              <w:t>)</w:t>
            </w:r>
          </w:p>
        </w:tc>
        <w:tc>
          <w:tcPr>
            <w:tcW w:w="2340" w:type="dxa"/>
            <w:shd w:val="clear" w:color="auto" w:fill="auto"/>
          </w:tcPr>
          <w:p w14:paraId="2D7265E1" w14:textId="77777777" w:rsidR="005033FF" w:rsidRPr="00571E86" w:rsidRDefault="00571E86" w:rsidP="0012065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Cs w:val="20"/>
                <w:u w:val="single"/>
              </w:rPr>
            </w:pPr>
            <w:r w:rsidRPr="00571E86">
              <w:rPr>
                <w:rFonts w:ascii="Arial" w:hAnsi="Arial" w:cs="Arial"/>
                <w:b/>
                <w:szCs w:val="20"/>
                <w:u w:val="single"/>
              </w:rPr>
              <w:t>Column</w:t>
            </w:r>
            <w:r w:rsidR="005033FF" w:rsidRPr="00571E86">
              <w:rPr>
                <w:rFonts w:ascii="Arial" w:hAnsi="Arial"/>
                <w:b/>
                <w:szCs w:val="20"/>
                <w:u w:val="single"/>
              </w:rPr>
              <w:t xml:space="preserve">  B </w:t>
            </w:r>
          </w:p>
          <w:p w14:paraId="18BB2236" w14:textId="77777777" w:rsidR="00316F9A" w:rsidRPr="00571E86" w:rsidRDefault="00A4630F" w:rsidP="0012065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571E86">
              <w:rPr>
                <w:rFonts w:ascii="Arial" w:hAnsi="Arial"/>
                <w:szCs w:val="20"/>
              </w:rPr>
              <w:t>Name of Financial Institution</w:t>
            </w:r>
            <w:r w:rsidR="00571E86">
              <w:rPr>
                <w:rFonts w:ascii="Arial" w:hAnsi="Arial"/>
                <w:szCs w:val="20"/>
              </w:rPr>
              <w:t xml:space="preserve"> </w:t>
            </w:r>
            <w:r w:rsidR="00316F9A" w:rsidRPr="00571E86">
              <w:rPr>
                <w:rFonts w:ascii="Arial" w:hAnsi="Arial"/>
                <w:szCs w:val="20"/>
              </w:rPr>
              <w:t>or</w:t>
            </w:r>
          </w:p>
          <w:p w14:paraId="5E1C314E" w14:textId="77777777" w:rsidR="00316F9A" w:rsidRPr="00571E86" w:rsidRDefault="00316F9A" w:rsidP="0012065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571E86">
              <w:rPr>
                <w:rFonts w:ascii="Arial" w:hAnsi="Arial"/>
                <w:szCs w:val="20"/>
              </w:rPr>
              <w:t>Description of Asset</w:t>
            </w:r>
          </w:p>
          <w:p w14:paraId="7A9C664F" w14:textId="77777777" w:rsidR="00316F9A" w:rsidRPr="00571E86" w:rsidRDefault="00316F9A" w:rsidP="0012065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p>
        </w:tc>
        <w:tc>
          <w:tcPr>
            <w:tcW w:w="1620" w:type="dxa"/>
            <w:shd w:val="clear" w:color="auto" w:fill="auto"/>
          </w:tcPr>
          <w:p w14:paraId="5D0DD0E5" w14:textId="77777777" w:rsidR="005033FF" w:rsidRPr="00571E86" w:rsidRDefault="00571E86" w:rsidP="0012065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Cs w:val="20"/>
                <w:u w:val="single"/>
              </w:rPr>
            </w:pPr>
            <w:r w:rsidRPr="00571E86">
              <w:rPr>
                <w:rFonts w:ascii="Arial" w:hAnsi="Arial" w:cs="Arial"/>
                <w:b/>
                <w:szCs w:val="20"/>
                <w:u w:val="single"/>
              </w:rPr>
              <w:t>Column</w:t>
            </w:r>
            <w:r w:rsidR="005033FF" w:rsidRPr="00571E86">
              <w:rPr>
                <w:rFonts w:ascii="Arial" w:hAnsi="Arial"/>
                <w:b/>
                <w:szCs w:val="20"/>
                <w:u w:val="single"/>
              </w:rPr>
              <w:t xml:space="preserve"> C</w:t>
            </w:r>
          </w:p>
          <w:p w14:paraId="7613C61E" w14:textId="77777777" w:rsidR="00A4630F" w:rsidRPr="00571E86" w:rsidRDefault="00123950" w:rsidP="0012065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571E86">
              <w:rPr>
                <w:rFonts w:ascii="Arial" w:hAnsi="Arial"/>
                <w:szCs w:val="20"/>
              </w:rPr>
              <w:t xml:space="preserve">* </w:t>
            </w:r>
            <w:r w:rsidR="00A4630F" w:rsidRPr="00571E86">
              <w:rPr>
                <w:rFonts w:ascii="Arial" w:hAnsi="Arial"/>
                <w:szCs w:val="20"/>
              </w:rPr>
              <w:t>Fair Market Value</w:t>
            </w:r>
          </w:p>
          <w:p w14:paraId="6FA4606F" w14:textId="77777777" w:rsidR="00A4630F" w:rsidRPr="00571E86" w:rsidRDefault="00994D29" w:rsidP="00994D2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571E86">
              <w:rPr>
                <w:rFonts w:ascii="Arial" w:hAnsi="Arial"/>
                <w:szCs w:val="20"/>
              </w:rPr>
              <w:sym w:font="Wingdings" w:char="F071"/>
            </w:r>
            <w:r w:rsidRPr="00571E86">
              <w:rPr>
                <w:rFonts w:ascii="Arial" w:hAnsi="Arial"/>
                <w:szCs w:val="20"/>
              </w:rPr>
              <w:t xml:space="preserve">as of Last Day of </w:t>
            </w:r>
            <w:r w:rsidRPr="00571E86">
              <w:rPr>
                <w:rFonts w:ascii="Arial" w:hAnsi="Arial"/>
                <w:b/>
                <w:i/>
                <w:szCs w:val="20"/>
              </w:rPr>
              <w:t>Prior</w:t>
            </w:r>
            <w:r w:rsidRPr="00571E86">
              <w:rPr>
                <w:rFonts w:ascii="Arial" w:hAnsi="Arial"/>
                <w:szCs w:val="20"/>
              </w:rPr>
              <w:t xml:space="preserve"> Reporting Period or </w:t>
            </w:r>
            <w:r w:rsidRPr="00571E86">
              <w:rPr>
                <w:rFonts w:ascii="Arial" w:hAnsi="Arial"/>
                <w:szCs w:val="20"/>
              </w:rPr>
              <w:sym w:font="Wingdings" w:char="F071"/>
            </w:r>
            <w:r w:rsidRPr="00571E86">
              <w:rPr>
                <w:rFonts w:ascii="Arial" w:hAnsi="Arial"/>
                <w:szCs w:val="20"/>
              </w:rPr>
              <w:t xml:space="preserve">Inventory </w:t>
            </w:r>
          </w:p>
        </w:tc>
        <w:tc>
          <w:tcPr>
            <w:tcW w:w="1350" w:type="dxa"/>
            <w:shd w:val="clear" w:color="auto" w:fill="auto"/>
          </w:tcPr>
          <w:p w14:paraId="10148620" w14:textId="77777777" w:rsidR="005033FF" w:rsidRPr="00571E86" w:rsidRDefault="00571E8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Cs w:val="20"/>
                <w:u w:val="single"/>
              </w:rPr>
            </w:pPr>
            <w:r w:rsidRPr="00571E86">
              <w:rPr>
                <w:rFonts w:ascii="Arial" w:hAnsi="Arial" w:cs="Arial"/>
                <w:b/>
                <w:szCs w:val="20"/>
                <w:u w:val="single"/>
              </w:rPr>
              <w:t>Column</w:t>
            </w:r>
            <w:r w:rsidR="005033FF" w:rsidRPr="00571E86">
              <w:rPr>
                <w:rFonts w:ascii="Arial" w:hAnsi="Arial"/>
                <w:b/>
                <w:szCs w:val="20"/>
                <w:u w:val="single"/>
              </w:rPr>
              <w:t xml:space="preserve">  D</w:t>
            </w:r>
          </w:p>
          <w:p w14:paraId="7E6A4094" w14:textId="77777777" w:rsidR="00A4630F" w:rsidRPr="00571E86" w:rsidRDefault="00A463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571E86">
              <w:rPr>
                <w:rFonts w:ascii="Arial" w:hAnsi="Arial"/>
                <w:szCs w:val="20"/>
              </w:rPr>
              <w:t xml:space="preserve">Fair Market Value </w:t>
            </w:r>
          </w:p>
          <w:p w14:paraId="4D3C6E7E" w14:textId="77777777" w:rsidR="00A4630F" w:rsidRPr="00571E86" w:rsidRDefault="00A463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571E86">
              <w:rPr>
                <w:rFonts w:ascii="Arial" w:hAnsi="Arial"/>
                <w:szCs w:val="20"/>
              </w:rPr>
              <w:t xml:space="preserve">(as of Last Day of </w:t>
            </w:r>
            <w:r w:rsidRPr="00571E86">
              <w:rPr>
                <w:rFonts w:ascii="Arial" w:hAnsi="Arial"/>
                <w:b/>
                <w:i/>
                <w:szCs w:val="20"/>
              </w:rPr>
              <w:t>Current</w:t>
            </w:r>
            <w:r w:rsidRPr="00571E86">
              <w:rPr>
                <w:rFonts w:ascii="Arial" w:hAnsi="Arial"/>
                <w:i/>
                <w:szCs w:val="20"/>
              </w:rPr>
              <w:t xml:space="preserve"> </w:t>
            </w:r>
            <w:r w:rsidRPr="00571E86">
              <w:rPr>
                <w:rFonts w:ascii="Arial" w:hAnsi="Arial"/>
                <w:szCs w:val="20"/>
              </w:rPr>
              <w:t>Reporting Period)</w:t>
            </w:r>
          </w:p>
        </w:tc>
        <w:tc>
          <w:tcPr>
            <w:tcW w:w="1260" w:type="dxa"/>
            <w:shd w:val="clear" w:color="auto" w:fill="auto"/>
          </w:tcPr>
          <w:p w14:paraId="2267B403" w14:textId="77777777" w:rsidR="005033FF" w:rsidRPr="00571E86" w:rsidRDefault="00571E8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Cs w:val="20"/>
                <w:u w:val="single"/>
              </w:rPr>
            </w:pPr>
            <w:r w:rsidRPr="00571E86">
              <w:rPr>
                <w:rFonts w:ascii="Arial" w:hAnsi="Arial" w:cs="Arial"/>
                <w:b/>
                <w:szCs w:val="20"/>
                <w:u w:val="single"/>
              </w:rPr>
              <w:t>Column</w:t>
            </w:r>
            <w:r w:rsidR="000C4B56" w:rsidRPr="00571E86">
              <w:rPr>
                <w:rFonts w:ascii="Arial" w:hAnsi="Arial"/>
                <w:b/>
                <w:szCs w:val="20"/>
                <w:u w:val="single"/>
              </w:rPr>
              <w:t xml:space="preserve"> E</w:t>
            </w:r>
          </w:p>
          <w:p w14:paraId="7F71A191" w14:textId="77777777" w:rsidR="00A4630F" w:rsidRPr="00571E86" w:rsidRDefault="00A463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571E86">
              <w:rPr>
                <w:rFonts w:ascii="Arial" w:hAnsi="Arial"/>
                <w:b/>
                <w:i/>
                <w:szCs w:val="20"/>
              </w:rPr>
              <w:t>Change</w:t>
            </w:r>
            <w:r w:rsidRPr="00571E86">
              <w:rPr>
                <w:rFonts w:ascii="Arial" w:hAnsi="Arial"/>
                <w:szCs w:val="20"/>
              </w:rPr>
              <w:t xml:space="preserve"> in Value of Asset</w:t>
            </w:r>
          </w:p>
          <w:p w14:paraId="455026A5" w14:textId="77777777" w:rsidR="004B6A16" w:rsidRPr="00571E86" w:rsidRDefault="004B6A1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p>
          <w:p w14:paraId="2EE7623B" w14:textId="77777777" w:rsidR="004B6A16" w:rsidRPr="00571E86" w:rsidRDefault="004B6A1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p>
          <w:p w14:paraId="7DB0468C" w14:textId="77777777" w:rsidR="00D47FA2" w:rsidRPr="00571E86" w:rsidRDefault="00D47FA2" w:rsidP="00D47FA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szCs w:val="20"/>
              </w:rPr>
            </w:pPr>
            <w:r w:rsidRPr="00571E86">
              <w:rPr>
                <w:rFonts w:ascii="Arial" w:hAnsi="Arial"/>
                <w:i/>
                <w:szCs w:val="20"/>
              </w:rPr>
              <w:t>Indicate</w:t>
            </w:r>
          </w:p>
          <w:p w14:paraId="6E8F763F" w14:textId="77777777" w:rsidR="004B6A16" w:rsidRPr="00571E86" w:rsidRDefault="00D47FA2" w:rsidP="00D47FA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571E86">
              <w:rPr>
                <w:rFonts w:ascii="Arial" w:hAnsi="Arial"/>
                <w:i/>
                <w:szCs w:val="20"/>
              </w:rPr>
              <w:t>+/-</w:t>
            </w:r>
          </w:p>
        </w:tc>
      </w:tr>
      <w:tr w:rsidR="00A4630F" w14:paraId="3ABF47E2" w14:textId="77777777" w:rsidTr="009339C5">
        <w:tc>
          <w:tcPr>
            <w:tcW w:w="2250" w:type="dxa"/>
          </w:tcPr>
          <w:p w14:paraId="085A8724" w14:textId="77777777" w:rsidR="00A4630F" w:rsidRDefault="00A4630F" w:rsidP="00C257C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Checking </w:t>
            </w:r>
            <w:r w:rsidR="005A1A7B">
              <w:rPr>
                <w:rFonts w:ascii="Arial" w:hAnsi="Arial"/>
              </w:rPr>
              <w:t>A</w:t>
            </w:r>
            <w:r>
              <w:rPr>
                <w:rFonts w:ascii="Arial" w:hAnsi="Arial"/>
              </w:rPr>
              <w:t>ccounts</w:t>
            </w:r>
          </w:p>
          <w:p w14:paraId="13FF365D" w14:textId="77777777" w:rsidR="00816F5A" w:rsidRDefault="00816F5A" w:rsidP="00B136F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Balance from </w:t>
            </w:r>
            <w:r w:rsidR="005E04CE" w:rsidRPr="00B136F5">
              <w:rPr>
                <w:rFonts w:ascii="Arial" w:hAnsi="Arial"/>
              </w:rPr>
              <w:t>Step</w:t>
            </w:r>
            <w:r w:rsidR="00B136F5" w:rsidRPr="00B136F5">
              <w:rPr>
                <w:rFonts w:ascii="Arial" w:hAnsi="Arial"/>
              </w:rPr>
              <w:t xml:space="preserve"> 1</w:t>
            </w:r>
            <w:r w:rsidR="00B136F5">
              <w:rPr>
                <w:rFonts w:ascii="Arial" w:hAnsi="Arial"/>
              </w:rPr>
              <w:t xml:space="preserve"> </w:t>
            </w:r>
            <w:r w:rsidR="00B136F5">
              <w:rPr>
                <w:rFonts w:ascii="Arial" w:hAnsi="Arial"/>
                <w:color w:val="FF0000"/>
              </w:rPr>
              <w:t xml:space="preserve"> </w:t>
            </w:r>
          </w:p>
        </w:tc>
        <w:tc>
          <w:tcPr>
            <w:tcW w:w="1170" w:type="dxa"/>
          </w:tcPr>
          <w:p w14:paraId="40D54FCC" w14:textId="77777777" w:rsidR="00A4630F" w:rsidRPr="000126FF" w:rsidRDefault="00A4630F" w:rsidP="00E53026">
            <w:pPr>
              <w:rPr>
                <w:rFonts w:ascii="Arial" w:hAnsi="Arial"/>
              </w:rPr>
            </w:pPr>
          </w:p>
        </w:tc>
        <w:tc>
          <w:tcPr>
            <w:tcW w:w="2340" w:type="dxa"/>
          </w:tcPr>
          <w:p w14:paraId="52631FEC"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3FCC8045" w14:textId="77777777" w:rsidR="00A4630F"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2361A13F" w14:textId="77777777" w:rsidR="00A4630F"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7373C0FB" w14:textId="77777777" w:rsidR="00A4630F"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szCs w:val="20"/>
              </w:rPr>
              <w:t xml:space="preserve"> </w:t>
            </w:r>
          </w:p>
        </w:tc>
      </w:tr>
      <w:tr w:rsidR="00A4630F" w14:paraId="7B7567B5" w14:textId="77777777" w:rsidTr="009339C5">
        <w:tc>
          <w:tcPr>
            <w:tcW w:w="2250" w:type="dxa"/>
          </w:tcPr>
          <w:p w14:paraId="573575C1" w14:textId="77777777" w:rsidR="005A1A7B" w:rsidRDefault="00A4630F" w:rsidP="00C257C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Pr>
                <w:rFonts w:ascii="Arial" w:hAnsi="Arial"/>
              </w:rPr>
              <w:t>Savings Accounts</w:t>
            </w:r>
          </w:p>
          <w:p w14:paraId="38F33FFC" w14:textId="77777777" w:rsidR="00816F5A" w:rsidRDefault="00816F5A" w:rsidP="00B136F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Balance </w:t>
            </w:r>
            <w:r w:rsidRPr="00B136F5">
              <w:rPr>
                <w:rFonts w:ascii="Arial" w:hAnsi="Arial"/>
              </w:rPr>
              <w:t xml:space="preserve">from </w:t>
            </w:r>
            <w:r w:rsidR="005E04CE" w:rsidRPr="00B136F5">
              <w:rPr>
                <w:rFonts w:ascii="Arial" w:hAnsi="Arial"/>
              </w:rPr>
              <w:t>Step 1</w:t>
            </w:r>
          </w:p>
        </w:tc>
        <w:tc>
          <w:tcPr>
            <w:tcW w:w="1170" w:type="dxa"/>
          </w:tcPr>
          <w:p w14:paraId="66EA7C56"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4CB0EE9F"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3ABF1B82" w14:textId="77777777" w:rsidR="00A4630F"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508F2A95" w14:textId="77777777" w:rsidR="00A4630F"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rPr>
              <w:t xml:space="preserve"> </w:t>
            </w:r>
          </w:p>
        </w:tc>
        <w:tc>
          <w:tcPr>
            <w:tcW w:w="1260" w:type="dxa"/>
          </w:tcPr>
          <w:p w14:paraId="1F618699" w14:textId="77777777" w:rsidR="00A4630F"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szCs w:val="20"/>
              </w:rPr>
              <w:t xml:space="preserve"> </w:t>
            </w:r>
          </w:p>
        </w:tc>
      </w:tr>
      <w:tr w:rsidR="00381C4C" w14:paraId="4A473322" w14:textId="77777777" w:rsidTr="009339C5">
        <w:tc>
          <w:tcPr>
            <w:tcW w:w="2250" w:type="dxa"/>
          </w:tcPr>
          <w:p w14:paraId="62187992" w14:textId="77777777" w:rsidR="00381C4C" w:rsidRDefault="00381C4C" w:rsidP="00C257C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Pr>
                <w:rFonts w:ascii="Arial" w:hAnsi="Arial"/>
              </w:rPr>
              <w:t>Certificate of Deposit</w:t>
            </w:r>
          </w:p>
        </w:tc>
        <w:tc>
          <w:tcPr>
            <w:tcW w:w="1170" w:type="dxa"/>
          </w:tcPr>
          <w:p w14:paraId="5FFCC8C1" w14:textId="77777777" w:rsidR="00381C4C" w:rsidRDefault="00381C4C"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7FAE7178" w14:textId="77777777" w:rsidR="00381C4C" w:rsidRDefault="00381C4C"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6244153B" w14:textId="77777777" w:rsidR="00381C4C" w:rsidRDefault="00381C4C"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68EF7663" w14:textId="77777777" w:rsidR="00381C4C" w:rsidRDefault="00381C4C"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459D9AC4" w14:textId="77777777" w:rsidR="00381C4C" w:rsidRDefault="00381C4C"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A4630F" w14:paraId="5B2C0E14" w14:textId="77777777" w:rsidTr="009339C5">
        <w:tc>
          <w:tcPr>
            <w:tcW w:w="2250" w:type="dxa"/>
          </w:tcPr>
          <w:p w14:paraId="288188B4" w14:textId="77777777" w:rsidR="00A4630F" w:rsidRPr="00206A3B" w:rsidRDefault="00A4630F" w:rsidP="00381C4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sidRPr="00206A3B">
              <w:rPr>
                <w:rFonts w:ascii="Arial" w:hAnsi="Arial"/>
                <w:szCs w:val="20"/>
              </w:rPr>
              <w:t>Money Market</w:t>
            </w:r>
          </w:p>
        </w:tc>
        <w:tc>
          <w:tcPr>
            <w:tcW w:w="1170" w:type="dxa"/>
          </w:tcPr>
          <w:p w14:paraId="0C6623B5"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457480B7"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217ABB88" w14:textId="77777777" w:rsidR="00A4630F"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7C791C15" w14:textId="77777777" w:rsidR="00A4630F"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4D373D00" w14:textId="77777777" w:rsidR="00A4630F"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szCs w:val="20"/>
              </w:rPr>
              <w:t xml:space="preserve"> </w:t>
            </w:r>
          </w:p>
        </w:tc>
      </w:tr>
      <w:tr w:rsidR="00797A51" w14:paraId="3F1C1482" w14:textId="77777777" w:rsidTr="009339C5">
        <w:tc>
          <w:tcPr>
            <w:tcW w:w="2250" w:type="dxa"/>
          </w:tcPr>
          <w:p w14:paraId="4424F061" w14:textId="77777777" w:rsidR="00797A51" w:rsidRPr="00206A3B" w:rsidRDefault="00797A51" w:rsidP="00C257C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Pr>
                <w:rFonts w:ascii="Arial" w:hAnsi="Arial"/>
                <w:szCs w:val="20"/>
              </w:rPr>
              <w:t>Pre-Paid Debit Card</w:t>
            </w:r>
          </w:p>
        </w:tc>
        <w:tc>
          <w:tcPr>
            <w:tcW w:w="1170" w:type="dxa"/>
          </w:tcPr>
          <w:p w14:paraId="58268E48" w14:textId="77777777" w:rsidR="00797A51" w:rsidRDefault="00797A51"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5A2D4037" w14:textId="77777777" w:rsidR="00797A51" w:rsidRDefault="00797A51"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15055294" w14:textId="77777777" w:rsidR="00797A51" w:rsidRDefault="00797A51"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083DAE04" w14:textId="77777777" w:rsidR="00797A51" w:rsidRDefault="00797A51"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41499669" w14:textId="77777777" w:rsidR="00797A51" w:rsidRDefault="00797A51"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711CB6" w14:paraId="1C229FD2" w14:textId="77777777" w:rsidTr="009339C5">
        <w:tc>
          <w:tcPr>
            <w:tcW w:w="2250" w:type="dxa"/>
          </w:tcPr>
          <w:p w14:paraId="334B9B51" w14:textId="77777777" w:rsidR="00711CB6" w:rsidRPr="00206A3B" w:rsidRDefault="00711CB6" w:rsidP="00C257C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Pr>
                <w:rFonts w:ascii="Arial" w:hAnsi="Arial"/>
                <w:szCs w:val="20"/>
              </w:rPr>
              <w:t>Cash On Hand</w:t>
            </w:r>
          </w:p>
        </w:tc>
        <w:tc>
          <w:tcPr>
            <w:tcW w:w="1170" w:type="dxa"/>
          </w:tcPr>
          <w:p w14:paraId="76922EF7" w14:textId="77777777" w:rsidR="00711CB6" w:rsidRDefault="00711CB6"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6120B0F1" w14:textId="77777777" w:rsidR="00711CB6" w:rsidRDefault="00711CB6"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3E30E717" w14:textId="77777777" w:rsidR="00711CB6" w:rsidRDefault="00711CB6"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751E3984" w14:textId="77777777" w:rsidR="00711CB6" w:rsidRDefault="00711CB6"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239166D4" w14:textId="77777777" w:rsidR="00711CB6" w:rsidRDefault="00711CB6"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A4630F" w14:paraId="3B2612E7" w14:textId="77777777" w:rsidTr="009339C5">
        <w:tc>
          <w:tcPr>
            <w:tcW w:w="2250" w:type="dxa"/>
          </w:tcPr>
          <w:p w14:paraId="7759F5BB" w14:textId="77777777" w:rsidR="00A4630F" w:rsidRPr="00206A3B" w:rsidRDefault="001076B4" w:rsidP="00C257C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sidRPr="00206A3B">
              <w:rPr>
                <w:rFonts w:ascii="Arial" w:hAnsi="Arial"/>
                <w:szCs w:val="20"/>
              </w:rPr>
              <w:t>Stocks</w:t>
            </w:r>
          </w:p>
        </w:tc>
        <w:tc>
          <w:tcPr>
            <w:tcW w:w="1170" w:type="dxa"/>
          </w:tcPr>
          <w:p w14:paraId="5134FAD9"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788830AB"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1BC00829" w14:textId="77777777" w:rsidR="00A4630F"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3105C012" w14:textId="77777777" w:rsidR="00A4630F"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44A64EB3" w14:textId="77777777" w:rsidR="00A4630F"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szCs w:val="20"/>
              </w:rPr>
              <w:t xml:space="preserve"> </w:t>
            </w:r>
          </w:p>
        </w:tc>
      </w:tr>
      <w:tr w:rsidR="00A4630F" w14:paraId="31A41991" w14:textId="77777777" w:rsidTr="009339C5">
        <w:tc>
          <w:tcPr>
            <w:tcW w:w="2250" w:type="dxa"/>
          </w:tcPr>
          <w:p w14:paraId="3EAFF4A5" w14:textId="77777777" w:rsidR="00A4630F" w:rsidRPr="00206A3B" w:rsidRDefault="001076B4" w:rsidP="00C257C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sidRPr="00206A3B">
              <w:rPr>
                <w:rFonts w:ascii="Arial" w:hAnsi="Arial"/>
                <w:szCs w:val="20"/>
              </w:rPr>
              <w:t>Bonds</w:t>
            </w:r>
          </w:p>
        </w:tc>
        <w:tc>
          <w:tcPr>
            <w:tcW w:w="1170" w:type="dxa"/>
          </w:tcPr>
          <w:p w14:paraId="7F4937C7"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36EDC554"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5AB8010E" w14:textId="77777777" w:rsidR="00A4630F"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600D523F" w14:textId="77777777" w:rsidR="00A4630F"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7A1924C2" w14:textId="77777777" w:rsidR="00A4630F"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szCs w:val="20"/>
              </w:rPr>
              <w:t xml:space="preserve"> </w:t>
            </w:r>
          </w:p>
        </w:tc>
      </w:tr>
      <w:tr w:rsidR="00A4630F" w14:paraId="06E184E1" w14:textId="77777777" w:rsidTr="009339C5">
        <w:tc>
          <w:tcPr>
            <w:tcW w:w="2250" w:type="dxa"/>
          </w:tcPr>
          <w:p w14:paraId="7F75A983" w14:textId="77777777" w:rsidR="00A4630F" w:rsidRPr="00206A3B" w:rsidRDefault="00A4630F" w:rsidP="00C257C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sidRPr="00206A3B">
              <w:rPr>
                <w:rFonts w:ascii="Arial" w:hAnsi="Arial"/>
                <w:szCs w:val="20"/>
              </w:rPr>
              <w:t>Mutual Fund</w:t>
            </w:r>
          </w:p>
        </w:tc>
        <w:tc>
          <w:tcPr>
            <w:tcW w:w="1170" w:type="dxa"/>
          </w:tcPr>
          <w:p w14:paraId="5FF4FEA0"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54D919AA"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27BA6AEC" w14:textId="77777777" w:rsidR="00A4630F"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35A4A33F" w14:textId="77777777" w:rsidR="00A4630F"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0817749E" w14:textId="77777777" w:rsidR="00A4630F"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szCs w:val="20"/>
              </w:rPr>
              <w:t xml:space="preserve"> </w:t>
            </w:r>
          </w:p>
        </w:tc>
      </w:tr>
      <w:tr w:rsidR="00A4630F" w14:paraId="527133C8" w14:textId="77777777" w:rsidTr="009339C5">
        <w:tc>
          <w:tcPr>
            <w:tcW w:w="2250" w:type="dxa"/>
          </w:tcPr>
          <w:p w14:paraId="14B3570D" w14:textId="77777777" w:rsidR="00A4630F" w:rsidRPr="00206A3B" w:rsidRDefault="00CC6A2D" w:rsidP="00C45081">
            <w:pPr>
              <w:pStyle w:val="Level1"/>
              <w:numPr>
                <w:ilvl w:val="0"/>
                <w:numId w:val="0"/>
              </w:numPr>
              <w:tabs>
                <w:tab w:val="left" w:pos="-1179"/>
                <w:tab w:val="left" w:pos="-720"/>
                <w:tab w:val="left" w:pos="0"/>
                <w:tab w:val="left" w:pos="25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sidRPr="00206A3B">
              <w:rPr>
                <w:rFonts w:ascii="Arial" w:hAnsi="Arial"/>
                <w:szCs w:val="20"/>
              </w:rPr>
              <w:t>Oth</w:t>
            </w:r>
            <w:r w:rsidR="00A4630F" w:rsidRPr="00206A3B">
              <w:rPr>
                <w:rFonts w:ascii="Arial" w:hAnsi="Arial"/>
                <w:szCs w:val="20"/>
              </w:rPr>
              <w:t xml:space="preserve">er Financial </w:t>
            </w:r>
            <w:r w:rsidR="00C45081" w:rsidRPr="00206A3B">
              <w:rPr>
                <w:rFonts w:ascii="Arial" w:hAnsi="Arial"/>
                <w:szCs w:val="20"/>
              </w:rPr>
              <w:t>Investments</w:t>
            </w:r>
          </w:p>
        </w:tc>
        <w:tc>
          <w:tcPr>
            <w:tcW w:w="1170" w:type="dxa"/>
          </w:tcPr>
          <w:p w14:paraId="3F1F40C0"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2D03D3FA"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06E7E994" w14:textId="77777777" w:rsidR="00A4630F"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09F87862" w14:textId="77777777" w:rsidR="00A4630F"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rPr>
              <w:t xml:space="preserve"> </w:t>
            </w:r>
          </w:p>
        </w:tc>
        <w:tc>
          <w:tcPr>
            <w:tcW w:w="1260" w:type="dxa"/>
          </w:tcPr>
          <w:p w14:paraId="1C2F0220" w14:textId="77777777" w:rsidR="00A4630F"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szCs w:val="20"/>
              </w:rPr>
              <w:t xml:space="preserve"> </w:t>
            </w:r>
          </w:p>
        </w:tc>
      </w:tr>
      <w:tr w:rsidR="00A4630F" w14:paraId="0DB3E235" w14:textId="77777777" w:rsidTr="009339C5">
        <w:tc>
          <w:tcPr>
            <w:tcW w:w="2250" w:type="dxa"/>
          </w:tcPr>
          <w:p w14:paraId="5BDC554C" w14:textId="77777777" w:rsidR="00C45081" w:rsidRPr="00206A3B" w:rsidRDefault="00A4630F" w:rsidP="00C257C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sidRPr="00206A3B">
              <w:rPr>
                <w:rFonts w:ascii="Arial" w:hAnsi="Arial"/>
                <w:szCs w:val="20"/>
              </w:rPr>
              <w:t xml:space="preserve">Life Insurance </w:t>
            </w:r>
          </w:p>
          <w:p w14:paraId="2EC1360D" w14:textId="77777777" w:rsidR="00A4630F" w:rsidRPr="00206A3B" w:rsidRDefault="00A4630F" w:rsidP="00C257C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sidRPr="00206A3B">
              <w:rPr>
                <w:rFonts w:ascii="Arial" w:hAnsi="Arial"/>
                <w:szCs w:val="20"/>
              </w:rPr>
              <w:t>(Cash Value)</w:t>
            </w:r>
          </w:p>
        </w:tc>
        <w:tc>
          <w:tcPr>
            <w:tcW w:w="1170" w:type="dxa"/>
          </w:tcPr>
          <w:p w14:paraId="45436AB6"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4661A7BA"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2B6C5BB8" w14:textId="77777777" w:rsidR="00A4630F"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770770D1" w14:textId="77777777" w:rsidR="00A4630F"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737FECFF" w14:textId="77777777" w:rsidR="00A4630F"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szCs w:val="20"/>
              </w:rPr>
              <w:t xml:space="preserve"> </w:t>
            </w:r>
          </w:p>
        </w:tc>
      </w:tr>
      <w:tr w:rsidR="00A4630F" w14:paraId="1C2D110D" w14:textId="77777777" w:rsidTr="009339C5">
        <w:tc>
          <w:tcPr>
            <w:tcW w:w="2250" w:type="dxa"/>
          </w:tcPr>
          <w:p w14:paraId="48F9D090" w14:textId="77777777" w:rsidR="00A4630F" w:rsidRPr="00206A3B" w:rsidRDefault="00C74E33" w:rsidP="00C55FB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sidRPr="00206A3B">
              <w:rPr>
                <w:rFonts w:ascii="Arial" w:hAnsi="Arial"/>
                <w:szCs w:val="20"/>
              </w:rPr>
              <w:t>Pension</w:t>
            </w:r>
            <w:r w:rsidR="00B97064">
              <w:rPr>
                <w:rFonts w:ascii="Arial" w:hAnsi="Arial"/>
                <w:szCs w:val="20"/>
              </w:rPr>
              <w:t>/</w:t>
            </w:r>
            <w:r w:rsidR="00D65500" w:rsidRPr="00206A3B">
              <w:rPr>
                <w:rFonts w:ascii="Arial" w:hAnsi="Arial"/>
                <w:szCs w:val="20"/>
              </w:rPr>
              <w:t>Retirement</w:t>
            </w:r>
            <w:r w:rsidR="00A4630F" w:rsidRPr="00206A3B">
              <w:rPr>
                <w:rFonts w:ascii="Arial" w:hAnsi="Arial"/>
                <w:szCs w:val="20"/>
              </w:rPr>
              <w:t xml:space="preserve"> </w:t>
            </w:r>
            <w:r w:rsidRPr="00206A3B">
              <w:rPr>
                <w:rFonts w:ascii="Arial" w:hAnsi="Arial"/>
                <w:szCs w:val="20"/>
              </w:rPr>
              <w:t>(</w:t>
            </w:r>
            <w:r w:rsidR="00B97064">
              <w:rPr>
                <w:rFonts w:ascii="Arial" w:hAnsi="Arial"/>
                <w:szCs w:val="20"/>
              </w:rPr>
              <w:t>V</w:t>
            </w:r>
            <w:r w:rsidRPr="00206A3B">
              <w:rPr>
                <w:rFonts w:ascii="Arial" w:hAnsi="Arial"/>
                <w:szCs w:val="20"/>
              </w:rPr>
              <w:t>ested)</w:t>
            </w:r>
          </w:p>
        </w:tc>
        <w:tc>
          <w:tcPr>
            <w:tcW w:w="1170" w:type="dxa"/>
          </w:tcPr>
          <w:p w14:paraId="32C2FED4"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7DB6CEAC"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69239D82" w14:textId="77777777" w:rsidR="00A4630F"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165E7C57" w14:textId="77777777" w:rsidR="00A4630F"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41D4CF9A" w14:textId="77777777" w:rsidR="00A4630F"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szCs w:val="20"/>
              </w:rPr>
              <w:t xml:space="preserve"> </w:t>
            </w:r>
          </w:p>
        </w:tc>
      </w:tr>
      <w:tr w:rsidR="001076B4" w14:paraId="19660B0C" w14:textId="77777777" w:rsidTr="009339C5">
        <w:tc>
          <w:tcPr>
            <w:tcW w:w="2250" w:type="dxa"/>
          </w:tcPr>
          <w:p w14:paraId="07F3EBDB" w14:textId="77777777" w:rsidR="001076B4" w:rsidRPr="00206A3B" w:rsidRDefault="001076B4" w:rsidP="00C55FB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sidRPr="00206A3B">
              <w:rPr>
                <w:rFonts w:ascii="Arial" w:hAnsi="Arial"/>
                <w:szCs w:val="20"/>
              </w:rPr>
              <w:t>IRA</w:t>
            </w:r>
            <w:r w:rsidR="00C74E33" w:rsidRPr="00206A3B">
              <w:rPr>
                <w:rFonts w:ascii="Arial" w:hAnsi="Arial"/>
                <w:szCs w:val="20"/>
              </w:rPr>
              <w:t xml:space="preserve"> / 401(k)</w:t>
            </w:r>
          </w:p>
        </w:tc>
        <w:tc>
          <w:tcPr>
            <w:tcW w:w="1170" w:type="dxa"/>
          </w:tcPr>
          <w:p w14:paraId="33ABD2A7" w14:textId="77777777" w:rsidR="001076B4" w:rsidRDefault="001076B4"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61BD1CF1" w14:textId="77777777" w:rsidR="001076B4" w:rsidRDefault="001076B4"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2F0C464F" w14:textId="77777777" w:rsidR="001076B4" w:rsidRDefault="001076B4"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04F208BD" w14:textId="77777777" w:rsidR="001076B4"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rPr>
              <w:t xml:space="preserve"> </w:t>
            </w:r>
          </w:p>
        </w:tc>
        <w:tc>
          <w:tcPr>
            <w:tcW w:w="1260" w:type="dxa"/>
          </w:tcPr>
          <w:p w14:paraId="5445EB70" w14:textId="77777777" w:rsidR="001076B4"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szCs w:val="20"/>
              </w:rPr>
              <w:t xml:space="preserve"> </w:t>
            </w:r>
          </w:p>
        </w:tc>
      </w:tr>
      <w:tr w:rsidR="001076B4" w14:paraId="090DBFB8" w14:textId="77777777" w:rsidTr="009339C5">
        <w:tc>
          <w:tcPr>
            <w:tcW w:w="2250" w:type="dxa"/>
          </w:tcPr>
          <w:p w14:paraId="7AC2794A" w14:textId="77777777" w:rsidR="001076B4" w:rsidRPr="00206A3B" w:rsidRDefault="001076B4" w:rsidP="00C257C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sidRPr="00206A3B">
              <w:rPr>
                <w:rFonts w:ascii="Arial" w:hAnsi="Arial"/>
                <w:szCs w:val="20"/>
              </w:rPr>
              <w:t>Annuities</w:t>
            </w:r>
          </w:p>
        </w:tc>
        <w:tc>
          <w:tcPr>
            <w:tcW w:w="1170" w:type="dxa"/>
          </w:tcPr>
          <w:p w14:paraId="11B3F2FD" w14:textId="77777777" w:rsidR="001076B4" w:rsidRDefault="001076B4"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3F7D84FD" w14:textId="77777777" w:rsidR="001076B4" w:rsidRDefault="001076B4"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4D63B6C6" w14:textId="77777777" w:rsidR="001076B4" w:rsidRDefault="001076B4"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0567B41B" w14:textId="77777777" w:rsidR="001076B4" w:rsidRDefault="001076B4"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7675320B" w14:textId="77777777" w:rsidR="001076B4"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szCs w:val="20"/>
              </w:rPr>
              <w:t xml:space="preserve"> </w:t>
            </w:r>
          </w:p>
        </w:tc>
      </w:tr>
      <w:tr w:rsidR="00B309C9" w14:paraId="26AFD267" w14:textId="77777777" w:rsidTr="009339C5">
        <w:tc>
          <w:tcPr>
            <w:tcW w:w="2250" w:type="dxa"/>
          </w:tcPr>
          <w:p w14:paraId="6F80A2B9" w14:textId="77777777" w:rsidR="00B309C9" w:rsidRPr="00206A3B" w:rsidRDefault="00B309C9" w:rsidP="008E419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Pr>
                <w:rFonts w:ascii="Arial" w:hAnsi="Arial"/>
                <w:szCs w:val="20"/>
              </w:rPr>
              <w:t>Loans</w:t>
            </w:r>
            <w:r w:rsidR="00711CB6">
              <w:rPr>
                <w:rFonts w:ascii="Arial" w:hAnsi="Arial"/>
                <w:szCs w:val="20"/>
              </w:rPr>
              <w:t xml:space="preserve"> from Estate</w:t>
            </w:r>
          </w:p>
        </w:tc>
        <w:tc>
          <w:tcPr>
            <w:tcW w:w="1170" w:type="dxa"/>
          </w:tcPr>
          <w:p w14:paraId="34EF8BD8" w14:textId="77777777" w:rsidR="00B309C9" w:rsidRDefault="00B309C9"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64D4A207" w14:textId="77777777" w:rsidR="00B309C9" w:rsidRDefault="00B309C9"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4C58C819" w14:textId="77777777" w:rsidR="00B309C9" w:rsidRDefault="00B309C9"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050153F5" w14:textId="77777777" w:rsidR="00B309C9" w:rsidRDefault="00B309C9"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1EFE8E8F" w14:textId="77777777" w:rsidR="00B309C9" w:rsidRDefault="00B309C9"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A4630F" w14:paraId="798008A9" w14:textId="77777777" w:rsidTr="009339C5">
        <w:tc>
          <w:tcPr>
            <w:tcW w:w="2250" w:type="dxa"/>
          </w:tcPr>
          <w:p w14:paraId="422773B6" w14:textId="77777777" w:rsidR="00362688" w:rsidRPr="00206A3B" w:rsidRDefault="00A4630F" w:rsidP="008E4193">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sidRPr="00206A3B">
              <w:rPr>
                <w:rFonts w:ascii="Arial" w:hAnsi="Arial"/>
                <w:szCs w:val="20"/>
              </w:rPr>
              <w:t>Motor Vehicle</w:t>
            </w:r>
          </w:p>
        </w:tc>
        <w:tc>
          <w:tcPr>
            <w:tcW w:w="1170" w:type="dxa"/>
          </w:tcPr>
          <w:p w14:paraId="7E8EF317"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4D10C1B9"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16E4C687" w14:textId="77777777" w:rsidR="00A4630F"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61A0E73B" w14:textId="77777777" w:rsidR="00A4630F"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74D3B97E" w14:textId="77777777" w:rsidR="00A4630F"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szCs w:val="20"/>
              </w:rPr>
              <w:t xml:space="preserve"> </w:t>
            </w:r>
          </w:p>
        </w:tc>
      </w:tr>
      <w:tr w:rsidR="00A4630F" w14:paraId="1583DE67" w14:textId="77777777" w:rsidTr="009339C5">
        <w:trPr>
          <w:trHeight w:val="296"/>
        </w:trPr>
        <w:tc>
          <w:tcPr>
            <w:tcW w:w="2250" w:type="dxa"/>
          </w:tcPr>
          <w:p w14:paraId="3FD93F32" w14:textId="77777777" w:rsidR="00362688" w:rsidRPr="00206A3B" w:rsidRDefault="00AA0E85" w:rsidP="00C0523B">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sidRPr="00206A3B">
              <w:rPr>
                <w:rFonts w:ascii="Arial" w:hAnsi="Arial"/>
                <w:szCs w:val="20"/>
              </w:rPr>
              <w:lastRenderedPageBreak/>
              <w:t>Real Estate</w:t>
            </w:r>
          </w:p>
        </w:tc>
        <w:tc>
          <w:tcPr>
            <w:tcW w:w="1170" w:type="dxa"/>
          </w:tcPr>
          <w:p w14:paraId="0C5A2820"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79C2079F"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23AB6137" w14:textId="77777777" w:rsidR="00A4630F"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00BD379A" w14:textId="77777777" w:rsidR="00A4630F"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760AC065" w14:textId="77777777" w:rsidR="00A4630F"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szCs w:val="20"/>
              </w:rPr>
              <w:t xml:space="preserve"> </w:t>
            </w:r>
          </w:p>
        </w:tc>
      </w:tr>
      <w:tr w:rsidR="00A4630F" w14:paraId="5E2D259D" w14:textId="77777777" w:rsidTr="009339C5">
        <w:trPr>
          <w:trHeight w:val="278"/>
        </w:trPr>
        <w:tc>
          <w:tcPr>
            <w:tcW w:w="2250" w:type="dxa"/>
          </w:tcPr>
          <w:p w14:paraId="7EF7D03C" w14:textId="77777777" w:rsidR="005A1A7B" w:rsidRPr="00206A3B" w:rsidRDefault="00A4630F" w:rsidP="00C257C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sidRPr="00206A3B">
              <w:rPr>
                <w:rFonts w:ascii="Arial" w:hAnsi="Arial"/>
                <w:szCs w:val="20"/>
              </w:rPr>
              <w:t>Home Furnishings</w:t>
            </w:r>
          </w:p>
        </w:tc>
        <w:tc>
          <w:tcPr>
            <w:tcW w:w="1170" w:type="dxa"/>
          </w:tcPr>
          <w:p w14:paraId="03FC7E31"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0881E2F7"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79ECC3F1" w14:textId="77777777" w:rsidR="00A4630F"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0B25E6D2" w14:textId="77777777" w:rsidR="00A4630F"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4814B9EA" w14:textId="77777777" w:rsidR="00A4630F"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szCs w:val="20"/>
              </w:rPr>
              <w:t xml:space="preserve"> </w:t>
            </w:r>
          </w:p>
        </w:tc>
      </w:tr>
      <w:tr w:rsidR="00A4630F" w14:paraId="41AEC449" w14:textId="77777777" w:rsidTr="009339C5">
        <w:tc>
          <w:tcPr>
            <w:tcW w:w="2250" w:type="dxa"/>
          </w:tcPr>
          <w:p w14:paraId="0508EF8D" w14:textId="77777777" w:rsidR="00A4630F" w:rsidRPr="00206A3B" w:rsidRDefault="003749CD" w:rsidP="003749C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sidRPr="00D0096F">
              <w:rPr>
                <w:rFonts w:ascii="Arial" w:hAnsi="Arial"/>
                <w:szCs w:val="20"/>
              </w:rPr>
              <w:t xml:space="preserve"> </w:t>
            </w:r>
            <w:r w:rsidR="00BE424A" w:rsidRPr="00D0096F">
              <w:rPr>
                <w:rFonts w:ascii="Arial" w:hAnsi="Arial"/>
                <w:szCs w:val="20"/>
              </w:rPr>
              <w:t>Collect</w:t>
            </w:r>
            <w:r w:rsidR="00C55FB3" w:rsidRPr="00D0096F">
              <w:rPr>
                <w:rFonts w:ascii="Arial" w:hAnsi="Arial"/>
                <w:szCs w:val="20"/>
              </w:rPr>
              <w:t>i</w:t>
            </w:r>
            <w:r w:rsidR="00BE424A" w:rsidRPr="00D0096F">
              <w:rPr>
                <w:rFonts w:ascii="Arial" w:hAnsi="Arial"/>
                <w:szCs w:val="20"/>
              </w:rPr>
              <w:t>bles</w:t>
            </w:r>
            <w:r w:rsidR="00BE424A">
              <w:rPr>
                <w:rFonts w:ascii="Arial" w:hAnsi="Arial"/>
                <w:szCs w:val="20"/>
              </w:rPr>
              <w:t xml:space="preserve"> </w:t>
            </w:r>
            <w:r w:rsidR="00A4630F" w:rsidRPr="00206A3B">
              <w:rPr>
                <w:rFonts w:ascii="Arial" w:hAnsi="Arial"/>
                <w:szCs w:val="20"/>
              </w:rPr>
              <w:t>(e.g., stamps or coins)</w:t>
            </w:r>
          </w:p>
        </w:tc>
        <w:tc>
          <w:tcPr>
            <w:tcW w:w="1170" w:type="dxa"/>
          </w:tcPr>
          <w:p w14:paraId="42DA9CD5"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57BF8273"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68FC6545" w14:textId="77777777" w:rsidR="00A4630F"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35C5ECB2" w14:textId="77777777" w:rsidR="00A4630F"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05164056" w14:textId="77777777" w:rsidR="00A4630F"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szCs w:val="20"/>
              </w:rPr>
              <w:t xml:space="preserve"> </w:t>
            </w:r>
          </w:p>
        </w:tc>
      </w:tr>
      <w:tr w:rsidR="00B309C9" w14:paraId="647A676A" w14:textId="77777777" w:rsidTr="009339C5">
        <w:tc>
          <w:tcPr>
            <w:tcW w:w="2250" w:type="dxa"/>
          </w:tcPr>
          <w:p w14:paraId="68AD0254" w14:textId="77777777" w:rsidR="00B309C9" w:rsidRPr="00206A3B" w:rsidRDefault="00B309C9" w:rsidP="00B136F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Pr>
                <w:rFonts w:ascii="Arial" w:hAnsi="Arial"/>
                <w:szCs w:val="20"/>
              </w:rPr>
              <w:t xml:space="preserve">Jewelry </w:t>
            </w:r>
          </w:p>
        </w:tc>
        <w:tc>
          <w:tcPr>
            <w:tcW w:w="1170" w:type="dxa"/>
          </w:tcPr>
          <w:p w14:paraId="503F3A3D" w14:textId="77777777" w:rsidR="00B309C9" w:rsidRDefault="00B309C9"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24AA1B51" w14:textId="77777777" w:rsidR="00B309C9" w:rsidRDefault="00B309C9"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2CE6AE25" w14:textId="77777777" w:rsidR="00B309C9" w:rsidRDefault="00B309C9"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28B3925E" w14:textId="77777777" w:rsidR="00B309C9" w:rsidRDefault="00B309C9"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0C02DA39" w14:textId="77777777" w:rsidR="00B309C9" w:rsidRDefault="00B309C9"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B309C9" w14:paraId="30EFDA42" w14:textId="77777777" w:rsidTr="009339C5">
        <w:tc>
          <w:tcPr>
            <w:tcW w:w="2250" w:type="dxa"/>
          </w:tcPr>
          <w:p w14:paraId="46DE3BE1" w14:textId="77777777" w:rsidR="00B309C9" w:rsidRPr="00206A3B" w:rsidRDefault="00B309C9" w:rsidP="00B136F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Pr>
                <w:rFonts w:ascii="Arial" w:hAnsi="Arial"/>
                <w:szCs w:val="20"/>
              </w:rPr>
              <w:t>Livestock</w:t>
            </w:r>
          </w:p>
        </w:tc>
        <w:tc>
          <w:tcPr>
            <w:tcW w:w="1170" w:type="dxa"/>
          </w:tcPr>
          <w:p w14:paraId="56ABEF91" w14:textId="77777777" w:rsidR="00B309C9" w:rsidRDefault="00B309C9"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1D127CCC" w14:textId="77777777" w:rsidR="00B309C9" w:rsidRDefault="00B309C9"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694A5FE5" w14:textId="77777777" w:rsidR="00B309C9" w:rsidRDefault="00B309C9"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654DC076" w14:textId="77777777" w:rsidR="00B309C9" w:rsidRDefault="00B309C9"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72DD5AC3" w14:textId="77777777" w:rsidR="00B309C9" w:rsidRDefault="00B309C9"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B309C9" w14:paraId="0D924AB5" w14:textId="77777777" w:rsidTr="009339C5">
        <w:tc>
          <w:tcPr>
            <w:tcW w:w="2250" w:type="dxa"/>
          </w:tcPr>
          <w:p w14:paraId="7C94F3B5" w14:textId="77777777" w:rsidR="00B309C9" w:rsidRPr="00206A3B" w:rsidRDefault="00B309C9" w:rsidP="00B136F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Pr>
                <w:rFonts w:ascii="Arial" w:hAnsi="Arial"/>
                <w:szCs w:val="20"/>
              </w:rPr>
              <w:t>Equipment</w:t>
            </w:r>
          </w:p>
        </w:tc>
        <w:tc>
          <w:tcPr>
            <w:tcW w:w="1170" w:type="dxa"/>
          </w:tcPr>
          <w:p w14:paraId="79566FDF" w14:textId="77777777" w:rsidR="00B309C9" w:rsidRDefault="00B309C9"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040EA771" w14:textId="77777777" w:rsidR="00B309C9" w:rsidRDefault="00B309C9"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413A3D0B" w14:textId="77777777" w:rsidR="00B309C9" w:rsidRDefault="00B309C9"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7244A22A" w14:textId="77777777" w:rsidR="00B309C9" w:rsidRDefault="00B309C9"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4E0E16EC" w14:textId="77777777" w:rsidR="00B309C9" w:rsidRDefault="00B309C9"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B309C9" w14:paraId="1CADE414" w14:textId="77777777" w:rsidTr="009339C5">
        <w:tc>
          <w:tcPr>
            <w:tcW w:w="2250" w:type="dxa"/>
          </w:tcPr>
          <w:p w14:paraId="4048B59B" w14:textId="77777777" w:rsidR="00B309C9" w:rsidRPr="00206A3B" w:rsidRDefault="00B309C9" w:rsidP="00B136F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Pr>
                <w:rFonts w:ascii="Arial" w:hAnsi="Arial"/>
                <w:szCs w:val="20"/>
              </w:rPr>
              <w:t>Oil/Gas/Mineral Interest</w:t>
            </w:r>
          </w:p>
        </w:tc>
        <w:tc>
          <w:tcPr>
            <w:tcW w:w="1170" w:type="dxa"/>
          </w:tcPr>
          <w:p w14:paraId="406BC976" w14:textId="77777777" w:rsidR="00B309C9" w:rsidRDefault="00B309C9"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021C78A8" w14:textId="77777777" w:rsidR="00B309C9" w:rsidRDefault="00B309C9"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194D6EC5" w14:textId="77777777" w:rsidR="00B309C9" w:rsidRDefault="00B309C9"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4A9F35B6" w14:textId="77777777" w:rsidR="00B309C9" w:rsidRDefault="00B309C9"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58DC7629" w14:textId="77777777" w:rsidR="00B309C9" w:rsidRDefault="00B309C9"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711CB6" w14:paraId="11517F4C" w14:textId="77777777" w:rsidTr="009339C5">
        <w:tc>
          <w:tcPr>
            <w:tcW w:w="2250" w:type="dxa"/>
          </w:tcPr>
          <w:p w14:paraId="56139D4B" w14:textId="77777777" w:rsidR="00711CB6" w:rsidRPr="00206A3B" w:rsidRDefault="00711CB6" w:rsidP="00B136F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Pr>
                <w:rFonts w:ascii="Arial" w:hAnsi="Arial"/>
                <w:szCs w:val="20"/>
              </w:rPr>
              <w:t>Other Personal Property</w:t>
            </w:r>
          </w:p>
        </w:tc>
        <w:tc>
          <w:tcPr>
            <w:tcW w:w="1170" w:type="dxa"/>
          </w:tcPr>
          <w:p w14:paraId="498631C5" w14:textId="77777777" w:rsidR="00711CB6" w:rsidRDefault="00711CB6"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3C301F25" w14:textId="77777777" w:rsidR="00711CB6" w:rsidRDefault="00711CB6"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1D279A59" w14:textId="77777777" w:rsidR="00711CB6" w:rsidRDefault="00711CB6"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1358FBE3" w14:textId="77777777" w:rsidR="00711CB6" w:rsidRDefault="00711CB6"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57C3E5BE" w14:textId="77777777" w:rsidR="00711CB6" w:rsidRDefault="00711CB6"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A4630F" w14:paraId="5E14FD39" w14:textId="77777777" w:rsidTr="009339C5">
        <w:tc>
          <w:tcPr>
            <w:tcW w:w="2250" w:type="dxa"/>
          </w:tcPr>
          <w:p w14:paraId="7E8D2ED8" w14:textId="77777777" w:rsidR="00B136F5" w:rsidRPr="00206A3B" w:rsidRDefault="00C45081" w:rsidP="00B136F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sidRPr="00206A3B">
              <w:rPr>
                <w:rFonts w:ascii="Arial" w:hAnsi="Arial"/>
                <w:szCs w:val="20"/>
              </w:rPr>
              <w:t xml:space="preserve">List </w:t>
            </w:r>
            <w:r w:rsidR="00A4630F" w:rsidRPr="00206A3B">
              <w:rPr>
                <w:rFonts w:ascii="Arial" w:hAnsi="Arial"/>
                <w:szCs w:val="20"/>
              </w:rPr>
              <w:t xml:space="preserve">Other Assets </w:t>
            </w:r>
          </w:p>
        </w:tc>
        <w:tc>
          <w:tcPr>
            <w:tcW w:w="1170" w:type="dxa"/>
          </w:tcPr>
          <w:p w14:paraId="094B0311"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1DC15A8D"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1DBB8F9E" w14:textId="77777777" w:rsidR="00A4630F"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3F81634F" w14:textId="77777777" w:rsidR="00A4630F" w:rsidRDefault="00A4630F"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61CBAF67" w14:textId="77777777" w:rsidR="00A4630F"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szCs w:val="20"/>
              </w:rPr>
              <w:t xml:space="preserve"> </w:t>
            </w:r>
          </w:p>
        </w:tc>
      </w:tr>
      <w:tr w:rsidR="00B136F5" w14:paraId="378FD2FC" w14:textId="77777777" w:rsidTr="009339C5">
        <w:tc>
          <w:tcPr>
            <w:tcW w:w="2250" w:type="dxa"/>
          </w:tcPr>
          <w:p w14:paraId="664368BE" w14:textId="77777777" w:rsidR="00B136F5" w:rsidRPr="00206A3B" w:rsidRDefault="00B136F5" w:rsidP="00B136F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p>
        </w:tc>
        <w:tc>
          <w:tcPr>
            <w:tcW w:w="1170" w:type="dxa"/>
          </w:tcPr>
          <w:p w14:paraId="43163696" w14:textId="77777777" w:rsidR="00B136F5" w:rsidRDefault="00B136F5"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4638F21B" w14:textId="77777777" w:rsidR="00B136F5" w:rsidRDefault="00B136F5"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11ACD8F1" w14:textId="77777777" w:rsidR="00B136F5" w:rsidRDefault="00B136F5"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2F0B54F1" w14:textId="77777777" w:rsidR="00B136F5" w:rsidRDefault="00B136F5"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60C66EA6" w14:textId="77777777" w:rsidR="00B136F5" w:rsidRDefault="00B136F5"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B136F5" w14:paraId="1A5A74F7" w14:textId="77777777" w:rsidTr="009339C5">
        <w:tc>
          <w:tcPr>
            <w:tcW w:w="2250" w:type="dxa"/>
          </w:tcPr>
          <w:p w14:paraId="239DF0FB" w14:textId="77777777" w:rsidR="00B136F5" w:rsidRPr="00206A3B" w:rsidRDefault="00B136F5" w:rsidP="00B136F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p>
        </w:tc>
        <w:tc>
          <w:tcPr>
            <w:tcW w:w="1170" w:type="dxa"/>
          </w:tcPr>
          <w:p w14:paraId="7D328214" w14:textId="77777777" w:rsidR="00B136F5" w:rsidRDefault="00B136F5"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tcPr>
          <w:p w14:paraId="15B5429D" w14:textId="77777777" w:rsidR="00B136F5" w:rsidRDefault="00B136F5"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1620" w:type="dxa"/>
          </w:tcPr>
          <w:p w14:paraId="65C93290" w14:textId="77777777" w:rsidR="00B136F5" w:rsidRDefault="00B136F5"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tcPr>
          <w:p w14:paraId="72A59A9F" w14:textId="77777777" w:rsidR="00B136F5" w:rsidRDefault="00B136F5"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5629BD92" w14:textId="77777777" w:rsidR="00B136F5" w:rsidRDefault="00B136F5"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szCs w:val="20"/>
              </w:rPr>
            </w:pPr>
          </w:p>
        </w:tc>
      </w:tr>
      <w:tr w:rsidR="00672325" w14:paraId="3BA89013" w14:textId="77777777" w:rsidTr="00D0096F">
        <w:tc>
          <w:tcPr>
            <w:tcW w:w="2250" w:type="dxa"/>
            <w:shd w:val="clear" w:color="auto" w:fill="auto"/>
          </w:tcPr>
          <w:p w14:paraId="1B45E2ED" w14:textId="77777777" w:rsidR="00672325" w:rsidRPr="009339C5" w:rsidRDefault="00072849" w:rsidP="002237B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rPr>
            </w:pPr>
            <w:r w:rsidRPr="0081312A">
              <w:rPr>
                <w:rFonts w:ascii="Arial" w:hAnsi="Arial"/>
                <w:b/>
              </w:rPr>
              <w:t>TOTALS</w:t>
            </w:r>
            <w:r>
              <w:rPr>
                <w:rFonts w:ascii="Arial" w:hAnsi="Arial"/>
                <w:b/>
              </w:rPr>
              <w:t xml:space="preserve"> </w:t>
            </w:r>
            <w:r w:rsidR="00E25253" w:rsidRPr="009339C5">
              <w:rPr>
                <w:rFonts w:ascii="Arial" w:hAnsi="Arial"/>
                <w:b/>
              </w:rPr>
              <w:t>(Move</w:t>
            </w:r>
            <w:r>
              <w:rPr>
                <w:rFonts w:ascii="Arial" w:hAnsi="Arial"/>
                <w:b/>
              </w:rPr>
              <w:t xml:space="preserve"> these totals</w:t>
            </w:r>
            <w:r w:rsidR="00E25253" w:rsidRPr="009339C5">
              <w:rPr>
                <w:rFonts w:ascii="Arial" w:hAnsi="Arial"/>
                <w:b/>
              </w:rPr>
              <w:t xml:space="preserve"> to Step 7)</w:t>
            </w:r>
          </w:p>
        </w:tc>
        <w:tc>
          <w:tcPr>
            <w:tcW w:w="1170" w:type="dxa"/>
            <w:shd w:val="clear" w:color="auto" w:fill="auto"/>
          </w:tcPr>
          <w:p w14:paraId="631F649A" w14:textId="77777777" w:rsidR="00672325" w:rsidRDefault="00672325"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tc>
        <w:tc>
          <w:tcPr>
            <w:tcW w:w="2340" w:type="dxa"/>
            <w:shd w:val="clear" w:color="auto" w:fill="auto"/>
          </w:tcPr>
          <w:p w14:paraId="4663653A" w14:textId="77777777" w:rsidR="00672325" w:rsidRPr="00AF5596" w:rsidRDefault="00672325" w:rsidP="009B2EF7">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rPr>
            </w:pPr>
          </w:p>
        </w:tc>
        <w:tc>
          <w:tcPr>
            <w:tcW w:w="1620" w:type="dxa"/>
            <w:shd w:val="clear" w:color="auto" w:fill="auto"/>
          </w:tcPr>
          <w:p w14:paraId="6E2F3085" w14:textId="77777777" w:rsidR="00672325" w:rsidRDefault="00672325"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50" w:type="dxa"/>
            <w:shd w:val="clear" w:color="auto" w:fill="auto"/>
          </w:tcPr>
          <w:p w14:paraId="23653EFA" w14:textId="77777777" w:rsidR="00672325" w:rsidRDefault="00672325"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260" w:type="dxa"/>
          </w:tcPr>
          <w:p w14:paraId="7E2DBC95" w14:textId="77777777" w:rsidR="00672325" w:rsidRDefault="00A348C2" w:rsidP="00135D4E">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szCs w:val="20"/>
              </w:rPr>
              <w:t xml:space="preserve"> </w:t>
            </w:r>
          </w:p>
        </w:tc>
      </w:tr>
    </w:tbl>
    <w:p w14:paraId="4CABEAC4" w14:textId="77777777" w:rsidR="00320341" w:rsidRDefault="00377CBB" w:rsidP="009339C5">
      <w:pPr>
        <w:pStyle w:val="Level1"/>
        <w:numPr>
          <w:ilvl w:val="0"/>
          <w:numId w:val="0"/>
        </w:numPr>
        <w:tabs>
          <w:tab w:val="left" w:pos="-1179"/>
          <w:tab w:val="left" w:pos="-720"/>
          <w:tab w:val="left" w:pos="0"/>
          <w:tab w:val="left" w:pos="6180"/>
          <w:tab w:val="left" w:pos="7440"/>
        </w:tabs>
        <w:jc w:val="both"/>
        <w:rPr>
          <w:rFonts w:ascii="Arial" w:hAnsi="Arial"/>
          <w:b/>
          <w:color w:val="000000"/>
          <w:szCs w:val="20"/>
        </w:rPr>
      </w:pPr>
      <w:r>
        <w:rPr>
          <w:rFonts w:ascii="Arial" w:hAnsi="Arial"/>
          <w:b/>
          <w:color w:val="000000"/>
          <w:szCs w:val="20"/>
        </w:rPr>
        <w:tab/>
      </w:r>
      <w:r w:rsidR="00A71227">
        <w:rPr>
          <w:rFonts w:ascii="Arial" w:hAnsi="Arial"/>
          <w:b/>
          <w:color w:val="000000"/>
          <w:szCs w:val="20"/>
        </w:rPr>
        <w:t xml:space="preserve">  </w:t>
      </w:r>
      <w:r w:rsidR="00723459">
        <w:rPr>
          <w:rFonts w:ascii="Arial" w:hAnsi="Arial"/>
          <w:b/>
          <w:color w:val="000000"/>
          <w:szCs w:val="20"/>
        </w:rPr>
        <w:t xml:space="preserve">   </w:t>
      </w:r>
      <w:r w:rsidR="00A71227">
        <w:rPr>
          <w:rFonts w:ascii="Arial" w:hAnsi="Arial"/>
          <w:b/>
          <w:color w:val="000000"/>
          <w:szCs w:val="20"/>
        </w:rPr>
        <w:t xml:space="preserve"> </w:t>
      </w:r>
      <w:r>
        <w:rPr>
          <w:rFonts w:ascii="Arial" w:hAnsi="Arial"/>
          <w:b/>
          <w:color w:val="000000"/>
          <w:szCs w:val="20"/>
        </w:rPr>
        <w:tab/>
      </w:r>
      <w:r>
        <w:rPr>
          <w:rFonts w:ascii="Arial" w:hAnsi="Arial"/>
          <w:b/>
          <w:color w:val="000000"/>
          <w:szCs w:val="20"/>
        </w:rPr>
        <w:tab/>
      </w:r>
      <w:r>
        <w:rPr>
          <w:rFonts w:ascii="Arial" w:hAnsi="Arial"/>
          <w:b/>
          <w:color w:val="000000"/>
          <w:szCs w:val="20"/>
        </w:rPr>
        <w:tab/>
      </w:r>
      <w:r>
        <w:rPr>
          <w:rFonts w:ascii="Arial" w:hAnsi="Arial"/>
          <w:b/>
          <w:color w:val="000000"/>
          <w:szCs w:val="20"/>
        </w:rPr>
        <w:tab/>
      </w:r>
      <w:r>
        <w:rPr>
          <w:rFonts w:ascii="Arial" w:hAnsi="Arial"/>
          <w:b/>
          <w:color w:val="000000"/>
          <w:szCs w:val="20"/>
        </w:rPr>
        <w:tab/>
      </w:r>
      <w:r w:rsidR="00A71227">
        <w:rPr>
          <w:rFonts w:ascii="Arial" w:hAnsi="Arial"/>
          <w:b/>
          <w:color w:val="000000"/>
          <w:szCs w:val="20"/>
        </w:rPr>
        <w:t xml:space="preserve">      </w:t>
      </w:r>
    </w:p>
    <w:p w14:paraId="7A5A2E14" w14:textId="77777777" w:rsidR="00320341" w:rsidRDefault="00320341" w:rsidP="00320341">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color w:val="000000"/>
          <w:szCs w:val="20"/>
        </w:rPr>
      </w:pPr>
      <w:r w:rsidRPr="003659D4">
        <w:rPr>
          <w:rFonts w:ascii="Arial" w:hAnsi="Arial"/>
          <w:b/>
          <w:color w:val="000000"/>
          <w:szCs w:val="20"/>
        </w:rPr>
        <w:t xml:space="preserve">Have Total Assets </w:t>
      </w:r>
      <w:r>
        <w:rPr>
          <w:rFonts w:ascii="Arial" w:hAnsi="Arial"/>
          <w:b/>
          <w:color w:val="000000"/>
          <w:szCs w:val="20"/>
        </w:rPr>
        <w:t xml:space="preserve">in Step 5, Column D </w:t>
      </w:r>
      <w:r w:rsidRPr="003659D4">
        <w:rPr>
          <w:rFonts w:ascii="Arial" w:hAnsi="Arial"/>
          <w:b/>
          <w:color w:val="000000"/>
          <w:szCs w:val="20"/>
        </w:rPr>
        <w:t>changed from the last day of the Prior Reporting Period or Inventory</w:t>
      </w:r>
      <w:r w:rsidR="00F46B91">
        <w:rPr>
          <w:rFonts w:ascii="Arial" w:hAnsi="Arial"/>
          <w:b/>
          <w:color w:val="000000"/>
          <w:szCs w:val="20"/>
        </w:rPr>
        <w:t xml:space="preserve"> in Step 5, Column C</w:t>
      </w:r>
      <w:r w:rsidRPr="003659D4">
        <w:rPr>
          <w:rFonts w:ascii="Arial" w:hAnsi="Arial"/>
          <w:b/>
          <w:color w:val="000000"/>
          <w:szCs w:val="20"/>
        </w:rPr>
        <w:t xml:space="preserve">?  </w:t>
      </w:r>
      <w:r>
        <w:rPr>
          <w:rFonts w:ascii="Wingdings" w:hAnsi="Wingdings"/>
          <w:sz w:val="28"/>
        </w:rPr>
        <w:t></w:t>
      </w:r>
      <w:r w:rsidRPr="003659D4">
        <w:rPr>
          <w:rFonts w:ascii="Arial" w:hAnsi="Arial"/>
          <w:b/>
          <w:color w:val="000000"/>
          <w:szCs w:val="20"/>
        </w:rPr>
        <w:t>Yes</w:t>
      </w:r>
      <w:r w:rsidRPr="003659D4">
        <w:rPr>
          <w:rFonts w:ascii="Arial" w:hAnsi="Arial"/>
          <w:color w:val="000000"/>
          <w:szCs w:val="20"/>
        </w:rPr>
        <w:t xml:space="preserve"> </w:t>
      </w:r>
      <w:r>
        <w:rPr>
          <w:rFonts w:ascii="Wingdings" w:hAnsi="Wingdings"/>
          <w:sz w:val="28"/>
        </w:rPr>
        <w:t></w:t>
      </w:r>
      <w:r w:rsidRPr="003659D4">
        <w:rPr>
          <w:rFonts w:ascii="Arial" w:hAnsi="Arial"/>
          <w:b/>
          <w:color w:val="000000"/>
          <w:szCs w:val="20"/>
        </w:rPr>
        <w:t xml:space="preserve">No  </w:t>
      </w:r>
    </w:p>
    <w:p w14:paraId="70A69D0A" w14:textId="77777777" w:rsidR="00320341" w:rsidRPr="003659D4" w:rsidRDefault="00320341" w:rsidP="00320341">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color w:val="000000"/>
          <w:szCs w:val="20"/>
        </w:rPr>
      </w:pPr>
    </w:p>
    <w:p w14:paraId="42E37880" w14:textId="77777777" w:rsidR="003B4920" w:rsidRDefault="00AD4587" w:rsidP="00320341">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color w:val="000000"/>
          <w:szCs w:val="20"/>
        </w:rPr>
      </w:pPr>
      <w:r>
        <w:rPr>
          <w:rFonts w:ascii="Arial" w:hAnsi="Arial"/>
          <w:color w:val="000000"/>
          <w:szCs w:val="20"/>
        </w:rPr>
        <w:t xml:space="preserve">Provide additional detail for any assets </w:t>
      </w:r>
      <w:r w:rsidR="00D2643B">
        <w:rPr>
          <w:rFonts w:ascii="Arial" w:hAnsi="Arial"/>
          <w:color w:val="000000"/>
          <w:szCs w:val="20"/>
        </w:rPr>
        <w:t>on</w:t>
      </w:r>
      <w:r>
        <w:rPr>
          <w:rFonts w:ascii="Arial" w:hAnsi="Arial"/>
          <w:color w:val="000000"/>
          <w:szCs w:val="20"/>
        </w:rPr>
        <w:t xml:space="preserve"> the preceding schedule that were purchased</w:t>
      </w:r>
      <w:r w:rsidR="00DB57F0">
        <w:rPr>
          <w:rFonts w:ascii="Arial" w:hAnsi="Arial" w:cs="Arial"/>
          <w:szCs w:val="20"/>
        </w:rPr>
        <w:t xml:space="preserve"> during the reporting period.  Include a description of the asset</w:t>
      </w:r>
      <w:r w:rsidR="0068322E">
        <w:rPr>
          <w:rFonts w:ascii="Arial" w:hAnsi="Arial" w:cs="Arial"/>
          <w:szCs w:val="20"/>
        </w:rPr>
        <w:t xml:space="preserve"> purchased</w:t>
      </w:r>
      <w:r w:rsidR="00DB57F0">
        <w:rPr>
          <w:rFonts w:ascii="Arial" w:hAnsi="Arial" w:cs="Arial"/>
          <w:szCs w:val="20"/>
        </w:rPr>
        <w:t>, the purchase price, purchase date, and source of funding for the purchase (e.g. cash, loan, sale of another other asset</w:t>
      </w:r>
      <w:r w:rsidR="00C1778A">
        <w:rPr>
          <w:rFonts w:ascii="Arial" w:hAnsi="Arial" w:cs="Arial"/>
          <w:szCs w:val="20"/>
        </w:rPr>
        <w:t>, etc.</w:t>
      </w:r>
      <w:r w:rsidR="00320341">
        <w:rPr>
          <w:rFonts w:ascii="Arial" w:hAnsi="Arial" w:cs="Arial"/>
          <w:szCs w:val="20"/>
        </w:rPr>
        <w:t>)</w:t>
      </w:r>
      <w:r w:rsidR="00DB57F0">
        <w:rPr>
          <w:rFonts w:ascii="Arial" w:hAnsi="Arial" w:cs="Arial"/>
          <w:szCs w:val="20"/>
        </w:rPr>
        <w:t xml:space="preserve">.  </w:t>
      </w:r>
    </w:p>
    <w:p w14:paraId="2B92A7AF" w14:textId="77777777" w:rsidR="003B4920" w:rsidRDefault="003B4920" w:rsidP="00A463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710"/>
        <w:gridCol w:w="1620"/>
        <w:gridCol w:w="3420"/>
      </w:tblGrid>
      <w:tr w:rsidR="0049733B" w:rsidRPr="00A078C9" w14:paraId="2B21E661" w14:textId="77777777" w:rsidTr="00D0096F">
        <w:tc>
          <w:tcPr>
            <w:tcW w:w="3348" w:type="dxa"/>
            <w:shd w:val="clear" w:color="auto" w:fill="auto"/>
          </w:tcPr>
          <w:p w14:paraId="3437AE9B" w14:textId="77777777" w:rsidR="00AB7BA6" w:rsidRPr="00A078C9" w:rsidRDefault="00AB7BA6" w:rsidP="00AB7BA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Description of Asset</w:t>
            </w:r>
          </w:p>
        </w:tc>
        <w:tc>
          <w:tcPr>
            <w:tcW w:w="1710" w:type="dxa"/>
            <w:shd w:val="clear" w:color="auto" w:fill="auto"/>
          </w:tcPr>
          <w:p w14:paraId="57323577" w14:textId="77777777" w:rsidR="00AB7BA6" w:rsidRPr="00A078C9" w:rsidRDefault="00AB7BA6" w:rsidP="00AB7BA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Purchase Price</w:t>
            </w:r>
          </w:p>
        </w:tc>
        <w:tc>
          <w:tcPr>
            <w:tcW w:w="1620" w:type="dxa"/>
            <w:shd w:val="clear" w:color="auto" w:fill="auto"/>
          </w:tcPr>
          <w:p w14:paraId="3C3A092C" w14:textId="77777777" w:rsidR="00AB7BA6" w:rsidRPr="00A078C9" w:rsidRDefault="00AB7BA6" w:rsidP="00AB7BA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Purchase Date</w:t>
            </w:r>
          </w:p>
        </w:tc>
        <w:tc>
          <w:tcPr>
            <w:tcW w:w="3420" w:type="dxa"/>
            <w:shd w:val="clear" w:color="auto" w:fill="auto"/>
          </w:tcPr>
          <w:p w14:paraId="197EA8E4" w14:textId="77777777" w:rsidR="0049733B" w:rsidRPr="00A078C9" w:rsidRDefault="00AB7BA6" w:rsidP="00320341">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Purchase method</w:t>
            </w:r>
            <w:r w:rsidR="0049733B">
              <w:rPr>
                <w:rFonts w:ascii="Arial" w:hAnsi="Arial" w:cs="Arial"/>
                <w:b/>
              </w:rPr>
              <w:t xml:space="preserve"> </w:t>
            </w:r>
          </w:p>
        </w:tc>
      </w:tr>
      <w:tr w:rsidR="0049733B" w:rsidRPr="00A078C9" w14:paraId="5049CD20" w14:textId="77777777" w:rsidTr="00320341">
        <w:tc>
          <w:tcPr>
            <w:tcW w:w="3348" w:type="dxa"/>
          </w:tcPr>
          <w:p w14:paraId="4E8FEFE1"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b/>
              </w:rPr>
            </w:pPr>
          </w:p>
        </w:tc>
        <w:tc>
          <w:tcPr>
            <w:tcW w:w="1710" w:type="dxa"/>
          </w:tcPr>
          <w:p w14:paraId="02F26003" w14:textId="77777777" w:rsidR="0049733B" w:rsidRPr="00A078C9" w:rsidRDefault="0049733B"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2759FB54" w14:textId="77777777" w:rsidR="0049733B" w:rsidRPr="00A078C9" w:rsidRDefault="0049733B" w:rsidP="0049733B">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Pr>
          <w:p w14:paraId="420B8DC0"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49733B" w:rsidRPr="00A078C9" w14:paraId="354C601D" w14:textId="77777777" w:rsidTr="00320341">
        <w:tc>
          <w:tcPr>
            <w:tcW w:w="3348" w:type="dxa"/>
          </w:tcPr>
          <w:p w14:paraId="3A4F1E51"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084ACD2A"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38AD7F87"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Pr>
          <w:p w14:paraId="73022B84"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49733B" w:rsidRPr="00A078C9" w14:paraId="071D1B34" w14:textId="77777777" w:rsidTr="00320341">
        <w:tc>
          <w:tcPr>
            <w:tcW w:w="3348" w:type="dxa"/>
          </w:tcPr>
          <w:p w14:paraId="4E10076F"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57FA116D"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2F7B7637"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Pr>
          <w:p w14:paraId="2E72D9DF"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49733B" w:rsidRPr="00A078C9" w14:paraId="59182870" w14:textId="77777777" w:rsidTr="00320341">
        <w:tc>
          <w:tcPr>
            <w:tcW w:w="3348" w:type="dxa"/>
          </w:tcPr>
          <w:p w14:paraId="02A94F8B"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345D3D12"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77FCB082"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Pr>
          <w:p w14:paraId="340C5B52"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49733B" w:rsidRPr="00A078C9" w14:paraId="720B84C7" w14:textId="77777777" w:rsidTr="00320341">
        <w:tc>
          <w:tcPr>
            <w:tcW w:w="3348" w:type="dxa"/>
          </w:tcPr>
          <w:p w14:paraId="0ED42DC0"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7CEBE927"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015C652C"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Pr>
          <w:p w14:paraId="50A200F5"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49733B" w:rsidRPr="00A078C9" w14:paraId="2FA8F0F9" w14:textId="77777777" w:rsidTr="00320341">
        <w:tc>
          <w:tcPr>
            <w:tcW w:w="3348" w:type="dxa"/>
          </w:tcPr>
          <w:p w14:paraId="3EF1C06D"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5B6FF26F"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70B4682F"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Pr>
          <w:p w14:paraId="540DC770"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49733B" w:rsidRPr="00A078C9" w14:paraId="34976EB9" w14:textId="77777777" w:rsidTr="00320341">
        <w:tc>
          <w:tcPr>
            <w:tcW w:w="3348" w:type="dxa"/>
          </w:tcPr>
          <w:p w14:paraId="7F315FC3"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2433BDD8"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7006C0A3"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Pr>
          <w:p w14:paraId="4E191DC2"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49733B" w:rsidRPr="00A078C9" w14:paraId="32A20D3A" w14:textId="77777777" w:rsidTr="00320341">
        <w:tc>
          <w:tcPr>
            <w:tcW w:w="3348" w:type="dxa"/>
            <w:tcBorders>
              <w:top w:val="single" w:sz="4" w:space="0" w:color="auto"/>
              <w:left w:val="single" w:sz="4" w:space="0" w:color="auto"/>
              <w:bottom w:val="single" w:sz="4" w:space="0" w:color="auto"/>
              <w:right w:val="single" w:sz="4" w:space="0" w:color="auto"/>
            </w:tcBorders>
          </w:tcPr>
          <w:p w14:paraId="307F817B"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14:paraId="26971018"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C513C58"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14:paraId="2384A45B"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49733B" w:rsidRPr="00A078C9" w14:paraId="488FB385" w14:textId="77777777" w:rsidTr="00320341">
        <w:tc>
          <w:tcPr>
            <w:tcW w:w="3348" w:type="dxa"/>
            <w:tcBorders>
              <w:top w:val="single" w:sz="4" w:space="0" w:color="auto"/>
              <w:left w:val="single" w:sz="4" w:space="0" w:color="auto"/>
              <w:bottom w:val="single" w:sz="4" w:space="0" w:color="auto"/>
              <w:right w:val="single" w:sz="4" w:space="0" w:color="auto"/>
            </w:tcBorders>
          </w:tcPr>
          <w:p w14:paraId="0DE23F91"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14:paraId="3BAD5AD1"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481E629"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14:paraId="06676B65"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49733B" w:rsidRPr="00A078C9" w14:paraId="68E8419C" w14:textId="77777777" w:rsidTr="00320341">
        <w:tc>
          <w:tcPr>
            <w:tcW w:w="3348" w:type="dxa"/>
            <w:tcBorders>
              <w:top w:val="single" w:sz="4" w:space="0" w:color="auto"/>
              <w:left w:val="single" w:sz="4" w:space="0" w:color="auto"/>
              <w:bottom w:val="single" w:sz="4" w:space="0" w:color="auto"/>
              <w:right w:val="single" w:sz="4" w:space="0" w:color="auto"/>
            </w:tcBorders>
          </w:tcPr>
          <w:p w14:paraId="4BE6C723"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14:paraId="6F72710A"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46778FB"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14:paraId="609901D5" w14:textId="77777777" w:rsidR="00AB7BA6" w:rsidRPr="00A078C9" w:rsidRDefault="00AB7BA6" w:rsidP="003B492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bl>
    <w:p w14:paraId="3129F9D4" w14:textId="77777777" w:rsidR="00822E83" w:rsidRDefault="00822E83" w:rsidP="00A463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color w:val="000000"/>
          <w:szCs w:val="20"/>
        </w:rPr>
      </w:pPr>
    </w:p>
    <w:p w14:paraId="32621308" w14:textId="77777777" w:rsidR="00DB57F0" w:rsidRDefault="0068322E" w:rsidP="00DB57F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color w:val="000000"/>
          <w:szCs w:val="20"/>
        </w:rPr>
      </w:pPr>
      <w:r>
        <w:rPr>
          <w:rFonts w:ascii="Arial" w:hAnsi="Arial" w:cs="Arial"/>
          <w:szCs w:val="20"/>
        </w:rPr>
        <w:t>Provide</w:t>
      </w:r>
      <w:r w:rsidR="0091746A">
        <w:rPr>
          <w:rFonts w:ascii="Arial" w:hAnsi="Arial" w:cs="Arial"/>
          <w:szCs w:val="20"/>
        </w:rPr>
        <w:t xml:space="preserve"> detail</w:t>
      </w:r>
      <w:r w:rsidR="00DB57F0">
        <w:rPr>
          <w:rFonts w:ascii="Arial" w:hAnsi="Arial" w:cs="Arial"/>
          <w:szCs w:val="20"/>
        </w:rPr>
        <w:t xml:space="preserve"> for any assets </w:t>
      </w:r>
      <w:r w:rsidR="0091746A">
        <w:rPr>
          <w:rFonts w:ascii="Arial" w:hAnsi="Arial"/>
          <w:color w:val="000000"/>
          <w:szCs w:val="20"/>
        </w:rPr>
        <w:t>on</w:t>
      </w:r>
      <w:r w:rsidR="00AD4587">
        <w:rPr>
          <w:rFonts w:ascii="Arial" w:hAnsi="Arial"/>
          <w:color w:val="000000"/>
          <w:szCs w:val="20"/>
        </w:rPr>
        <w:t xml:space="preserve"> the preceding schedule that were </w:t>
      </w:r>
      <w:r w:rsidR="00320341">
        <w:rPr>
          <w:rFonts w:ascii="Arial" w:hAnsi="Arial" w:cs="Arial"/>
          <w:szCs w:val="20"/>
        </w:rPr>
        <w:t>sold</w:t>
      </w:r>
      <w:r w:rsidR="00DB57F0">
        <w:rPr>
          <w:rFonts w:ascii="Arial" w:hAnsi="Arial" w:cs="Arial"/>
          <w:szCs w:val="20"/>
        </w:rPr>
        <w:t xml:space="preserve"> during the reporting period.  Include a description of the asset</w:t>
      </w:r>
      <w:r>
        <w:rPr>
          <w:rFonts w:ascii="Arial" w:hAnsi="Arial" w:cs="Arial"/>
          <w:szCs w:val="20"/>
        </w:rPr>
        <w:t xml:space="preserve"> sold</w:t>
      </w:r>
      <w:r w:rsidR="00DB57F0">
        <w:rPr>
          <w:rFonts w:ascii="Arial" w:hAnsi="Arial" w:cs="Arial"/>
          <w:szCs w:val="20"/>
        </w:rPr>
        <w:t xml:space="preserve">, the </w:t>
      </w:r>
      <w:r w:rsidR="00320341">
        <w:rPr>
          <w:rFonts w:ascii="Arial" w:hAnsi="Arial" w:cs="Arial"/>
          <w:szCs w:val="20"/>
        </w:rPr>
        <w:t>sale</w:t>
      </w:r>
      <w:r w:rsidR="00DB57F0">
        <w:rPr>
          <w:rFonts w:ascii="Arial" w:hAnsi="Arial" w:cs="Arial"/>
          <w:szCs w:val="20"/>
        </w:rPr>
        <w:t xml:space="preserve"> price, </w:t>
      </w:r>
      <w:r w:rsidR="00320341">
        <w:rPr>
          <w:rFonts w:ascii="Arial" w:hAnsi="Arial" w:cs="Arial"/>
          <w:szCs w:val="20"/>
        </w:rPr>
        <w:t xml:space="preserve">sale </w:t>
      </w:r>
      <w:r w:rsidR="00DB57F0">
        <w:rPr>
          <w:rFonts w:ascii="Arial" w:hAnsi="Arial" w:cs="Arial"/>
          <w:szCs w:val="20"/>
        </w:rPr>
        <w:t xml:space="preserve">date, and </w:t>
      </w:r>
      <w:r w:rsidR="00320341">
        <w:rPr>
          <w:rFonts w:ascii="Arial" w:hAnsi="Arial" w:cs="Arial"/>
          <w:szCs w:val="20"/>
        </w:rPr>
        <w:t xml:space="preserve">use of funds proceeds from the sale </w:t>
      </w:r>
      <w:r w:rsidR="00DB57F0">
        <w:rPr>
          <w:rFonts w:ascii="Arial" w:hAnsi="Arial" w:cs="Arial"/>
          <w:szCs w:val="20"/>
        </w:rPr>
        <w:t xml:space="preserve">(e.g. </w:t>
      </w:r>
      <w:r w:rsidR="00320341">
        <w:rPr>
          <w:rFonts w:ascii="Arial" w:hAnsi="Arial" w:cs="Arial"/>
          <w:szCs w:val="20"/>
        </w:rPr>
        <w:t>living expenses, extinguish debt, purchase of anothe</w:t>
      </w:r>
      <w:r w:rsidR="00C1778A">
        <w:rPr>
          <w:rFonts w:ascii="Arial" w:hAnsi="Arial" w:cs="Arial"/>
          <w:szCs w:val="20"/>
        </w:rPr>
        <w:t>r asset, etc.</w:t>
      </w:r>
      <w:r w:rsidR="00320341">
        <w:rPr>
          <w:rFonts w:ascii="Arial" w:hAnsi="Arial" w:cs="Arial"/>
          <w:szCs w:val="20"/>
        </w:rPr>
        <w:t>)</w:t>
      </w:r>
      <w:r w:rsidR="00DB57F0">
        <w:rPr>
          <w:rFonts w:ascii="Arial" w:hAnsi="Arial" w:cs="Arial"/>
          <w:szCs w:val="20"/>
        </w:rPr>
        <w:t xml:space="preserve">.  </w:t>
      </w:r>
    </w:p>
    <w:p w14:paraId="7780EBA6" w14:textId="77777777" w:rsidR="00DB57F0" w:rsidRDefault="00DB57F0" w:rsidP="00DB57F0">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710"/>
        <w:gridCol w:w="1620"/>
        <w:gridCol w:w="3420"/>
      </w:tblGrid>
      <w:tr w:rsidR="00DB57F0" w:rsidRPr="00A078C9" w14:paraId="590A0714" w14:textId="77777777" w:rsidTr="00D0096F">
        <w:tc>
          <w:tcPr>
            <w:tcW w:w="3348" w:type="dxa"/>
            <w:shd w:val="clear" w:color="auto" w:fill="auto"/>
          </w:tcPr>
          <w:p w14:paraId="27DD4607"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Description of Asset</w:t>
            </w:r>
          </w:p>
        </w:tc>
        <w:tc>
          <w:tcPr>
            <w:tcW w:w="1710" w:type="dxa"/>
            <w:shd w:val="clear" w:color="auto" w:fill="auto"/>
          </w:tcPr>
          <w:p w14:paraId="6ED444CB"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Sale Price</w:t>
            </w:r>
          </w:p>
        </w:tc>
        <w:tc>
          <w:tcPr>
            <w:tcW w:w="1620" w:type="dxa"/>
            <w:shd w:val="clear" w:color="auto" w:fill="auto"/>
          </w:tcPr>
          <w:p w14:paraId="6060202C"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Sale Date</w:t>
            </w:r>
          </w:p>
        </w:tc>
        <w:tc>
          <w:tcPr>
            <w:tcW w:w="3420" w:type="dxa"/>
            <w:shd w:val="clear" w:color="auto" w:fill="auto"/>
          </w:tcPr>
          <w:p w14:paraId="62BF1EB6"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Use of Proceeds</w:t>
            </w:r>
          </w:p>
        </w:tc>
      </w:tr>
      <w:tr w:rsidR="00DB57F0" w:rsidRPr="00A078C9" w14:paraId="27875092" w14:textId="77777777" w:rsidTr="00320341">
        <w:tc>
          <w:tcPr>
            <w:tcW w:w="3348" w:type="dxa"/>
          </w:tcPr>
          <w:p w14:paraId="70BE77BC"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b/>
              </w:rPr>
            </w:pPr>
          </w:p>
        </w:tc>
        <w:tc>
          <w:tcPr>
            <w:tcW w:w="1710" w:type="dxa"/>
          </w:tcPr>
          <w:p w14:paraId="56044F99"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7E6E746C"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Pr>
          <w:p w14:paraId="6E755D40"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DB57F0" w:rsidRPr="00A078C9" w14:paraId="754EDF99" w14:textId="77777777" w:rsidTr="00320341">
        <w:tc>
          <w:tcPr>
            <w:tcW w:w="3348" w:type="dxa"/>
          </w:tcPr>
          <w:p w14:paraId="0D2AAF4F"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39941B01"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01DCBCC6"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Pr>
          <w:p w14:paraId="0C42AF61"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DB57F0" w:rsidRPr="00A078C9" w14:paraId="04526BF9" w14:textId="77777777" w:rsidTr="00320341">
        <w:tc>
          <w:tcPr>
            <w:tcW w:w="3348" w:type="dxa"/>
          </w:tcPr>
          <w:p w14:paraId="6DE4ECBA"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025A8BBE"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66AFA85A"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Pr>
          <w:p w14:paraId="7BDA649A"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DB57F0" w:rsidRPr="00A078C9" w14:paraId="4B9A2B19" w14:textId="77777777" w:rsidTr="00320341">
        <w:tc>
          <w:tcPr>
            <w:tcW w:w="3348" w:type="dxa"/>
          </w:tcPr>
          <w:p w14:paraId="6904E507"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7BD338DF"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7139C276"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Pr>
          <w:p w14:paraId="4FE62805"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DB57F0" w:rsidRPr="00A078C9" w14:paraId="248FD5CA" w14:textId="77777777" w:rsidTr="00320341">
        <w:tc>
          <w:tcPr>
            <w:tcW w:w="3348" w:type="dxa"/>
          </w:tcPr>
          <w:p w14:paraId="74742B68"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27B22001"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77829D80"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Pr>
          <w:p w14:paraId="68E14137"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DB57F0" w:rsidRPr="00A078C9" w14:paraId="67AF9240" w14:textId="77777777" w:rsidTr="00320341">
        <w:tc>
          <w:tcPr>
            <w:tcW w:w="3348" w:type="dxa"/>
          </w:tcPr>
          <w:p w14:paraId="3D09750F"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2EDC8FA6"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5E7FACEB"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Pr>
          <w:p w14:paraId="63199680"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DB57F0" w:rsidRPr="00A078C9" w14:paraId="1F28C5AD" w14:textId="77777777" w:rsidTr="00320341">
        <w:tc>
          <w:tcPr>
            <w:tcW w:w="3348" w:type="dxa"/>
          </w:tcPr>
          <w:p w14:paraId="558A94B7"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Pr>
          <w:p w14:paraId="407806CC"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Pr>
          <w:p w14:paraId="57A9A38A"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Pr>
          <w:p w14:paraId="21F3C066"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DB57F0" w:rsidRPr="00A078C9" w14:paraId="3BF8AB63" w14:textId="77777777" w:rsidTr="00320341">
        <w:tc>
          <w:tcPr>
            <w:tcW w:w="3348" w:type="dxa"/>
            <w:tcBorders>
              <w:top w:val="single" w:sz="4" w:space="0" w:color="auto"/>
              <w:left w:val="single" w:sz="4" w:space="0" w:color="auto"/>
              <w:bottom w:val="single" w:sz="4" w:space="0" w:color="auto"/>
              <w:right w:val="single" w:sz="4" w:space="0" w:color="auto"/>
            </w:tcBorders>
          </w:tcPr>
          <w:p w14:paraId="7A342F4C"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14:paraId="3F077251"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BB96312"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14:paraId="321A749E"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DB57F0" w:rsidRPr="00A078C9" w14:paraId="7195CE4A" w14:textId="77777777" w:rsidTr="00320341">
        <w:tc>
          <w:tcPr>
            <w:tcW w:w="3348" w:type="dxa"/>
            <w:tcBorders>
              <w:top w:val="single" w:sz="4" w:space="0" w:color="auto"/>
              <w:left w:val="single" w:sz="4" w:space="0" w:color="auto"/>
              <w:bottom w:val="single" w:sz="4" w:space="0" w:color="auto"/>
              <w:right w:val="single" w:sz="4" w:space="0" w:color="auto"/>
            </w:tcBorders>
          </w:tcPr>
          <w:p w14:paraId="4DD3D493"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14:paraId="528EDC8D"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DAFDC32"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14:paraId="6E9F553C"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r w:rsidR="00DB57F0" w:rsidRPr="00A078C9" w14:paraId="191D2FD1" w14:textId="77777777" w:rsidTr="00320341">
        <w:tc>
          <w:tcPr>
            <w:tcW w:w="3348" w:type="dxa"/>
            <w:tcBorders>
              <w:top w:val="single" w:sz="4" w:space="0" w:color="auto"/>
              <w:left w:val="single" w:sz="4" w:space="0" w:color="auto"/>
              <w:bottom w:val="single" w:sz="4" w:space="0" w:color="auto"/>
              <w:right w:val="single" w:sz="4" w:space="0" w:color="auto"/>
            </w:tcBorders>
          </w:tcPr>
          <w:p w14:paraId="1B17D184"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14:paraId="7BCD6654"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1DB9942"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14:paraId="30932C74" w14:textId="77777777" w:rsidR="00DB57F0" w:rsidRPr="00A078C9" w:rsidRDefault="00DB57F0" w:rsidP="00E077B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rPr>
            </w:pPr>
          </w:p>
        </w:tc>
      </w:tr>
    </w:tbl>
    <w:p w14:paraId="27DE4567" w14:textId="77777777" w:rsidR="00842DDD" w:rsidRPr="00361B3C" w:rsidRDefault="0057345D" w:rsidP="00A463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olor w:val="000000"/>
          <w:szCs w:val="20"/>
        </w:rPr>
      </w:pPr>
      <w:r w:rsidRPr="00361B3C">
        <w:rPr>
          <w:rFonts w:ascii="Arial" w:hAnsi="Arial"/>
          <w:color w:val="000000"/>
          <w:szCs w:val="20"/>
        </w:rPr>
        <w:lastRenderedPageBreak/>
        <w:t xml:space="preserve">Please include a description of any </w:t>
      </w:r>
      <w:r w:rsidR="00483701" w:rsidRPr="00361B3C">
        <w:rPr>
          <w:rFonts w:ascii="Arial" w:hAnsi="Arial"/>
          <w:color w:val="000000"/>
          <w:szCs w:val="20"/>
        </w:rPr>
        <w:t>other changes to the value of estate assets</w:t>
      </w:r>
      <w:r w:rsidRPr="00361B3C">
        <w:rPr>
          <w:rFonts w:ascii="Arial" w:hAnsi="Arial"/>
          <w:color w:val="000000"/>
          <w:szCs w:val="20"/>
        </w:rPr>
        <w:t>.</w:t>
      </w:r>
      <w:r w:rsidR="00627210" w:rsidRPr="00361B3C">
        <w:rPr>
          <w:rFonts w:ascii="Arial" w:hAnsi="Arial"/>
          <w:color w:val="000000"/>
          <w:szCs w:val="20"/>
        </w:rPr>
        <w:t xml:space="preserve"> </w:t>
      </w:r>
    </w:p>
    <w:p w14:paraId="15194C66" w14:textId="77777777" w:rsidR="00842DDD" w:rsidRPr="00361B3C" w:rsidRDefault="00842DDD" w:rsidP="00A4630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olor w:val="000000"/>
          <w:szCs w:val="20"/>
        </w:rPr>
      </w:pPr>
    </w:p>
    <w:p w14:paraId="06949F94" w14:textId="77777777" w:rsidR="007B440D" w:rsidRPr="007B440D" w:rsidRDefault="007B440D" w:rsidP="007B440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color w:val="000000"/>
          <w:szCs w:val="20"/>
          <w:u w:val="single"/>
        </w:rPr>
      </w:pP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p>
    <w:p w14:paraId="0EBA9EED" w14:textId="77777777" w:rsidR="007B440D" w:rsidRPr="007B440D" w:rsidRDefault="007B440D" w:rsidP="007B440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szCs w:val="20"/>
          <w:u w:val="single"/>
        </w:rPr>
      </w:pP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p>
    <w:p w14:paraId="286F9961" w14:textId="77777777" w:rsidR="007B440D" w:rsidRPr="007B440D" w:rsidRDefault="007B440D" w:rsidP="007B440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color w:val="000000"/>
          <w:szCs w:val="20"/>
          <w:u w:val="single"/>
        </w:rPr>
      </w:pP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p>
    <w:p w14:paraId="5C5BE951" w14:textId="77777777" w:rsidR="007B440D" w:rsidRPr="007B440D" w:rsidRDefault="007B440D" w:rsidP="007B440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color w:val="000000"/>
          <w:szCs w:val="20"/>
          <w:u w:val="single"/>
        </w:rPr>
      </w:pP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p>
    <w:p w14:paraId="4D12A26A" w14:textId="77777777" w:rsidR="007B440D" w:rsidRPr="007B440D" w:rsidRDefault="007B440D" w:rsidP="007B440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szCs w:val="20"/>
          <w:u w:val="single"/>
        </w:rPr>
      </w:pP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p>
    <w:p w14:paraId="5EED9C1D" w14:textId="77777777" w:rsidR="007B440D" w:rsidRPr="007B440D" w:rsidRDefault="007B440D" w:rsidP="007B440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color w:val="000000"/>
          <w:szCs w:val="20"/>
          <w:u w:val="single"/>
        </w:rPr>
      </w:pP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p>
    <w:p w14:paraId="5C8AFC0B" w14:textId="77777777" w:rsidR="007B440D" w:rsidRPr="007B440D" w:rsidRDefault="007B440D" w:rsidP="007B440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szCs w:val="20"/>
          <w:u w:val="single"/>
        </w:rPr>
      </w:pP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p>
    <w:p w14:paraId="5AF42755" w14:textId="77777777" w:rsidR="00723459" w:rsidRPr="007B440D" w:rsidRDefault="00723459" w:rsidP="0072345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color w:val="000000"/>
          <w:szCs w:val="20"/>
          <w:u w:val="single"/>
        </w:rPr>
      </w:pP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p>
    <w:p w14:paraId="6395D2F3" w14:textId="77777777" w:rsidR="000E6D18" w:rsidRPr="00723459" w:rsidRDefault="00711978" w:rsidP="00723459">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szCs w:val="20"/>
          <w:u w:val="single"/>
        </w:rPr>
      </w:pPr>
      <w:r w:rsidRPr="00361B3C">
        <w:rPr>
          <w:rFonts w:ascii="Arial" w:hAnsi="Arial"/>
          <w:b/>
          <w:u w:val="single"/>
        </w:rPr>
        <w:t>Step 6:</w:t>
      </w:r>
      <w:r w:rsidRPr="00361B3C">
        <w:rPr>
          <w:rFonts w:ascii="Arial" w:hAnsi="Arial"/>
          <w:b/>
          <w:u w:val="single"/>
        </w:rPr>
        <w:tab/>
      </w:r>
      <w:r w:rsidR="00361B3C">
        <w:rPr>
          <w:rFonts w:ascii="Arial" w:hAnsi="Arial"/>
          <w:b/>
          <w:u w:val="single"/>
        </w:rPr>
        <w:tab/>
      </w:r>
      <w:r w:rsidR="00377697" w:rsidRPr="00361B3C">
        <w:rPr>
          <w:rFonts w:ascii="Arial" w:hAnsi="Arial"/>
          <w:b/>
          <w:u w:val="single"/>
        </w:rPr>
        <w:t>L</w:t>
      </w:r>
      <w:r w:rsidR="00383C31" w:rsidRPr="00361B3C">
        <w:rPr>
          <w:rFonts w:ascii="Arial" w:hAnsi="Arial"/>
          <w:b/>
          <w:u w:val="single"/>
        </w:rPr>
        <w:t>iabilities</w:t>
      </w:r>
      <w:r w:rsidR="0057345D" w:rsidRPr="00361B3C">
        <w:rPr>
          <w:rFonts w:ascii="Arial" w:hAnsi="Arial"/>
          <w:b/>
          <w:u w:val="single"/>
        </w:rPr>
        <w:t>/Debts</w:t>
      </w:r>
    </w:p>
    <w:p w14:paraId="05CAA3C6" w14:textId="77777777" w:rsidR="00FA58B4" w:rsidRPr="00361B3C" w:rsidRDefault="00711978" w:rsidP="00711978">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before="240"/>
        <w:rPr>
          <w:rFonts w:ascii="Arial" w:hAnsi="Arial"/>
          <w:b/>
          <w:szCs w:val="20"/>
        </w:rPr>
      </w:pPr>
      <w:r w:rsidRPr="00361B3C">
        <w:rPr>
          <w:rFonts w:ascii="Arial" w:hAnsi="Arial"/>
          <w:b/>
          <w:szCs w:val="20"/>
        </w:rPr>
        <w:t xml:space="preserve">Column </w:t>
      </w:r>
      <w:r w:rsidR="00FA58B4" w:rsidRPr="00361B3C">
        <w:rPr>
          <w:rFonts w:ascii="Arial" w:hAnsi="Arial"/>
          <w:b/>
          <w:szCs w:val="20"/>
        </w:rPr>
        <w:t>A:</w:t>
      </w:r>
      <w:r w:rsidRPr="00361B3C">
        <w:rPr>
          <w:rFonts w:ascii="Arial" w:hAnsi="Arial"/>
          <w:b/>
          <w:szCs w:val="20"/>
        </w:rPr>
        <w:t xml:space="preserve">  </w:t>
      </w:r>
      <w:r w:rsidR="00FA58B4" w:rsidRPr="00361B3C">
        <w:rPr>
          <w:rFonts w:ascii="Arial" w:hAnsi="Arial"/>
          <w:szCs w:val="20"/>
        </w:rPr>
        <w:t>List the last 4 digits of all account or loan numbers.</w:t>
      </w:r>
    </w:p>
    <w:p w14:paraId="49F9A132" w14:textId="77777777" w:rsidR="00FA58B4" w:rsidRPr="00361B3C" w:rsidRDefault="00FA58B4" w:rsidP="00711978">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before="240"/>
        <w:rPr>
          <w:rFonts w:ascii="Arial" w:hAnsi="Arial"/>
          <w:b/>
          <w:szCs w:val="20"/>
        </w:rPr>
      </w:pPr>
      <w:r w:rsidRPr="00361B3C">
        <w:rPr>
          <w:rFonts w:ascii="Arial" w:hAnsi="Arial"/>
          <w:b/>
          <w:szCs w:val="20"/>
        </w:rPr>
        <w:t>Column B:</w:t>
      </w:r>
      <w:r w:rsidR="00711978" w:rsidRPr="00361B3C">
        <w:rPr>
          <w:rFonts w:ascii="Arial" w:hAnsi="Arial"/>
          <w:b/>
          <w:szCs w:val="20"/>
        </w:rPr>
        <w:t xml:space="preserve">  </w:t>
      </w:r>
      <w:r w:rsidRPr="00361B3C">
        <w:rPr>
          <w:rFonts w:ascii="Arial" w:hAnsi="Arial"/>
          <w:szCs w:val="20"/>
        </w:rPr>
        <w:t>List the name of the bank or financial institution</w:t>
      </w:r>
      <w:r w:rsidR="0086673B">
        <w:rPr>
          <w:rFonts w:ascii="Arial" w:hAnsi="Arial"/>
          <w:szCs w:val="20"/>
        </w:rPr>
        <w:t xml:space="preserve"> to which</w:t>
      </w:r>
      <w:r w:rsidRPr="00361B3C">
        <w:rPr>
          <w:rFonts w:ascii="Arial" w:hAnsi="Arial"/>
          <w:szCs w:val="20"/>
        </w:rPr>
        <w:t xml:space="preserve"> </w:t>
      </w:r>
      <w:r w:rsidR="005506CE" w:rsidRPr="00361B3C">
        <w:rPr>
          <w:rFonts w:ascii="Arial" w:hAnsi="Arial"/>
          <w:szCs w:val="20"/>
        </w:rPr>
        <w:t xml:space="preserve">loans or debts are being paid. </w:t>
      </w:r>
    </w:p>
    <w:p w14:paraId="08A9D2D5" w14:textId="77777777" w:rsidR="00FA58B4" w:rsidRPr="00361B3C" w:rsidRDefault="00FA58B4" w:rsidP="00711978">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before="240"/>
        <w:rPr>
          <w:rFonts w:ascii="Arial" w:hAnsi="Arial"/>
          <w:b/>
          <w:szCs w:val="20"/>
        </w:rPr>
      </w:pPr>
      <w:r w:rsidRPr="00361B3C">
        <w:rPr>
          <w:rFonts w:ascii="Arial" w:hAnsi="Arial"/>
          <w:b/>
          <w:szCs w:val="20"/>
        </w:rPr>
        <w:t>Column C:</w:t>
      </w:r>
      <w:r w:rsidR="00711978" w:rsidRPr="00361B3C">
        <w:rPr>
          <w:rFonts w:ascii="Arial" w:hAnsi="Arial"/>
          <w:b/>
          <w:szCs w:val="20"/>
        </w:rPr>
        <w:t xml:space="preserve">  </w:t>
      </w:r>
      <w:r w:rsidRPr="00361B3C">
        <w:rPr>
          <w:rFonts w:ascii="Arial" w:hAnsi="Arial" w:cs="Arial"/>
          <w:szCs w:val="20"/>
        </w:rPr>
        <w:t xml:space="preserve">Use amounts from the original Inventory with Financial Plan (JDF 882)  </w:t>
      </w:r>
      <w:r w:rsidRPr="00361B3C">
        <w:rPr>
          <w:rFonts w:ascii="Arial" w:hAnsi="Arial" w:cs="Arial"/>
          <w:b/>
          <w:szCs w:val="20"/>
        </w:rPr>
        <w:t>or</w:t>
      </w:r>
      <w:r w:rsidRPr="00361B3C">
        <w:rPr>
          <w:rFonts w:ascii="Arial" w:hAnsi="Arial" w:cs="Arial"/>
          <w:szCs w:val="20"/>
        </w:rPr>
        <w:t xml:space="preserve"> from the prior Conservator’s Report filed,</w:t>
      </w:r>
      <w:r w:rsidR="00A36732">
        <w:rPr>
          <w:rFonts w:ascii="Arial" w:hAnsi="Arial" w:cs="Arial"/>
          <w:szCs w:val="20"/>
        </w:rPr>
        <w:t xml:space="preserve"> </w:t>
      </w:r>
      <w:r w:rsidRPr="00361B3C">
        <w:rPr>
          <w:rFonts w:ascii="Arial" w:hAnsi="Arial" w:cs="Arial"/>
          <w:szCs w:val="20"/>
        </w:rPr>
        <w:t>to complete</w:t>
      </w:r>
      <w:r w:rsidR="00A36732">
        <w:rPr>
          <w:rFonts w:ascii="Arial" w:hAnsi="Arial" w:cs="Arial"/>
          <w:szCs w:val="20"/>
        </w:rPr>
        <w:t xml:space="preserve"> C</w:t>
      </w:r>
      <w:r w:rsidRPr="00361B3C">
        <w:rPr>
          <w:rFonts w:ascii="Arial" w:hAnsi="Arial" w:cs="Arial"/>
          <w:szCs w:val="20"/>
        </w:rPr>
        <w:t>olumn</w:t>
      </w:r>
      <w:r w:rsidR="00A36732">
        <w:rPr>
          <w:rFonts w:ascii="Arial" w:hAnsi="Arial" w:cs="Arial"/>
          <w:szCs w:val="20"/>
        </w:rPr>
        <w:t xml:space="preserve"> </w:t>
      </w:r>
      <w:r w:rsidRPr="00361B3C">
        <w:rPr>
          <w:rFonts w:ascii="Arial" w:hAnsi="Arial" w:cs="Arial"/>
          <w:szCs w:val="20"/>
        </w:rPr>
        <w:t xml:space="preserve">C marked with an asterisk (*)  below.  </w:t>
      </w:r>
    </w:p>
    <w:p w14:paraId="7609FCC8" w14:textId="77777777" w:rsidR="00FA58B4" w:rsidRPr="00361B3C" w:rsidRDefault="00FA58B4" w:rsidP="00B651B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before="240"/>
        <w:jc w:val="both"/>
        <w:rPr>
          <w:rFonts w:ascii="Arial" w:hAnsi="Arial" w:cs="Arial"/>
          <w:b/>
          <w:szCs w:val="20"/>
        </w:rPr>
      </w:pPr>
      <w:r w:rsidRPr="00361B3C">
        <w:rPr>
          <w:rFonts w:ascii="Arial" w:hAnsi="Arial" w:cs="Arial"/>
          <w:b/>
          <w:szCs w:val="20"/>
        </w:rPr>
        <w:t>Column D:</w:t>
      </w:r>
      <w:r w:rsidR="00711978" w:rsidRPr="00361B3C">
        <w:rPr>
          <w:rFonts w:ascii="Arial" w:hAnsi="Arial" w:cs="Arial"/>
          <w:b/>
          <w:szCs w:val="20"/>
        </w:rPr>
        <w:t xml:space="preserve">  </w:t>
      </w:r>
      <w:r w:rsidRPr="00361B3C">
        <w:rPr>
          <w:rFonts w:ascii="Arial" w:hAnsi="Arial" w:cs="Arial"/>
          <w:szCs w:val="20"/>
        </w:rPr>
        <w:t xml:space="preserve">List all </w:t>
      </w:r>
      <w:r w:rsidR="005506CE" w:rsidRPr="009B2EF7">
        <w:rPr>
          <w:rFonts w:ascii="Arial" w:hAnsi="Arial" w:cs="Arial"/>
          <w:i/>
          <w:szCs w:val="20"/>
        </w:rPr>
        <w:t>current</w:t>
      </w:r>
      <w:r w:rsidR="009B2EF7">
        <w:rPr>
          <w:rFonts w:ascii="Arial" w:hAnsi="Arial" w:cs="Arial"/>
          <w:szCs w:val="20"/>
        </w:rPr>
        <w:t xml:space="preserve"> </w:t>
      </w:r>
      <w:r w:rsidR="005506CE" w:rsidRPr="00361B3C">
        <w:rPr>
          <w:rFonts w:ascii="Arial" w:hAnsi="Arial" w:cs="Arial"/>
          <w:szCs w:val="20"/>
        </w:rPr>
        <w:t>balances due on loans and debts.</w:t>
      </w:r>
      <w:r w:rsidRPr="00361B3C">
        <w:rPr>
          <w:rFonts w:ascii="Arial" w:hAnsi="Arial" w:cs="Arial"/>
          <w:szCs w:val="20"/>
        </w:rPr>
        <w:t xml:space="preserve"> </w:t>
      </w:r>
    </w:p>
    <w:p w14:paraId="783388D4" w14:textId="77777777" w:rsidR="00F742CB" w:rsidRDefault="00FA58B4" w:rsidP="00B651B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before="240"/>
        <w:jc w:val="both"/>
        <w:rPr>
          <w:rFonts w:ascii="Arial" w:hAnsi="Arial" w:cs="Arial"/>
          <w:szCs w:val="20"/>
        </w:rPr>
      </w:pPr>
      <w:r w:rsidRPr="00361B3C">
        <w:rPr>
          <w:rFonts w:ascii="Arial" w:hAnsi="Arial" w:cs="Arial"/>
          <w:b/>
          <w:szCs w:val="20"/>
        </w:rPr>
        <w:t>Column E:</w:t>
      </w:r>
      <w:r w:rsidR="00711978" w:rsidRPr="00361B3C">
        <w:rPr>
          <w:rFonts w:ascii="Arial" w:hAnsi="Arial" w:cs="Arial"/>
          <w:b/>
          <w:szCs w:val="20"/>
        </w:rPr>
        <w:t xml:space="preserve">  </w:t>
      </w:r>
      <w:r w:rsidRPr="00361B3C">
        <w:rPr>
          <w:rFonts w:ascii="Arial" w:hAnsi="Arial" w:cs="Arial"/>
          <w:szCs w:val="20"/>
        </w:rPr>
        <w:t xml:space="preserve">Calculate and </w:t>
      </w:r>
      <w:r w:rsidR="009B2EF7">
        <w:rPr>
          <w:rFonts w:ascii="Arial" w:hAnsi="Arial" w:cs="Arial"/>
          <w:szCs w:val="20"/>
        </w:rPr>
        <w:t>record</w:t>
      </w:r>
      <w:r w:rsidRPr="00361B3C">
        <w:rPr>
          <w:rFonts w:ascii="Arial" w:hAnsi="Arial" w:cs="Arial"/>
          <w:szCs w:val="20"/>
        </w:rPr>
        <w:t xml:space="preserve"> the difference between Column C and Column D.</w:t>
      </w:r>
    </w:p>
    <w:p w14:paraId="6C1516BD" w14:textId="77777777" w:rsidR="00C55FB3" w:rsidRPr="00A52052" w:rsidRDefault="00C55FB3" w:rsidP="00E82534">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rPr>
          <w:rFonts w:ascii="Arial" w:hAnsi="Arial"/>
          <w:b/>
          <w:szCs w:val="20"/>
        </w:rPr>
      </w:pPr>
    </w:p>
    <w:tbl>
      <w:tblPr>
        <w:tblW w:w="10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260"/>
        <w:gridCol w:w="2250"/>
        <w:gridCol w:w="1710"/>
        <w:gridCol w:w="1440"/>
        <w:gridCol w:w="1316"/>
      </w:tblGrid>
      <w:tr w:rsidR="00A4630F" w:rsidRPr="002D076B" w14:paraId="0163D042" w14:textId="77777777" w:rsidTr="00D0096F">
        <w:tc>
          <w:tcPr>
            <w:tcW w:w="2250" w:type="dxa"/>
            <w:shd w:val="clear" w:color="auto" w:fill="auto"/>
          </w:tcPr>
          <w:p w14:paraId="001635E4" w14:textId="77777777" w:rsidR="00A4630F" w:rsidRPr="00DB3A11" w:rsidRDefault="00A4630F" w:rsidP="00554CB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szCs w:val="20"/>
              </w:rPr>
            </w:pPr>
            <w:r w:rsidRPr="00DB3A11">
              <w:rPr>
                <w:rFonts w:ascii="Arial" w:hAnsi="Arial"/>
                <w:b/>
                <w:szCs w:val="20"/>
              </w:rPr>
              <w:t>Description of Liability</w:t>
            </w:r>
            <w:r w:rsidR="00236B2F" w:rsidRPr="00DB3A11">
              <w:rPr>
                <w:rFonts w:ascii="Arial" w:hAnsi="Arial"/>
                <w:b/>
                <w:szCs w:val="20"/>
              </w:rPr>
              <w:t>/Debt</w:t>
            </w:r>
          </w:p>
          <w:p w14:paraId="6F1E2E96" w14:textId="77777777" w:rsidR="00A4630F" w:rsidRPr="00DB3A11" w:rsidRDefault="00A4630F" w:rsidP="00554CBD">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 w:val="18"/>
                <w:szCs w:val="18"/>
              </w:rPr>
            </w:pPr>
            <w:r w:rsidRPr="00DB3A11">
              <w:rPr>
                <w:rFonts w:ascii="Arial" w:hAnsi="Arial"/>
                <w:sz w:val="18"/>
                <w:szCs w:val="18"/>
              </w:rPr>
              <w:t>(Identify all accounts)</w:t>
            </w:r>
          </w:p>
        </w:tc>
        <w:tc>
          <w:tcPr>
            <w:tcW w:w="1260" w:type="dxa"/>
            <w:shd w:val="clear" w:color="auto" w:fill="auto"/>
          </w:tcPr>
          <w:p w14:paraId="73EE2AA0" w14:textId="77777777" w:rsidR="00F742CB" w:rsidRPr="00571E86" w:rsidRDefault="00571E86" w:rsidP="00BF4211">
            <w:pPr>
              <w:jc w:val="center"/>
              <w:rPr>
                <w:rFonts w:ascii="Arial" w:hAnsi="Arial"/>
                <w:b/>
                <w:u w:val="single"/>
              </w:rPr>
            </w:pPr>
            <w:r w:rsidRPr="00571E86">
              <w:rPr>
                <w:rFonts w:ascii="Arial" w:hAnsi="Arial" w:cs="Arial"/>
                <w:b/>
                <w:u w:val="single"/>
              </w:rPr>
              <w:t xml:space="preserve">Column  </w:t>
            </w:r>
            <w:r w:rsidR="00F742CB" w:rsidRPr="00571E86">
              <w:rPr>
                <w:rFonts w:ascii="Arial" w:hAnsi="Arial"/>
                <w:b/>
                <w:u w:val="single"/>
              </w:rPr>
              <w:t>A</w:t>
            </w:r>
          </w:p>
          <w:p w14:paraId="12E6269A" w14:textId="77777777" w:rsidR="00A4630F" w:rsidRPr="00DB3A11" w:rsidRDefault="00A4630F" w:rsidP="00BF4211">
            <w:pPr>
              <w:jc w:val="center"/>
              <w:rPr>
                <w:rFonts w:ascii="Arial" w:hAnsi="Arial"/>
              </w:rPr>
            </w:pPr>
            <w:r w:rsidRPr="00DB3A11">
              <w:rPr>
                <w:rFonts w:ascii="Arial" w:hAnsi="Arial"/>
              </w:rPr>
              <w:t>Account Number</w:t>
            </w:r>
          </w:p>
          <w:p w14:paraId="226399C5" w14:textId="77777777" w:rsidR="00A4630F" w:rsidRPr="00DB3A11" w:rsidRDefault="00A4630F" w:rsidP="00BF4211">
            <w:pPr>
              <w:jc w:val="center"/>
              <w:rPr>
                <w:rFonts w:ascii="Arial" w:hAnsi="Arial"/>
                <w:sz w:val="18"/>
                <w:szCs w:val="18"/>
              </w:rPr>
            </w:pPr>
            <w:r w:rsidRPr="00DB3A11">
              <w:rPr>
                <w:rFonts w:ascii="Arial" w:hAnsi="Arial"/>
                <w:sz w:val="18"/>
                <w:szCs w:val="18"/>
              </w:rPr>
              <w:t>(last 4-digits only)</w:t>
            </w:r>
          </w:p>
        </w:tc>
        <w:tc>
          <w:tcPr>
            <w:tcW w:w="2250" w:type="dxa"/>
            <w:shd w:val="clear" w:color="auto" w:fill="auto"/>
          </w:tcPr>
          <w:p w14:paraId="620EDA67" w14:textId="77777777" w:rsidR="00F742CB" w:rsidRPr="00571E86" w:rsidRDefault="00571E86" w:rsidP="00571E86">
            <w:pPr>
              <w:jc w:val="center"/>
              <w:rPr>
                <w:rFonts w:ascii="Arial" w:hAnsi="Arial" w:cs="Arial"/>
                <w:b/>
                <w:u w:val="single"/>
              </w:rPr>
            </w:pPr>
            <w:r w:rsidRPr="00571E86">
              <w:rPr>
                <w:rFonts w:ascii="Arial" w:hAnsi="Arial" w:cs="Arial"/>
                <w:b/>
                <w:u w:val="single"/>
              </w:rPr>
              <w:t xml:space="preserve">Column </w:t>
            </w:r>
            <w:r>
              <w:rPr>
                <w:rFonts w:ascii="Arial" w:hAnsi="Arial" w:cs="Arial"/>
                <w:b/>
                <w:u w:val="single"/>
              </w:rPr>
              <w:t xml:space="preserve"> </w:t>
            </w:r>
            <w:r w:rsidR="00F742CB" w:rsidRPr="00571E86">
              <w:rPr>
                <w:rFonts w:ascii="Arial" w:hAnsi="Arial" w:cs="Arial"/>
                <w:b/>
                <w:u w:val="single"/>
              </w:rPr>
              <w:t>B</w:t>
            </w:r>
          </w:p>
          <w:p w14:paraId="6EDD9854" w14:textId="77777777" w:rsidR="00A4630F" w:rsidRPr="00DB3A11" w:rsidRDefault="00A4630F" w:rsidP="00BF4211">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DB3A11">
              <w:rPr>
                <w:rFonts w:ascii="Arial" w:hAnsi="Arial"/>
                <w:szCs w:val="20"/>
              </w:rPr>
              <w:t>Name of Financial Institution</w:t>
            </w:r>
          </w:p>
        </w:tc>
        <w:tc>
          <w:tcPr>
            <w:tcW w:w="1710" w:type="dxa"/>
            <w:shd w:val="clear" w:color="auto" w:fill="auto"/>
          </w:tcPr>
          <w:p w14:paraId="4629B278" w14:textId="77777777" w:rsidR="00F742CB" w:rsidRPr="00571E86" w:rsidRDefault="00571E86" w:rsidP="00571E86">
            <w:pPr>
              <w:jc w:val="center"/>
              <w:rPr>
                <w:rFonts w:ascii="Arial" w:hAnsi="Arial" w:cs="Arial"/>
                <w:b/>
                <w:u w:val="single"/>
              </w:rPr>
            </w:pPr>
            <w:r w:rsidRPr="00571E86">
              <w:rPr>
                <w:rFonts w:ascii="Arial" w:hAnsi="Arial" w:cs="Arial"/>
                <w:b/>
                <w:u w:val="single"/>
              </w:rPr>
              <w:t xml:space="preserve">Column </w:t>
            </w:r>
            <w:r w:rsidR="00F742CB" w:rsidRPr="00571E86">
              <w:rPr>
                <w:rFonts w:ascii="Arial" w:hAnsi="Arial" w:cs="Arial"/>
                <w:b/>
                <w:u w:val="single"/>
              </w:rPr>
              <w:t>C</w:t>
            </w:r>
          </w:p>
          <w:p w14:paraId="48B08B6C" w14:textId="77777777" w:rsidR="00994D29" w:rsidRPr="00DB3A11" w:rsidRDefault="00123950" w:rsidP="00BF4211">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DB3A11">
              <w:rPr>
                <w:rFonts w:ascii="Arial" w:hAnsi="Arial"/>
                <w:sz w:val="28"/>
                <w:szCs w:val="28"/>
              </w:rPr>
              <w:t>*</w:t>
            </w:r>
            <w:r w:rsidR="00526AD7" w:rsidRPr="00DB3A11">
              <w:rPr>
                <w:rFonts w:ascii="Arial" w:hAnsi="Arial"/>
                <w:szCs w:val="20"/>
              </w:rPr>
              <w:t>Balance Due</w:t>
            </w:r>
            <w:r w:rsidR="00A4630F" w:rsidRPr="00DB3A11">
              <w:rPr>
                <w:rFonts w:ascii="Arial" w:hAnsi="Arial"/>
                <w:szCs w:val="20"/>
              </w:rPr>
              <w:t xml:space="preserve"> on Last day of </w:t>
            </w:r>
          </w:p>
          <w:p w14:paraId="37E1824E" w14:textId="77777777" w:rsidR="00A4630F" w:rsidRPr="00DB3A11" w:rsidRDefault="00994D29" w:rsidP="00BF4211">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 w:val="18"/>
                <w:szCs w:val="18"/>
              </w:rPr>
            </w:pPr>
            <w:r w:rsidRPr="00DB3A11">
              <w:rPr>
                <w:rFonts w:ascii="Arial" w:hAnsi="Arial"/>
                <w:sz w:val="24"/>
              </w:rPr>
              <w:sym w:font="Wingdings" w:char="F071"/>
            </w:r>
            <w:r w:rsidR="00A4630F" w:rsidRPr="00DB3A11">
              <w:rPr>
                <w:rFonts w:ascii="Arial" w:hAnsi="Arial"/>
                <w:b/>
                <w:i/>
                <w:szCs w:val="20"/>
              </w:rPr>
              <w:t>Prior</w:t>
            </w:r>
            <w:r w:rsidR="00A4630F" w:rsidRPr="00DB3A11">
              <w:rPr>
                <w:rFonts w:ascii="Arial" w:hAnsi="Arial"/>
                <w:i/>
                <w:szCs w:val="20"/>
              </w:rPr>
              <w:t xml:space="preserve"> </w:t>
            </w:r>
            <w:r w:rsidR="00A4630F" w:rsidRPr="00DB3A11">
              <w:rPr>
                <w:rFonts w:ascii="Arial" w:hAnsi="Arial"/>
                <w:szCs w:val="20"/>
              </w:rPr>
              <w:t xml:space="preserve">Reporting Period or </w:t>
            </w:r>
            <w:r w:rsidRPr="00DB3A11">
              <w:rPr>
                <w:rFonts w:ascii="Arial" w:hAnsi="Arial"/>
                <w:sz w:val="24"/>
              </w:rPr>
              <w:sym w:font="Wingdings" w:char="F071"/>
            </w:r>
            <w:r w:rsidR="00A4630F" w:rsidRPr="00DB3A11">
              <w:rPr>
                <w:rFonts w:ascii="Arial" w:hAnsi="Arial"/>
                <w:szCs w:val="20"/>
              </w:rPr>
              <w:t xml:space="preserve">Inventory </w:t>
            </w:r>
          </w:p>
        </w:tc>
        <w:tc>
          <w:tcPr>
            <w:tcW w:w="1440" w:type="dxa"/>
            <w:shd w:val="clear" w:color="auto" w:fill="auto"/>
          </w:tcPr>
          <w:p w14:paraId="6150BC88" w14:textId="77777777" w:rsidR="00F742CB" w:rsidRPr="00571E86" w:rsidRDefault="00571E86" w:rsidP="00571E86">
            <w:pPr>
              <w:jc w:val="center"/>
              <w:rPr>
                <w:rFonts w:ascii="Arial" w:hAnsi="Arial" w:cs="Arial"/>
                <w:b/>
                <w:u w:val="single"/>
              </w:rPr>
            </w:pPr>
            <w:r w:rsidRPr="00571E86">
              <w:rPr>
                <w:rFonts w:ascii="Arial" w:hAnsi="Arial" w:cs="Arial"/>
                <w:b/>
                <w:u w:val="single"/>
              </w:rPr>
              <w:t>Column</w:t>
            </w:r>
            <w:r w:rsidR="00F742CB" w:rsidRPr="00571E86">
              <w:rPr>
                <w:rFonts w:ascii="Arial" w:hAnsi="Arial" w:cs="Arial"/>
                <w:b/>
                <w:u w:val="single"/>
              </w:rPr>
              <w:t xml:space="preserve">   D</w:t>
            </w:r>
          </w:p>
          <w:p w14:paraId="715D9135" w14:textId="77777777" w:rsidR="00A65512" w:rsidRPr="00DB3A11" w:rsidRDefault="00526AD7" w:rsidP="00BF4211">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DB3A11">
              <w:rPr>
                <w:rFonts w:ascii="Arial" w:hAnsi="Arial"/>
                <w:szCs w:val="20"/>
              </w:rPr>
              <w:t xml:space="preserve">Balance Due on </w:t>
            </w:r>
            <w:r w:rsidR="00A4630F" w:rsidRPr="00DB3A11">
              <w:rPr>
                <w:rFonts w:ascii="Arial" w:hAnsi="Arial"/>
                <w:szCs w:val="20"/>
              </w:rPr>
              <w:t>Last Day of</w:t>
            </w:r>
          </w:p>
          <w:p w14:paraId="2D989C5C" w14:textId="77777777" w:rsidR="00A4630F" w:rsidRPr="00DB3A11" w:rsidRDefault="00A4630F" w:rsidP="00BF4211">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 w:val="16"/>
                <w:szCs w:val="16"/>
              </w:rPr>
            </w:pPr>
            <w:r w:rsidRPr="00DB3A11">
              <w:rPr>
                <w:rFonts w:ascii="Arial" w:hAnsi="Arial"/>
                <w:szCs w:val="20"/>
              </w:rPr>
              <w:t xml:space="preserve"> </w:t>
            </w:r>
            <w:r w:rsidRPr="00DB3A11">
              <w:rPr>
                <w:rFonts w:ascii="Arial" w:hAnsi="Arial"/>
                <w:b/>
                <w:i/>
                <w:szCs w:val="20"/>
              </w:rPr>
              <w:t>Current</w:t>
            </w:r>
            <w:r w:rsidRPr="00DB3A11">
              <w:rPr>
                <w:rFonts w:ascii="Arial" w:hAnsi="Arial"/>
                <w:i/>
                <w:szCs w:val="20"/>
              </w:rPr>
              <w:t xml:space="preserve"> </w:t>
            </w:r>
            <w:r w:rsidRPr="00DB3A11">
              <w:rPr>
                <w:rFonts w:ascii="Arial" w:hAnsi="Arial"/>
                <w:szCs w:val="20"/>
              </w:rPr>
              <w:t>Reporting Period</w:t>
            </w:r>
          </w:p>
        </w:tc>
        <w:tc>
          <w:tcPr>
            <w:tcW w:w="1316" w:type="dxa"/>
            <w:shd w:val="clear" w:color="auto" w:fill="auto"/>
          </w:tcPr>
          <w:p w14:paraId="52B343DF" w14:textId="77777777" w:rsidR="00F742CB" w:rsidRPr="00571E86" w:rsidRDefault="00571E86" w:rsidP="00571E86">
            <w:pPr>
              <w:jc w:val="center"/>
              <w:rPr>
                <w:rFonts w:ascii="Arial" w:hAnsi="Arial" w:cs="Arial"/>
                <w:b/>
                <w:u w:val="single"/>
              </w:rPr>
            </w:pPr>
            <w:r w:rsidRPr="00571E86">
              <w:rPr>
                <w:rFonts w:ascii="Arial" w:hAnsi="Arial" w:cs="Arial"/>
                <w:b/>
                <w:u w:val="single"/>
              </w:rPr>
              <w:t>Column</w:t>
            </w:r>
            <w:r w:rsidR="00F742CB" w:rsidRPr="00571E86">
              <w:rPr>
                <w:rFonts w:ascii="Arial" w:hAnsi="Arial" w:cs="Arial"/>
                <w:b/>
                <w:u w:val="single"/>
              </w:rPr>
              <w:t xml:space="preserve">  E</w:t>
            </w:r>
          </w:p>
          <w:p w14:paraId="423FA2AB" w14:textId="77777777" w:rsidR="00A4630F" w:rsidRPr="00DB3A11" w:rsidRDefault="00A4630F" w:rsidP="00BF4211">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DB3A11">
              <w:rPr>
                <w:rFonts w:ascii="Arial" w:hAnsi="Arial"/>
                <w:b/>
                <w:i/>
                <w:szCs w:val="20"/>
              </w:rPr>
              <w:t>Change</w:t>
            </w:r>
            <w:r w:rsidRPr="00DB3A11">
              <w:rPr>
                <w:rFonts w:ascii="Arial" w:hAnsi="Arial"/>
                <w:szCs w:val="20"/>
              </w:rPr>
              <w:t xml:space="preserve"> in Amount of Liability</w:t>
            </w:r>
          </w:p>
          <w:p w14:paraId="1E50601A" w14:textId="77777777" w:rsidR="00A36732" w:rsidRPr="00DB3A11" w:rsidRDefault="00A36732" w:rsidP="00BF4211">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p>
          <w:p w14:paraId="0C838117" w14:textId="77777777" w:rsidR="00D47FA2" w:rsidRPr="00DB3A11" w:rsidRDefault="00D47FA2" w:rsidP="00D47FA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i/>
                <w:szCs w:val="20"/>
              </w:rPr>
            </w:pPr>
            <w:r w:rsidRPr="00DB3A11">
              <w:rPr>
                <w:rFonts w:ascii="Arial" w:hAnsi="Arial"/>
                <w:i/>
                <w:szCs w:val="20"/>
              </w:rPr>
              <w:t>Indicate</w:t>
            </w:r>
          </w:p>
          <w:p w14:paraId="2BFC1950" w14:textId="77777777" w:rsidR="00A36732" w:rsidRPr="00DB3A11" w:rsidRDefault="00D47FA2" w:rsidP="00D47FA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szCs w:val="20"/>
              </w:rPr>
            </w:pPr>
            <w:r w:rsidRPr="00DB3A11">
              <w:rPr>
                <w:rFonts w:ascii="Arial" w:hAnsi="Arial"/>
                <w:i/>
                <w:szCs w:val="20"/>
              </w:rPr>
              <w:t>+/-</w:t>
            </w:r>
          </w:p>
        </w:tc>
      </w:tr>
      <w:tr w:rsidR="00A4630F" w14:paraId="0C4B4BB0" w14:textId="77777777" w:rsidTr="00A36732">
        <w:tc>
          <w:tcPr>
            <w:tcW w:w="2250" w:type="dxa"/>
          </w:tcPr>
          <w:p w14:paraId="6D391E4F" w14:textId="77777777" w:rsidR="008E4193" w:rsidRDefault="00A4630F" w:rsidP="00A5205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rPr>
            </w:pPr>
            <w:r>
              <w:rPr>
                <w:rFonts w:ascii="Arial" w:hAnsi="Arial"/>
              </w:rPr>
              <w:t>Mortgage</w:t>
            </w:r>
          </w:p>
          <w:p w14:paraId="434CAE97" w14:textId="77777777" w:rsidR="00A4630F" w:rsidRPr="003749CD" w:rsidRDefault="00A4630F" w:rsidP="00A5205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szCs w:val="20"/>
              </w:rPr>
            </w:pPr>
            <w:r w:rsidRPr="003749CD">
              <w:rPr>
                <w:rFonts w:ascii="Arial" w:hAnsi="Arial"/>
                <w:szCs w:val="20"/>
              </w:rPr>
              <w:t>(princ</w:t>
            </w:r>
            <w:r w:rsidR="00D609E4" w:rsidRPr="003749CD">
              <w:rPr>
                <w:rFonts w:ascii="Arial" w:hAnsi="Arial"/>
                <w:szCs w:val="20"/>
              </w:rPr>
              <w:t>ipal</w:t>
            </w:r>
            <w:r w:rsidRPr="003749CD">
              <w:rPr>
                <w:rFonts w:ascii="Arial" w:hAnsi="Arial"/>
                <w:szCs w:val="20"/>
              </w:rPr>
              <w:t xml:space="preserve"> due only)</w:t>
            </w:r>
          </w:p>
        </w:tc>
        <w:tc>
          <w:tcPr>
            <w:tcW w:w="1260" w:type="dxa"/>
          </w:tcPr>
          <w:p w14:paraId="6FD2BFD4" w14:textId="77777777" w:rsidR="00A4630F" w:rsidRPr="000126FF" w:rsidRDefault="00A4630F" w:rsidP="00E53026">
            <w:pPr>
              <w:spacing w:line="280" w:lineRule="atLeast"/>
              <w:rPr>
                <w:rFonts w:ascii="Arial" w:hAnsi="Arial"/>
              </w:rPr>
            </w:pPr>
          </w:p>
        </w:tc>
        <w:tc>
          <w:tcPr>
            <w:tcW w:w="2250" w:type="dxa"/>
          </w:tcPr>
          <w:p w14:paraId="03161437"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710" w:type="dxa"/>
          </w:tcPr>
          <w:p w14:paraId="0112408D"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Pr>
          <w:p w14:paraId="3443080A"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16" w:type="dxa"/>
          </w:tcPr>
          <w:p w14:paraId="0A98358E" w14:textId="77777777" w:rsidR="00A4630F" w:rsidRPr="00A36732" w:rsidRDefault="00A348C2"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b/>
                <w:szCs w:val="20"/>
              </w:rPr>
              <w:t xml:space="preserve"> </w:t>
            </w:r>
          </w:p>
        </w:tc>
      </w:tr>
      <w:tr w:rsidR="00A4630F" w14:paraId="113195E9" w14:textId="77777777" w:rsidTr="00A36732">
        <w:tc>
          <w:tcPr>
            <w:tcW w:w="2250" w:type="dxa"/>
          </w:tcPr>
          <w:p w14:paraId="3FA35885" w14:textId="77777777" w:rsidR="00A4630F" w:rsidRDefault="002B620C" w:rsidP="00A5205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sidRPr="00D0096F">
              <w:rPr>
                <w:rFonts w:ascii="Arial" w:hAnsi="Arial"/>
              </w:rPr>
              <w:t>Motor Vehicle</w:t>
            </w:r>
            <w:r w:rsidR="00711CB6" w:rsidRPr="00D0096F">
              <w:rPr>
                <w:rFonts w:ascii="Arial" w:hAnsi="Arial"/>
              </w:rPr>
              <w:t xml:space="preserve"> </w:t>
            </w:r>
            <w:r w:rsidR="00A4630F" w:rsidRPr="00D0096F">
              <w:rPr>
                <w:rFonts w:ascii="Arial" w:hAnsi="Arial"/>
              </w:rPr>
              <w:t>Loan</w:t>
            </w:r>
          </w:p>
        </w:tc>
        <w:tc>
          <w:tcPr>
            <w:tcW w:w="1260" w:type="dxa"/>
          </w:tcPr>
          <w:p w14:paraId="7887C3A3" w14:textId="77777777" w:rsidR="00A4630F" w:rsidRPr="000126FF" w:rsidRDefault="00A4630F" w:rsidP="00E53026">
            <w:pPr>
              <w:spacing w:line="280" w:lineRule="atLeast"/>
              <w:rPr>
                <w:rFonts w:ascii="Arial" w:hAnsi="Arial"/>
              </w:rPr>
            </w:pPr>
          </w:p>
        </w:tc>
        <w:tc>
          <w:tcPr>
            <w:tcW w:w="2250" w:type="dxa"/>
          </w:tcPr>
          <w:p w14:paraId="0B693A28"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710" w:type="dxa"/>
          </w:tcPr>
          <w:p w14:paraId="5EE8C069"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Pr>
          <w:p w14:paraId="222A589C"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16" w:type="dxa"/>
          </w:tcPr>
          <w:p w14:paraId="4D9611B1" w14:textId="77777777" w:rsidR="00A4630F" w:rsidRPr="00A36732" w:rsidRDefault="00A348C2"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b/>
                <w:szCs w:val="20"/>
              </w:rPr>
              <w:t xml:space="preserve"> </w:t>
            </w:r>
          </w:p>
        </w:tc>
      </w:tr>
      <w:tr w:rsidR="00A4630F" w14:paraId="31B8E55D" w14:textId="77777777" w:rsidTr="00A36732">
        <w:tc>
          <w:tcPr>
            <w:tcW w:w="2250" w:type="dxa"/>
          </w:tcPr>
          <w:p w14:paraId="3650C09F" w14:textId="77777777" w:rsidR="00A4630F" w:rsidRDefault="00711CB6" w:rsidP="00A5205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Pr>
                <w:rFonts w:ascii="Arial" w:hAnsi="Arial"/>
              </w:rPr>
              <w:t>2</w:t>
            </w:r>
            <w:r w:rsidRPr="00EC0545">
              <w:rPr>
                <w:rFonts w:ascii="Arial" w:hAnsi="Arial"/>
                <w:vertAlign w:val="superscript"/>
              </w:rPr>
              <w:t>nd</w:t>
            </w:r>
            <w:r>
              <w:rPr>
                <w:rFonts w:ascii="Arial" w:hAnsi="Arial"/>
              </w:rPr>
              <w:t xml:space="preserve"> Mortgage/</w:t>
            </w:r>
            <w:r w:rsidR="00A4630F">
              <w:rPr>
                <w:rFonts w:ascii="Arial" w:hAnsi="Arial"/>
              </w:rPr>
              <w:t>Home Improvement</w:t>
            </w:r>
          </w:p>
        </w:tc>
        <w:tc>
          <w:tcPr>
            <w:tcW w:w="1260" w:type="dxa"/>
          </w:tcPr>
          <w:p w14:paraId="52FA5759" w14:textId="77777777" w:rsidR="00A4630F" w:rsidRPr="000126FF" w:rsidRDefault="00A4630F" w:rsidP="00E53026">
            <w:pPr>
              <w:spacing w:line="280" w:lineRule="atLeast"/>
              <w:rPr>
                <w:rFonts w:ascii="Arial" w:hAnsi="Arial"/>
              </w:rPr>
            </w:pPr>
          </w:p>
        </w:tc>
        <w:tc>
          <w:tcPr>
            <w:tcW w:w="2250" w:type="dxa"/>
          </w:tcPr>
          <w:p w14:paraId="68F5C506"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710" w:type="dxa"/>
          </w:tcPr>
          <w:p w14:paraId="37947343"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Pr>
          <w:p w14:paraId="5516A363"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16" w:type="dxa"/>
          </w:tcPr>
          <w:p w14:paraId="6086E2D5" w14:textId="77777777" w:rsidR="00A4630F" w:rsidRPr="00A36732" w:rsidRDefault="00A348C2"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b/>
                <w:szCs w:val="20"/>
              </w:rPr>
              <w:t xml:space="preserve"> </w:t>
            </w:r>
          </w:p>
        </w:tc>
      </w:tr>
      <w:tr w:rsidR="00A4630F" w14:paraId="1A0228B2" w14:textId="77777777" w:rsidTr="00A36732">
        <w:tc>
          <w:tcPr>
            <w:tcW w:w="2250" w:type="dxa"/>
          </w:tcPr>
          <w:p w14:paraId="1D43EE6A" w14:textId="77777777" w:rsidR="005A1A7B" w:rsidRDefault="00A4630F" w:rsidP="00711CB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Pr>
                <w:rFonts w:ascii="Arial" w:hAnsi="Arial"/>
              </w:rPr>
              <w:t>Student Loan</w:t>
            </w:r>
            <w:r w:rsidR="003D4233">
              <w:rPr>
                <w:rFonts w:ascii="Arial" w:hAnsi="Arial"/>
              </w:rPr>
              <w:t xml:space="preserve">/Tuition </w:t>
            </w:r>
          </w:p>
        </w:tc>
        <w:tc>
          <w:tcPr>
            <w:tcW w:w="1260" w:type="dxa"/>
          </w:tcPr>
          <w:p w14:paraId="521E12E0" w14:textId="77777777" w:rsidR="00A4630F" w:rsidRPr="000126FF" w:rsidRDefault="00A4630F" w:rsidP="00E53026">
            <w:pPr>
              <w:spacing w:line="280" w:lineRule="atLeast"/>
              <w:rPr>
                <w:rFonts w:ascii="Arial" w:hAnsi="Arial"/>
              </w:rPr>
            </w:pPr>
          </w:p>
        </w:tc>
        <w:tc>
          <w:tcPr>
            <w:tcW w:w="2250" w:type="dxa"/>
          </w:tcPr>
          <w:p w14:paraId="66C70852"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710" w:type="dxa"/>
          </w:tcPr>
          <w:p w14:paraId="7C970FAC"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Pr>
          <w:p w14:paraId="4A412A2D"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16" w:type="dxa"/>
          </w:tcPr>
          <w:p w14:paraId="40FBE161" w14:textId="77777777" w:rsidR="00A4630F" w:rsidRPr="00A36732" w:rsidRDefault="00A348C2"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b/>
                <w:szCs w:val="20"/>
              </w:rPr>
              <w:t xml:space="preserve"> </w:t>
            </w:r>
          </w:p>
        </w:tc>
      </w:tr>
      <w:tr w:rsidR="00711CB6" w14:paraId="1A0DA935" w14:textId="77777777" w:rsidTr="00A36732">
        <w:tc>
          <w:tcPr>
            <w:tcW w:w="2250" w:type="dxa"/>
          </w:tcPr>
          <w:p w14:paraId="5FE00210" w14:textId="77777777" w:rsidR="00711CB6" w:rsidRDefault="00711CB6" w:rsidP="00A5205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Pr>
                <w:rFonts w:ascii="Arial" w:hAnsi="Arial"/>
              </w:rPr>
              <w:t>Reverse Mortgage</w:t>
            </w:r>
          </w:p>
        </w:tc>
        <w:tc>
          <w:tcPr>
            <w:tcW w:w="1260" w:type="dxa"/>
          </w:tcPr>
          <w:p w14:paraId="2FBC1201" w14:textId="77777777" w:rsidR="00711CB6" w:rsidRPr="000126FF" w:rsidRDefault="00711CB6" w:rsidP="00E53026">
            <w:pPr>
              <w:spacing w:line="280" w:lineRule="atLeast"/>
              <w:rPr>
                <w:rFonts w:ascii="Arial" w:hAnsi="Arial"/>
              </w:rPr>
            </w:pPr>
          </w:p>
        </w:tc>
        <w:tc>
          <w:tcPr>
            <w:tcW w:w="2250" w:type="dxa"/>
          </w:tcPr>
          <w:p w14:paraId="5D0B834F" w14:textId="77777777" w:rsidR="00711CB6" w:rsidRDefault="00711CB6"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710" w:type="dxa"/>
          </w:tcPr>
          <w:p w14:paraId="1DB94A76" w14:textId="77777777" w:rsidR="00711CB6" w:rsidRDefault="00711CB6"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Pr>
          <w:p w14:paraId="686A65C2" w14:textId="77777777" w:rsidR="00711CB6" w:rsidRDefault="00711CB6"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16" w:type="dxa"/>
          </w:tcPr>
          <w:p w14:paraId="54CEBBF6" w14:textId="77777777" w:rsidR="00711CB6" w:rsidRDefault="00711CB6"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b/>
                <w:szCs w:val="20"/>
              </w:rPr>
            </w:pPr>
          </w:p>
        </w:tc>
      </w:tr>
      <w:tr w:rsidR="00711CB6" w14:paraId="73929991" w14:textId="77777777" w:rsidTr="00A36732">
        <w:tc>
          <w:tcPr>
            <w:tcW w:w="2250" w:type="dxa"/>
          </w:tcPr>
          <w:p w14:paraId="19210BC1" w14:textId="77777777" w:rsidR="00711CB6" w:rsidRDefault="00711CB6" w:rsidP="00A5205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Pr>
                <w:rFonts w:ascii="Arial" w:hAnsi="Arial"/>
              </w:rPr>
              <w:t>HELOC</w:t>
            </w:r>
          </w:p>
        </w:tc>
        <w:tc>
          <w:tcPr>
            <w:tcW w:w="1260" w:type="dxa"/>
          </w:tcPr>
          <w:p w14:paraId="23CCB91E" w14:textId="77777777" w:rsidR="00711CB6" w:rsidRPr="000126FF" w:rsidRDefault="00711CB6" w:rsidP="00E53026">
            <w:pPr>
              <w:spacing w:line="280" w:lineRule="atLeast"/>
              <w:rPr>
                <w:rFonts w:ascii="Arial" w:hAnsi="Arial"/>
              </w:rPr>
            </w:pPr>
          </w:p>
        </w:tc>
        <w:tc>
          <w:tcPr>
            <w:tcW w:w="2250" w:type="dxa"/>
          </w:tcPr>
          <w:p w14:paraId="7FE66ABE" w14:textId="77777777" w:rsidR="00711CB6" w:rsidRDefault="00711CB6"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710" w:type="dxa"/>
          </w:tcPr>
          <w:p w14:paraId="4599F9BA" w14:textId="77777777" w:rsidR="00711CB6" w:rsidRDefault="00711CB6"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Pr>
          <w:p w14:paraId="3F0E3467" w14:textId="77777777" w:rsidR="00711CB6" w:rsidRDefault="00711CB6"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16" w:type="dxa"/>
          </w:tcPr>
          <w:p w14:paraId="1EFD3979" w14:textId="77777777" w:rsidR="00711CB6" w:rsidRDefault="00711CB6"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b/>
                <w:szCs w:val="20"/>
              </w:rPr>
            </w:pPr>
          </w:p>
        </w:tc>
      </w:tr>
      <w:tr w:rsidR="00A4630F" w14:paraId="34D2A5DF" w14:textId="77777777" w:rsidTr="00A36732">
        <w:tc>
          <w:tcPr>
            <w:tcW w:w="2250" w:type="dxa"/>
          </w:tcPr>
          <w:p w14:paraId="5A1A3BDF" w14:textId="77777777" w:rsidR="005A1A7B" w:rsidRDefault="00A4630F" w:rsidP="003E21E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Credit Card </w:t>
            </w:r>
          </w:p>
        </w:tc>
        <w:tc>
          <w:tcPr>
            <w:tcW w:w="1260" w:type="dxa"/>
          </w:tcPr>
          <w:p w14:paraId="3B77BEF1" w14:textId="77777777" w:rsidR="00A4630F" w:rsidRPr="000126FF" w:rsidRDefault="00A4630F" w:rsidP="00E53026">
            <w:pPr>
              <w:spacing w:line="280" w:lineRule="atLeast"/>
              <w:rPr>
                <w:rFonts w:ascii="Arial" w:hAnsi="Arial"/>
              </w:rPr>
            </w:pPr>
          </w:p>
        </w:tc>
        <w:tc>
          <w:tcPr>
            <w:tcW w:w="2250" w:type="dxa"/>
          </w:tcPr>
          <w:p w14:paraId="7BE4F0B9"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710" w:type="dxa"/>
          </w:tcPr>
          <w:p w14:paraId="18F3ECDC"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Pr>
          <w:p w14:paraId="60D26CF1" w14:textId="77777777" w:rsidR="00A4630F" w:rsidRDefault="00A348C2"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rPr>
              <w:t xml:space="preserve"> </w:t>
            </w:r>
          </w:p>
        </w:tc>
        <w:tc>
          <w:tcPr>
            <w:tcW w:w="1316" w:type="dxa"/>
          </w:tcPr>
          <w:p w14:paraId="03AA3C29" w14:textId="77777777" w:rsidR="00A4630F" w:rsidRPr="00A36732" w:rsidRDefault="00A348C2"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b/>
                <w:szCs w:val="20"/>
              </w:rPr>
              <w:t xml:space="preserve"> </w:t>
            </w:r>
          </w:p>
        </w:tc>
      </w:tr>
      <w:tr w:rsidR="00A4630F" w14:paraId="73AA7CBC" w14:textId="77777777" w:rsidTr="00A36732">
        <w:tc>
          <w:tcPr>
            <w:tcW w:w="2250" w:type="dxa"/>
          </w:tcPr>
          <w:p w14:paraId="10321F9A" w14:textId="77777777" w:rsidR="00A4630F" w:rsidRDefault="00A4630F" w:rsidP="003E21E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Federal Taxes </w:t>
            </w:r>
          </w:p>
        </w:tc>
        <w:tc>
          <w:tcPr>
            <w:tcW w:w="1260" w:type="dxa"/>
          </w:tcPr>
          <w:p w14:paraId="6DF30446" w14:textId="77777777" w:rsidR="00A4630F" w:rsidRPr="000126FF" w:rsidRDefault="00A4630F" w:rsidP="00E53026">
            <w:pPr>
              <w:spacing w:line="280" w:lineRule="atLeast"/>
              <w:rPr>
                <w:rFonts w:ascii="Arial" w:hAnsi="Arial"/>
              </w:rPr>
            </w:pPr>
          </w:p>
        </w:tc>
        <w:tc>
          <w:tcPr>
            <w:tcW w:w="2250" w:type="dxa"/>
          </w:tcPr>
          <w:p w14:paraId="1EF7ED83"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710" w:type="dxa"/>
          </w:tcPr>
          <w:p w14:paraId="285F8CA3"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Pr>
          <w:p w14:paraId="74A31F14"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16" w:type="dxa"/>
          </w:tcPr>
          <w:p w14:paraId="30EC489D" w14:textId="77777777" w:rsidR="00A4630F" w:rsidRPr="00A36732" w:rsidRDefault="00A348C2"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b/>
                <w:szCs w:val="20"/>
              </w:rPr>
              <w:t xml:space="preserve"> </w:t>
            </w:r>
          </w:p>
        </w:tc>
      </w:tr>
      <w:tr w:rsidR="00A4630F" w14:paraId="4DDFF19B" w14:textId="77777777" w:rsidTr="00A36732">
        <w:tc>
          <w:tcPr>
            <w:tcW w:w="2250" w:type="dxa"/>
          </w:tcPr>
          <w:p w14:paraId="6E801FFF" w14:textId="77777777" w:rsidR="00A4630F" w:rsidRDefault="00A4630F" w:rsidP="003E21EC">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State </w:t>
            </w:r>
            <w:r w:rsidR="00711CB6">
              <w:rPr>
                <w:rFonts w:ascii="Arial" w:hAnsi="Arial"/>
              </w:rPr>
              <w:t>/</w:t>
            </w:r>
            <w:r>
              <w:rPr>
                <w:rFonts w:ascii="Arial" w:hAnsi="Arial"/>
              </w:rPr>
              <w:t xml:space="preserve"> Local Taxes </w:t>
            </w:r>
          </w:p>
        </w:tc>
        <w:tc>
          <w:tcPr>
            <w:tcW w:w="1260" w:type="dxa"/>
          </w:tcPr>
          <w:p w14:paraId="44586276" w14:textId="77777777" w:rsidR="00A4630F" w:rsidRPr="000126FF" w:rsidRDefault="00A4630F" w:rsidP="00E53026">
            <w:pPr>
              <w:spacing w:line="280" w:lineRule="atLeast"/>
              <w:rPr>
                <w:rFonts w:ascii="Arial" w:hAnsi="Arial"/>
              </w:rPr>
            </w:pPr>
          </w:p>
        </w:tc>
        <w:tc>
          <w:tcPr>
            <w:tcW w:w="2250" w:type="dxa"/>
          </w:tcPr>
          <w:p w14:paraId="0DC62735"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710" w:type="dxa"/>
          </w:tcPr>
          <w:p w14:paraId="05DAC3AC"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Pr>
          <w:p w14:paraId="34913F6E"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16" w:type="dxa"/>
          </w:tcPr>
          <w:p w14:paraId="433B1D4D" w14:textId="77777777" w:rsidR="00A4630F" w:rsidRPr="00A36732" w:rsidRDefault="00A348C2" w:rsidP="00A348C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b/>
                <w:szCs w:val="20"/>
              </w:rPr>
              <w:t xml:space="preserve"> </w:t>
            </w:r>
          </w:p>
        </w:tc>
      </w:tr>
      <w:tr w:rsidR="00A4630F" w14:paraId="5353C54A" w14:textId="77777777" w:rsidTr="00A36732">
        <w:tc>
          <w:tcPr>
            <w:tcW w:w="2250" w:type="dxa"/>
          </w:tcPr>
          <w:p w14:paraId="2344B0F6" w14:textId="77777777" w:rsidR="00A4630F" w:rsidRPr="00B54D99" w:rsidRDefault="00A4630F" w:rsidP="00711CB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szCs w:val="20"/>
              </w:rPr>
            </w:pPr>
            <w:r w:rsidRPr="009339C5">
              <w:rPr>
                <w:rFonts w:ascii="Arial" w:hAnsi="Arial"/>
                <w:szCs w:val="20"/>
              </w:rPr>
              <w:t xml:space="preserve">Other </w:t>
            </w:r>
            <w:r w:rsidR="00711CB6">
              <w:rPr>
                <w:rFonts w:ascii="Arial" w:hAnsi="Arial"/>
                <w:szCs w:val="20"/>
              </w:rPr>
              <w:t>Loan/</w:t>
            </w:r>
            <w:r w:rsidRPr="009339C5">
              <w:rPr>
                <w:rFonts w:ascii="Arial" w:hAnsi="Arial"/>
                <w:szCs w:val="20"/>
              </w:rPr>
              <w:t>Liabilit</w:t>
            </w:r>
            <w:r w:rsidR="00711CB6">
              <w:rPr>
                <w:rFonts w:ascii="Arial" w:hAnsi="Arial"/>
                <w:szCs w:val="20"/>
              </w:rPr>
              <w:t>y</w:t>
            </w:r>
            <w:r w:rsidR="00236B2F" w:rsidRPr="009339C5">
              <w:rPr>
                <w:rFonts w:ascii="Arial" w:hAnsi="Arial"/>
                <w:szCs w:val="20"/>
              </w:rPr>
              <w:t>/Debt</w:t>
            </w:r>
            <w:r w:rsidRPr="009339C5">
              <w:rPr>
                <w:rFonts w:ascii="Arial" w:hAnsi="Arial"/>
                <w:szCs w:val="20"/>
              </w:rPr>
              <w:t xml:space="preserve"> </w:t>
            </w:r>
          </w:p>
        </w:tc>
        <w:tc>
          <w:tcPr>
            <w:tcW w:w="1260" w:type="dxa"/>
          </w:tcPr>
          <w:p w14:paraId="1D458531" w14:textId="77777777" w:rsidR="00A4630F" w:rsidRPr="000126FF" w:rsidRDefault="00A4630F" w:rsidP="00E53026">
            <w:pPr>
              <w:spacing w:line="280" w:lineRule="atLeast"/>
              <w:rPr>
                <w:rFonts w:ascii="Arial" w:hAnsi="Arial"/>
              </w:rPr>
            </w:pPr>
          </w:p>
        </w:tc>
        <w:tc>
          <w:tcPr>
            <w:tcW w:w="2250" w:type="dxa"/>
          </w:tcPr>
          <w:p w14:paraId="0F1368A5"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710" w:type="dxa"/>
          </w:tcPr>
          <w:p w14:paraId="76A22C1F"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tcPr>
          <w:p w14:paraId="4683AB94" w14:textId="77777777" w:rsidR="00A4630F" w:rsidRDefault="00A4630F"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16" w:type="dxa"/>
          </w:tcPr>
          <w:p w14:paraId="445A3298" w14:textId="77777777" w:rsidR="00A4630F" w:rsidRPr="00A36732" w:rsidRDefault="00A348C2"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r>
              <w:rPr>
                <w:rFonts w:ascii="Arial" w:hAnsi="Arial"/>
                <w:b/>
                <w:szCs w:val="20"/>
              </w:rPr>
              <w:t xml:space="preserve"> </w:t>
            </w:r>
          </w:p>
        </w:tc>
      </w:tr>
      <w:tr w:rsidR="003B71BE" w14:paraId="67FBAFB4" w14:textId="77777777" w:rsidTr="00D0096F">
        <w:tc>
          <w:tcPr>
            <w:tcW w:w="2250" w:type="dxa"/>
            <w:shd w:val="clear" w:color="auto" w:fill="auto"/>
          </w:tcPr>
          <w:p w14:paraId="4FC47A14" w14:textId="77777777" w:rsidR="003B71BE" w:rsidRPr="009339C5" w:rsidRDefault="00E25253" w:rsidP="005A1A7B">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szCs w:val="20"/>
              </w:rPr>
            </w:pPr>
            <w:r>
              <w:rPr>
                <w:rFonts w:ascii="Arial" w:hAnsi="Arial"/>
                <w:b/>
                <w:szCs w:val="20"/>
              </w:rPr>
              <w:t>TOTALS (Move</w:t>
            </w:r>
            <w:r w:rsidR="00072849">
              <w:rPr>
                <w:rFonts w:ascii="Arial" w:hAnsi="Arial"/>
                <w:b/>
                <w:szCs w:val="20"/>
              </w:rPr>
              <w:t xml:space="preserve"> these totals</w:t>
            </w:r>
            <w:r>
              <w:rPr>
                <w:rFonts w:ascii="Arial" w:hAnsi="Arial"/>
                <w:b/>
                <w:szCs w:val="20"/>
              </w:rPr>
              <w:t xml:space="preserve"> to Step 7)</w:t>
            </w:r>
          </w:p>
        </w:tc>
        <w:tc>
          <w:tcPr>
            <w:tcW w:w="1260" w:type="dxa"/>
            <w:shd w:val="clear" w:color="auto" w:fill="auto"/>
          </w:tcPr>
          <w:p w14:paraId="3F8C3512" w14:textId="77777777" w:rsidR="003B71BE" w:rsidRPr="000126FF" w:rsidRDefault="003B71BE" w:rsidP="00E53026">
            <w:pPr>
              <w:spacing w:line="280" w:lineRule="atLeast"/>
              <w:rPr>
                <w:rFonts w:ascii="Arial" w:hAnsi="Arial"/>
              </w:rPr>
            </w:pPr>
          </w:p>
        </w:tc>
        <w:tc>
          <w:tcPr>
            <w:tcW w:w="2250" w:type="dxa"/>
            <w:shd w:val="clear" w:color="auto" w:fill="auto"/>
          </w:tcPr>
          <w:p w14:paraId="00DCCB49" w14:textId="77777777" w:rsidR="00AA0E85" w:rsidRPr="00AF5596" w:rsidRDefault="00AA0E85" w:rsidP="00AF559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b/>
              </w:rPr>
            </w:pPr>
          </w:p>
        </w:tc>
        <w:tc>
          <w:tcPr>
            <w:tcW w:w="1710" w:type="dxa"/>
            <w:shd w:val="clear" w:color="auto" w:fill="auto"/>
          </w:tcPr>
          <w:p w14:paraId="316F5788" w14:textId="77777777" w:rsidR="003B71BE" w:rsidRDefault="003B71BE"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440" w:type="dxa"/>
            <w:shd w:val="clear" w:color="auto" w:fill="auto"/>
          </w:tcPr>
          <w:p w14:paraId="177DD619" w14:textId="77777777" w:rsidR="003B71BE" w:rsidRDefault="003B71BE"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c>
          <w:tcPr>
            <w:tcW w:w="1316" w:type="dxa"/>
          </w:tcPr>
          <w:p w14:paraId="518B4C51" w14:textId="77777777" w:rsidR="003B71BE" w:rsidRDefault="003B71BE" w:rsidP="00E5302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rPr>
            </w:pPr>
          </w:p>
        </w:tc>
      </w:tr>
    </w:tbl>
    <w:p w14:paraId="3D9080AE" w14:textId="77777777" w:rsidR="00AA0E85" w:rsidRDefault="00AA0E85" w:rsidP="00A76BE2">
      <w:pPr>
        <w:pStyle w:val="Level1"/>
        <w:numPr>
          <w:ilvl w:val="0"/>
          <w:numId w:val="0"/>
        </w:numPr>
        <w:tabs>
          <w:tab w:val="left" w:pos="-1179"/>
          <w:tab w:val="left" w:pos="-720"/>
          <w:tab w:val="left" w:pos="0"/>
          <w:tab w:val="left" w:pos="5985"/>
          <w:tab w:val="left" w:pos="7395"/>
        </w:tabs>
        <w:jc w:val="both"/>
        <w:rPr>
          <w:rFonts w:ascii="Arial" w:hAnsi="Arial"/>
          <w:b/>
          <w:color w:val="000000"/>
          <w:szCs w:val="20"/>
        </w:rPr>
      </w:pPr>
      <w:r>
        <w:rPr>
          <w:rFonts w:ascii="Arial" w:hAnsi="Arial"/>
          <w:b/>
          <w:color w:val="000000"/>
          <w:szCs w:val="20"/>
        </w:rPr>
        <w:tab/>
      </w:r>
      <w:r w:rsidR="00A71227">
        <w:rPr>
          <w:rFonts w:ascii="Arial" w:hAnsi="Arial"/>
          <w:b/>
          <w:color w:val="000000"/>
          <w:szCs w:val="20"/>
        </w:rPr>
        <w:t xml:space="preserve">    </w:t>
      </w:r>
      <w:r w:rsidR="002508E7">
        <w:rPr>
          <w:rFonts w:ascii="Arial" w:hAnsi="Arial"/>
          <w:b/>
          <w:color w:val="000000"/>
          <w:szCs w:val="20"/>
        </w:rPr>
        <w:t xml:space="preserve">  </w:t>
      </w:r>
      <w:r w:rsidR="00A71227">
        <w:rPr>
          <w:rFonts w:ascii="Arial" w:hAnsi="Arial"/>
          <w:b/>
          <w:color w:val="000000"/>
          <w:szCs w:val="20"/>
        </w:rPr>
        <w:t xml:space="preserve"> </w:t>
      </w:r>
    </w:p>
    <w:p w14:paraId="3CB3BF9B" w14:textId="77777777" w:rsidR="00CE081A" w:rsidRDefault="00CE081A" w:rsidP="0054432B">
      <w:pPr>
        <w:pStyle w:val="Level1"/>
        <w:numPr>
          <w:ilvl w:val="0"/>
          <w:numId w:val="0"/>
        </w:numPr>
        <w:tabs>
          <w:tab w:val="left" w:pos="-1179"/>
          <w:tab w:val="left" w:pos="-720"/>
          <w:tab w:val="left" w:pos="0"/>
          <w:tab w:val="left" w:pos="7395"/>
        </w:tabs>
        <w:jc w:val="both"/>
        <w:rPr>
          <w:rFonts w:ascii="Arial" w:hAnsi="Arial"/>
          <w:b/>
          <w:color w:val="000000"/>
          <w:szCs w:val="20"/>
        </w:rPr>
      </w:pPr>
    </w:p>
    <w:p w14:paraId="317790E6" w14:textId="77777777" w:rsidR="00CE081A" w:rsidRDefault="00CE081A" w:rsidP="0054432B">
      <w:pPr>
        <w:pStyle w:val="Level1"/>
        <w:numPr>
          <w:ilvl w:val="0"/>
          <w:numId w:val="0"/>
        </w:numPr>
        <w:tabs>
          <w:tab w:val="left" w:pos="-1179"/>
          <w:tab w:val="left" w:pos="-720"/>
          <w:tab w:val="left" w:pos="0"/>
          <w:tab w:val="left" w:pos="7395"/>
        </w:tabs>
        <w:jc w:val="both"/>
        <w:rPr>
          <w:rFonts w:ascii="Arial" w:hAnsi="Arial"/>
          <w:b/>
          <w:color w:val="000000"/>
          <w:szCs w:val="20"/>
        </w:rPr>
      </w:pPr>
    </w:p>
    <w:p w14:paraId="0BD624A3" w14:textId="77777777" w:rsidR="00CE081A" w:rsidRDefault="00CE081A" w:rsidP="0054432B">
      <w:pPr>
        <w:pStyle w:val="Level1"/>
        <w:numPr>
          <w:ilvl w:val="0"/>
          <w:numId w:val="0"/>
        </w:numPr>
        <w:tabs>
          <w:tab w:val="left" w:pos="-1179"/>
          <w:tab w:val="left" w:pos="-720"/>
          <w:tab w:val="left" w:pos="0"/>
          <w:tab w:val="left" w:pos="7395"/>
        </w:tabs>
        <w:jc w:val="both"/>
        <w:rPr>
          <w:rFonts w:ascii="Arial" w:hAnsi="Arial"/>
          <w:b/>
          <w:color w:val="000000"/>
          <w:szCs w:val="20"/>
        </w:rPr>
      </w:pPr>
    </w:p>
    <w:p w14:paraId="6BA56973" w14:textId="52FE963B" w:rsidR="00FA246E" w:rsidRPr="003659D4" w:rsidRDefault="0057345D" w:rsidP="0054432B">
      <w:pPr>
        <w:pStyle w:val="Level1"/>
        <w:numPr>
          <w:ilvl w:val="0"/>
          <w:numId w:val="0"/>
        </w:numPr>
        <w:tabs>
          <w:tab w:val="left" w:pos="-1179"/>
          <w:tab w:val="left" w:pos="-720"/>
          <w:tab w:val="left" w:pos="0"/>
          <w:tab w:val="left" w:pos="7395"/>
        </w:tabs>
        <w:jc w:val="both"/>
        <w:rPr>
          <w:rFonts w:ascii="Arial" w:hAnsi="Arial"/>
          <w:b/>
          <w:color w:val="000000"/>
          <w:szCs w:val="20"/>
        </w:rPr>
      </w:pPr>
      <w:r w:rsidRPr="003659D4">
        <w:rPr>
          <w:rFonts w:ascii="Arial" w:hAnsi="Arial"/>
          <w:b/>
          <w:color w:val="000000"/>
          <w:szCs w:val="20"/>
        </w:rPr>
        <w:lastRenderedPageBreak/>
        <w:t>Have Total Liabilities/Debts changed</w:t>
      </w:r>
      <w:r w:rsidR="00FA246E" w:rsidRPr="003659D4">
        <w:rPr>
          <w:rFonts w:ascii="Arial" w:hAnsi="Arial"/>
          <w:b/>
          <w:color w:val="000000"/>
          <w:szCs w:val="20"/>
        </w:rPr>
        <w:t xml:space="preserve"> from the last day of the Prior Reporting Period or Inventory</w:t>
      </w:r>
      <w:r w:rsidRPr="003659D4">
        <w:rPr>
          <w:rFonts w:ascii="Arial" w:hAnsi="Arial"/>
          <w:b/>
          <w:color w:val="000000"/>
          <w:szCs w:val="20"/>
        </w:rPr>
        <w:t xml:space="preserve">? </w:t>
      </w:r>
    </w:p>
    <w:p w14:paraId="43CB639A" w14:textId="77777777" w:rsidR="006B5254" w:rsidRDefault="003659D4" w:rsidP="006B5254">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color w:val="000000"/>
          <w:szCs w:val="20"/>
        </w:rPr>
      </w:pPr>
      <w:r>
        <w:rPr>
          <w:rFonts w:ascii="Wingdings" w:hAnsi="Wingdings"/>
          <w:sz w:val="28"/>
        </w:rPr>
        <w:t></w:t>
      </w:r>
      <w:r w:rsidR="0057345D" w:rsidRPr="003659D4">
        <w:rPr>
          <w:rFonts w:ascii="Arial" w:hAnsi="Arial"/>
          <w:b/>
          <w:color w:val="000000"/>
          <w:szCs w:val="20"/>
        </w:rPr>
        <w:t>Yes</w:t>
      </w:r>
      <w:r w:rsidR="0057345D" w:rsidRPr="003659D4">
        <w:rPr>
          <w:rFonts w:ascii="Arial" w:hAnsi="Arial"/>
          <w:color w:val="000000"/>
          <w:szCs w:val="20"/>
        </w:rPr>
        <w:t xml:space="preserve"> </w:t>
      </w:r>
      <w:r>
        <w:rPr>
          <w:rFonts w:ascii="Wingdings" w:hAnsi="Wingdings"/>
          <w:sz w:val="28"/>
        </w:rPr>
        <w:t></w:t>
      </w:r>
      <w:r w:rsidR="0057345D" w:rsidRPr="003659D4">
        <w:rPr>
          <w:rFonts w:ascii="Arial" w:hAnsi="Arial"/>
          <w:b/>
          <w:color w:val="000000"/>
          <w:szCs w:val="20"/>
        </w:rPr>
        <w:t xml:space="preserve">No   </w:t>
      </w:r>
      <w:r w:rsidR="0057345D" w:rsidRPr="003659D4">
        <w:rPr>
          <w:rFonts w:ascii="Arial" w:hAnsi="Arial"/>
          <w:color w:val="000000"/>
          <w:szCs w:val="20"/>
        </w:rPr>
        <w:t xml:space="preserve">If </w:t>
      </w:r>
      <w:r w:rsidR="0057345D" w:rsidRPr="003659D4">
        <w:rPr>
          <w:rFonts w:ascii="Arial" w:hAnsi="Arial"/>
          <w:b/>
          <w:color w:val="000000"/>
          <w:szCs w:val="20"/>
        </w:rPr>
        <w:t>Yes</w:t>
      </w:r>
      <w:r w:rsidR="00AD581F" w:rsidRPr="003659D4">
        <w:rPr>
          <w:rFonts w:ascii="Arial" w:hAnsi="Arial"/>
          <w:b/>
          <w:color w:val="000000"/>
          <w:szCs w:val="20"/>
        </w:rPr>
        <w:t>,</w:t>
      </w:r>
      <w:r w:rsidR="0057345D" w:rsidRPr="003659D4">
        <w:rPr>
          <w:rFonts w:ascii="Arial" w:hAnsi="Arial"/>
          <w:color w:val="000000"/>
          <w:szCs w:val="20"/>
        </w:rPr>
        <w:t xml:space="preserve"> explain the changes below. Please include a description of any </w:t>
      </w:r>
      <w:r w:rsidR="006A4E5A">
        <w:rPr>
          <w:rFonts w:ascii="Arial" w:hAnsi="Arial"/>
          <w:color w:val="000000"/>
          <w:szCs w:val="20"/>
        </w:rPr>
        <w:t>changes</w:t>
      </w:r>
      <w:r w:rsidR="0057345D" w:rsidRPr="003659D4">
        <w:rPr>
          <w:rFonts w:ascii="Arial" w:hAnsi="Arial"/>
          <w:color w:val="000000"/>
          <w:szCs w:val="20"/>
        </w:rPr>
        <w:t xml:space="preserve"> or unanticipated </w:t>
      </w:r>
      <w:r w:rsidR="0057345D" w:rsidRPr="00C57027">
        <w:rPr>
          <w:rFonts w:ascii="Arial" w:hAnsi="Arial"/>
          <w:szCs w:val="20"/>
        </w:rPr>
        <w:t>transactions.</w:t>
      </w:r>
      <w:r w:rsidR="006B5254" w:rsidRPr="00C57027">
        <w:rPr>
          <w:rFonts w:ascii="Arial" w:hAnsi="Arial"/>
          <w:szCs w:val="20"/>
        </w:rPr>
        <w:t xml:space="preserve"> A separate petition for approval may need to be filed with the court for significant changes outside the amounts allowed in the Inventory and Financial Plan.</w:t>
      </w:r>
    </w:p>
    <w:p w14:paraId="6CB8EA7A" w14:textId="77777777" w:rsidR="006D2F6F" w:rsidRPr="007B440D" w:rsidRDefault="006D2F6F" w:rsidP="006D2F6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color w:val="000000"/>
          <w:szCs w:val="20"/>
          <w:u w:val="single"/>
        </w:rPr>
      </w:pP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p>
    <w:p w14:paraId="0D083ADE" w14:textId="77777777" w:rsidR="006D2F6F" w:rsidRPr="007B440D" w:rsidRDefault="006D2F6F" w:rsidP="006D2F6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szCs w:val="20"/>
          <w:u w:val="single"/>
        </w:rPr>
      </w:pP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p>
    <w:p w14:paraId="0FC70389" w14:textId="77777777" w:rsidR="006D2F6F" w:rsidRPr="007B440D" w:rsidRDefault="006D2F6F" w:rsidP="006D2F6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color w:val="000000"/>
          <w:szCs w:val="20"/>
          <w:u w:val="single"/>
        </w:rPr>
      </w:pP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p>
    <w:p w14:paraId="60DF4AAD" w14:textId="77777777" w:rsidR="006D2F6F" w:rsidRPr="007B440D" w:rsidRDefault="006D2F6F" w:rsidP="006D2F6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color w:val="000000"/>
          <w:szCs w:val="20"/>
          <w:u w:val="single"/>
        </w:rPr>
      </w:pP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p>
    <w:p w14:paraId="7140B99E" w14:textId="77777777" w:rsidR="006D2F6F" w:rsidRPr="007B440D" w:rsidRDefault="006D2F6F" w:rsidP="006D2F6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szCs w:val="20"/>
          <w:u w:val="single"/>
        </w:rPr>
      </w:pP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p>
    <w:p w14:paraId="5B1DDC61" w14:textId="77777777" w:rsidR="006D2F6F" w:rsidRDefault="006D2F6F" w:rsidP="006D2F6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jc w:val="both"/>
        <w:rPr>
          <w:rFonts w:ascii="Arial" w:hAnsi="Arial"/>
          <w:color w:val="000000"/>
          <w:szCs w:val="20"/>
          <w:u w:val="single"/>
        </w:rPr>
      </w:pP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r w:rsidRPr="007B440D">
        <w:rPr>
          <w:rFonts w:ascii="Arial" w:hAnsi="Arial"/>
          <w:color w:val="000000"/>
          <w:szCs w:val="20"/>
          <w:u w:val="single"/>
        </w:rPr>
        <w:tab/>
      </w:r>
    </w:p>
    <w:p w14:paraId="239C6A5A" w14:textId="77777777" w:rsidR="00822E83" w:rsidRDefault="00822E83" w:rsidP="00361B3C">
      <w:pPr>
        <w:rPr>
          <w:rFonts w:ascii="Arial" w:hAnsi="Arial"/>
          <w:b/>
          <w:u w:val="single"/>
        </w:rPr>
      </w:pPr>
    </w:p>
    <w:p w14:paraId="42A8D4DD" w14:textId="77777777" w:rsidR="0084019E" w:rsidRPr="00361B3C" w:rsidRDefault="00711978" w:rsidP="00361B3C">
      <w:pPr>
        <w:rPr>
          <w:rFonts w:ascii="Arial" w:hAnsi="Arial"/>
          <w:b/>
          <w:u w:val="single"/>
        </w:rPr>
      </w:pPr>
      <w:r w:rsidRPr="00361B3C">
        <w:rPr>
          <w:rFonts w:ascii="Arial" w:hAnsi="Arial"/>
          <w:b/>
          <w:u w:val="single"/>
        </w:rPr>
        <w:t>Step 7:</w:t>
      </w:r>
      <w:r w:rsidRPr="00361B3C">
        <w:rPr>
          <w:rFonts w:ascii="Arial" w:hAnsi="Arial"/>
          <w:b/>
          <w:u w:val="single"/>
        </w:rPr>
        <w:tab/>
      </w:r>
      <w:r w:rsidR="00361B3C">
        <w:rPr>
          <w:rFonts w:ascii="Arial" w:hAnsi="Arial"/>
          <w:b/>
          <w:u w:val="single"/>
        </w:rPr>
        <w:tab/>
      </w:r>
      <w:r w:rsidR="0084019E" w:rsidRPr="00361B3C">
        <w:rPr>
          <w:rFonts w:ascii="Arial" w:hAnsi="Arial"/>
          <w:b/>
          <w:u w:val="single"/>
        </w:rPr>
        <w:t>Summary</w:t>
      </w:r>
    </w:p>
    <w:p w14:paraId="61FAF7C7" w14:textId="77777777" w:rsidR="0084019E" w:rsidRDefault="0084019E" w:rsidP="00D0096F">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sz w:val="24"/>
        </w:rPr>
      </w:pPr>
    </w:p>
    <w:p w14:paraId="740070CB" w14:textId="77777777" w:rsidR="00346029" w:rsidRPr="00A71227" w:rsidRDefault="00346029" w:rsidP="00D0096F">
      <w:pPr>
        <w:jc w:val="center"/>
        <w:rPr>
          <w:rFonts w:ascii="Arial" w:hAnsi="Arial" w:cs="Arial"/>
          <w:b/>
        </w:rPr>
      </w:pPr>
      <w:r w:rsidRPr="00A71227">
        <w:rPr>
          <w:rFonts w:ascii="Arial" w:hAnsi="Arial" w:cs="Arial"/>
          <w:b/>
        </w:rPr>
        <w:t>Summary of Financial Activity</w:t>
      </w:r>
    </w:p>
    <w:p w14:paraId="4FF42457" w14:textId="77777777" w:rsidR="00346029" w:rsidRPr="00A71227" w:rsidRDefault="00346029" w:rsidP="00346029">
      <w:pPr>
        <w:autoSpaceDE w:val="0"/>
        <w:autoSpaceDN w:val="0"/>
        <w:adjustRightInd w:val="0"/>
        <w:rPr>
          <w:rFonts w:ascii="Arial" w:hAnsi="Arial" w:cs="Arial"/>
          <w:b/>
        </w:rPr>
      </w:pPr>
      <w:r w:rsidRPr="00A71227">
        <w:rPr>
          <w:rFonts w:ascii="Arial" w:hAnsi="Arial" w:cs="Arial"/>
          <w:b/>
        </w:rPr>
        <w:tab/>
      </w:r>
      <w:r w:rsidRPr="00A71227">
        <w:rPr>
          <w:rFonts w:ascii="Arial" w:hAnsi="Arial" w:cs="Arial"/>
          <w:b/>
        </w:rPr>
        <w:tab/>
      </w:r>
      <w:r w:rsidRPr="00A71227">
        <w:rPr>
          <w:rFonts w:ascii="Arial" w:hAnsi="Arial" w:cs="Arial"/>
          <w:b/>
        </w:rPr>
        <w:tab/>
      </w:r>
      <w:r w:rsidRPr="00A71227">
        <w:rPr>
          <w:rFonts w:ascii="Arial" w:hAnsi="Arial" w:cs="Arial"/>
          <w:b/>
        </w:rPr>
        <w:tab/>
      </w:r>
      <w:r w:rsidRPr="00A71227">
        <w:rPr>
          <w:rFonts w:ascii="Arial" w:hAnsi="Arial" w:cs="Arial"/>
          <w:b/>
        </w:rPr>
        <w:tab/>
      </w:r>
      <w:r w:rsidRPr="00A71227">
        <w:rPr>
          <w:rFonts w:ascii="Arial" w:hAnsi="Arial" w:cs="Arial"/>
          <w:b/>
        </w:rPr>
        <w:tab/>
      </w:r>
      <w:r w:rsidRPr="00A71227">
        <w:rPr>
          <w:rFonts w:ascii="Arial" w:hAnsi="Arial" w:cs="Arial"/>
          <w:b/>
        </w:rPr>
        <w:tab/>
      </w:r>
      <w:r w:rsidRPr="00A71227">
        <w:rPr>
          <w:rFonts w:ascii="Arial" w:hAnsi="Arial" w:cs="Arial"/>
          <w:b/>
        </w:rPr>
        <w:tab/>
      </w:r>
      <w:r w:rsidRPr="00A71227">
        <w:rPr>
          <w:rFonts w:ascii="Arial" w:hAnsi="Arial" w:cs="Arial"/>
          <w:b/>
        </w:rPr>
        <w:tab/>
      </w:r>
      <w:r w:rsidRPr="00A71227">
        <w:rPr>
          <w:rFonts w:ascii="Arial" w:hAnsi="Arial" w:cs="Arial"/>
          <w:b/>
        </w:rPr>
        <w:tab/>
      </w:r>
      <w:r w:rsidRPr="00A71227">
        <w:rPr>
          <w:rFonts w:ascii="Arial" w:hAnsi="Arial" w:cs="Arial"/>
          <w:b/>
        </w:rPr>
        <w:tab/>
      </w:r>
      <w:r w:rsidRPr="00A71227">
        <w:rPr>
          <w:rFonts w:ascii="Arial" w:hAnsi="Arial" w:cs="Arial"/>
          <w:b/>
        </w:rPr>
        <w:tab/>
      </w:r>
      <w:r w:rsidRPr="00A71227">
        <w:rPr>
          <w:rFonts w:ascii="Arial" w:hAnsi="Arial" w:cs="Arial"/>
          <w:b/>
        </w:rPr>
        <w:tab/>
      </w:r>
      <w:r w:rsidRPr="00A71227">
        <w:rPr>
          <w:rFonts w:ascii="Arial" w:hAnsi="Arial" w:cs="Arial"/>
          <w:b/>
        </w:rPr>
        <w:tab/>
      </w:r>
      <w:r w:rsidRPr="00A71227">
        <w:rPr>
          <w:rFonts w:ascii="Arial" w:hAnsi="Arial" w:cs="Arial"/>
          <w:b/>
        </w:rPr>
        <w:tab/>
      </w:r>
      <w:r w:rsidRPr="00A71227">
        <w:rPr>
          <w:rFonts w:ascii="Arial" w:hAnsi="Arial" w:cs="Arial"/>
          <w:b/>
        </w:rPr>
        <w:tab/>
      </w:r>
      <w:r w:rsidRPr="00A71227">
        <w:rPr>
          <w:rFonts w:ascii="Arial" w:hAnsi="Arial" w:cs="Arial"/>
          <w:b/>
        </w:rPr>
        <w:tab/>
      </w:r>
      <w:r w:rsidRPr="00A71227">
        <w:rPr>
          <w:rFonts w:ascii="Arial" w:hAnsi="Arial" w:cs="Arial"/>
          <w:b/>
        </w:rPr>
        <w:tab/>
      </w:r>
      <w:r w:rsidRPr="00A71227">
        <w:rPr>
          <w:rFonts w:ascii="Arial" w:hAnsi="Arial" w:cs="Arial"/>
          <w:b/>
        </w:rPr>
        <w:tab/>
      </w:r>
      <w:r w:rsidRPr="00A71227">
        <w:rPr>
          <w:rFonts w:ascii="Arial" w:hAnsi="Arial" w:cs="Arial"/>
          <w:b/>
        </w:rPr>
        <w:tab/>
      </w:r>
      <w:r w:rsidRPr="00A71227">
        <w:rPr>
          <w:rFonts w:ascii="Arial" w:hAnsi="Arial" w:cs="Arial"/>
          <w:b/>
        </w:rPr>
        <w:tab/>
      </w:r>
      <w:r w:rsidRPr="00A71227">
        <w:rPr>
          <w:rFonts w:ascii="Arial" w:hAnsi="Arial" w:cs="Arial"/>
          <w:b/>
        </w:rPr>
        <w:tab/>
      </w:r>
      <w:r w:rsidR="001A374D">
        <w:rPr>
          <w:rFonts w:ascii="Arial" w:hAnsi="Arial" w:cs="Arial"/>
          <w:b/>
        </w:rPr>
        <w:t>*</w:t>
      </w:r>
      <w:r w:rsidRPr="00A347E1">
        <w:rPr>
          <w:rFonts w:ascii="Arial" w:hAnsi="Arial" w:cs="Arial"/>
          <w:b/>
          <w:i/>
        </w:rPr>
        <w:t>Prior</w:t>
      </w:r>
      <w:r w:rsidRPr="00D47FA2">
        <w:rPr>
          <w:rFonts w:ascii="Arial" w:hAnsi="Arial" w:cs="Arial"/>
          <w:b/>
          <w:color w:val="FF0000"/>
        </w:rPr>
        <w:t xml:space="preserve"> </w:t>
      </w:r>
      <w:r w:rsidRPr="00A71227">
        <w:rPr>
          <w:rFonts w:ascii="Arial" w:hAnsi="Arial" w:cs="Arial"/>
          <w:b/>
        </w:rPr>
        <w:t>Reporting Perio</w:t>
      </w:r>
      <w:r w:rsidR="001A374D">
        <w:rPr>
          <w:rFonts w:ascii="Arial" w:hAnsi="Arial" w:cs="Arial"/>
          <w:b/>
        </w:rPr>
        <w:t xml:space="preserve">d   </w:t>
      </w:r>
      <w:r w:rsidRPr="00A347E1">
        <w:rPr>
          <w:rFonts w:ascii="Arial" w:hAnsi="Arial" w:cs="Arial"/>
          <w:b/>
          <w:i/>
        </w:rPr>
        <w:t>Current</w:t>
      </w:r>
      <w:r w:rsidR="001A374D">
        <w:rPr>
          <w:rFonts w:ascii="Arial" w:hAnsi="Arial" w:cs="Arial"/>
          <w:b/>
        </w:rPr>
        <w:tab/>
      </w:r>
      <w:r w:rsidR="001A374D">
        <w:rPr>
          <w:rFonts w:ascii="Arial" w:hAnsi="Arial" w:cs="Arial"/>
          <w:b/>
        </w:rPr>
        <w:tab/>
      </w:r>
      <w:r w:rsidR="001A374D">
        <w:rPr>
          <w:rFonts w:ascii="Arial" w:hAnsi="Arial" w:cs="Arial"/>
          <w:b/>
        </w:rPr>
        <w:tab/>
      </w:r>
      <w:r w:rsidR="001A374D">
        <w:rPr>
          <w:rFonts w:ascii="Arial" w:hAnsi="Arial" w:cs="Arial"/>
          <w:b/>
        </w:rPr>
        <w:tab/>
      </w:r>
      <w:r w:rsidR="001A374D">
        <w:rPr>
          <w:rFonts w:ascii="Arial" w:hAnsi="Arial" w:cs="Arial"/>
          <w:b/>
        </w:rPr>
        <w:tab/>
      </w:r>
      <w:r w:rsidR="001A374D">
        <w:rPr>
          <w:rFonts w:ascii="Arial" w:hAnsi="Arial" w:cs="Arial"/>
          <w:b/>
        </w:rPr>
        <w:tab/>
      </w:r>
      <w:r w:rsidR="001A374D">
        <w:rPr>
          <w:rFonts w:ascii="Arial" w:hAnsi="Arial" w:cs="Arial"/>
          <w:b/>
        </w:rPr>
        <w:tab/>
      </w:r>
      <w:r w:rsidR="001A374D">
        <w:rPr>
          <w:rFonts w:ascii="Arial" w:hAnsi="Arial" w:cs="Arial"/>
          <w:b/>
        </w:rPr>
        <w:tab/>
      </w:r>
      <w:r w:rsidR="001A374D">
        <w:rPr>
          <w:rFonts w:ascii="Arial" w:hAnsi="Arial" w:cs="Arial"/>
          <w:b/>
        </w:rPr>
        <w:tab/>
      </w:r>
      <w:r w:rsidR="001A374D">
        <w:rPr>
          <w:rFonts w:ascii="Arial" w:hAnsi="Arial" w:cs="Arial"/>
          <w:b/>
        </w:rPr>
        <w:tab/>
      </w:r>
      <w:r w:rsidRPr="00A71227">
        <w:rPr>
          <w:rFonts w:ascii="Arial" w:hAnsi="Arial" w:cs="Arial"/>
          <w:b/>
        </w:rPr>
        <w:t>(or Financial Plan)            Reporting Period</w:t>
      </w:r>
    </w:p>
    <w:p w14:paraId="6422FC8A" w14:textId="77777777" w:rsidR="00346029" w:rsidRPr="00A71227" w:rsidRDefault="00346029" w:rsidP="00346029">
      <w:pPr>
        <w:autoSpaceDE w:val="0"/>
        <w:autoSpaceDN w:val="0"/>
        <w:adjustRightInd w:val="0"/>
        <w:rPr>
          <w:rFonts w:ascii="Arial" w:hAnsi="Arial" w:cs="Arial"/>
          <w:b/>
        </w:rPr>
      </w:pPr>
    </w:p>
    <w:p w14:paraId="2D3F194B" w14:textId="77777777" w:rsidR="00346029" w:rsidRPr="00A71227" w:rsidRDefault="00346029" w:rsidP="00346029">
      <w:pPr>
        <w:tabs>
          <w:tab w:val="left" w:pos="630"/>
        </w:tabs>
        <w:autoSpaceDE w:val="0"/>
        <w:autoSpaceDN w:val="0"/>
        <w:adjustRightInd w:val="0"/>
        <w:rPr>
          <w:rFonts w:ascii="Arial" w:hAnsi="Arial" w:cs="Arial"/>
          <w:b/>
        </w:rPr>
      </w:pPr>
      <w:r w:rsidRPr="00A71227">
        <w:rPr>
          <w:rFonts w:ascii="Arial" w:hAnsi="Arial" w:cs="Arial"/>
          <w:b/>
        </w:rPr>
        <w:t xml:space="preserve">(A) </w:t>
      </w:r>
      <w:r w:rsidRPr="00A71227">
        <w:rPr>
          <w:rFonts w:ascii="Arial" w:hAnsi="Arial" w:cs="Arial"/>
          <w:b/>
        </w:rPr>
        <w:tab/>
        <w:t xml:space="preserve">Total Receipts/Income from </w:t>
      </w:r>
      <w:r w:rsidR="00723459">
        <w:rPr>
          <w:rFonts w:ascii="Arial" w:hAnsi="Arial" w:cs="Arial"/>
          <w:b/>
        </w:rPr>
        <w:t>Step</w:t>
      </w:r>
      <w:r w:rsidRPr="00A71227">
        <w:rPr>
          <w:rFonts w:ascii="Arial" w:hAnsi="Arial" w:cs="Arial"/>
          <w:b/>
        </w:rPr>
        <w:t xml:space="preserve"> 2</w:t>
      </w:r>
      <w:r w:rsidRPr="00A71227">
        <w:rPr>
          <w:rFonts w:ascii="Arial" w:hAnsi="Arial" w:cs="Arial"/>
          <w:b/>
        </w:rPr>
        <w:tab/>
      </w:r>
      <w:r w:rsidRPr="00A71227">
        <w:rPr>
          <w:rFonts w:ascii="Arial" w:hAnsi="Arial" w:cs="Arial"/>
        </w:rPr>
        <w:tab/>
      </w:r>
      <w:r w:rsidR="00A71227">
        <w:rPr>
          <w:rFonts w:ascii="Arial" w:hAnsi="Arial" w:cs="Arial"/>
        </w:rPr>
        <w:tab/>
      </w:r>
      <w:r w:rsidRPr="00A71227">
        <w:rPr>
          <w:rFonts w:ascii="Arial" w:hAnsi="Arial" w:cs="Arial"/>
        </w:rPr>
        <w:t>$ _____________</w:t>
      </w:r>
      <w:r w:rsidRPr="00A71227">
        <w:rPr>
          <w:rFonts w:ascii="Arial" w:hAnsi="Arial" w:cs="Arial"/>
        </w:rPr>
        <w:tab/>
        <w:t>$ _____________</w:t>
      </w:r>
    </w:p>
    <w:p w14:paraId="68BA1FF2" w14:textId="77777777" w:rsidR="00346029" w:rsidRPr="00A71227" w:rsidRDefault="00346029" w:rsidP="00346029">
      <w:pPr>
        <w:autoSpaceDE w:val="0"/>
        <w:autoSpaceDN w:val="0"/>
        <w:adjustRightInd w:val="0"/>
        <w:rPr>
          <w:rFonts w:ascii="Arial" w:hAnsi="Arial" w:cs="Arial"/>
        </w:rPr>
      </w:pPr>
    </w:p>
    <w:p w14:paraId="47686E9D" w14:textId="77777777" w:rsidR="00346029" w:rsidRPr="00A71227" w:rsidRDefault="00346029" w:rsidP="00346029">
      <w:pPr>
        <w:tabs>
          <w:tab w:val="left" w:pos="630"/>
        </w:tabs>
        <w:autoSpaceDE w:val="0"/>
        <w:autoSpaceDN w:val="0"/>
        <w:adjustRightInd w:val="0"/>
        <w:rPr>
          <w:rFonts w:ascii="Arial" w:hAnsi="Arial" w:cs="Arial"/>
          <w:b/>
        </w:rPr>
      </w:pPr>
      <w:r w:rsidRPr="00A71227">
        <w:rPr>
          <w:rFonts w:ascii="Arial" w:hAnsi="Arial" w:cs="Arial"/>
          <w:b/>
        </w:rPr>
        <w:t xml:space="preserve">(B)      Total Disbursements/Expenses from </w:t>
      </w:r>
      <w:r w:rsidR="00723459">
        <w:rPr>
          <w:rFonts w:ascii="Arial" w:hAnsi="Arial" w:cs="Arial"/>
          <w:b/>
        </w:rPr>
        <w:t>Step</w:t>
      </w:r>
      <w:r w:rsidRPr="00A71227">
        <w:rPr>
          <w:rFonts w:ascii="Arial" w:hAnsi="Arial" w:cs="Arial"/>
          <w:b/>
        </w:rPr>
        <w:t xml:space="preserve"> 3       </w:t>
      </w:r>
      <w:r w:rsidRPr="00A71227">
        <w:rPr>
          <w:rFonts w:ascii="Arial" w:hAnsi="Arial" w:cs="Arial"/>
        </w:rPr>
        <w:tab/>
        <w:t>$ _____________</w:t>
      </w:r>
      <w:r w:rsidRPr="00A71227">
        <w:rPr>
          <w:rFonts w:ascii="Arial" w:hAnsi="Arial" w:cs="Arial"/>
        </w:rPr>
        <w:tab/>
        <w:t>$ _____________</w:t>
      </w:r>
    </w:p>
    <w:p w14:paraId="0C6865DD" w14:textId="77777777" w:rsidR="00346029" w:rsidRPr="00A71227" w:rsidRDefault="00346029" w:rsidP="00346029">
      <w:pPr>
        <w:autoSpaceDE w:val="0"/>
        <w:autoSpaceDN w:val="0"/>
        <w:adjustRightInd w:val="0"/>
        <w:rPr>
          <w:rFonts w:ascii="Arial" w:hAnsi="Arial" w:cs="Arial"/>
          <w:b/>
        </w:rPr>
      </w:pPr>
    </w:p>
    <w:p w14:paraId="1C18872F" w14:textId="77777777" w:rsidR="00346029" w:rsidRPr="00A71227" w:rsidRDefault="00346029" w:rsidP="00346029">
      <w:pPr>
        <w:pBdr>
          <w:top w:val="single" w:sz="18" w:space="1" w:color="auto"/>
          <w:left w:val="single" w:sz="18" w:space="4" w:color="auto"/>
          <w:bottom w:val="single" w:sz="18" w:space="1" w:color="auto"/>
          <w:right w:val="single" w:sz="18" w:space="4" w:color="auto"/>
        </w:pBdr>
        <w:autoSpaceDE w:val="0"/>
        <w:autoSpaceDN w:val="0"/>
        <w:adjustRightInd w:val="0"/>
        <w:rPr>
          <w:rFonts w:ascii="Arial" w:hAnsi="Arial" w:cs="Arial"/>
          <w:b/>
        </w:rPr>
      </w:pPr>
    </w:p>
    <w:p w14:paraId="7406DCE1" w14:textId="77777777" w:rsidR="00346029" w:rsidRPr="00A71227" w:rsidRDefault="00346029" w:rsidP="00346029">
      <w:pPr>
        <w:pBdr>
          <w:top w:val="single" w:sz="18" w:space="1" w:color="auto"/>
          <w:left w:val="single" w:sz="18" w:space="4" w:color="auto"/>
          <w:bottom w:val="single" w:sz="18" w:space="1" w:color="auto"/>
          <w:right w:val="single" w:sz="18" w:space="4" w:color="auto"/>
        </w:pBdr>
        <w:autoSpaceDE w:val="0"/>
        <w:autoSpaceDN w:val="0"/>
        <w:adjustRightInd w:val="0"/>
        <w:rPr>
          <w:rFonts w:ascii="Arial" w:hAnsi="Arial" w:cs="Arial"/>
        </w:rPr>
      </w:pPr>
      <w:r w:rsidRPr="00A71227">
        <w:rPr>
          <w:rFonts w:ascii="Arial" w:hAnsi="Arial" w:cs="Arial"/>
          <w:b/>
        </w:rPr>
        <w:t>(A) minus (B) = Net Income</w:t>
      </w:r>
      <w:r w:rsidRPr="00A71227">
        <w:rPr>
          <w:rFonts w:ascii="Arial" w:hAnsi="Arial" w:cs="Arial"/>
          <w:b/>
        </w:rPr>
        <w:tab/>
      </w:r>
      <w:r w:rsidRPr="00A71227">
        <w:rPr>
          <w:rFonts w:ascii="Arial" w:hAnsi="Arial" w:cs="Arial"/>
          <w:b/>
        </w:rPr>
        <w:tab/>
      </w:r>
      <w:r w:rsidRPr="00A71227">
        <w:rPr>
          <w:rFonts w:ascii="Arial" w:hAnsi="Arial" w:cs="Arial"/>
        </w:rPr>
        <w:tab/>
      </w:r>
      <w:r w:rsidRPr="00A71227">
        <w:rPr>
          <w:rFonts w:ascii="Arial" w:hAnsi="Arial" w:cs="Arial"/>
        </w:rPr>
        <w:tab/>
      </w:r>
      <w:r w:rsidR="00A71227">
        <w:rPr>
          <w:rFonts w:ascii="Arial" w:hAnsi="Arial" w:cs="Arial"/>
        </w:rPr>
        <w:tab/>
      </w:r>
      <w:r w:rsidRPr="00A71227">
        <w:rPr>
          <w:rFonts w:ascii="Arial" w:hAnsi="Arial" w:cs="Arial"/>
        </w:rPr>
        <w:t>$ _____________</w:t>
      </w:r>
      <w:r w:rsidRPr="00A71227">
        <w:rPr>
          <w:rFonts w:ascii="Arial" w:hAnsi="Arial" w:cs="Arial"/>
        </w:rPr>
        <w:tab/>
        <w:t>$ _____________</w:t>
      </w:r>
    </w:p>
    <w:p w14:paraId="46549687" w14:textId="77777777" w:rsidR="00346029" w:rsidRPr="00A71227" w:rsidRDefault="00346029" w:rsidP="00346029">
      <w:pPr>
        <w:pBdr>
          <w:top w:val="single" w:sz="18" w:space="1" w:color="auto"/>
          <w:left w:val="single" w:sz="18" w:space="4" w:color="auto"/>
          <w:bottom w:val="single" w:sz="18" w:space="1" w:color="auto"/>
          <w:right w:val="single" w:sz="18" w:space="4" w:color="auto"/>
        </w:pBdr>
        <w:autoSpaceDE w:val="0"/>
        <w:autoSpaceDN w:val="0"/>
        <w:adjustRightInd w:val="0"/>
        <w:rPr>
          <w:rFonts w:ascii="Arial" w:hAnsi="Arial" w:cs="Arial"/>
        </w:rPr>
      </w:pPr>
    </w:p>
    <w:p w14:paraId="361F9D5F" w14:textId="77777777" w:rsidR="00346029" w:rsidRPr="00A71227" w:rsidRDefault="00346029" w:rsidP="00346029">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rPr>
      </w:pPr>
    </w:p>
    <w:p w14:paraId="75E527AA" w14:textId="77777777" w:rsidR="00AA0E85" w:rsidRPr="00A71227" w:rsidRDefault="0084019E" w:rsidP="00AA0E8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szCs w:val="20"/>
        </w:rPr>
      </w:pPr>
      <w:r w:rsidRPr="00A71227">
        <w:rPr>
          <w:rFonts w:ascii="Arial" w:hAnsi="Arial" w:cs="Arial"/>
          <w:b/>
          <w:szCs w:val="20"/>
        </w:rPr>
        <w:t>Summary of Net Worth</w:t>
      </w:r>
    </w:p>
    <w:p w14:paraId="732FA302" w14:textId="77777777" w:rsidR="00AA0E85" w:rsidRPr="00A71227" w:rsidRDefault="00AA0E85" w:rsidP="00AA0E85">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szCs w:val="20"/>
        </w:rPr>
      </w:pPr>
      <w:r w:rsidRPr="00A71227">
        <w:rPr>
          <w:rFonts w:ascii="Arial" w:hAnsi="Arial" w:cs="Arial"/>
          <w:b/>
          <w:szCs w:val="20"/>
        </w:rPr>
        <w:t>Fair Market Value of Assets Minus Liabilities/Debts</w:t>
      </w:r>
    </w:p>
    <w:p w14:paraId="058D867B" w14:textId="77777777" w:rsidR="00346029" w:rsidRPr="00A71227" w:rsidRDefault="00AA0E85" w:rsidP="00AA0E85">
      <w:pPr>
        <w:tabs>
          <w:tab w:val="left" w:pos="4320"/>
          <w:tab w:val="left" w:pos="6840"/>
        </w:tabs>
        <w:autoSpaceDE w:val="0"/>
        <w:autoSpaceDN w:val="0"/>
        <w:adjustRightInd w:val="0"/>
        <w:rPr>
          <w:rFonts w:ascii="Arial" w:hAnsi="Arial" w:cs="Arial"/>
          <w:b/>
        </w:rPr>
      </w:pPr>
      <w:r w:rsidRPr="00A71227">
        <w:rPr>
          <w:rFonts w:ascii="Arial" w:hAnsi="Arial" w:cs="Arial"/>
          <w:b/>
        </w:rPr>
        <w:t xml:space="preserve">                      </w:t>
      </w:r>
      <w:r w:rsidRPr="00A71227">
        <w:rPr>
          <w:rFonts w:ascii="Arial" w:hAnsi="Arial" w:cs="Arial"/>
          <w:b/>
        </w:rPr>
        <w:tab/>
      </w:r>
    </w:p>
    <w:p w14:paraId="216CCED0" w14:textId="77777777" w:rsidR="00AA0E85" w:rsidRPr="00A71227" w:rsidRDefault="00AA0E85" w:rsidP="00AA0E85">
      <w:pPr>
        <w:tabs>
          <w:tab w:val="left" w:pos="4320"/>
          <w:tab w:val="left" w:pos="6840"/>
        </w:tabs>
        <w:autoSpaceDE w:val="0"/>
        <w:autoSpaceDN w:val="0"/>
        <w:adjustRightInd w:val="0"/>
        <w:rPr>
          <w:rFonts w:ascii="Arial" w:hAnsi="Arial" w:cs="Arial"/>
          <w:b/>
        </w:rPr>
      </w:pPr>
      <w:r w:rsidRPr="00A71227">
        <w:rPr>
          <w:rFonts w:ascii="Arial" w:hAnsi="Arial" w:cs="Arial"/>
          <w:b/>
        </w:rPr>
        <w:tab/>
      </w:r>
      <w:r w:rsidRPr="00A71227">
        <w:rPr>
          <w:rFonts w:ascii="Arial" w:hAnsi="Arial" w:cs="Arial"/>
          <w:b/>
        </w:rPr>
        <w:tab/>
      </w:r>
      <w:r w:rsidRPr="00A71227">
        <w:rPr>
          <w:rFonts w:ascii="Arial" w:hAnsi="Arial" w:cs="Arial"/>
          <w:b/>
        </w:rPr>
        <w:tab/>
      </w:r>
      <w:r w:rsidRPr="00A71227">
        <w:rPr>
          <w:rFonts w:ascii="Arial" w:hAnsi="Arial" w:cs="Arial"/>
          <w:b/>
        </w:rPr>
        <w:tab/>
      </w:r>
      <w:r w:rsidRPr="00A71227">
        <w:rPr>
          <w:rFonts w:ascii="Arial" w:hAnsi="Arial" w:cs="Arial"/>
          <w:b/>
        </w:rPr>
        <w:tab/>
      </w:r>
      <w:r w:rsidRPr="00A71227">
        <w:rPr>
          <w:rFonts w:ascii="Arial" w:hAnsi="Arial" w:cs="Arial"/>
          <w:b/>
        </w:rPr>
        <w:tab/>
      </w:r>
      <w:r w:rsidRPr="00A71227">
        <w:rPr>
          <w:rFonts w:ascii="Arial" w:hAnsi="Arial" w:cs="Arial"/>
          <w:b/>
        </w:rPr>
        <w:tab/>
      </w:r>
      <w:r w:rsidR="001A374D">
        <w:rPr>
          <w:rFonts w:ascii="Arial" w:hAnsi="Arial" w:cs="Arial"/>
          <w:b/>
        </w:rPr>
        <w:t>*</w:t>
      </w:r>
      <w:r w:rsidRPr="00A71227">
        <w:rPr>
          <w:rFonts w:ascii="Arial" w:hAnsi="Arial" w:cs="Arial"/>
          <w:b/>
        </w:rPr>
        <w:t xml:space="preserve">Last Day of                </w:t>
      </w:r>
      <w:r w:rsidRPr="00A71227">
        <w:rPr>
          <w:rFonts w:ascii="Arial" w:hAnsi="Arial" w:cs="Arial"/>
          <w:b/>
        </w:rPr>
        <w:tab/>
      </w:r>
      <w:r w:rsidRPr="00A71227">
        <w:rPr>
          <w:rFonts w:ascii="Arial" w:hAnsi="Arial" w:cs="Arial"/>
          <w:b/>
        </w:rPr>
        <w:tab/>
        <w:t xml:space="preserve">Last Day of </w:t>
      </w:r>
    </w:p>
    <w:p w14:paraId="6646C8E4" w14:textId="77777777" w:rsidR="00AA0E85" w:rsidRPr="00A71227" w:rsidRDefault="00AA0E85" w:rsidP="00AA0E85">
      <w:pPr>
        <w:tabs>
          <w:tab w:val="left" w:pos="4320"/>
          <w:tab w:val="left" w:pos="6840"/>
        </w:tabs>
        <w:autoSpaceDE w:val="0"/>
        <w:autoSpaceDN w:val="0"/>
        <w:adjustRightInd w:val="0"/>
        <w:rPr>
          <w:rFonts w:ascii="Arial" w:hAnsi="Arial" w:cs="Arial"/>
          <w:b/>
        </w:rPr>
      </w:pPr>
      <w:r w:rsidRPr="00A71227">
        <w:rPr>
          <w:rFonts w:ascii="Arial" w:hAnsi="Arial" w:cs="Arial"/>
          <w:b/>
        </w:rPr>
        <w:tab/>
      </w:r>
      <w:r w:rsidRPr="00A347E1">
        <w:rPr>
          <w:rFonts w:ascii="Arial" w:hAnsi="Arial" w:cs="Arial"/>
          <w:b/>
          <w:i/>
        </w:rPr>
        <w:t>Prior</w:t>
      </w:r>
      <w:r w:rsidRPr="00A347E1">
        <w:rPr>
          <w:rFonts w:ascii="Arial" w:hAnsi="Arial" w:cs="Arial"/>
          <w:b/>
        </w:rPr>
        <w:t xml:space="preserve"> </w:t>
      </w:r>
      <w:r w:rsidRPr="00A71227">
        <w:rPr>
          <w:rFonts w:ascii="Arial" w:hAnsi="Arial" w:cs="Arial"/>
          <w:b/>
        </w:rPr>
        <w:t>Reporting Period</w:t>
      </w:r>
      <w:r w:rsidRPr="00A71227">
        <w:rPr>
          <w:rFonts w:ascii="Arial" w:hAnsi="Arial" w:cs="Arial"/>
          <w:b/>
        </w:rPr>
        <w:tab/>
      </w:r>
      <w:r w:rsidRPr="00A71227">
        <w:rPr>
          <w:rFonts w:ascii="Arial" w:hAnsi="Arial" w:cs="Arial"/>
          <w:b/>
        </w:rPr>
        <w:tab/>
      </w:r>
      <w:r w:rsidRPr="00A347E1">
        <w:rPr>
          <w:rFonts w:ascii="Arial" w:hAnsi="Arial" w:cs="Arial"/>
          <w:b/>
          <w:i/>
        </w:rPr>
        <w:t>Current</w:t>
      </w:r>
      <w:r w:rsidRPr="00A347E1">
        <w:rPr>
          <w:rFonts w:ascii="Arial" w:hAnsi="Arial" w:cs="Arial"/>
          <w:b/>
        </w:rPr>
        <w:t xml:space="preserve"> </w:t>
      </w:r>
      <w:r w:rsidRPr="00A71227">
        <w:rPr>
          <w:rFonts w:ascii="Arial" w:hAnsi="Arial" w:cs="Arial"/>
          <w:b/>
        </w:rPr>
        <w:t>Reporting Period</w:t>
      </w:r>
    </w:p>
    <w:p w14:paraId="4495D009" w14:textId="77777777" w:rsidR="00AA0E85" w:rsidRPr="00A71227" w:rsidRDefault="00AA0E85" w:rsidP="00AA0E85">
      <w:pPr>
        <w:tabs>
          <w:tab w:val="left" w:pos="4320"/>
          <w:tab w:val="left" w:pos="6840"/>
        </w:tabs>
        <w:autoSpaceDE w:val="0"/>
        <w:autoSpaceDN w:val="0"/>
        <w:adjustRightInd w:val="0"/>
        <w:rPr>
          <w:rFonts w:ascii="Arial" w:hAnsi="Arial" w:cs="Arial"/>
        </w:rPr>
      </w:pPr>
      <w:r w:rsidRPr="00A71227">
        <w:rPr>
          <w:rFonts w:ascii="Arial" w:hAnsi="Arial" w:cs="Arial"/>
          <w:b/>
        </w:rPr>
        <w:tab/>
        <w:t xml:space="preserve">(or Inventory)       </w:t>
      </w:r>
      <w:r w:rsidRPr="00A71227">
        <w:rPr>
          <w:rFonts w:ascii="Arial" w:hAnsi="Arial" w:cs="Arial"/>
        </w:rPr>
        <w:tab/>
        <w:t xml:space="preserve">       </w:t>
      </w:r>
    </w:p>
    <w:p w14:paraId="425AB0C0" w14:textId="77777777" w:rsidR="00AA0E85" w:rsidRPr="00A71227" w:rsidRDefault="00AA0E85" w:rsidP="00AA0E85">
      <w:pPr>
        <w:autoSpaceDE w:val="0"/>
        <w:autoSpaceDN w:val="0"/>
        <w:adjustRightInd w:val="0"/>
        <w:rPr>
          <w:rFonts w:ascii="Arial" w:hAnsi="Arial" w:cs="Arial"/>
          <w:b/>
        </w:rPr>
      </w:pPr>
    </w:p>
    <w:p w14:paraId="2C3B9A88" w14:textId="77777777" w:rsidR="00AA0E85" w:rsidRPr="00A71227" w:rsidRDefault="00B636DC" w:rsidP="00AA0E85">
      <w:pPr>
        <w:tabs>
          <w:tab w:val="left" w:pos="4320"/>
          <w:tab w:val="left" w:pos="6840"/>
        </w:tabs>
        <w:autoSpaceDE w:val="0"/>
        <w:autoSpaceDN w:val="0"/>
        <w:adjustRightInd w:val="0"/>
        <w:rPr>
          <w:rFonts w:ascii="Arial" w:hAnsi="Arial" w:cs="Arial"/>
          <w:b/>
        </w:rPr>
      </w:pPr>
      <w:r>
        <w:rPr>
          <w:rFonts w:ascii="Arial" w:hAnsi="Arial" w:cs="Arial"/>
          <w:b/>
        </w:rPr>
        <w:t xml:space="preserve">(A) </w:t>
      </w:r>
      <w:r w:rsidR="00AA0E85" w:rsidRPr="00A71227">
        <w:rPr>
          <w:rFonts w:ascii="Arial" w:hAnsi="Arial" w:cs="Arial"/>
          <w:b/>
        </w:rPr>
        <w:t xml:space="preserve">Total Assets from </w:t>
      </w:r>
      <w:r w:rsidR="00723459">
        <w:rPr>
          <w:rFonts w:ascii="Arial" w:hAnsi="Arial" w:cs="Arial"/>
          <w:b/>
        </w:rPr>
        <w:t>Step</w:t>
      </w:r>
      <w:r w:rsidR="00AA0E85" w:rsidRPr="00A71227">
        <w:rPr>
          <w:rFonts w:ascii="Arial" w:hAnsi="Arial" w:cs="Arial"/>
          <w:b/>
        </w:rPr>
        <w:t xml:space="preserve"> 5</w:t>
      </w:r>
      <w:r w:rsidR="00AA0E85" w:rsidRPr="00A71227">
        <w:rPr>
          <w:rFonts w:ascii="Arial" w:hAnsi="Arial" w:cs="Arial"/>
        </w:rPr>
        <w:tab/>
        <w:t xml:space="preserve">$ _____________ </w:t>
      </w:r>
      <w:r w:rsidR="00AA0E85" w:rsidRPr="00A71227">
        <w:rPr>
          <w:rFonts w:ascii="Arial" w:hAnsi="Arial" w:cs="Arial"/>
        </w:rPr>
        <w:tab/>
      </w:r>
      <w:r w:rsidR="00AA0E85" w:rsidRPr="00A71227">
        <w:rPr>
          <w:rFonts w:ascii="Arial" w:hAnsi="Arial" w:cs="Arial"/>
        </w:rPr>
        <w:tab/>
        <w:t>$ _____________</w:t>
      </w:r>
    </w:p>
    <w:p w14:paraId="05A412A6" w14:textId="77777777" w:rsidR="00AA0E85" w:rsidRPr="00A71227" w:rsidRDefault="00AA0E85" w:rsidP="00AA0E85">
      <w:pPr>
        <w:autoSpaceDE w:val="0"/>
        <w:autoSpaceDN w:val="0"/>
        <w:adjustRightInd w:val="0"/>
        <w:rPr>
          <w:rFonts w:ascii="Arial" w:hAnsi="Arial" w:cs="Arial"/>
          <w:b/>
        </w:rPr>
      </w:pPr>
    </w:p>
    <w:p w14:paraId="026C2979" w14:textId="77777777" w:rsidR="00AA0E85" w:rsidRPr="00A71227" w:rsidRDefault="00AA0E85" w:rsidP="00AA0E85">
      <w:pPr>
        <w:tabs>
          <w:tab w:val="left" w:pos="4320"/>
          <w:tab w:val="left" w:pos="6840"/>
        </w:tabs>
        <w:autoSpaceDE w:val="0"/>
        <w:autoSpaceDN w:val="0"/>
        <w:adjustRightInd w:val="0"/>
        <w:rPr>
          <w:rFonts w:ascii="Arial" w:hAnsi="Arial" w:cs="Arial"/>
          <w:b/>
        </w:rPr>
      </w:pPr>
      <w:r w:rsidRPr="00A71227">
        <w:rPr>
          <w:rFonts w:ascii="Arial" w:hAnsi="Arial" w:cs="Arial"/>
          <w:b/>
        </w:rPr>
        <w:t xml:space="preserve">(B) Total Liabilities/Debts from </w:t>
      </w:r>
      <w:r w:rsidR="00723459">
        <w:rPr>
          <w:rFonts w:ascii="Arial" w:hAnsi="Arial" w:cs="Arial"/>
          <w:b/>
        </w:rPr>
        <w:t>Step</w:t>
      </w:r>
      <w:r w:rsidR="00723459" w:rsidRPr="00A71227">
        <w:rPr>
          <w:rFonts w:ascii="Arial" w:hAnsi="Arial" w:cs="Arial"/>
          <w:b/>
        </w:rPr>
        <w:t xml:space="preserve"> </w:t>
      </w:r>
      <w:r w:rsidRPr="00A71227">
        <w:rPr>
          <w:rFonts w:ascii="Arial" w:hAnsi="Arial" w:cs="Arial"/>
          <w:b/>
        </w:rPr>
        <w:t>6</w:t>
      </w:r>
      <w:r w:rsidRPr="00A71227">
        <w:rPr>
          <w:rFonts w:ascii="Arial" w:hAnsi="Arial" w:cs="Arial"/>
        </w:rPr>
        <w:tab/>
        <w:t>$ _____________</w:t>
      </w:r>
      <w:r w:rsidRPr="00A71227">
        <w:rPr>
          <w:rFonts w:ascii="Arial" w:hAnsi="Arial" w:cs="Arial"/>
        </w:rPr>
        <w:tab/>
      </w:r>
      <w:r w:rsidRPr="00A71227">
        <w:rPr>
          <w:rFonts w:ascii="Arial" w:hAnsi="Arial" w:cs="Arial"/>
        </w:rPr>
        <w:tab/>
        <w:t>$ _____________</w:t>
      </w:r>
    </w:p>
    <w:p w14:paraId="0A7FBF28" w14:textId="77777777" w:rsidR="00AA0E85" w:rsidRPr="00A71227" w:rsidRDefault="00AA0E85" w:rsidP="00AA0E85">
      <w:pPr>
        <w:autoSpaceDE w:val="0"/>
        <w:autoSpaceDN w:val="0"/>
        <w:adjustRightInd w:val="0"/>
        <w:rPr>
          <w:rFonts w:ascii="Arial" w:hAnsi="Arial" w:cs="Arial"/>
        </w:rPr>
      </w:pPr>
    </w:p>
    <w:p w14:paraId="61D51DD9" w14:textId="77777777" w:rsidR="00AA0E85" w:rsidRPr="00A71227" w:rsidRDefault="00AA0E85" w:rsidP="00AA0E85">
      <w:pPr>
        <w:pBdr>
          <w:top w:val="single" w:sz="18" w:space="1" w:color="auto"/>
          <w:left w:val="single" w:sz="18" w:space="4" w:color="auto"/>
          <w:bottom w:val="single" w:sz="18" w:space="1" w:color="auto"/>
          <w:right w:val="single" w:sz="18" w:space="0" w:color="auto"/>
        </w:pBdr>
        <w:jc w:val="both"/>
        <w:rPr>
          <w:rFonts w:ascii="Arial" w:hAnsi="Arial" w:cs="Arial"/>
          <w:b/>
        </w:rPr>
      </w:pPr>
    </w:p>
    <w:p w14:paraId="47E70722" w14:textId="77777777" w:rsidR="00AA0E85" w:rsidRPr="00A71227" w:rsidRDefault="00AA0E85" w:rsidP="00AA0E85">
      <w:pPr>
        <w:pBdr>
          <w:top w:val="single" w:sz="18" w:space="1" w:color="auto"/>
          <w:left w:val="single" w:sz="18" w:space="4" w:color="auto"/>
          <w:bottom w:val="single" w:sz="18" w:space="1" w:color="auto"/>
          <w:right w:val="single" w:sz="18" w:space="0" w:color="auto"/>
        </w:pBdr>
        <w:tabs>
          <w:tab w:val="left" w:pos="4320"/>
          <w:tab w:val="left" w:pos="6840"/>
        </w:tabs>
        <w:autoSpaceDE w:val="0"/>
        <w:autoSpaceDN w:val="0"/>
        <w:adjustRightInd w:val="0"/>
        <w:rPr>
          <w:rFonts w:ascii="Arial" w:hAnsi="Arial" w:cs="Arial"/>
        </w:rPr>
      </w:pPr>
      <w:r w:rsidRPr="00A71227">
        <w:rPr>
          <w:rFonts w:ascii="Arial" w:hAnsi="Arial" w:cs="Arial"/>
          <w:b/>
        </w:rPr>
        <w:t>(A) minus (B) = Net Worth</w:t>
      </w:r>
      <w:r w:rsidRPr="00A71227">
        <w:rPr>
          <w:rFonts w:ascii="Arial" w:hAnsi="Arial" w:cs="Arial"/>
          <w:b/>
        </w:rPr>
        <w:tab/>
      </w:r>
      <w:r w:rsidRPr="00A71227">
        <w:rPr>
          <w:rFonts w:ascii="Arial" w:hAnsi="Arial" w:cs="Arial"/>
        </w:rPr>
        <w:t>$ _____________</w:t>
      </w:r>
      <w:r w:rsidRPr="00A71227">
        <w:rPr>
          <w:rFonts w:ascii="Arial" w:hAnsi="Arial" w:cs="Arial"/>
          <w:b/>
        </w:rPr>
        <w:tab/>
      </w:r>
      <w:r w:rsidRPr="00A71227">
        <w:rPr>
          <w:rFonts w:ascii="Arial" w:hAnsi="Arial" w:cs="Arial"/>
          <w:b/>
        </w:rPr>
        <w:tab/>
      </w:r>
      <w:r w:rsidRPr="00A71227">
        <w:rPr>
          <w:rFonts w:ascii="Arial" w:hAnsi="Arial" w:cs="Arial"/>
        </w:rPr>
        <w:t>$ _____________</w:t>
      </w:r>
    </w:p>
    <w:p w14:paraId="050970D5" w14:textId="77777777" w:rsidR="00AA0E85" w:rsidRPr="00A71227" w:rsidRDefault="00AA0E85" w:rsidP="00AA0E85">
      <w:pPr>
        <w:pBdr>
          <w:top w:val="single" w:sz="18" w:space="1" w:color="auto"/>
          <w:left w:val="single" w:sz="18" w:space="4" w:color="auto"/>
          <w:bottom w:val="single" w:sz="18" w:space="1" w:color="auto"/>
          <w:right w:val="single" w:sz="18" w:space="0" w:color="auto"/>
        </w:pBdr>
        <w:autoSpaceDE w:val="0"/>
        <w:autoSpaceDN w:val="0"/>
        <w:adjustRightInd w:val="0"/>
        <w:rPr>
          <w:rFonts w:ascii="Arial" w:hAnsi="Arial" w:cs="Arial"/>
        </w:rPr>
      </w:pPr>
      <w:r w:rsidRPr="00A71227">
        <w:rPr>
          <w:rFonts w:ascii="Arial" w:hAnsi="Arial" w:cs="Arial"/>
          <w:b/>
        </w:rPr>
        <w:tab/>
      </w:r>
    </w:p>
    <w:p w14:paraId="563A47CF" w14:textId="77777777" w:rsidR="00711978" w:rsidRDefault="00711978" w:rsidP="00822E83">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p w14:paraId="14E1C564" w14:textId="77777777" w:rsidR="001E36A5" w:rsidRPr="001E36A5" w:rsidRDefault="001E36A5" w:rsidP="001E36A5">
      <w:pPr>
        <w:jc w:val="both"/>
        <w:rPr>
          <w:rFonts w:ascii="Arial" w:hAnsi="Arial" w:cs="Arial"/>
        </w:rPr>
      </w:pPr>
      <w:r w:rsidRPr="001E36A5">
        <w:rPr>
          <w:rFonts w:ascii="Wingdings" w:hAnsi="Wingdings"/>
          <w:color w:val="000000"/>
          <w:sz w:val="28"/>
          <w:szCs w:val="28"/>
        </w:rPr>
        <w:t></w:t>
      </w:r>
      <w:r w:rsidRPr="001E36A5">
        <w:rPr>
          <w:rFonts w:ascii="Arial" w:hAnsi="Arial" w:cs="Arial"/>
          <w:color w:val="000000"/>
          <w:sz w:val="24"/>
          <w:szCs w:val="24"/>
        </w:rPr>
        <w:t> </w:t>
      </w:r>
      <w:r w:rsidRPr="001E36A5">
        <w:rPr>
          <w:rFonts w:ascii="Arial" w:hAnsi="Arial" w:cs="Arial"/>
          <w:color w:val="000000"/>
        </w:rPr>
        <w:t>By checking this box, I am acknowledging I am filling in the blanks and not changing anything else on the form.</w:t>
      </w:r>
    </w:p>
    <w:p w14:paraId="345E441A" w14:textId="77777777" w:rsidR="001E36A5" w:rsidRPr="001E36A5" w:rsidRDefault="001E36A5" w:rsidP="001E36A5">
      <w:pPr>
        <w:rPr>
          <w:rFonts w:ascii="Arial" w:hAnsi="Arial" w:cs="Arial"/>
          <w:color w:val="000000"/>
        </w:rPr>
      </w:pPr>
      <w:r w:rsidRPr="001E36A5">
        <w:rPr>
          <w:rFonts w:ascii="Wingdings" w:hAnsi="Wingdings"/>
          <w:color w:val="000000"/>
          <w:sz w:val="28"/>
          <w:szCs w:val="28"/>
        </w:rPr>
        <w:t></w:t>
      </w:r>
      <w:r w:rsidRPr="001E36A5">
        <w:rPr>
          <w:rFonts w:ascii="Arial" w:hAnsi="Arial" w:cs="Arial"/>
          <w:color w:val="000000"/>
        </w:rPr>
        <w:t> By checking this box, I am acknowledging that I have made a change to the original content of this form.</w:t>
      </w:r>
    </w:p>
    <w:p w14:paraId="1F676AD2" w14:textId="77777777" w:rsidR="00822E83" w:rsidRDefault="00822E83" w:rsidP="00822E83">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rPr>
      </w:pPr>
    </w:p>
    <w:p w14:paraId="5D79B7CE" w14:textId="77777777" w:rsidR="007A5806" w:rsidRDefault="007A5806" w:rsidP="007A580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rPr>
      </w:pPr>
      <w:r w:rsidRPr="00711978">
        <w:rPr>
          <w:rFonts w:ascii="Arial" w:hAnsi="Arial"/>
          <w:b/>
        </w:rPr>
        <w:t>***</w:t>
      </w:r>
      <w:r>
        <w:rPr>
          <w:rFonts w:ascii="Arial" w:hAnsi="Arial"/>
          <w:b/>
        </w:rPr>
        <w:t>*****</w:t>
      </w:r>
      <w:r w:rsidRPr="00711978">
        <w:rPr>
          <w:rFonts w:ascii="Arial" w:hAnsi="Arial"/>
          <w:b/>
        </w:rPr>
        <w:t xml:space="preserve"> </w:t>
      </w:r>
    </w:p>
    <w:p w14:paraId="218D388C" w14:textId="77777777" w:rsidR="0006272A" w:rsidRDefault="007A5806" w:rsidP="007A580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rPr>
      </w:pPr>
      <w:r>
        <w:rPr>
          <w:rFonts w:ascii="Arial" w:hAnsi="Arial"/>
          <w:b/>
        </w:rPr>
        <w:t xml:space="preserve">REPORT </w:t>
      </w:r>
      <w:r w:rsidRPr="00711978">
        <w:rPr>
          <w:rFonts w:ascii="Arial" w:hAnsi="Arial"/>
          <w:b/>
        </w:rPr>
        <w:t>MUST BE SIGNED AND DATED BY ALL CONSERVATORS</w:t>
      </w:r>
      <w:r>
        <w:rPr>
          <w:rFonts w:ascii="Arial" w:hAnsi="Arial"/>
          <w:b/>
        </w:rPr>
        <w:t xml:space="preserve"> </w:t>
      </w:r>
    </w:p>
    <w:p w14:paraId="41BF1D1D" w14:textId="77777777" w:rsidR="0006272A" w:rsidRDefault="007A5806" w:rsidP="007A580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rPr>
      </w:pPr>
      <w:r>
        <w:rPr>
          <w:rFonts w:ascii="Arial" w:hAnsi="Arial"/>
          <w:b/>
        </w:rPr>
        <w:t xml:space="preserve">AND SERVED ON THE PROTECTED PERSON AND ALL INTERESTED PARTIES </w:t>
      </w:r>
    </w:p>
    <w:p w14:paraId="5BCCBB99" w14:textId="77777777" w:rsidR="007A5806" w:rsidRDefault="007A5806" w:rsidP="007A580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b/>
        </w:rPr>
      </w:pPr>
      <w:r>
        <w:rPr>
          <w:rFonts w:ascii="Arial" w:hAnsi="Arial"/>
          <w:b/>
        </w:rPr>
        <w:t>AS INDIC</w:t>
      </w:r>
      <w:r w:rsidR="00070698">
        <w:rPr>
          <w:rFonts w:ascii="Arial" w:hAnsi="Arial"/>
          <w:b/>
        </w:rPr>
        <w:t>A</w:t>
      </w:r>
      <w:r>
        <w:rPr>
          <w:rFonts w:ascii="Arial" w:hAnsi="Arial"/>
          <w:b/>
        </w:rPr>
        <w:t xml:space="preserve">TED BY THE ATTACHED </w:t>
      </w:r>
      <w:r w:rsidR="00CF04D9">
        <w:rPr>
          <w:rFonts w:ascii="Arial" w:hAnsi="Arial"/>
          <w:b/>
        </w:rPr>
        <w:t xml:space="preserve">CERTIFICATE </w:t>
      </w:r>
      <w:r>
        <w:rPr>
          <w:rFonts w:ascii="Arial" w:hAnsi="Arial"/>
          <w:b/>
        </w:rPr>
        <w:t>OF SERVICE</w:t>
      </w:r>
    </w:p>
    <w:p w14:paraId="5845C328" w14:textId="77777777" w:rsidR="00AC417C" w:rsidRDefault="00822E83" w:rsidP="00883719">
      <w:pPr>
        <w:ind w:right="-360"/>
        <w:jc w:val="center"/>
        <w:rPr>
          <w:rFonts w:ascii="Arial" w:hAnsi="Arial"/>
          <w:b/>
        </w:rPr>
      </w:pPr>
      <w:r>
        <w:rPr>
          <w:rFonts w:ascii="Arial" w:hAnsi="Arial"/>
          <w:b/>
        </w:rPr>
        <w:t>********</w:t>
      </w:r>
      <w:bookmarkStart w:id="1" w:name="_Hlk536109879"/>
    </w:p>
    <w:p w14:paraId="075CC8ED" w14:textId="77777777" w:rsidR="00AC417C" w:rsidRDefault="00AC417C" w:rsidP="00883719">
      <w:pPr>
        <w:ind w:right="-360"/>
        <w:jc w:val="center"/>
        <w:rPr>
          <w:rFonts w:ascii="Arial" w:hAnsi="Arial"/>
          <w:b/>
        </w:rPr>
      </w:pPr>
    </w:p>
    <w:p w14:paraId="0D94D516" w14:textId="77777777" w:rsidR="00AC417C" w:rsidRDefault="00AC417C" w:rsidP="00883719">
      <w:pPr>
        <w:ind w:right="-360"/>
        <w:jc w:val="center"/>
        <w:rPr>
          <w:rFonts w:ascii="Arial" w:hAnsi="Arial"/>
          <w:b/>
        </w:rPr>
      </w:pPr>
    </w:p>
    <w:p w14:paraId="47F2B599" w14:textId="77777777" w:rsidR="00883719" w:rsidRPr="0054432B" w:rsidRDefault="00883719" w:rsidP="00883719">
      <w:pPr>
        <w:ind w:right="-360"/>
        <w:jc w:val="center"/>
        <w:rPr>
          <w:rFonts w:ascii="Arial" w:hAnsi="Arial"/>
          <w:b/>
        </w:rPr>
      </w:pPr>
      <w:r w:rsidRPr="0054432B">
        <w:rPr>
          <w:rFonts w:ascii="Arial" w:hAnsi="Arial"/>
          <w:b/>
        </w:rPr>
        <w:lastRenderedPageBreak/>
        <w:t>VERIFICATION</w:t>
      </w:r>
    </w:p>
    <w:p w14:paraId="452D9515" w14:textId="77777777" w:rsidR="00883719" w:rsidRPr="004952FB" w:rsidRDefault="00883719" w:rsidP="00883719">
      <w:pPr>
        <w:ind w:right="-360"/>
        <w:jc w:val="center"/>
        <w:rPr>
          <w:rFonts w:ascii="Arial" w:hAnsi="Arial"/>
        </w:rPr>
      </w:pPr>
    </w:p>
    <w:p w14:paraId="00BD330E" w14:textId="77777777" w:rsidR="00883719" w:rsidRPr="004952FB" w:rsidRDefault="00883719" w:rsidP="00883719">
      <w:pPr>
        <w:spacing w:after="240"/>
        <w:ind w:right="-360"/>
        <w:jc w:val="both"/>
        <w:rPr>
          <w:rFonts w:ascii="Arial" w:hAnsi="Arial"/>
        </w:rPr>
      </w:pPr>
      <w:r w:rsidRPr="004952FB">
        <w:rPr>
          <w:rFonts w:ascii="Arial" w:hAnsi="Arial"/>
        </w:rPr>
        <w:t>I declare under penalty of perjury under the law of Colorado that the foregoing is true and correct.</w:t>
      </w:r>
    </w:p>
    <w:p w14:paraId="755C4D31" w14:textId="77777777" w:rsidR="00883719" w:rsidRPr="004952FB" w:rsidRDefault="00883719" w:rsidP="00883719">
      <w:pPr>
        <w:ind w:right="-360"/>
        <w:jc w:val="both"/>
        <w:rPr>
          <w:rFonts w:ascii="Arial" w:hAnsi="Arial"/>
        </w:rPr>
      </w:pPr>
      <w:r w:rsidRPr="004952FB">
        <w:rPr>
          <w:rFonts w:ascii="Arial" w:hAnsi="Arial"/>
        </w:rPr>
        <w:t xml:space="preserve">Executed on the ______ day of  </w:t>
      </w:r>
      <w:r w:rsidRPr="004952FB">
        <w:rPr>
          <w:rFonts w:ascii="Arial" w:hAnsi="Arial"/>
        </w:rPr>
        <w:tab/>
      </w:r>
      <w:r w:rsidRPr="004952FB">
        <w:rPr>
          <w:rFonts w:ascii="Arial" w:hAnsi="Arial"/>
        </w:rPr>
        <w:tab/>
      </w:r>
      <w:r w:rsidRPr="004952FB">
        <w:rPr>
          <w:rFonts w:ascii="Arial" w:hAnsi="Arial"/>
        </w:rPr>
        <w:tab/>
        <w:t xml:space="preserve">         Executed on the ______ day of </w:t>
      </w:r>
    </w:p>
    <w:p w14:paraId="710A37FA" w14:textId="77777777" w:rsidR="00883719" w:rsidRPr="004952FB" w:rsidRDefault="00883719" w:rsidP="00883719">
      <w:pPr>
        <w:ind w:right="-360"/>
        <w:jc w:val="both"/>
        <w:rPr>
          <w:rFonts w:ascii="Arial" w:hAnsi="Arial"/>
        </w:rPr>
      </w:pPr>
      <w:r w:rsidRPr="004952FB">
        <w:rPr>
          <w:rFonts w:ascii="Arial" w:hAnsi="Arial"/>
        </w:rPr>
        <w:tab/>
      </w:r>
      <w:r w:rsidRPr="004952FB">
        <w:rPr>
          <w:rFonts w:ascii="Arial" w:hAnsi="Arial"/>
        </w:rPr>
        <w:tab/>
        <w:t xml:space="preserve">  (date)</w:t>
      </w:r>
      <w:r w:rsidRPr="004952FB">
        <w:rPr>
          <w:rFonts w:ascii="Arial" w:hAnsi="Arial"/>
        </w:rPr>
        <w:tab/>
      </w:r>
      <w:r w:rsidRPr="004952FB">
        <w:rPr>
          <w:rFonts w:ascii="Arial" w:hAnsi="Arial"/>
        </w:rPr>
        <w:tab/>
      </w:r>
      <w:r w:rsidRPr="004952FB">
        <w:rPr>
          <w:rFonts w:ascii="Arial" w:hAnsi="Arial"/>
        </w:rPr>
        <w:tab/>
      </w:r>
      <w:r w:rsidRPr="004952FB">
        <w:rPr>
          <w:rFonts w:ascii="Arial" w:hAnsi="Arial"/>
        </w:rPr>
        <w:tab/>
      </w:r>
      <w:r w:rsidRPr="004952FB">
        <w:rPr>
          <w:rFonts w:ascii="Arial" w:hAnsi="Arial"/>
        </w:rPr>
        <w:tab/>
      </w:r>
      <w:r w:rsidRPr="004952FB">
        <w:rPr>
          <w:rFonts w:ascii="Arial" w:hAnsi="Arial"/>
        </w:rPr>
        <w:tab/>
      </w:r>
      <w:r w:rsidRPr="004952FB">
        <w:rPr>
          <w:rFonts w:ascii="Arial" w:hAnsi="Arial"/>
        </w:rPr>
        <w:tab/>
        <w:t>(date)</w:t>
      </w:r>
    </w:p>
    <w:p w14:paraId="30125BD8" w14:textId="77777777" w:rsidR="00883719" w:rsidRPr="004952FB" w:rsidRDefault="00883719" w:rsidP="00883719">
      <w:pPr>
        <w:ind w:right="-360"/>
        <w:jc w:val="both"/>
        <w:rPr>
          <w:rFonts w:ascii="Arial" w:hAnsi="Arial"/>
        </w:rPr>
      </w:pPr>
    </w:p>
    <w:p w14:paraId="4B5A4835" w14:textId="77777777" w:rsidR="00883719" w:rsidRPr="004952FB" w:rsidRDefault="00883719" w:rsidP="00883719">
      <w:pPr>
        <w:ind w:right="-360"/>
        <w:jc w:val="both"/>
        <w:rPr>
          <w:rFonts w:ascii="Arial" w:hAnsi="Arial"/>
        </w:rPr>
      </w:pPr>
      <w:r w:rsidRPr="004952FB">
        <w:rPr>
          <w:rFonts w:ascii="Arial" w:hAnsi="Arial"/>
        </w:rPr>
        <w:t xml:space="preserve">_______________________, _________,  </w:t>
      </w:r>
      <w:r w:rsidRPr="004952FB">
        <w:rPr>
          <w:rFonts w:ascii="Arial" w:hAnsi="Arial"/>
        </w:rPr>
        <w:tab/>
        <w:t xml:space="preserve">         _______________________, _________,</w:t>
      </w:r>
      <w:r w:rsidRPr="004952FB">
        <w:rPr>
          <w:rFonts w:ascii="Arial" w:hAnsi="Arial"/>
        </w:rPr>
        <w:tab/>
        <w:t xml:space="preserve">           </w:t>
      </w:r>
    </w:p>
    <w:p w14:paraId="6190F1D1" w14:textId="77777777" w:rsidR="00883719" w:rsidRPr="004952FB" w:rsidRDefault="00883719" w:rsidP="00883719">
      <w:pPr>
        <w:ind w:right="-360"/>
        <w:jc w:val="both"/>
        <w:rPr>
          <w:rFonts w:ascii="Arial" w:hAnsi="Arial"/>
        </w:rPr>
      </w:pPr>
      <w:r w:rsidRPr="004952FB">
        <w:rPr>
          <w:rFonts w:ascii="Arial" w:hAnsi="Arial"/>
        </w:rPr>
        <w:t xml:space="preserve">    (month) </w:t>
      </w:r>
      <w:r w:rsidRPr="004952FB">
        <w:rPr>
          <w:rFonts w:ascii="Arial" w:hAnsi="Arial"/>
        </w:rPr>
        <w:tab/>
      </w:r>
      <w:r w:rsidRPr="004952FB">
        <w:rPr>
          <w:rFonts w:ascii="Arial" w:hAnsi="Arial"/>
        </w:rPr>
        <w:tab/>
        <w:t xml:space="preserve">          (year)</w:t>
      </w:r>
      <w:r w:rsidRPr="004952FB">
        <w:rPr>
          <w:rFonts w:ascii="Arial" w:hAnsi="Arial"/>
        </w:rPr>
        <w:tab/>
      </w:r>
      <w:r w:rsidRPr="004952FB">
        <w:rPr>
          <w:rFonts w:ascii="Arial" w:hAnsi="Arial"/>
        </w:rPr>
        <w:tab/>
      </w:r>
      <w:r w:rsidRPr="004952FB">
        <w:rPr>
          <w:rFonts w:ascii="Arial" w:hAnsi="Arial"/>
        </w:rPr>
        <w:tab/>
        <w:t xml:space="preserve"> (month)</w:t>
      </w:r>
      <w:r w:rsidRPr="004952FB">
        <w:rPr>
          <w:rFonts w:ascii="Arial" w:hAnsi="Arial"/>
        </w:rPr>
        <w:tab/>
      </w:r>
      <w:r w:rsidRPr="004952FB">
        <w:rPr>
          <w:rFonts w:ascii="Arial" w:hAnsi="Arial"/>
        </w:rPr>
        <w:tab/>
        <w:t xml:space="preserve">       (year)</w:t>
      </w:r>
      <w:r w:rsidRPr="004952FB">
        <w:rPr>
          <w:rFonts w:ascii="Arial" w:hAnsi="Arial"/>
        </w:rPr>
        <w:tab/>
      </w:r>
    </w:p>
    <w:p w14:paraId="1099D398" w14:textId="77777777" w:rsidR="00883719" w:rsidRPr="004952FB" w:rsidRDefault="00883719" w:rsidP="00883719">
      <w:pPr>
        <w:ind w:right="-360"/>
        <w:jc w:val="both"/>
        <w:rPr>
          <w:rFonts w:ascii="Arial" w:hAnsi="Arial"/>
        </w:rPr>
      </w:pPr>
    </w:p>
    <w:p w14:paraId="78571A93" w14:textId="77777777" w:rsidR="00883719" w:rsidRPr="004952FB" w:rsidRDefault="00883719" w:rsidP="00883719">
      <w:pPr>
        <w:ind w:right="-360"/>
        <w:jc w:val="both"/>
        <w:rPr>
          <w:rFonts w:ascii="Arial" w:hAnsi="Arial"/>
        </w:rPr>
      </w:pPr>
      <w:r w:rsidRPr="004952FB">
        <w:rPr>
          <w:rFonts w:ascii="Arial" w:hAnsi="Arial"/>
        </w:rPr>
        <w:t>at ______________________________________       at ______________________________________</w:t>
      </w:r>
    </w:p>
    <w:p w14:paraId="40A3679F" w14:textId="77777777" w:rsidR="00883719" w:rsidRPr="004952FB" w:rsidRDefault="00883719" w:rsidP="00883719">
      <w:pPr>
        <w:ind w:right="-360"/>
        <w:jc w:val="both"/>
        <w:rPr>
          <w:rFonts w:ascii="Arial" w:hAnsi="Arial"/>
        </w:rPr>
      </w:pPr>
      <w:r w:rsidRPr="004952FB">
        <w:rPr>
          <w:rFonts w:ascii="Arial" w:hAnsi="Arial"/>
        </w:rPr>
        <w:t>(city or other location, and state OR country)</w:t>
      </w:r>
      <w:r w:rsidRPr="004952FB">
        <w:rPr>
          <w:rFonts w:ascii="Arial" w:hAnsi="Arial"/>
        </w:rPr>
        <w:tab/>
        <w:t xml:space="preserve">         (city or other location, and state OR country)</w:t>
      </w:r>
    </w:p>
    <w:p w14:paraId="57CB2018" w14:textId="77777777" w:rsidR="00883719" w:rsidRPr="004952FB" w:rsidRDefault="00883719" w:rsidP="00883719">
      <w:pPr>
        <w:spacing w:after="120"/>
        <w:ind w:right="-360"/>
        <w:jc w:val="both"/>
        <w:rPr>
          <w:rFonts w:ascii="Arial" w:hAnsi="Arial"/>
        </w:rPr>
      </w:pPr>
      <w:r w:rsidRPr="004952FB">
        <w:rPr>
          <w:rFonts w:ascii="Arial" w:hAnsi="Arial"/>
        </w:rPr>
        <w:tab/>
      </w:r>
    </w:p>
    <w:p w14:paraId="269B10B0" w14:textId="77777777" w:rsidR="00883719" w:rsidRPr="004952FB" w:rsidRDefault="00883719" w:rsidP="00883719">
      <w:pPr>
        <w:ind w:right="-360"/>
        <w:jc w:val="both"/>
        <w:rPr>
          <w:rFonts w:ascii="Arial" w:hAnsi="Arial"/>
        </w:rPr>
      </w:pPr>
      <w:r w:rsidRPr="004952FB">
        <w:rPr>
          <w:rFonts w:ascii="Arial" w:hAnsi="Arial"/>
        </w:rPr>
        <w:t>_______________________________</w:t>
      </w:r>
      <w:r w:rsidRPr="004952FB">
        <w:rPr>
          <w:rFonts w:ascii="Arial" w:hAnsi="Arial"/>
        </w:rPr>
        <w:tab/>
      </w:r>
      <w:r w:rsidRPr="004952FB">
        <w:rPr>
          <w:rFonts w:ascii="Arial" w:hAnsi="Arial"/>
        </w:rPr>
        <w:tab/>
        <w:t xml:space="preserve">         _______________________________</w:t>
      </w:r>
      <w:r w:rsidRPr="004952FB">
        <w:rPr>
          <w:rFonts w:ascii="Arial" w:hAnsi="Arial"/>
        </w:rPr>
        <w:tab/>
      </w:r>
      <w:r w:rsidRPr="004952FB">
        <w:rPr>
          <w:rFonts w:ascii="Arial" w:hAnsi="Arial"/>
        </w:rPr>
        <w:tab/>
      </w:r>
    </w:p>
    <w:p w14:paraId="25DBECDB" w14:textId="77777777" w:rsidR="00883719" w:rsidRPr="004952FB" w:rsidRDefault="00883719" w:rsidP="00883719">
      <w:pPr>
        <w:ind w:right="-360"/>
        <w:jc w:val="both"/>
        <w:rPr>
          <w:rFonts w:ascii="Arial" w:hAnsi="Arial"/>
        </w:rPr>
      </w:pPr>
      <w:r w:rsidRPr="004952FB">
        <w:rPr>
          <w:rFonts w:ascii="Arial" w:hAnsi="Arial"/>
        </w:rPr>
        <w:t>(printed name)</w:t>
      </w:r>
      <w:r w:rsidRPr="004952FB">
        <w:rPr>
          <w:rFonts w:ascii="Arial" w:hAnsi="Arial"/>
        </w:rPr>
        <w:tab/>
      </w:r>
      <w:r w:rsidRPr="004952FB">
        <w:rPr>
          <w:rFonts w:ascii="Arial" w:hAnsi="Arial"/>
        </w:rPr>
        <w:tab/>
      </w:r>
      <w:r w:rsidRPr="004952FB">
        <w:rPr>
          <w:rFonts w:ascii="Arial" w:hAnsi="Arial"/>
        </w:rPr>
        <w:tab/>
      </w:r>
      <w:r w:rsidRPr="004952FB">
        <w:rPr>
          <w:rFonts w:ascii="Arial" w:hAnsi="Arial"/>
        </w:rPr>
        <w:tab/>
      </w:r>
      <w:r w:rsidRPr="004952FB">
        <w:rPr>
          <w:rFonts w:ascii="Arial" w:hAnsi="Arial"/>
        </w:rPr>
        <w:tab/>
        <w:t xml:space="preserve">        </w:t>
      </w:r>
      <w:r>
        <w:rPr>
          <w:rFonts w:ascii="Arial" w:hAnsi="Arial"/>
        </w:rPr>
        <w:t xml:space="preserve"> </w:t>
      </w:r>
      <w:r w:rsidRPr="004952FB">
        <w:rPr>
          <w:rFonts w:ascii="Arial" w:hAnsi="Arial"/>
        </w:rPr>
        <w:t>(printed name)</w:t>
      </w:r>
      <w:r w:rsidRPr="004952FB">
        <w:rPr>
          <w:rFonts w:ascii="Arial" w:hAnsi="Arial"/>
        </w:rPr>
        <w:tab/>
      </w:r>
    </w:p>
    <w:p w14:paraId="011A5AE4" w14:textId="77777777" w:rsidR="00883719" w:rsidRPr="004952FB" w:rsidRDefault="00883719" w:rsidP="00883719">
      <w:pPr>
        <w:ind w:right="-360"/>
        <w:jc w:val="both"/>
        <w:rPr>
          <w:rFonts w:ascii="Arial" w:hAnsi="Arial"/>
        </w:rPr>
      </w:pPr>
    </w:p>
    <w:p w14:paraId="6B1D7B52" w14:textId="77777777" w:rsidR="00883719" w:rsidRPr="004952FB" w:rsidRDefault="00883719" w:rsidP="00883719">
      <w:pPr>
        <w:ind w:right="-360"/>
        <w:jc w:val="both"/>
        <w:rPr>
          <w:rFonts w:ascii="Arial" w:hAnsi="Arial"/>
        </w:rPr>
      </w:pPr>
      <w:r w:rsidRPr="004952FB">
        <w:rPr>
          <w:rFonts w:ascii="Arial" w:hAnsi="Arial"/>
        </w:rPr>
        <w:t>_______________________________</w:t>
      </w:r>
      <w:r w:rsidRPr="004952FB">
        <w:rPr>
          <w:rFonts w:ascii="Arial" w:hAnsi="Arial"/>
        </w:rPr>
        <w:tab/>
      </w:r>
      <w:r w:rsidRPr="004952FB">
        <w:rPr>
          <w:rFonts w:ascii="Arial" w:hAnsi="Arial"/>
        </w:rPr>
        <w:tab/>
        <w:t xml:space="preserve">         _______________________________</w:t>
      </w:r>
    </w:p>
    <w:p w14:paraId="6510F638" w14:textId="77777777" w:rsidR="00883719" w:rsidRDefault="00883719" w:rsidP="00883719">
      <w:pPr>
        <w:ind w:right="-360"/>
        <w:jc w:val="both"/>
        <w:rPr>
          <w:rFonts w:ascii="Arial" w:hAnsi="Arial"/>
        </w:rPr>
      </w:pPr>
      <w:r w:rsidRPr="004952FB">
        <w:rPr>
          <w:rFonts w:ascii="Arial" w:hAnsi="Arial"/>
        </w:rPr>
        <w:t>(Signature of Conservator/Successor)</w:t>
      </w:r>
      <w:r w:rsidRPr="004952FB">
        <w:rPr>
          <w:rFonts w:ascii="Arial" w:hAnsi="Arial"/>
        </w:rPr>
        <w:tab/>
        <w:t xml:space="preserve">        </w:t>
      </w:r>
      <w:r>
        <w:rPr>
          <w:rFonts w:ascii="Arial" w:hAnsi="Arial"/>
        </w:rPr>
        <w:t xml:space="preserve"> </w:t>
      </w:r>
      <w:r>
        <w:rPr>
          <w:rFonts w:ascii="Arial" w:hAnsi="Arial"/>
        </w:rPr>
        <w:tab/>
        <w:t xml:space="preserve">         </w:t>
      </w:r>
      <w:r w:rsidRPr="004952FB">
        <w:rPr>
          <w:rFonts w:ascii="Arial" w:hAnsi="Arial"/>
        </w:rPr>
        <w:t>(Signature of Co-Conservator/Successor, if any)</w:t>
      </w:r>
    </w:p>
    <w:p w14:paraId="56C2AA45" w14:textId="77777777" w:rsidR="00883719" w:rsidRDefault="00883719" w:rsidP="00883719">
      <w:pPr>
        <w:ind w:right="-360"/>
        <w:jc w:val="both"/>
        <w:rPr>
          <w:rFonts w:ascii="Arial" w:hAnsi="Arial"/>
        </w:rPr>
      </w:pPr>
    </w:p>
    <w:p w14:paraId="050AF070" w14:textId="77777777" w:rsidR="00883719" w:rsidRPr="00777A1C" w:rsidRDefault="00883719" w:rsidP="00883719">
      <w:pPr>
        <w:jc w:val="both"/>
        <w:rPr>
          <w:rFonts w:ascii="Arial" w:hAnsi="Arial" w:cs="Arial"/>
          <w:color w:val="000000"/>
        </w:rPr>
      </w:pPr>
      <w:r w:rsidRPr="00777A1C">
        <w:rPr>
          <w:rFonts w:ascii="Arial" w:hAnsi="Arial" w:cs="Arial"/>
          <w:color w:val="000000"/>
        </w:rPr>
        <w:t>________________________________________</w:t>
      </w:r>
      <w:r w:rsidR="00275780">
        <w:rPr>
          <w:rFonts w:ascii="Arial" w:hAnsi="Arial" w:cs="Arial"/>
          <w:color w:val="000000"/>
        </w:rPr>
        <w:t xml:space="preserve">   </w:t>
      </w:r>
      <w:r w:rsidRPr="00777A1C">
        <w:rPr>
          <w:rFonts w:ascii="Arial" w:hAnsi="Arial" w:cs="Arial"/>
          <w:color w:val="000000"/>
        </w:rPr>
        <w:t xml:space="preserve"> </w:t>
      </w:r>
      <w:r w:rsidR="00275780">
        <w:rPr>
          <w:rFonts w:ascii="Arial" w:hAnsi="Arial" w:cs="Arial"/>
          <w:color w:val="000000"/>
        </w:rPr>
        <w:t xml:space="preserve">   </w:t>
      </w:r>
      <w:r w:rsidRPr="00777A1C">
        <w:rPr>
          <w:rFonts w:ascii="Arial" w:hAnsi="Arial" w:cs="Arial"/>
          <w:color w:val="000000"/>
        </w:rPr>
        <w:t>__________________</w:t>
      </w:r>
    </w:p>
    <w:p w14:paraId="0FB6A439" w14:textId="77777777" w:rsidR="00883719" w:rsidRDefault="00883719" w:rsidP="00552C64">
      <w:pPr>
        <w:rPr>
          <w:rFonts w:ascii="Arial" w:hAnsi="Arial" w:cs="Arial"/>
          <w:color w:val="000000"/>
        </w:rPr>
      </w:pPr>
      <w:r w:rsidRPr="00777A1C">
        <w:rPr>
          <w:rFonts w:ascii="Arial" w:hAnsi="Arial" w:cs="Arial"/>
          <w:color w:val="000000"/>
        </w:rPr>
        <w:t>Attorney Signature, (if any)</w:t>
      </w:r>
      <w:r w:rsidRPr="00777A1C">
        <w:rPr>
          <w:rFonts w:ascii="Arial" w:hAnsi="Arial" w:cs="Arial"/>
          <w:color w:val="000000"/>
        </w:rPr>
        <w:tab/>
      </w:r>
      <w:r w:rsidRPr="00777A1C">
        <w:rPr>
          <w:rFonts w:ascii="Arial" w:hAnsi="Arial" w:cs="Arial"/>
          <w:color w:val="000000"/>
        </w:rPr>
        <w:tab/>
      </w:r>
      <w:r w:rsidRPr="00777A1C">
        <w:rPr>
          <w:rFonts w:ascii="Arial" w:hAnsi="Arial" w:cs="Arial"/>
          <w:color w:val="000000"/>
        </w:rPr>
        <w:tab/>
      </w:r>
      <w:r w:rsidRPr="00777A1C">
        <w:rPr>
          <w:rFonts w:ascii="Arial" w:hAnsi="Arial" w:cs="Arial"/>
          <w:color w:val="000000"/>
        </w:rPr>
        <w:tab/>
        <w:t>Date</w:t>
      </w:r>
      <w:r w:rsidRPr="00777A1C">
        <w:rPr>
          <w:rFonts w:ascii="Arial" w:hAnsi="Arial" w:cs="Arial"/>
          <w:color w:val="000000"/>
        </w:rPr>
        <w:tab/>
      </w:r>
      <w:bookmarkEnd w:id="1"/>
    </w:p>
    <w:p w14:paraId="6CC6E6A3" w14:textId="77777777" w:rsidR="00822E83" w:rsidRDefault="00822E83" w:rsidP="00552C64">
      <w:pPr>
        <w:rPr>
          <w:rFonts w:ascii="Arial" w:hAnsi="Arial"/>
        </w:rPr>
      </w:pPr>
    </w:p>
    <w:p w14:paraId="258AE371" w14:textId="77777777" w:rsidR="00037CCE" w:rsidRDefault="00037CCE" w:rsidP="00597256">
      <w:pPr>
        <w:pBdr>
          <w:top w:val="double" w:sz="4" w:space="0" w:color="auto"/>
        </w:pBdr>
        <w:jc w:val="center"/>
        <w:rPr>
          <w:rFonts w:ascii="Arial" w:hAnsi="Arial" w:cs="Arial"/>
          <w:b/>
          <w:szCs w:val="24"/>
        </w:rPr>
      </w:pPr>
    </w:p>
    <w:p w14:paraId="5C443300" w14:textId="77777777" w:rsidR="00AC417C" w:rsidRPr="00A70CB9" w:rsidRDefault="00AC417C" w:rsidP="00AC417C">
      <w:pPr>
        <w:jc w:val="center"/>
        <w:rPr>
          <w:rFonts w:ascii="Arial" w:hAnsi="Arial"/>
          <w:b/>
        </w:rPr>
      </w:pPr>
      <w:r w:rsidRPr="00A70CB9">
        <w:rPr>
          <w:rFonts w:ascii="Arial" w:hAnsi="Arial"/>
          <w:b/>
        </w:rPr>
        <w:t>IMPORTANT</w:t>
      </w:r>
    </w:p>
    <w:p w14:paraId="3F6575BF" w14:textId="77777777" w:rsidR="00AC417C" w:rsidRPr="00A70CB9" w:rsidRDefault="00AC417C" w:rsidP="00AC417C">
      <w:pPr>
        <w:jc w:val="center"/>
        <w:rPr>
          <w:rFonts w:ascii="Arial" w:hAnsi="Arial"/>
          <w:b/>
        </w:rPr>
      </w:pPr>
      <w:r w:rsidRPr="00A70CB9">
        <w:rPr>
          <w:rFonts w:ascii="Arial" w:hAnsi="Arial"/>
          <w:b/>
        </w:rPr>
        <w:t>THIS SECTION MUST BE COMPLETED CORRECTLY AND SIGNED</w:t>
      </w:r>
    </w:p>
    <w:p w14:paraId="3262E5B2" w14:textId="77777777" w:rsidR="00AC417C" w:rsidRPr="00A70CB9" w:rsidRDefault="00AC417C" w:rsidP="00AC417C">
      <w:pPr>
        <w:jc w:val="center"/>
        <w:rPr>
          <w:rFonts w:ascii="Arial" w:hAnsi="Arial"/>
          <w:b/>
        </w:rPr>
      </w:pPr>
      <w:r w:rsidRPr="00A70CB9">
        <w:rPr>
          <w:rFonts w:ascii="Arial" w:hAnsi="Arial"/>
          <w:b/>
        </w:rPr>
        <w:t xml:space="preserve"> OR THE REPORT MAY BE REJECTED.</w:t>
      </w:r>
    </w:p>
    <w:p w14:paraId="1712B82E" w14:textId="77777777" w:rsidR="00AC417C" w:rsidRPr="00A70CB9" w:rsidRDefault="00AC417C" w:rsidP="00AC417C">
      <w:pPr>
        <w:jc w:val="center"/>
        <w:rPr>
          <w:rFonts w:ascii="Arial" w:hAnsi="Arial"/>
          <w:b/>
        </w:rPr>
      </w:pPr>
    </w:p>
    <w:p w14:paraId="4430805F" w14:textId="77777777" w:rsidR="00AC417C" w:rsidRDefault="00AC417C" w:rsidP="00AC417C">
      <w:pPr>
        <w:rPr>
          <w:rFonts w:ascii="Arial" w:hAnsi="Arial"/>
        </w:rPr>
      </w:pPr>
      <w:r w:rsidRPr="00A70CB9">
        <w:rPr>
          <w:rFonts w:ascii="Arial" w:hAnsi="Arial"/>
        </w:rPr>
        <w:t xml:space="preserve">Colorado Law </w:t>
      </w:r>
      <w:r w:rsidRPr="00A70CB9">
        <w:rPr>
          <w:rFonts w:ascii="Arial" w:hAnsi="Arial"/>
          <w:b/>
        </w:rPr>
        <w:t>REQUIRES</w:t>
      </w:r>
      <w:r w:rsidRPr="00A70CB9">
        <w:rPr>
          <w:rFonts w:ascii="Arial" w:hAnsi="Arial"/>
        </w:rPr>
        <w:t xml:space="preserve"> that the Conservator’s Report be served on the </w:t>
      </w:r>
      <w:r w:rsidRPr="00A70CB9">
        <w:rPr>
          <w:rFonts w:ascii="Arial" w:hAnsi="Arial"/>
          <w:b/>
        </w:rPr>
        <w:t>PROTECTED PERSON AND INTERESTED PERSONS</w:t>
      </w:r>
      <w:r w:rsidRPr="00A70CB9">
        <w:rPr>
          <w:rFonts w:ascii="Arial" w:hAnsi="Arial"/>
        </w:rPr>
        <w:t xml:space="preserve"> pursuant to Order Appointing Conservator, including minors 12 years of age or older</w:t>
      </w:r>
      <w:r>
        <w:rPr>
          <w:rFonts w:ascii="Arial" w:hAnsi="Arial"/>
        </w:rPr>
        <w:t xml:space="preserve"> </w:t>
      </w:r>
      <w:r w:rsidRPr="00A70CB9">
        <w:rPr>
          <w:rFonts w:ascii="Arial" w:hAnsi="Arial"/>
        </w:rPr>
        <w:t>(§15-14-404(4), C.R.S.)</w:t>
      </w:r>
      <w:r>
        <w:rPr>
          <w:rFonts w:ascii="Arial" w:hAnsi="Arial"/>
        </w:rPr>
        <w:t xml:space="preserve">.  </w:t>
      </w:r>
      <w:r w:rsidRPr="00A70CB9">
        <w:rPr>
          <w:rFonts w:ascii="Arial" w:hAnsi="Arial"/>
        </w:rPr>
        <w:t>In the space below</w:t>
      </w:r>
      <w:r>
        <w:rPr>
          <w:rFonts w:ascii="Arial" w:hAnsi="Arial"/>
        </w:rPr>
        <w:t xml:space="preserve"> under the Certificate of Service</w:t>
      </w:r>
      <w:r w:rsidRPr="00A70CB9">
        <w:rPr>
          <w:rFonts w:ascii="Arial" w:hAnsi="Arial"/>
        </w:rPr>
        <w:t xml:space="preserve">, list the names, </w:t>
      </w:r>
      <w:r w:rsidRPr="006555BA">
        <w:rPr>
          <w:rFonts w:ascii="Arial" w:hAnsi="Arial"/>
        </w:rPr>
        <w:t>addresses, and method of delivery for each party listed on the Order Appointing Conservator and provide each</w:t>
      </w:r>
      <w:r w:rsidRPr="00A70CB9">
        <w:rPr>
          <w:rFonts w:ascii="Arial" w:hAnsi="Arial"/>
        </w:rPr>
        <w:t xml:space="preserve"> party with a copy of this Report.  </w:t>
      </w:r>
    </w:p>
    <w:p w14:paraId="13B9972E" w14:textId="77777777" w:rsidR="00AC417C" w:rsidRDefault="00AC417C" w:rsidP="00AC417C">
      <w:pPr>
        <w:rPr>
          <w:rFonts w:ascii="Arial" w:hAnsi="Arial"/>
        </w:rPr>
      </w:pPr>
    </w:p>
    <w:p w14:paraId="51E96AF2" w14:textId="77777777" w:rsidR="00AC417C" w:rsidRDefault="00AC417C" w:rsidP="00AC417C">
      <w:pPr>
        <w:rPr>
          <w:rFonts w:ascii="Arial" w:hAnsi="Arial"/>
        </w:rPr>
      </w:pPr>
      <w:r>
        <w:rPr>
          <w:rFonts w:ascii="Arial" w:hAnsi="Arial"/>
          <w:b/>
          <w:noProof/>
          <w:u w:val="single"/>
        </w:rPr>
        <mc:AlternateContent>
          <mc:Choice Requires="wps">
            <w:drawing>
              <wp:anchor distT="0" distB="0" distL="114300" distR="114300" simplePos="0" relativeHeight="251659776" behindDoc="0" locked="0" layoutInCell="1" allowOverlap="1" wp14:anchorId="781243D3" wp14:editId="6FC0DD80">
                <wp:simplePos x="0" y="0"/>
                <wp:positionH relativeFrom="margin">
                  <wp:posOffset>0</wp:posOffset>
                </wp:positionH>
                <wp:positionV relativeFrom="paragraph">
                  <wp:posOffset>0</wp:posOffset>
                </wp:positionV>
                <wp:extent cx="6296025" cy="457200"/>
                <wp:effectExtent l="0" t="0" r="28575"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457200"/>
                        </a:xfrm>
                        <a:prstGeom prst="rect">
                          <a:avLst/>
                        </a:prstGeom>
                        <a:solidFill>
                          <a:srgbClr val="FFFFFF"/>
                        </a:solidFill>
                        <a:ln w="19050">
                          <a:solidFill>
                            <a:srgbClr val="000000"/>
                          </a:solidFill>
                          <a:miter lim="800000"/>
                          <a:headEnd/>
                          <a:tailEnd/>
                        </a:ln>
                      </wps:spPr>
                      <wps:txbx>
                        <w:txbxContent>
                          <w:p w14:paraId="6849259F" w14:textId="77777777" w:rsidR="00AC417C" w:rsidRPr="008C1A7C" w:rsidRDefault="00AC417C" w:rsidP="00AC417C">
                            <w:pPr>
                              <w:rPr>
                                <w:rFonts w:ascii="Arial" w:hAnsi="Arial" w:cs="Arial"/>
                                <w:b/>
                                <w:sz w:val="24"/>
                                <w:szCs w:val="24"/>
                              </w:rPr>
                            </w:pPr>
                            <w:r w:rsidRPr="008C1A7C">
                              <w:rPr>
                                <w:rFonts w:ascii="Arial" w:hAnsi="Arial" w:cs="Arial"/>
                                <w:b/>
                                <w:sz w:val="24"/>
                                <w:szCs w:val="24"/>
                              </w:rPr>
                              <w:t xml:space="preserve">NOTE:  If you wish to change the persons entitled to receive copies of reports or other documents filed, you must file a separate </w:t>
                            </w:r>
                            <w:r w:rsidR="004C10C1">
                              <w:rPr>
                                <w:rFonts w:ascii="Arial" w:hAnsi="Arial" w:cs="Arial"/>
                                <w:b/>
                                <w:sz w:val="24"/>
                                <w:szCs w:val="24"/>
                              </w:rPr>
                              <w:t>motion</w:t>
                            </w:r>
                            <w:r w:rsidRPr="008C1A7C">
                              <w:rPr>
                                <w:rFonts w:ascii="Arial" w:hAnsi="Arial" w:cs="Arial"/>
                                <w:b/>
                                <w:sz w:val="24"/>
                                <w:szCs w:val="24"/>
                              </w:rPr>
                              <w:t xml:space="preserve"> with the </w:t>
                            </w:r>
                            <w:r>
                              <w:rPr>
                                <w:rFonts w:ascii="Arial" w:hAnsi="Arial" w:cs="Arial"/>
                                <w:b/>
                                <w:sz w:val="24"/>
                                <w:szCs w:val="24"/>
                              </w:rPr>
                              <w:t>c</w:t>
                            </w:r>
                            <w:r w:rsidRPr="008C1A7C">
                              <w:rPr>
                                <w:rFonts w:ascii="Arial" w:hAnsi="Arial" w:cs="Arial"/>
                                <w:b/>
                                <w:sz w:val="24"/>
                                <w:szCs w:val="24"/>
                              </w:rPr>
                              <w:t>ourt.</w:t>
                            </w:r>
                          </w:p>
                          <w:p w14:paraId="59354111" w14:textId="77777777" w:rsidR="00AC417C" w:rsidRDefault="00AC417C" w:rsidP="00AC41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5DDB7903" id="_x0000_t202" coordsize="21600,21600" o:spt="202" path="m,l,21600r21600,l21600,xe">
                <v:stroke joinstyle="miter"/>
                <v:path gradientshapeok="t" o:connecttype="rect"/>
              </v:shapetype>
              <v:shape id="Text Box 6" o:spid="_x0000_s1026" type="#_x0000_t202" style="position:absolute;margin-left:0;margin-top:0;width:495.75pt;height:3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" strokeweight="1.5pt">
                <v:textbox>
                  <w:txbxContent>
                    <w:p w:rsidR="00AC417C" w:rsidRPr="008C1A7C" w:rsidRDefault="00AC417C" w:rsidP="00AC417C">
                      <w:pPr>
                        <w:rPr>
                          <w:rFonts w:ascii="Arial" w:hAnsi="Arial" w:cs="Arial"/>
                          <w:b/>
                          <w:sz w:val="24"/>
                          <w:szCs w:val="24"/>
                        </w:rPr>
                      </w:pPr>
                      <w:r w:rsidRPr="008C1A7C">
                        <w:rPr>
                          <w:rFonts w:ascii="Arial" w:hAnsi="Arial" w:cs="Arial"/>
                          <w:b/>
                          <w:sz w:val="24"/>
                          <w:szCs w:val="24"/>
                        </w:rPr>
                        <w:t xml:space="preserve">NOTE:  If you wish to change the persons entitled to receive copies of reports or other documents filed, you must file a separate </w:t>
                      </w:r>
                      <w:r w:rsidR="004C10C1">
                        <w:rPr>
                          <w:rFonts w:ascii="Arial" w:hAnsi="Arial" w:cs="Arial"/>
                          <w:b/>
                          <w:sz w:val="24"/>
                          <w:szCs w:val="24"/>
                        </w:rPr>
                        <w:t>motion</w:t>
                      </w:r>
                      <w:r w:rsidRPr="008C1A7C">
                        <w:rPr>
                          <w:rFonts w:ascii="Arial" w:hAnsi="Arial" w:cs="Arial"/>
                          <w:b/>
                          <w:sz w:val="24"/>
                          <w:szCs w:val="24"/>
                        </w:rPr>
                        <w:t xml:space="preserve"> with the </w:t>
                      </w:r>
                      <w:r>
                        <w:rPr>
                          <w:rFonts w:ascii="Arial" w:hAnsi="Arial" w:cs="Arial"/>
                          <w:b/>
                          <w:sz w:val="24"/>
                          <w:szCs w:val="24"/>
                        </w:rPr>
                        <w:t>c</w:t>
                      </w:r>
                      <w:r w:rsidRPr="008C1A7C">
                        <w:rPr>
                          <w:rFonts w:ascii="Arial" w:hAnsi="Arial" w:cs="Arial"/>
                          <w:b/>
                          <w:sz w:val="24"/>
                          <w:szCs w:val="24"/>
                        </w:rPr>
                        <w:t>ourt.</w:t>
                      </w:r>
                    </w:p>
                    <w:p w:rsidR="00AC417C" w:rsidRDefault="00AC417C" w:rsidP="00AC417C"/>
                  </w:txbxContent>
                </v:textbox>
                <w10:wrap anchorx="margin"/>
              </v:shape>
            </w:pict>
          </mc:Fallback>
        </mc:AlternateContent>
      </w:r>
    </w:p>
    <w:p w14:paraId="02B89857" w14:textId="77777777" w:rsidR="00AC417C" w:rsidRDefault="00AC417C" w:rsidP="00AC417C">
      <w:pPr>
        <w:rPr>
          <w:rFonts w:ascii="Arial" w:hAnsi="Arial"/>
        </w:rPr>
      </w:pPr>
    </w:p>
    <w:p w14:paraId="7EB8ED96" w14:textId="77777777" w:rsidR="00AC417C" w:rsidRDefault="00AC417C" w:rsidP="00AC417C">
      <w:pPr>
        <w:rPr>
          <w:rFonts w:ascii="Arial" w:hAnsi="Arial"/>
        </w:rPr>
      </w:pPr>
      <w:r w:rsidRPr="00A70CB9">
        <w:rPr>
          <w:rFonts w:ascii="Arial" w:hAnsi="Arial"/>
        </w:rPr>
        <w:t xml:space="preserve"> </w:t>
      </w:r>
    </w:p>
    <w:p w14:paraId="177F853D" w14:textId="77777777" w:rsidR="00AC417C" w:rsidRDefault="00AC417C" w:rsidP="00AC417C">
      <w:pPr>
        <w:rPr>
          <w:rFonts w:ascii="Arial" w:hAnsi="Arial"/>
        </w:rPr>
      </w:pPr>
    </w:p>
    <w:p w14:paraId="12273560" w14:textId="77777777" w:rsidR="00AC417C" w:rsidRDefault="00AC417C" w:rsidP="00597256">
      <w:pPr>
        <w:pBdr>
          <w:top w:val="double" w:sz="4" w:space="0" w:color="auto"/>
        </w:pBdr>
        <w:jc w:val="center"/>
        <w:rPr>
          <w:rFonts w:ascii="Arial" w:hAnsi="Arial" w:cs="Arial"/>
          <w:b/>
          <w:szCs w:val="24"/>
        </w:rPr>
      </w:pPr>
    </w:p>
    <w:p w14:paraId="053770E8" w14:textId="77777777" w:rsidR="00597256" w:rsidRPr="00454857" w:rsidRDefault="00597256" w:rsidP="00597256">
      <w:pPr>
        <w:pBdr>
          <w:top w:val="double" w:sz="4" w:space="0" w:color="auto"/>
        </w:pBdr>
        <w:jc w:val="center"/>
        <w:rPr>
          <w:rFonts w:ascii="Arial" w:hAnsi="Arial" w:cs="Arial"/>
          <w:b/>
          <w:szCs w:val="24"/>
        </w:rPr>
      </w:pPr>
      <w:r w:rsidRPr="00454857">
        <w:rPr>
          <w:rFonts w:ascii="Arial" w:hAnsi="Arial" w:cs="Arial"/>
          <w:b/>
          <w:szCs w:val="24"/>
        </w:rPr>
        <w:t>CERTIFICATE OF SERVICE</w:t>
      </w:r>
    </w:p>
    <w:p w14:paraId="3AF31D45" w14:textId="77777777" w:rsidR="00597256" w:rsidRPr="00454857" w:rsidRDefault="00597256" w:rsidP="00597256">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998"/>
        </w:tabs>
        <w:rPr>
          <w:rFonts w:ascii="Arial" w:hAnsi="Arial" w:cs="Arial"/>
          <w:szCs w:val="24"/>
        </w:rPr>
      </w:pPr>
      <w:r w:rsidRPr="00454857">
        <w:rPr>
          <w:rFonts w:ascii="Arial" w:hAnsi="Arial" w:cs="Arial"/>
          <w:szCs w:val="24"/>
        </w:rPr>
        <w:t>I certify that on ___________________ (date), a copy of this _______________ (name of document) was served as follows on each of the following:</w:t>
      </w:r>
    </w:p>
    <w:tbl>
      <w:tblPr>
        <w:tblW w:w="9629" w:type="dxa"/>
        <w:jc w:val="center"/>
        <w:tblLayout w:type="fixed"/>
        <w:tblLook w:val="0000" w:firstRow="0" w:lastRow="0" w:firstColumn="0" w:lastColumn="0" w:noHBand="0" w:noVBand="0"/>
      </w:tblPr>
      <w:tblGrid>
        <w:gridCol w:w="3887"/>
        <w:gridCol w:w="3447"/>
        <w:gridCol w:w="2295"/>
      </w:tblGrid>
      <w:tr w:rsidR="00597256" w:rsidRPr="00454857" w14:paraId="7F210A6B" w14:textId="77777777" w:rsidTr="00A91C9B">
        <w:trPr>
          <w:cantSplit/>
          <w:jc w:val="center"/>
        </w:trPr>
        <w:tc>
          <w:tcPr>
            <w:tcW w:w="3887" w:type="dxa"/>
            <w:tcBorders>
              <w:top w:val="single" w:sz="2" w:space="0" w:color="000000"/>
              <w:left w:val="single" w:sz="2" w:space="0" w:color="000000"/>
              <w:bottom w:val="single" w:sz="2" w:space="0" w:color="000000"/>
              <w:right w:val="single" w:sz="2" w:space="0" w:color="000000"/>
            </w:tcBorders>
            <w:vAlign w:val="center"/>
          </w:tcPr>
          <w:p w14:paraId="1BB6A142" w14:textId="77777777" w:rsidR="00597256" w:rsidRPr="00454857" w:rsidRDefault="00597256" w:rsidP="00A91C9B">
            <w:pPr>
              <w:numPr>
                <w:ilvl w:val="12"/>
                <w:numId w:val="0"/>
              </w:numPr>
              <w:tabs>
                <w:tab w:val="left" w:pos="0"/>
                <w:tab w:val="left" w:pos="360"/>
                <w:tab w:val="left" w:pos="1080"/>
                <w:tab w:val="left" w:pos="1800"/>
                <w:tab w:val="left" w:pos="2520"/>
              </w:tabs>
              <w:jc w:val="center"/>
              <w:rPr>
                <w:rFonts w:ascii="Arial" w:hAnsi="Arial" w:cs="Arial"/>
                <w:szCs w:val="24"/>
              </w:rPr>
            </w:pPr>
            <w:r w:rsidRPr="00454857">
              <w:rPr>
                <w:rFonts w:ascii="Arial" w:hAnsi="Arial" w:cs="Arial"/>
                <w:b/>
                <w:bCs/>
                <w:szCs w:val="24"/>
              </w:rPr>
              <w:t>Name and Address</w:t>
            </w:r>
          </w:p>
        </w:tc>
        <w:tc>
          <w:tcPr>
            <w:tcW w:w="3447" w:type="dxa"/>
            <w:tcBorders>
              <w:top w:val="single" w:sz="2" w:space="0" w:color="000000"/>
              <w:left w:val="single" w:sz="2" w:space="0" w:color="000000"/>
              <w:bottom w:val="single" w:sz="2" w:space="0" w:color="000000"/>
              <w:right w:val="single" w:sz="2" w:space="0" w:color="000000"/>
            </w:tcBorders>
            <w:vAlign w:val="center"/>
          </w:tcPr>
          <w:p w14:paraId="48551580" w14:textId="77777777" w:rsidR="00597256" w:rsidRPr="00454857" w:rsidRDefault="00597256" w:rsidP="00A91C9B">
            <w:pPr>
              <w:numPr>
                <w:ilvl w:val="12"/>
                <w:numId w:val="0"/>
              </w:numPr>
              <w:tabs>
                <w:tab w:val="left" w:pos="0"/>
                <w:tab w:val="left" w:pos="360"/>
                <w:tab w:val="left" w:pos="1080"/>
                <w:tab w:val="left" w:pos="1800"/>
                <w:tab w:val="left" w:pos="2520"/>
                <w:tab w:val="left" w:pos="3240"/>
                <w:tab w:val="left" w:pos="3960"/>
              </w:tabs>
              <w:jc w:val="center"/>
              <w:rPr>
                <w:rFonts w:ascii="Arial" w:hAnsi="Arial" w:cs="Arial"/>
                <w:szCs w:val="24"/>
              </w:rPr>
            </w:pPr>
            <w:r w:rsidRPr="00454857">
              <w:rPr>
                <w:rFonts w:ascii="Arial" w:hAnsi="Arial" w:cs="Arial"/>
                <w:b/>
                <w:bCs/>
                <w:szCs w:val="24"/>
              </w:rPr>
              <w:t>Relationship to Decedent, Ward, or Protected Person</w:t>
            </w:r>
          </w:p>
        </w:tc>
        <w:tc>
          <w:tcPr>
            <w:tcW w:w="2295" w:type="dxa"/>
            <w:tcBorders>
              <w:top w:val="single" w:sz="2" w:space="0" w:color="000000"/>
              <w:left w:val="single" w:sz="2" w:space="0" w:color="000000"/>
              <w:bottom w:val="single" w:sz="2" w:space="0" w:color="000000"/>
              <w:right w:val="single" w:sz="2" w:space="0" w:color="000000"/>
            </w:tcBorders>
            <w:vAlign w:val="center"/>
          </w:tcPr>
          <w:p w14:paraId="0326B602" w14:textId="77777777" w:rsidR="00597256" w:rsidRPr="00454857" w:rsidRDefault="00597256" w:rsidP="00A91C9B">
            <w:pPr>
              <w:numPr>
                <w:ilvl w:val="12"/>
                <w:numId w:val="0"/>
              </w:numPr>
              <w:tabs>
                <w:tab w:val="left" w:pos="0"/>
                <w:tab w:val="left" w:pos="360"/>
                <w:tab w:val="left" w:pos="1080"/>
                <w:tab w:val="left" w:pos="1800"/>
              </w:tabs>
              <w:jc w:val="center"/>
              <w:rPr>
                <w:rFonts w:ascii="Arial" w:hAnsi="Arial" w:cs="Arial"/>
                <w:szCs w:val="24"/>
              </w:rPr>
            </w:pPr>
            <w:r w:rsidRPr="00454857">
              <w:rPr>
                <w:rFonts w:ascii="Arial" w:hAnsi="Arial" w:cs="Arial"/>
                <w:b/>
                <w:bCs/>
                <w:szCs w:val="24"/>
              </w:rPr>
              <w:t>Manner of Service*</w:t>
            </w:r>
          </w:p>
        </w:tc>
      </w:tr>
      <w:tr w:rsidR="00597256" w:rsidRPr="00454857" w14:paraId="2BBA3033" w14:textId="77777777" w:rsidTr="00A91C9B">
        <w:trPr>
          <w:cantSplit/>
          <w:trHeight w:val="214"/>
          <w:jc w:val="center"/>
        </w:trPr>
        <w:tc>
          <w:tcPr>
            <w:tcW w:w="3887" w:type="dxa"/>
            <w:tcBorders>
              <w:top w:val="nil"/>
              <w:left w:val="single" w:sz="2" w:space="0" w:color="000000"/>
              <w:bottom w:val="single" w:sz="2" w:space="0" w:color="000000"/>
              <w:right w:val="single" w:sz="2" w:space="0" w:color="000000"/>
            </w:tcBorders>
            <w:vAlign w:val="center"/>
          </w:tcPr>
          <w:p w14:paraId="3199A4B5" w14:textId="77777777" w:rsidR="00597256" w:rsidRPr="00454857" w:rsidRDefault="00597256" w:rsidP="00A91C9B">
            <w:pPr>
              <w:numPr>
                <w:ilvl w:val="12"/>
                <w:numId w:val="0"/>
              </w:numPr>
              <w:tabs>
                <w:tab w:val="left" w:pos="0"/>
                <w:tab w:val="left" w:pos="360"/>
                <w:tab w:val="left" w:pos="1080"/>
                <w:tab w:val="left" w:pos="1800"/>
                <w:tab w:val="left" w:pos="2520"/>
              </w:tabs>
              <w:jc w:val="center"/>
              <w:rPr>
                <w:rFonts w:ascii="Arial" w:hAnsi="Arial" w:cs="Arial"/>
                <w:szCs w:val="24"/>
              </w:rPr>
            </w:pPr>
          </w:p>
          <w:p w14:paraId="6E508BA4" w14:textId="77777777" w:rsidR="00597256" w:rsidRPr="00454857" w:rsidRDefault="00597256" w:rsidP="00A91C9B">
            <w:pPr>
              <w:numPr>
                <w:ilvl w:val="12"/>
                <w:numId w:val="0"/>
              </w:numPr>
              <w:tabs>
                <w:tab w:val="left" w:pos="0"/>
                <w:tab w:val="left" w:pos="360"/>
                <w:tab w:val="left" w:pos="1080"/>
                <w:tab w:val="left" w:pos="1800"/>
                <w:tab w:val="left" w:pos="2520"/>
              </w:tabs>
              <w:jc w:val="center"/>
              <w:rPr>
                <w:rFonts w:ascii="Arial" w:hAnsi="Arial" w:cs="Arial"/>
                <w:szCs w:val="24"/>
              </w:rPr>
            </w:pPr>
          </w:p>
          <w:p w14:paraId="230A1541" w14:textId="77777777" w:rsidR="00597256" w:rsidRPr="00454857" w:rsidRDefault="00597256" w:rsidP="00A91C9B">
            <w:pPr>
              <w:numPr>
                <w:ilvl w:val="12"/>
                <w:numId w:val="0"/>
              </w:numPr>
              <w:tabs>
                <w:tab w:val="left" w:pos="0"/>
                <w:tab w:val="left" w:pos="360"/>
                <w:tab w:val="left" w:pos="1080"/>
                <w:tab w:val="left" w:pos="1800"/>
                <w:tab w:val="left" w:pos="2520"/>
              </w:tabs>
              <w:jc w:val="center"/>
              <w:rPr>
                <w:rFonts w:ascii="Arial" w:hAnsi="Arial" w:cs="Arial"/>
                <w:szCs w:val="24"/>
              </w:rPr>
            </w:pPr>
          </w:p>
        </w:tc>
        <w:tc>
          <w:tcPr>
            <w:tcW w:w="3447" w:type="dxa"/>
            <w:tcBorders>
              <w:top w:val="nil"/>
              <w:left w:val="single" w:sz="2" w:space="0" w:color="000000"/>
              <w:bottom w:val="single" w:sz="2" w:space="0" w:color="000000"/>
              <w:right w:val="single" w:sz="2" w:space="0" w:color="000000"/>
            </w:tcBorders>
            <w:vAlign w:val="center"/>
          </w:tcPr>
          <w:p w14:paraId="54DE300F" w14:textId="77777777" w:rsidR="00597256" w:rsidRPr="00454857" w:rsidRDefault="00597256" w:rsidP="00A91C9B">
            <w:pPr>
              <w:numPr>
                <w:ilvl w:val="12"/>
                <w:numId w:val="0"/>
              </w:numPr>
              <w:tabs>
                <w:tab w:val="left" w:pos="0"/>
                <w:tab w:val="left" w:pos="360"/>
                <w:tab w:val="left" w:pos="1080"/>
                <w:tab w:val="left" w:pos="1800"/>
                <w:tab w:val="left" w:pos="2520"/>
                <w:tab w:val="left" w:pos="3240"/>
                <w:tab w:val="left" w:pos="3960"/>
              </w:tabs>
              <w:jc w:val="center"/>
              <w:rPr>
                <w:rFonts w:ascii="Arial" w:hAnsi="Arial" w:cs="Arial"/>
                <w:szCs w:val="24"/>
              </w:rPr>
            </w:pPr>
          </w:p>
        </w:tc>
        <w:tc>
          <w:tcPr>
            <w:tcW w:w="2295" w:type="dxa"/>
            <w:tcBorders>
              <w:top w:val="nil"/>
              <w:left w:val="single" w:sz="2" w:space="0" w:color="000000"/>
              <w:bottom w:val="single" w:sz="2" w:space="0" w:color="000000"/>
              <w:right w:val="single" w:sz="2" w:space="0" w:color="000000"/>
            </w:tcBorders>
            <w:vAlign w:val="center"/>
          </w:tcPr>
          <w:p w14:paraId="6AE69A4B" w14:textId="77777777" w:rsidR="00597256" w:rsidRPr="00454857" w:rsidRDefault="00597256" w:rsidP="00A91C9B">
            <w:pPr>
              <w:numPr>
                <w:ilvl w:val="12"/>
                <w:numId w:val="0"/>
              </w:numPr>
              <w:tabs>
                <w:tab w:val="left" w:pos="0"/>
                <w:tab w:val="left" w:pos="360"/>
                <w:tab w:val="left" w:pos="1080"/>
                <w:tab w:val="left" w:pos="1800"/>
              </w:tabs>
              <w:jc w:val="center"/>
              <w:rPr>
                <w:rFonts w:ascii="Arial" w:hAnsi="Arial" w:cs="Arial"/>
                <w:szCs w:val="24"/>
              </w:rPr>
            </w:pPr>
          </w:p>
        </w:tc>
      </w:tr>
      <w:tr w:rsidR="00597256" w:rsidRPr="00454857" w14:paraId="1983DF01" w14:textId="77777777" w:rsidTr="00A91C9B">
        <w:trPr>
          <w:cantSplit/>
          <w:jc w:val="center"/>
        </w:trPr>
        <w:tc>
          <w:tcPr>
            <w:tcW w:w="3887" w:type="dxa"/>
            <w:tcBorders>
              <w:top w:val="nil"/>
              <w:left w:val="single" w:sz="2" w:space="0" w:color="000000"/>
              <w:bottom w:val="single" w:sz="2" w:space="0" w:color="000000"/>
              <w:right w:val="single" w:sz="2" w:space="0" w:color="000000"/>
            </w:tcBorders>
            <w:vAlign w:val="center"/>
          </w:tcPr>
          <w:p w14:paraId="20D7DF3C" w14:textId="77777777" w:rsidR="00597256" w:rsidRPr="00454857" w:rsidRDefault="00597256" w:rsidP="00A91C9B">
            <w:pPr>
              <w:numPr>
                <w:ilvl w:val="12"/>
                <w:numId w:val="0"/>
              </w:numPr>
              <w:tabs>
                <w:tab w:val="left" w:pos="0"/>
                <w:tab w:val="left" w:pos="360"/>
                <w:tab w:val="left" w:pos="1080"/>
                <w:tab w:val="left" w:pos="1800"/>
                <w:tab w:val="left" w:pos="2520"/>
              </w:tabs>
              <w:jc w:val="center"/>
              <w:rPr>
                <w:rFonts w:ascii="Arial" w:hAnsi="Arial" w:cs="Arial"/>
                <w:szCs w:val="24"/>
              </w:rPr>
            </w:pPr>
          </w:p>
          <w:p w14:paraId="149BB7F2" w14:textId="77777777" w:rsidR="00597256" w:rsidRPr="00454857" w:rsidRDefault="00597256" w:rsidP="00A91C9B">
            <w:pPr>
              <w:numPr>
                <w:ilvl w:val="12"/>
                <w:numId w:val="0"/>
              </w:numPr>
              <w:tabs>
                <w:tab w:val="left" w:pos="0"/>
                <w:tab w:val="left" w:pos="360"/>
                <w:tab w:val="left" w:pos="1080"/>
                <w:tab w:val="left" w:pos="1800"/>
                <w:tab w:val="left" w:pos="2520"/>
              </w:tabs>
              <w:jc w:val="center"/>
              <w:rPr>
                <w:rFonts w:ascii="Arial" w:hAnsi="Arial" w:cs="Arial"/>
                <w:szCs w:val="24"/>
              </w:rPr>
            </w:pPr>
          </w:p>
          <w:p w14:paraId="34EC8CC4" w14:textId="77777777" w:rsidR="00597256" w:rsidRPr="00454857" w:rsidRDefault="00597256" w:rsidP="00A91C9B">
            <w:pPr>
              <w:numPr>
                <w:ilvl w:val="12"/>
                <w:numId w:val="0"/>
              </w:numPr>
              <w:tabs>
                <w:tab w:val="left" w:pos="0"/>
                <w:tab w:val="left" w:pos="360"/>
                <w:tab w:val="left" w:pos="1080"/>
                <w:tab w:val="left" w:pos="1800"/>
                <w:tab w:val="left" w:pos="2520"/>
              </w:tabs>
              <w:jc w:val="center"/>
              <w:rPr>
                <w:rFonts w:ascii="Arial" w:hAnsi="Arial" w:cs="Arial"/>
                <w:szCs w:val="24"/>
              </w:rPr>
            </w:pPr>
          </w:p>
        </w:tc>
        <w:tc>
          <w:tcPr>
            <w:tcW w:w="3447" w:type="dxa"/>
            <w:tcBorders>
              <w:top w:val="nil"/>
              <w:left w:val="single" w:sz="2" w:space="0" w:color="000000"/>
              <w:bottom w:val="single" w:sz="2" w:space="0" w:color="000000"/>
              <w:right w:val="single" w:sz="2" w:space="0" w:color="000000"/>
            </w:tcBorders>
            <w:vAlign w:val="center"/>
          </w:tcPr>
          <w:p w14:paraId="71E10A79" w14:textId="77777777" w:rsidR="00597256" w:rsidRPr="00454857" w:rsidRDefault="00597256" w:rsidP="00A91C9B">
            <w:pPr>
              <w:numPr>
                <w:ilvl w:val="12"/>
                <w:numId w:val="0"/>
              </w:numPr>
              <w:tabs>
                <w:tab w:val="left" w:pos="0"/>
                <w:tab w:val="left" w:pos="360"/>
                <w:tab w:val="left" w:pos="1080"/>
                <w:tab w:val="left" w:pos="1800"/>
                <w:tab w:val="left" w:pos="2520"/>
                <w:tab w:val="left" w:pos="3240"/>
                <w:tab w:val="left" w:pos="3960"/>
              </w:tabs>
              <w:jc w:val="center"/>
              <w:rPr>
                <w:rFonts w:ascii="Arial" w:hAnsi="Arial" w:cs="Arial"/>
                <w:szCs w:val="24"/>
              </w:rPr>
            </w:pPr>
          </w:p>
        </w:tc>
        <w:tc>
          <w:tcPr>
            <w:tcW w:w="2295" w:type="dxa"/>
            <w:tcBorders>
              <w:top w:val="nil"/>
              <w:left w:val="single" w:sz="2" w:space="0" w:color="000000"/>
              <w:bottom w:val="single" w:sz="2" w:space="0" w:color="000000"/>
              <w:right w:val="single" w:sz="2" w:space="0" w:color="000000"/>
            </w:tcBorders>
            <w:vAlign w:val="center"/>
          </w:tcPr>
          <w:p w14:paraId="615BCAE7" w14:textId="77777777" w:rsidR="00597256" w:rsidRPr="00454857" w:rsidRDefault="00597256" w:rsidP="00A91C9B">
            <w:pPr>
              <w:numPr>
                <w:ilvl w:val="12"/>
                <w:numId w:val="0"/>
              </w:numPr>
              <w:tabs>
                <w:tab w:val="left" w:pos="0"/>
                <w:tab w:val="left" w:pos="360"/>
                <w:tab w:val="left" w:pos="1080"/>
                <w:tab w:val="left" w:pos="1800"/>
              </w:tabs>
              <w:jc w:val="center"/>
              <w:rPr>
                <w:rFonts w:ascii="Arial" w:hAnsi="Arial" w:cs="Arial"/>
                <w:szCs w:val="24"/>
              </w:rPr>
            </w:pPr>
          </w:p>
        </w:tc>
      </w:tr>
      <w:tr w:rsidR="00597256" w:rsidRPr="00454857" w14:paraId="2F63C735" w14:textId="77777777" w:rsidTr="00A91C9B">
        <w:trPr>
          <w:cantSplit/>
          <w:jc w:val="center"/>
        </w:trPr>
        <w:tc>
          <w:tcPr>
            <w:tcW w:w="3887" w:type="dxa"/>
            <w:tcBorders>
              <w:top w:val="nil"/>
              <w:left w:val="single" w:sz="2" w:space="0" w:color="000000"/>
              <w:bottom w:val="single" w:sz="2" w:space="0" w:color="000000"/>
              <w:right w:val="single" w:sz="2" w:space="0" w:color="000000"/>
            </w:tcBorders>
            <w:vAlign w:val="center"/>
          </w:tcPr>
          <w:p w14:paraId="730EF018" w14:textId="77777777" w:rsidR="00597256" w:rsidRPr="00454857" w:rsidRDefault="00597256" w:rsidP="00A91C9B">
            <w:pPr>
              <w:numPr>
                <w:ilvl w:val="12"/>
                <w:numId w:val="0"/>
              </w:numPr>
              <w:tabs>
                <w:tab w:val="left" w:pos="0"/>
                <w:tab w:val="left" w:pos="360"/>
                <w:tab w:val="left" w:pos="1080"/>
                <w:tab w:val="left" w:pos="1800"/>
                <w:tab w:val="left" w:pos="2520"/>
              </w:tabs>
              <w:jc w:val="center"/>
              <w:rPr>
                <w:rFonts w:ascii="Arial" w:hAnsi="Arial" w:cs="Arial"/>
                <w:szCs w:val="24"/>
              </w:rPr>
            </w:pPr>
          </w:p>
          <w:p w14:paraId="1F1DB48B" w14:textId="77777777" w:rsidR="00597256" w:rsidRPr="00454857" w:rsidRDefault="00597256" w:rsidP="00A91C9B">
            <w:pPr>
              <w:numPr>
                <w:ilvl w:val="12"/>
                <w:numId w:val="0"/>
              </w:numPr>
              <w:tabs>
                <w:tab w:val="left" w:pos="0"/>
                <w:tab w:val="left" w:pos="360"/>
                <w:tab w:val="left" w:pos="1080"/>
                <w:tab w:val="left" w:pos="1800"/>
                <w:tab w:val="left" w:pos="2520"/>
              </w:tabs>
              <w:jc w:val="center"/>
              <w:rPr>
                <w:rFonts w:ascii="Arial" w:hAnsi="Arial" w:cs="Arial"/>
                <w:szCs w:val="24"/>
              </w:rPr>
            </w:pPr>
          </w:p>
          <w:p w14:paraId="51A3FAA8" w14:textId="77777777" w:rsidR="00597256" w:rsidRPr="00454857" w:rsidRDefault="00597256" w:rsidP="00A91C9B">
            <w:pPr>
              <w:numPr>
                <w:ilvl w:val="12"/>
                <w:numId w:val="0"/>
              </w:numPr>
              <w:tabs>
                <w:tab w:val="left" w:pos="0"/>
                <w:tab w:val="left" w:pos="360"/>
                <w:tab w:val="left" w:pos="1080"/>
                <w:tab w:val="left" w:pos="1800"/>
                <w:tab w:val="left" w:pos="2520"/>
              </w:tabs>
              <w:jc w:val="center"/>
              <w:rPr>
                <w:rFonts w:ascii="Arial" w:hAnsi="Arial" w:cs="Arial"/>
                <w:szCs w:val="24"/>
              </w:rPr>
            </w:pPr>
          </w:p>
        </w:tc>
        <w:tc>
          <w:tcPr>
            <w:tcW w:w="3447" w:type="dxa"/>
            <w:tcBorders>
              <w:top w:val="nil"/>
              <w:left w:val="single" w:sz="2" w:space="0" w:color="000000"/>
              <w:bottom w:val="single" w:sz="2" w:space="0" w:color="000000"/>
              <w:right w:val="single" w:sz="2" w:space="0" w:color="000000"/>
            </w:tcBorders>
            <w:vAlign w:val="center"/>
          </w:tcPr>
          <w:p w14:paraId="1AD3E7C9" w14:textId="77777777" w:rsidR="00597256" w:rsidRPr="00454857" w:rsidRDefault="00597256" w:rsidP="00A91C9B">
            <w:pPr>
              <w:numPr>
                <w:ilvl w:val="12"/>
                <w:numId w:val="0"/>
              </w:numPr>
              <w:tabs>
                <w:tab w:val="left" w:pos="0"/>
                <w:tab w:val="left" w:pos="360"/>
                <w:tab w:val="left" w:pos="1080"/>
                <w:tab w:val="left" w:pos="1800"/>
                <w:tab w:val="left" w:pos="2520"/>
                <w:tab w:val="left" w:pos="3240"/>
                <w:tab w:val="left" w:pos="3960"/>
              </w:tabs>
              <w:jc w:val="center"/>
              <w:rPr>
                <w:rFonts w:ascii="Arial" w:hAnsi="Arial" w:cs="Arial"/>
                <w:szCs w:val="24"/>
              </w:rPr>
            </w:pPr>
          </w:p>
        </w:tc>
        <w:tc>
          <w:tcPr>
            <w:tcW w:w="2295" w:type="dxa"/>
            <w:tcBorders>
              <w:top w:val="nil"/>
              <w:left w:val="single" w:sz="2" w:space="0" w:color="000000"/>
              <w:bottom w:val="single" w:sz="2" w:space="0" w:color="000000"/>
              <w:right w:val="single" w:sz="2" w:space="0" w:color="000000"/>
            </w:tcBorders>
            <w:vAlign w:val="center"/>
          </w:tcPr>
          <w:p w14:paraId="4E6FBAF2" w14:textId="77777777" w:rsidR="00597256" w:rsidRPr="00454857" w:rsidRDefault="00597256" w:rsidP="00A91C9B">
            <w:pPr>
              <w:numPr>
                <w:ilvl w:val="12"/>
                <w:numId w:val="0"/>
              </w:numPr>
              <w:tabs>
                <w:tab w:val="left" w:pos="0"/>
                <w:tab w:val="left" w:pos="360"/>
                <w:tab w:val="left" w:pos="1080"/>
                <w:tab w:val="left" w:pos="1800"/>
              </w:tabs>
              <w:jc w:val="center"/>
              <w:rPr>
                <w:rFonts w:ascii="Arial" w:hAnsi="Arial" w:cs="Arial"/>
                <w:szCs w:val="24"/>
              </w:rPr>
            </w:pPr>
          </w:p>
        </w:tc>
      </w:tr>
      <w:tr w:rsidR="00597256" w:rsidRPr="00454857" w14:paraId="62FFF283" w14:textId="77777777" w:rsidTr="00A91C9B">
        <w:trPr>
          <w:cantSplit/>
          <w:jc w:val="center"/>
        </w:trPr>
        <w:tc>
          <w:tcPr>
            <w:tcW w:w="3887" w:type="dxa"/>
            <w:tcBorders>
              <w:top w:val="nil"/>
              <w:left w:val="single" w:sz="2" w:space="0" w:color="000000"/>
              <w:bottom w:val="single" w:sz="2" w:space="0" w:color="000000"/>
              <w:right w:val="single" w:sz="2" w:space="0" w:color="000000"/>
            </w:tcBorders>
            <w:vAlign w:val="center"/>
          </w:tcPr>
          <w:p w14:paraId="21DE084F" w14:textId="77777777" w:rsidR="00597256" w:rsidRPr="00454857" w:rsidRDefault="00597256" w:rsidP="00A91C9B">
            <w:pPr>
              <w:numPr>
                <w:ilvl w:val="12"/>
                <w:numId w:val="0"/>
              </w:numPr>
              <w:tabs>
                <w:tab w:val="left" w:pos="0"/>
                <w:tab w:val="left" w:pos="360"/>
                <w:tab w:val="left" w:pos="1080"/>
                <w:tab w:val="left" w:pos="1800"/>
                <w:tab w:val="left" w:pos="2520"/>
              </w:tabs>
              <w:jc w:val="center"/>
              <w:rPr>
                <w:rFonts w:ascii="Arial" w:hAnsi="Arial" w:cs="Arial"/>
                <w:szCs w:val="24"/>
              </w:rPr>
            </w:pPr>
          </w:p>
          <w:p w14:paraId="5DF1802F" w14:textId="77777777" w:rsidR="00597256" w:rsidRPr="00454857" w:rsidRDefault="00597256" w:rsidP="00A91C9B">
            <w:pPr>
              <w:numPr>
                <w:ilvl w:val="12"/>
                <w:numId w:val="0"/>
              </w:numPr>
              <w:tabs>
                <w:tab w:val="left" w:pos="0"/>
                <w:tab w:val="left" w:pos="360"/>
                <w:tab w:val="left" w:pos="1080"/>
                <w:tab w:val="left" w:pos="1800"/>
                <w:tab w:val="left" w:pos="2520"/>
              </w:tabs>
              <w:jc w:val="center"/>
              <w:rPr>
                <w:rFonts w:ascii="Arial" w:hAnsi="Arial" w:cs="Arial"/>
                <w:szCs w:val="24"/>
              </w:rPr>
            </w:pPr>
          </w:p>
          <w:p w14:paraId="14CF81D7" w14:textId="77777777" w:rsidR="00597256" w:rsidRPr="00454857" w:rsidRDefault="00597256" w:rsidP="00A91C9B">
            <w:pPr>
              <w:numPr>
                <w:ilvl w:val="12"/>
                <w:numId w:val="0"/>
              </w:numPr>
              <w:tabs>
                <w:tab w:val="left" w:pos="0"/>
                <w:tab w:val="left" w:pos="360"/>
                <w:tab w:val="left" w:pos="1080"/>
                <w:tab w:val="left" w:pos="1800"/>
                <w:tab w:val="left" w:pos="2520"/>
              </w:tabs>
              <w:jc w:val="center"/>
              <w:rPr>
                <w:rFonts w:ascii="Arial" w:hAnsi="Arial" w:cs="Arial"/>
                <w:szCs w:val="24"/>
              </w:rPr>
            </w:pPr>
          </w:p>
        </w:tc>
        <w:tc>
          <w:tcPr>
            <w:tcW w:w="3447" w:type="dxa"/>
            <w:tcBorders>
              <w:top w:val="nil"/>
              <w:left w:val="single" w:sz="2" w:space="0" w:color="000000"/>
              <w:bottom w:val="single" w:sz="2" w:space="0" w:color="000000"/>
              <w:right w:val="single" w:sz="2" w:space="0" w:color="000000"/>
            </w:tcBorders>
            <w:vAlign w:val="center"/>
          </w:tcPr>
          <w:p w14:paraId="77B4C4C2" w14:textId="77777777" w:rsidR="00597256" w:rsidRPr="00454857" w:rsidRDefault="00597256" w:rsidP="00A91C9B">
            <w:pPr>
              <w:numPr>
                <w:ilvl w:val="12"/>
                <w:numId w:val="0"/>
              </w:numPr>
              <w:tabs>
                <w:tab w:val="left" w:pos="0"/>
                <w:tab w:val="left" w:pos="360"/>
                <w:tab w:val="left" w:pos="1080"/>
                <w:tab w:val="left" w:pos="1800"/>
                <w:tab w:val="left" w:pos="2520"/>
                <w:tab w:val="left" w:pos="3240"/>
                <w:tab w:val="left" w:pos="3960"/>
              </w:tabs>
              <w:jc w:val="center"/>
              <w:rPr>
                <w:rFonts w:ascii="Arial" w:hAnsi="Arial" w:cs="Arial"/>
                <w:szCs w:val="24"/>
              </w:rPr>
            </w:pPr>
          </w:p>
        </w:tc>
        <w:tc>
          <w:tcPr>
            <w:tcW w:w="2295" w:type="dxa"/>
            <w:tcBorders>
              <w:top w:val="nil"/>
              <w:left w:val="single" w:sz="2" w:space="0" w:color="000000"/>
              <w:bottom w:val="single" w:sz="2" w:space="0" w:color="000000"/>
              <w:right w:val="single" w:sz="2" w:space="0" w:color="000000"/>
            </w:tcBorders>
            <w:vAlign w:val="center"/>
          </w:tcPr>
          <w:p w14:paraId="6CED3465" w14:textId="77777777" w:rsidR="00597256" w:rsidRPr="00454857" w:rsidRDefault="00597256" w:rsidP="00A91C9B">
            <w:pPr>
              <w:numPr>
                <w:ilvl w:val="12"/>
                <w:numId w:val="0"/>
              </w:numPr>
              <w:tabs>
                <w:tab w:val="left" w:pos="0"/>
                <w:tab w:val="left" w:pos="360"/>
                <w:tab w:val="left" w:pos="1080"/>
                <w:tab w:val="left" w:pos="1800"/>
              </w:tabs>
              <w:jc w:val="center"/>
              <w:rPr>
                <w:rFonts w:ascii="Arial" w:hAnsi="Arial" w:cs="Arial"/>
                <w:szCs w:val="24"/>
              </w:rPr>
            </w:pPr>
          </w:p>
        </w:tc>
      </w:tr>
    </w:tbl>
    <w:p w14:paraId="1007741E" w14:textId="77777777" w:rsidR="00597256" w:rsidRPr="00454857" w:rsidRDefault="00597256" w:rsidP="00597256">
      <w:pPr>
        <w:rPr>
          <w:rFonts w:ascii="Arial" w:hAnsi="Arial" w:cs="Arial"/>
        </w:rPr>
      </w:pPr>
      <w:r w:rsidRPr="00454857">
        <w:rPr>
          <w:rFonts w:ascii="Arial" w:hAnsi="Arial" w:cs="Arial"/>
          <w:szCs w:val="24"/>
        </w:rPr>
        <w:t xml:space="preserve">*Insert one of the following:  hand delivery, first-class mail, certified mail, e-service, or fax. </w:t>
      </w:r>
    </w:p>
    <w:p w14:paraId="08FE654A" w14:textId="77777777" w:rsidR="00822E83" w:rsidRPr="00A70CB9" w:rsidRDefault="00552C64" w:rsidP="004000DF">
      <w:pPr>
        <w:rPr>
          <w:rFonts w:ascii="Arial" w:hAnsi="Arial"/>
        </w:rPr>
      </w:pPr>
      <w:r w:rsidRPr="00454857">
        <w:rPr>
          <w:rFonts w:ascii="Arial" w:hAnsi="Arial" w:cs="Arial"/>
        </w:rPr>
        <w:tab/>
      </w:r>
      <w:r w:rsidRPr="00454857">
        <w:rPr>
          <w:rFonts w:ascii="Arial" w:hAnsi="Arial" w:cs="Arial"/>
        </w:rPr>
        <w:tab/>
      </w:r>
      <w:r w:rsidRPr="00454857">
        <w:rPr>
          <w:rFonts w:ascii="Arial" w:hAnsi="Arial" w:cs="Arial"/>
        </w:rPr>
        <w:tab/>
      </w:r>
      <w:r w:rsidRPr="00454857">
        <w:rPr>
          <w:rFonts w:ascii="Arial" w:hAnsi="Arial" w:cs="Arial"/>
        </w:rPr>
        <w:tab/>
      </w:r>
      <w:r w:rsidRPr="00454857">
        <w:rPr>
          <w:rFonts w:ascii="Arial" w:hAnsi="Arial" w:cs="Arial"/>
        </w:rPr>
        <w:tab/>
        <w:t>___________________________________</w:t>
      </w:r>
      <w:r w:rsidR="004D2DA4" w:rsidRPr="00454857">
        <w:rPr>
          <w:rFonts w:ascii="Arial" w:hAnsi="Arial" w:cs="Arial"/>
        </w:rPr>
        <w:t>___</w:t>
      </w:r>
      <w:r w:rsidRPr="00454857">
        <w:rPr>
          <w:rFonts w:ascii="Arial" w:hAnsi="Arial" w:cs="Arial"/>
        </w:rPr>
        <w:t>___</w:t>
      </w:r>
      <w:r w:rsidR="00DC3F44" w:rsidRPr="00454857">
        <w:rPr>
          <w:rFonts w:ascii="Arial" w:hAnsi="Arial" w:cs="Arial"/>
        </w:rPr>
        <w:t>________</w:t>
      </w:r>
      <w:r w:rsidRPr="00454857">
        <w:rPr>
          <w:rFonts w:ascii="Arial" w:hAnsi="Arial" w:cs="Arial"/>
        </w:rPr>
        <w:tab/>
      </w:r>
      <w:r w:rsidRPr="00454857">
        <w:rPr>
          <w:rFonts w:ascii="Arial" w:hAnsi="Arial" w:cs="Arial"/>
        </w:rPr>
        <w:tab/>
      </w:r>
      <w:r w:rsidR="00C05D50" w:rsidRPr="00454857">
        <w:rPr>
          <w:rFonts w:ascii="Arial" w:hAnsi="Arial" w:cs="Arial"/>
        </w:rPr>
        <w:t xml:space="preserve"> </w:t>
      </w:r>
      <w:r w:rsidRPr="00454857">
        <w:rPr>
          <w:rFonts w:ascii="Arial" w:hAnsi="Arial" w:cs="Arial"/>
        </w:rPr>
        <w:tab/>
      </w:r>
      <w:r w:rsidRPr="00454857">
        <w:rPr>
          <w:rFonts w:ascii="Arial" w:hAnsi="Arial" w:cs="Arial"/>
        </w:rPr>
        <w:tab/>
      </w:r>
      <w:r w:rsidR="001B2FE8" w:rsidRPr="00454857">
        <w:rPr>
          <w:rFonts w:ascii="Arial" w:hAnsi="Arial" w:cs="Arial"/>
        </w:rPr>
        <w:tab/>
      </w:r>
      <w:r w:rsidR="001B2FE8" w:rsidRPr="00454857">
        <w:rPr>
          <w:rFonts w:ascii="Arial" w:hAnsi="Arial" w:cs="Arial"/>
        </w:rPr>
        <w:tab/>
      </w:r>
      <w:r w:rsidR="001B2FE8" w:rsidRPr="00454857">
        <w:rPr>
          <w:rFonts w:ascii="Arial" w:hAnsi="Arial" w:cs="Arial"/>
        </w:rPr>
        <w:tab/>
      </w:r>
      <w:r w:rsidR="00A70CB9" w:rsidRPr="00454857">
        <w:rPr>
          <w:rFonts w:ascii="Arial" w:hAnsi="Arial" w:cs="Arial"/>
        </w:rPr>
        <w:t xml:space="preserve">  </w:t>
      </w:r>
      <w:r w:rsidR="001B2FE8" w:rsidRPr="00454857">
        <w:rPr>
          <w:rFonts w:ascii="Arial" w:hAnsi="Arial" w:cs="Arial"/>
        </w:rPr>
        <w:t xml:space="preserve">Signature </w:t>
      </w:r>
    </w:p>
    <w:sectPr w:rsidR="00822E83" w:rsidRPr="00A70CB9" w:rsidSect="00313988">
      <w:footerReference w:type="default" r:id="rId11"/>
      <w:pgSz w:w="12240" w:h="15840" w:code="1"/>
      <w:pgMar w:top="1440" w:right="720" w:bottom="720" w:left="1440" w:header="288"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0BB07" w14:textId="77777777" w:rsidR="00BF081A" w:rsidRDefault="00BF081A">
      <w:r>
        <w:separator/>
      </w:r>
    </w:p>
  </w:endnote>
  <w:endnote w:type="continuationSeparator" w:id="0">
    <w:p w14:paraId="1F2E0362" w14:textId="77777777" w:rsidR="00BF081A" w:rsidRDefault="00BF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w:panose1 w:val="020B0A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E0A5C" w14:textId="3B34D488" w:rsidR="00313988" w:rsidRPr="00444AF4" w:rsidRDefault="00313988" w:rsidP="003139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sz w:val="18"/>
        <w:szCs w:val="18"/>
        <w:lang w:val="en"/>
      </w:rPr>
    </w:pPr>
    <w:r w:rsidRPr="00444AF4">
      <w:rPr>
        <w:rFonts w:ascii="Arial" w:hAnsi="Arial"/>
        <w:sz w:val="18"/>
        <w:szCs w:val="18"/>
      </w:rPr>
      <w:t>J</w:t>
    </w:r>
    <w:r w:rsidR="00611613" w:rsidRPr="00444AF4">
      <w:rPr>
        <w:rFonts w:ascii="Arial" w:hAnsi="Arial"/>
        <w:sz w:val="18"/>
        <w:szCs w:val="18"/>
      </w:rPr>
      <w:t>DF 885</w:t>
    </w:r>
    <w:r w:rsidR="001E36A5">
      <w:rPr>
        <w:rFonts w:ascii="Arial" w:hAnsi="Arial"/>
        <w:sz w:val="18"/>
        <w:szCs w:val="18"/>
      </w:rPr>
      <w:t>SC</w:t>
    </w:r>
    <w:r w:rsidR="00611613" w:rsidRPr="00444AF4">
      <w:rPr>
        <w:rFonts w:ascii="Arial" w:hAnsi="Arial"/>
        <w:sz w:val="18"/>
        <w:szCs w:val="18"/>
      </w:rPr>
      <w:t xml:space="preserve">   R</w:t>
    </w:r>
    <w:r w:rsidR="00D009C5">
      <w:rPr>
        <w:rFonts w:ascii="Arial" w:hAnsi="Arial"/>
        <w:sz w:val="18"/>
        <w:szCs w:val="18"/>
      </w:rPr>
      <w:t>1/23</w:t>
    </w:r>
    <w:r w:rsidRPr="00444AF4">
      <w:rPr>
        <w:rFonts w:ascii="Arial" w:hAnsi="Arial"/>
        <w:sz w:val="18"/>
        <w:szCs w:val="18"/>
      </w:rPr>
      <w:t xml:space="preserve"> CONSERVATOR’S REPORT</w:t>
    </w:r>
    <w:r w:rsidR="006E33C0">
      <w:rPr>
        <w:rFonts w:ascii="Arial" w:hAnsi="Arial"/>
        <w:sz w:val="18"/>
        <w:szCs w:val="18"/>
      </w:rPr>
      <w:t xml:space="preserve"> – ADULT OR MINOR </w:t>
    </w:r>
    <w:r w:rsidRPr="00444AF4">
      <w:rPr>
        <w:rFonts w:ascii="Arial" w:hAnsi="Arial"/>
        <w:sz w:val="18"/>
        <w:szCs w:val="18"/>
      </w:rPr>
      <w:t xml:space="preserve"> </w:t>
    </w:r>
    <w:r w:rsidR="00883719">
      <w:rPr>
        <w:rFonts w:ascii="Arial" w:hAnsi="Arial"/>
        <w:sz w:val="18"/>
        <w:szCs w:val="18"/>
      </w:rPr>
      <w:tab/>
    </w:r>
    <w:r w:rsidR="00883719">
      <w:rPr>
        <w:rFonts w:ascii="Arial" w:hAnsi="Arial"/>
        <w:sz w:val="18"/>
        <w:szCs w:val="18"/>
      </w:rPr>
      <w:tab/>
    </w:r>
    <w:r w:rsidR="00883719">
      <w:rPr>
        <w:rFonts w:ascii="Arial" w:hAnsi="Arial"/>
        <w:sz w:val="18"/>
        <w:szCs w:val="18"/>
      </w:rPr>
      <w:tab/>
    </w:r>
    <w:r w:rsidR="00883719">
      <w:rPr>
        <w:rFonts w:ascii="Arial" w:hAnsi="Arial"/>
        <w:sz w:val="18"/>
        <w:szCs w:val="18"/>
      </w:rPr>
      <w:tab/>
    </w:r>
    <w:r w:rsidR="00883719">
      <w:rPr>
        <w:rFonts w:ascii="Arial" w:hAnsi="Arial"/>
        <w:sz w:val="18"/>
        <w:szCs w:val="18"/>
      </w:rPr>
      <w:tab/>
    </w:r>
    <w:r w:rsidR="00883719">
      <w:rPr>
        <w:rFonts w:ascii="Arial" w:hAnsi="Arial"/>
        <w:sz w:val="18"/>
        <w:szCs w:val="18"/>
      </w:rPr>
      <w:tab/>
    </w:r>
    <w:r w:rsidR="00883719" w:rsidRPr="00883719">
      <w:rPr>
        <w:rFonts w:ascii="Arial" w:hAnsi="Arial"/>
        <w:sz w:val="18"/>
        <w:szCs w:val="18"/>
      </w:rPr>
      <w:t xml:space="preserve">Page </w:t>
    </w:r>
    <w:r w:rsidR="00883719" w:rsidRPr="00883719">
      <w:rPr>
        <w:rFonts w:ascii="Arial" w:hAnsi="Arial"/>
        <w:b/>
        <w:bCs/>
        <w:sz w:val="18"/>
        <w:szCs w:val="18"/>
      </w:rPr>
      <w:fldChar w:fldCharType="begin"/>
    </w:r>
    <w:r w:rsidR="00883719" w:rsidRPr="00883719">
      <w:rPr>
        <w:rFonts w:ascii="Arial" w:hAnsi="Arial"/>
        <w:b/>
        <w:bCs/>
        <w:sz w:val="18"/>
        <w:szCs w:val="18"/>
      </w:rPr>
      <w:instrText xml:space="preserve"> PAGE  \* Arabic  \* MERGEFORMAT </w:instrText>
    </w:r>
    <w:r w:rsidR="00883719" w:rsidRPr="00883719">
      <w:rPr>
        <w:rFonts w:ascii="Arial" w:hAnsi="Arial"/>
        <w:b/>
        <w:bCs/>
        <w:sz w:val="18"/>
        <w:szCs w:val="18"/>
      </w:rPr>
      <w:fldChar w:fldCharType="separate"/>
    </w:r>
    <w:r w:rsidR="00883719" w:rsidRPr="00883719">
      <w:rPr>
        <w:rFonts w:ascii="Arial" w:hAnsi="Arial"/>
        <w:b/>
        <w:bCs/>
        <w:noProof/>
        <w:sz w:val="18"/>
        <w:szCs w:val="18"/>
      </w:rPr>
      <w:t>1</w:t>
    </w:r>
    <w:r w:rsidR="00883719" w:rsidRPr="00883719">
      <w:rPr>
        <w:rFonts w:ascii="Arial" w:hAnsi="Arial"/>
        <w:b/>
        <w:bCs/>
        <w:sz w:val="18"/>
        <w:szCs w:val="18"/>
      </w:rPr>
      <w:fldChar w:fldCharType="end"/>
    </w:r>
    <w:r w:rsidR="00883719" w:rsidRPr="00883719">
      <w:rPr>
        <w:rFonts w:ascii="Arial" w:hAnsi="Arial"/>
        <w:sz w:val="18"/>
        <w:szCs w:val="18"/>
      </w:rPr>
      <w:t xml:space="preserve"> of </w:t>
    </w:r>
    <w:r w:rsidR="00883719" w:rsidRPr="00883719">
      <w:rPr>
        <w:rFonts w:ascii="Arial" w:hAnsi="Arial"/>
        <w:b/>
        <w:bCs/>
        <w:sz w:val="18"/>
        <w:szCs w:val="18"/>
      </w:rPr>
      <w:fldChar w:fldCharType="begin"/>
    </w:r>
    <w:r w:rsidR="00883719" w:rsidRPr="00883719">
      <w:rPr>
        <w:rFonts w:ascii="Arial" w:hAnsi="Arial"/>
        <w:b/>
        <w:bCs/>
        <w:sz w:val="18"/>
        <w:szCs w:val="18"/>
      </w:rPr>
      <w:instrText xml:space="preserve"> NUMPAGES  \* Arabic  \* MERGEFORMAT </w:instrText>
    </w:r>
    <w:r w:rsidR="00883719" w:rsidRPr="00883719">
      <w:rPr>
        <w:rFonts w:ascii="Arial" w:hAnsi="Arial"/>
        <w:b/>
        <w:bCs/>
        <w:sz w:val="18"/>
        <w:szCs w:val="18"/>
      </w:rPr>
      <w:fldChar w:fldCharType="separate"/>
    </w:r>
    <w:r w:rsidR="00883719" w:rsidRPr="00883719">
      <w:rPr>
        <w:rFonts w:ascii="Arial" w:hAnsi="Arial"/>
        <w:b/>
        <w:bCs/>
        <w:noProof/>
        <w:sz w:val="18"/>
        <w:szCs w:val="18"/>
      </w:rPr>
      <w:t>2</w:t>
    </w:r>
    <w:r w:rsidR="00883719" w:rsidRPr="00883719">
      <w:rPr>
        <w:rFonts w:ascii="Arial" w:hAnsi="Arial"/>
        <w:b/>
        <w:bCs/>
        <w:sz w:val="18"/>
        <w:szCs w:val="18"/>
      </w:rPr>
      <w:fldChar w:fldCharType="end"/>
    </w:r>
    <w:r w:rsidRPr="00444AF4">
      <w:rPr>
        <w:rFonts w:ascii="Arial" w:hAnsi="Arial"/>
        <w:sz w:val="18"/>
        <w:szCs w:val="18"/>
      </w:rPr>
      <w:t xml:space="preserve">                                                          </w:t>
    </w:r>
  </w:p>
  <w:p w14:paraId="5BA05631" w14:textId="77777777" w:rsidR="00313988" w:rsidRPr="00444AF4" w:rsidRDefault="00313988" w:rsidP="001F617F">
    <w:pPr>
      <w:spacing w:line="240" w:lineRule="exact"/>
      <w:rPr>
        <w:rFonts w:ascii="Arial" w:hAnsi="Arial"/>
        <w:sz w:val="18"/>
        <w:szCs w:val="18"/>
      </w:rPr>
    </w:pPr>
    <w:r w:rsidRPr="00444AF4">
      <w:rPr>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AC989" w14:textId="77777777" w:rsidR="00BF081A" w:rsidRDefault="00BF081A">
      <w:r>
        <w:separator/>
      </w:r>
    </w:p>
  </w:footnote>
  <w:footnote w:type="continuationSeparator" w:id="0">
    <w:p w14:paraId="2375D9DD" w14:textId="77777777" w:rsidR="00BF081A" w:rsidRDefault="00BF0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pStyle w:val="Level1"/>
      <w:lvlText w:val="%1."/>
      <w:lvlJc w:val="left"/>
      <w:pPr>
        <w:tabs>
          <w:tab w:val="num" w:pos="450"/>
        </w:tabs>
        <w:ind w:left="450" w:hanging="360"/>
      </w:pPr>
      <w:rPr>
        <w:rFonts w:ascii="Times New Roman" w:hAnsi="Times New Roman" w:cs="Times New Roman"/>
        <w:b/>
        <w:sz w:val="24"/>
        <w:szCs w:val="24"/>
      </w:rPr>
    </w:lvl>
    <w:lvl w:ilvl="1">
      <w:start w:val="1"/>
      <w:numFmt w:val="upperRoman"/>
      <w:lvlText w:val="%2"/>
      <w:lvlJc w:val="left"/>
    </w:lvl>
    <w:lvl w:ilvl="2">
      <w:start w:val="1"/>
      <w:numFmt w:val="upperLetter"/>
      <w:pStyle w:val="Level3"/>
      <w:lvlText w:val="%3."/>
      <w:lvlJc w:val="left"/>
      <w:pPr>
        <w:tabs>
          <w:tab w:val="num" w:pos="1170"/>
        </w:tabs>
        <w:ind w:left="1170" w:hanging="360"/>
      </w:pPr>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66449CB"/>
    <w:multiLevelType w:val="hybridMultilevel"/>
    <w:tmpl w:val="55D2D948"/>
    <w:lvl w:ilvl="0" w:tplc="440600F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ED1C31"/>
    <w:multiLevelType w:val="hybridMultilevel"/>
    <w:tmpl w:val="B8EA719C"/>
    <w:lvl w:ilvl="0" w:tplc="3BFA5E10">
      <w:start w:val="1"/>
      <w:numFmt w:val="lowerLetter"/>
      <w:lvlText w:val="%1."/>
      <w:lvlJc w:val="left"/>
      <w:pPr>
        <w:tabs>
          <w:tab w:val="num" w:pos="360"/>
        </w:tabs>
        <w:ind w:left="360" w:hanging="360"/>
      </w:pPr>
      <w:rPr>
        <w:rFonts w:hint="default"/>
      </w:rPr>
    </w:lvl>
    <w:lvl w:ilvl="1" w:tplc="440600F4">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75B2B41A">
      <w:start w:val="1"/>
      <w:numFmt w:val="lowerLetter"/>
      <w:lvlText w:val="%4."/>
      <w:lvlJc w:val="left"/>
      <w:pPr>
        <w:tabs>
          <w:tab w:val="num" w:pos="720"/>
        </w:tabs>
        <w:ind w:left="72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16AC796A"/>
    <w:multiLevelType w:val="hybridMultilevel"/>
    <w:tmpl w:val="FF260072"/>
    <w:lvl w:ilvl="0" w:tplc="DA2C72D8">
      <w:start w:val="1"/>
      <w:numFmt w:val="decimal"/>
      <w:lvlText w:val="%1."/>
      <w:lvlJc w:val="left"/>
      <w:pPr>
        <w:tabs>
          <w:tab w:val="num" w:pos="360"/>
        </w:tabs>
        <w:ind w:left="360" w:hanging="360"/>
      </w:pPr>
      <w:rPr>
        <w:b/>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79570E6"/>
    <w:multiLevelType w:val="hybridMultilevel"/>
    <w:tmpl w:val="E64EDD00"/>
    <w:lvl w:ilvl="0" w:tplc="61EE5552">
      <w:start w:val="4"/>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A96D87"/>
    <w:multiLevelType w:val="hybridMultilevel"/>
    <w:tmpl w:val="0A4A0A84"/>
    <w:lvl w:ilvl="0" w:tplc="CFCE9836">
      <w:start w:val="1"/>
      <w:numFmt w:val="upperRoman"/>
      <w:lvlText w:val="%1."/>
      <w:lvlJc w:val="left"/>
      <w:pPr>
        <w:tabs>
          <w:tab w:val="num" w:pos="1350"/>
        </w:tabs>
        <w:ind w:left="1350" w:hanging="720"/>
      </w:pPr>
      <w:rPr>
        <w:rFonts w:ascii="Arial" w:hAnsi="Arial" w:cs="Arial" w:hint="default"/>
        <w:b/>
        <w:sz w:val="28"/>
        <w:szCs w:val="28"/>
      </w:rPr>
    </w:lvl>
    <w:lvl w:ilvl="1" w:tplc="FCB683E8">
      <w:start w:val="1"/>
      <w:numFmt w:val="upperLetter"/>
      <w:lvlText w:val="%2."/>
      <w:lvlJc w:val="left"/>
      <w:pPr>
        <w:tabs>
          <w:tab w:val="num" w:pos="720"/>
        </w:tabs>
        <w:ind w:left="720" w:hanging="360"/>
      </w:pPr>
      <w:rPr>
        <w:rFonts w:ascii="Arial" w:hAnsi="Arial" w:cs="Arial" w:hint="default"/>
        <w:b/>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sz w:val="28"/>
        <w:szCs w:val="28"/>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63D1D3B"/>
    <w:multiLevelType w:val="multilevel"/>
    <w:tmpl w:val="E64EDD00"/>
    <w:lvl w:ilvl="0">
      <w:start w:val="4"/>
      <w:numFmt w:val="decimal"/>
      <w:lvlText w:val="%1."/>
      <w:lvlJc w:val="left"/>
      <w:pPr>
        <w:tabs>
          <w:tab w:val="num" w:pos="720"/>
        </w:tabs>
        <w:ind w:left="720" w:hanging="360"/>
      </w:pPr>
      <w:rPr>
        <w:rFonts w:hint="default"/>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D24A48"/>
    <w:multiLevelType w:val="hybridMultilevel"/>
    <w:tmpl w:val="397838E4"/>
    <w:lvl w:ilvl="0" w:tplc="EF96F812">
      <w:start w:val="1"/>
      <w:numFmt w:val="decimal"/>
      <w:lvlText w:val="%1."/>
      <w:lvlJc w:val="left"/>
      <w:pPr>
        <w:tabs>
          <w:tab w:val="num" w:pos="360"/>
        </w:tabs>
        <w:ind w:left="360" w:hanging="360"/>
      </w:pPr>
      <w:rPr>
        <w:rFonts w:hint="default"/>
        <w:b/>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5A1DBF"/>
    <w:multiLevelType w:val="singleLevel"/>
    <w:tmpl w:val="1ABA9C00"/>
    <w:lvl w:ilvl="0">
      <w:start w:val="1"/>
      <w:numFmt w:val="decimal"/>
      <w:lvlText w:val="%1."/>
      <w:lvlJc w:val="left"/>
      <w:pPr>
        <w:tabs>
          <w:tab w:val="num" w:pos="720"/>
        </w:tabs>
        <w:ind w:left="720" w:hanging="720"/>
      </w:pPr>
      <w:rPr>
        <w:rFonts w:hint="default"/>
        <w:b w:val="0"/>
        <w:sz w:val="20"/>
        <w:szCs w:val="20"/>
      </w:rPr>
    </w:lvl>
  </w:abstractNum>
  <w:abstractNum w:abstractNumId="9" w15:restartNumberingAfterBreak="0">
    <w:nsid w:val="4A555AA9"/>
    <w:multiLevelType w:val="hybridMultilevel"/>
    <w:tmpl w:val="121638AE"/>
    <w:lvl w:ilvl="0" w:tplc="61EE5552">
      <w:start w:val="4"/>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7071B5"/>
    <w:multiLevelType w:val="hybridMultilevel"/>
    <w:tmpl w:val="F8ECFCFC"/>
    <w:lvl w:ilvl="0" w:tplc="440600F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05A57A4"/>
    <w:multiLevelType w:val="multilevel"/>
    <w:tmpl w:val="BE16EC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158750D"/>
    <w:multiLevelType w:val="multilevel"/>
    <w:tmpl w:val="F3989C30"/>
    <w:lvl w:ilvl="0">
      <w:start w:val="1"/>
      <w:numFmt w:val="decimal"/>
      <w:lvlText w:val="%1."/>
      <w:lvlJc w:val="left"/>
      <w:pPr>
        <w:tabs>
          <w:tab w:val="num" w:pos="360"/>
        </w:tabs>
        <w:ind w:left="360" w:hanging="360"/>
      </w:pPr>
      <w:rPr>
        <w:sz w:val="24"/>
        <w:szCs w:val="24"/>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5EB47C7E"/>
    <w:multiLevelType w:val="hybridMultilevel"/>
    <w:tmpl w:val="8DE86A10"/>
    <w:lvl w:ilvl="0" w:tplc="B588927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A933FC"/>
    <w:multiLevelType w:val="hybridMultilevel"/>
    <w:tmpl w:val="6EBC7A36"/>
    <w:lvl w:ilvl="0" w:tplc="A5C4E934">
      <w:start w:val="2"/>
      <w:numFmt w:val="bullet"/>
      <w:lvlText w:val=""/>
      <w:lvlJc w:val="left"/>
      <w:pPr>
        <w:tabs>
          <w:tab w:val="num" w:pos="540"/>
        </w:tabs>
        <w:ind w:left="540" w:hanging="360"/>
      </w:pPr>
      <w:rPr>
        <w:rFonts w:ascii="Wingdings" w:eastAsia="Gill Sans Ultra Bold" w:hAnsi="Wingdings" w:cs="Gill Sans Ultra Bold" w:hint="default"/>
        <w:sz w:val="28"/>
        <w:szCs w:val="28"/>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5" w15:restartNumberingAfterBreak="0">
    <w:nsid w:val="70CB6001"/>
    <w:multiLevelType w:val="hybridMultilevel"/>
    <w:tmpl w:val="94668692"/>
    <w:lvl w:ilvl="0" w:tplc="3BFA5E1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num>
  <w:num w:numId="3">
    <w:abstractNumId w:val="12"/>
  </w:num>
  <w:num w:numId="4">
    <w:abstractNumId w:val="3"/>
  </w:num>
  <w:num w:numId="5">
    <w:abstractNumId w:val="13"/>
  </w:num>
  <w:num w:numId="6">
    <w:abstractNumId w:val="2"/>
  </w:num>
  <w:num w:numId="7">
    <w:abstractNumId w:val="15"/>
  </w:num>
  <w:num w:numId="8">
    <w:abstractNumId w:val="10"/>
  </w:num>
  <w:num w:numId="9">
    <w:abstractNumId w:val="1"/>
  </w:num>
  <w:num w:numId="10">
    <w:abstractNumId w:val="9"/>
  </w:num>
  <w:num w:numId="11">
    <w:abstractNumId w:val="11"/>
  </w:num>
  <w:num w:numId="12">
    <w:abstractNumId w:val="4"/>
  </w:num>
  <w:num w:numId="13">
    <w:abstractNumId w:val="6"/>
  </w:num>
  <w:num w:numId="14">
    <w:abstractNumId w:val="7"/>
  </w:num>
  <w:num w:numId="15">
    <w:abstractNumId w:val="14"/>
  </w:num>
  <w:num w:numId="16">
    <w:abstractNumId w:val="5"/>
  </w:num>
  <w:num w:numId="1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8B"/>
    <w:rsid w:val="000001E6"/>
    <w:rsid w:val="00000FAA"/>
    <w:rsid w:val="000010A5"/>
    <w:rsid w:val="00001A06"/>
    <w:rsid w:val="0000213F"/>
    <w:rsid w:val="00002E75"/>
    <w:rsid w:val="0000626B"/>
    <w:rsid w:val="00007394"/>
    <w:rsid w:val="000074AE"/>
    <w:rsid w:val="000079E6"/>
    <w:rsid w:val="000135EA"/>
    <w:rsid w:val="0001414A"/>
    <w:rsid w:val="00017AFD"/>
    <w:rsid w:val="00025F91"/>
    <w:rsid w:val="00027A56"/>
    <w:rsid w:val="00033403"/>
    <w:rsid w:val="00037CCE"/>
    <w:rsid w:val="0004055A"/>
    <w:rsid w:val="000467A7"/>
    <w:rsid w:val="00050659"/>
    <w:rsid w:val="00052B95"/>
    <w:rsid w:val="000537FF"/>
    <w:rsid w:val="00054F66"/>
    <w:rsid w:val="0005650B"/>
    <w:rsid w:val="00056D85"/>
    <w:rsid w:val="000613AC"/>
    <w:rsid w:val="0006272A"/>
    <w:rsid w:val="00065D6B"/>
    <w:rsid w:val="00070698"/>
    <w:rsid w:val="00071848"/>
    <w:rsid w:val="00072849"/>
    <w:rsid w:val="000729CE"/>
    <w:rsid w:val="00073C83"/>
    <w:rsid w:val="00073D36"/>
    <w:rsid w:val="0008250E"/>
    <w:rsid w:val="0008293C"/>
    <w:rsid w:val="00084FDC"/>
    <w:rsid w:val="0009015A"/>
    <w:rsid w:val="00091F8B"/>
    <w:rsid w:val="000949EE"/>
    <w:rsid w:val="000A1834"/>
    <w:rsid w:val="000A1B99"/>
    <w:rsid w:val="000A2E06"/>
    <w:rsid w:val="000A307C"/>
    <w:rsid w:val="000B6902"/>
    <w:rsid w:val="000B6FFD"/>
    <w:rsid w:val="000B733E"/>
    <w:rsid w:val="000C15DD"/>
    <w:rsid w:val="000C4B56"/>
    <w:rsid w:val="000C7F19"/>
    <w:rsid w:val="000D1D1F"/>
    <w:rsid w:val="000E13EF"/>
    <w:rsid w:val="000E2971"/>
    <w:rsid w:val="000E347E"/>
    <w:rsid w:val="000E4F19"/>
    <w:rsid w:val="000E6D18"/>
    <w:rsid w:val="000F3F1C"/>
    <w:rsid w:val="001022C5"/>
    <w:rsid w:val="00102548"/>
    <w:rsid w:val="001050D5"/>
    <w:rsid w:val="001076B4"/>
    <w:rsid w:val="00111336"/>
    <w:rsid w:val="001151F8"/>
    <w:rsid w:val="00120437"/>
    <w:rsid w:val="00120652"/>
    <w:rsid w:val="001224B7"/>
    <w:rsid w:val="00123950"/>
    <w:rsid w:val="00131E97"/>
    <w:rsid w:val="001333CD"/>
    <w:rsid w:val="001357D3"/>
    <w:rsid w:val="00135D4E"/>
    <w:rsid w:val="001375B1"/>
    <w:rsid w:val="001377AB"/>
    <w:rsid w:val="00140E5D"/>
    <w:rsid w:val="001412DC"/>
    <w:rsid w:val="0014238D"/>
    <w:rsid w:val="00142518"/>
    <w:rsid w:val="00142A56"/>
    <w:rsid w:val="001446F0"/>
    <w:rsid w:val="00145965"/>
    <w:rsid w:val="0014664D"/>
    <w:rsid w:val="00151FCC"/>
    <w:rsid w:val="00156F09"/>
    <w:rsid w:val="00160A5A"/>
    <w:rsid w:val="0016160F"/>
    <w:rsid w:val="001627C4"/>
    <w:rsid w:val="00162835"/>
    <w:rsid w:val="0016433E"/>
    <w:rsid w:val="00170942"/>
    <w:rsid w:val="00170B21"/>
    <w:rsid w:val="00171295"/>
    <w:rsid w:val="0017301E"/>
    <w:rsid w:val="00174021"/>
    <w:rsid w:val="00181858"/>
    <w:rsid w:val="001913D3"/>
    <w:rsid w:val="00193C24"/>
    <w:rsid w:val="00194C52"/>
    <w:rsid w:val="00196486"/>
    <w:rsid w:val="001A02D4"/>
    <w:rsid w:val="001A1A7F"/>
    <w:rsid w:val="001A281C"/>
    <w:rsid w:val="001A2878"/>
    <w:rsid w:val="001A374D"/>
    <w:rsid w:val="001A50CA"/>
    <w:rsid w:val="001A55CB"/>
    <w:rsid w:val="001A61D3"/>
    <w:rsid w:val="001A7BF6"/>
    <w:rsid w:val="001A7D2A"/>
    <w:rsid w:val="001B178E"/>
    <w:rsid w:val="001B2FE8"/>
    <w:rsid w:val="001B35CE"/>
    <w:rsid w:val="001B7E8F"/>
    <w:rsid w:val="001C041E"/>
    <w:rsid w:val="001C1261"/>
    <w:rsid w:val="001C2335"/>
    <w:rsid w:val="001C4815"/>
    <w:rsid w:val="001D207F"/>
    <w:rsid w:val="001D24CE"/>
    <w:rsid w:val="001D5F41"/>
    <w:rsid w:val="001D6C93"/>
    <w:rsid w:val="001E0CBC"/>
    <w:rsid w:val="001E253A"/>
    <w:rsid w:val="001E36A5"/>
    <w:rsid w:val="001E3D87"/>
    <w:rsid w:val="001E4FB8"/>
    <w:rsid w:val="001F1785"/>
    <w:rsid w:val="001F46AB"/>
    <w:rsid w:val="001F5C88"/>
    <w:rsid w:val="001F617F"/>
    <w:rsid w:val="001F6BF4"/>
    <w:rsid w:val="002054ED"/>
    <w:rsid w:val="00206A3B"/>
    <w:rsid w:val="00207FC7"/>
    <w:rsid w:val="00210331"/>
    <w:rsid w:val="002116E2"/>
    <w:rsid w:val="00213490"/>
    <w:rsid w:val="002152CC"/>
    <w:rsid w:val="002207A8"/>
    <w:rsid w:val="002237B2"/>
    <w:rsid w:val="00231D37"/>
    <w:rsid w:val="00231EF7"/>
    <w:rsid w:val="00233363"/>
    <w:rsid w:val="00235CCD"/>
    <w:rsid w:val="00236B2F"/>
    <w:rsid w:val="002422D0"/>
    <w:rsid w:val="00242A66"/>
    <w:rsid w:val="00244005"/>
    <w:rsid w:val="002449EB"/>
    <w:rsid w:val="00244AF2"/>
    <w:rsid w:val="002508E7"/>
    <w:rsid w:val="00253D40"/>
    <w:rsid w:val="00257598"/>
    <w:rsid w:val="00260E4B"/>
    <w:rsid w:val="00262A52"/>
    <w:rsid w:val="00271F5F"/>
    <w:rsid w:val="00275780"/>
    <w:rsid w:val="00280E81"/>
    <w:rsid w:val="00281AE2"/>
    <w:rsid w:val="002871E4"/>
    <w:rsid w:val="002874B8"/>
    <w:rsid w:val="00287875"/>
    <w:rsid w:val="00290EDC"/>
    <w:rsid w:val="002938A7"/>
    <w:rsid w:val="00295A71"/>
    <w:rsid w:val="002A294C"/>
    <w:rsid w:val="002A4039"/>
    <w:rsid w:val="002A6399"/>
    <w:rsid w:val="002A674A"/>
    <w:rsid w:val="002A7416"/>
    <w:rsid w:val="002B1636"/>
    <w:rsid w:val="002B1E0F"/>
    <w:rsid w:val="002B28C7"/>
    <w:rsid w:val="002B28FB"/>
    <w:rsid w:val="002B47C4"/>
    <w:rsid w:val="002B620C"/>
    <w:rsid w:val="002C0B4A"/>
    <w:rsid w:val="002C2D79"/>
    <w:rsid w:val="002D044F"/>
    <w:rsid w:val="002D0659"/>
    <w:rsid w:val="002D076B"/>
    <w:rsid w:val="002D1B80"/>
    <w:rsid w:val="002D30D7"/>
    <w:rsid w:val="002D39F4"/>
    <w:rsid w:val="002D6DD3"/>
    <w:rsid w:val="002E3A84"/>
    <w:rsid w:val="002E491F"/>
    <w:rsid w:val="002E7108"/>
    <w:rsid w:val="002E7553"/>
    <w:rsid w:val="002E7858"/>
    <w:rsid w:val="002E7923"/>
    <w:rsid w:val="002F0F5E"/>
    <w:rsid w:val="002F396A"/>
    <w:rsid w:val="002F5CF0"/>
    <w:rsid w:val="002F658A"/>
    <w:rsid w:val="002F6F8D"/>
    <w:rsid w:val="003004F6"/>
    <w:rsid w:val="003037F6"/>
    <w:rsid w:val="00305403"/>
    <w:rsid w:val="00306967"/>
    <w:rsid w:val="00306C7C"/>
    <w:rsid w:val="00307300"/>
    <w:rsid w:val="00313988"/>
    <w:rsid w:val="00315571"/>
    <w:rsid w:val="00316F9A"/>
    <w:rsid w:val="00320341"/>
    <w:rsid w:val="00320AA5"/>
    <w:rsid w:val="00320BE6"/>
    <w:rsid w:val="00323739"/>
    <w:rsid w:val="0032423B"/>
    <w:rsid w:val="00327CAC"/>
    <w:rsid w:val="00331F73"/>
    <w:rsid w:val="0033702E"/>
    <w:rsid w:val="00344A5A"/>
    <w:rsid w:val="003457DA"/>
    <w:rsid w:val="00345E45"/>
    <w:rsid w:val="00346029"/>
    <w:rsid w:val="0034667D"/>
    <w:rsid w:val="00352FDC"/>
    <w:rsid w:val="00356CDC"/>
    <w:rsid w:val="00361B3C"/>
    <w:rsid w:val="00362688"/>
    <w:rsid w:val="00362AF3"/>
    <w:rsid w:val="0036431A"/>
    <w:rsid w:val="00365820"/>
    <w:rsid w:val="003659D4"/>
    <w:rsid w:val="003676F7"/>
    <w:rsid w:val="00367BC6"/>
    <w:rsid w:val="00367BED"/>
    <w:rsid w:val="00371304"/>
    <w:rsid w:val="003733FB"/>
    <w:rsid w:val="003749CD"/>
    <w:rsid w:val="00377697"/>
    <w:rsid w:val="00377CBB"/>
    <w:rsid w:val="003800A9"/>
    <w:rsid w:val="00381C4C"/>
    <w:rsid w:val="00382FE8"/>
    <w:rsid w:val="00383C31"/>
    <w:rsid w:val="00384222"/>
    <w:rsid w:val="003862F7"/>
    <w:rsid w:val="003871A5"/>
    <w:rsid w:val="00387344"/>
    <w:rsid w:val="003877FA"/>
    <w:rsid w:val="003932B5"/>
    <w:rsid w:val="00395F10"/>
    <w:rsid w:val="00397119"/>
    <w:rsid w:val="003A03F9"/>
    <w:rsid w:val="003A4ACF"/>
    <w:rsid w:val="003A57C4"/>
    <w:rsid w:val="003B2B74"/>
    <w:rsid w:val="003B3F3A"/>
    <w:rsid w:val="003B4920"/>
    <w:rsid w:val="003B52EC"/>
    <w:rsid w:val="003B6A4D"/>
    <w:rsid w:val="003B71BE"/>
    <w:rsid w:val="003B7470"/>
    <w:rsid w:val="003C0818"/>
    <w:rsid w:val="003C445C"/>
    <w:rsid w:val="003C496D"/>
    <w:rsid w:val="003C5416"/>
    <w:rsid w:val="003C615F"/>
    <w:rsid w:val="003C6C22"/>
    <w:rsid w:val="003C6D45"/>
    <w:rsid w:val="003D2962"/>
    <w:rsid w:val="003D32FA"/>
    <w:rsid w:val="003D4233"/>
    <w:rsid w:val="003D6246"/>
    <w:rsid w:val="003D77F9"/>
    <w:rsid w:val="003E21EC"/>
    <w:rsid w:val="003E225B"/>
    <w:rsid w:val="003E2468"/>
    <w:rsid w:val="003E5723"/>
    <w:rsid w:val="003E6746"/>
    <w:rsid w:val="003F6302"/>
    <w:rsid w:val="003F65CC"/>
    <w:rsid w:val="004000DF"/>
    <w:rsid w:val="00400931"/>
    <w:rsid w:val="00400B31"/>
    <w:rsid w:val="00402B15"/>
    <w:rsid w:val="004033B3"/>
    <w:rsid w:val="00405B42"/>
    <w:rsid w:val="00410C7A"/>
    <w:rsid w:val="004121DB"/>
    <w:rsid w:val="004124A0"/>
    <w:rsid w:val="00416F4C"/>
    <w:rsid w:val="00417BA4"/>
    <w:rsid w:val="0042065E"/>
    <w:rsid w:val="004238F2"/>
    <w:rsid w:val="004308FC"/>
    <w:rsid w:val="00433951"/>
    <w:rsid w:val="00435912"/>
    <w:rsid w:val="004370F5"/>
    <w:rsid w:val="004379C2"/>
    <w:rsid w:val="00443802"/>
    <w:rsid w:val="00443806"/>
    <w:rsid w:val="00444AF4"/>
    <w:rsid w:val="00452786"/>
    <w:rsid w:val="0045340D"/>
    <w:rsid w:val="00454857"/>
    <w:rsid w:val="004656B1"/>
    <w:rsid w:val="0047299B"/>
    <w:rsid w:val="00474C2D"/>
    <w:rsid w:val="00475C49"/>
    <w:rsid w:val="00476509"/>
    <w:rsid w:val="00477A04"/>
    <w:rsid w:val="00480D91"/>
    <w:rsid w:val="00483701"/>
    <w:rsid w:val="00483C83"/>
    <w:rsid w:val="00483C86"/>
    <w:rsid w:val="00486931"/>
    <w:rsid w:val="004871EE"/>
    <w:rsid w:val="00487C34"/>
    <w:rsid w:val="0049733B"/>
    <w:rsid w:val="004A1E06"/>
    <w:rsid w:val="004A2B85"/>
    <w:rsid w:val="004A5FD1"/>
    <w:rsid w:val="004B1D2D"/>
    <w:rsid w:val="004B2D70"/>
    <w:rsid w:val="004B4D8E"/>
    <w:rsid w:val="004B6A16"/>
    <w:rsid w:val="004C10C1"/>
    <w:rsid w:val="004C4B1A"/>
    <w:rsid w:val="004C4C50"/>
    <w:rsid w:val="004C586D"/>
    <w:rsid w:val="004C5A38"/>
    <w:rsid w:val="004C70B8"/>
    <w:rsid w:val="004D18A9"/>
    <w:rsid w:val="004D2B53"/>
    <w:rsid w:val="004D2DA4"/>
    <w:rsid w:val="004D3FCB"/>
    <w:rsid w:val="004D564B"/>
    <w:rsid w:val="004D5810"/>
    <w:rsid w:val="004D6FD9"/>
    <w:rsid w:val="004E0673"/>
    <w:rsid w:val="004E2294"/>
    <w:rsid w:val="004E7C4B"/>
    <w:rsid w:val="004F21C2"/>
    <w:rsid w:val="004F45D4"/>
    <w:rsid w:val="005028D5"/>
    <w:rsid w:val="005033FF"/>
    <w:rsid w:val="00504EF2"/>
    <w:rsid w:val="00507922"/>
    <w:rsid w:val="00525AFC"/>
    <w:rsid w:val="00526AD7"/>
    <w:rsid w:val="00530FE0"/>
    <w:rsid w:val="00533437"/>
    <w:rsid w:val="0053628B"/>
    <w:rsid w:val="0054137E"/>
    <w:rsid w:val="0054432B"/>
    <w:rsid w:val="0054659D"/>
    <w:rsid w:val="005506CE"/>
    <w:rsid w:val="00552C64"/>
    <w:rsid w:val="00554CBD"/>
    <w:rsid w:val="00554CCF"/>
    <w:rsid w:val="00556C78"/>
    <w:rsid w:val="00562A03"/>
    <w:rsid w:val="00563D27"/>
    <w:rsid w:val="005652FA"/>
    <w:rsid w:val="00565B1B"/>
    <w:rsid w:val="00566422"/>
    <w:rsid w:val="00571320"/>
    <w:rsid w:val="00571E86"/>
    <w:rsid w:val="005733B1"/>
    <w:rsid w:val="0057345D"/>
    <w:rsid w:val="005734D1"/>
    <w:rsid w:val="00573A06"/>
    <w:rsid w:val="00582A8C"/>
    <w:rsid w:val="005842E0"/>
    <w:rsid w:val="0058458F"/>
    <w:rsid w:val="00587AED"/>
    <w:rsid w:val="00590A91"/>
    <w:rsid w:val="00594DD5"/>
    <w:rsid w:val="0059643C"/>
    <w:rsid w:val="00597256"/>
    <w:rsid w:val="00597BA6"/>
    <w:rsid w:val="005A1A7B"/>
    <w:rsid w:val="005A2196"/>
    <w:rsid w:val="005A2F47"/>
    <w:rsid w:val="005A467B"/>
    <w:rsid w:val="005A5134"/>
    <w:rsid w:val="005A652D"/>
    <w:rsid w:val="005B2B14"/>
    <w:rsid w:val="005B2E4F"/>
    <w:rsid w:val="005B3000"/>
    <w:rsid w:val="005B3DCE"/>
    <w:rsid w:val="005B6C40"/>
    <w:rsid w:val="005C0410"/>
    <w:rsid w:val="005C13F5"/>
    <w:rsid w:val="005C1CC2"/>
    <w:rsid w:val="005C5114"/>
    <w:rsid w:val="005C71FD"/>
    <w:rsid w:val="005C7C4A"/>
    <w:rsid w:val="005D39BC"/>
    <w:rsid w:val="005D4962"/>
    <w:rsid w:val="005D5EEE"/>
    <w:rsid w:val="005E04CE"/>
    <w:rsid w:val="005E1B96"/>
    <w:rsid w:val="005E32F9"/>
    <w:rsid w:val="005E499B"/>
    <w:rsid w:val="005F152F"/>
    <w:rsid w:val="005F23EE"/>
    <w:rsid w:val="005F36F1"/>
    <w:rsid w:val="005F3959"/>
    <w:rsid w:val="00603951"/>
    <w:rsid w:val="00603CD6"/>
    <w:rsid w:val="00605ECF"/>
    <w:rsid w:val="00606B27"/>
    <w:rsid w:val="0060754D"/>
    <w:rsid w:val="00610D76"/>
    <w:rsid w:val="00611613"/>
    <w:rsid w:val="00615439"/>
    <w:rsid w:val="00615829"/>
    <w:rsid w:val="00621950"/>
    <w:rsid w:val="006232D9"/>
    <w:rsid w:val="006236D0"/>
    <w:rsid w:val="0062519F"/>
    <w:rsid w:val="00625833"/>
    <w:rsid w:val="00626716"/>
    <w:rsid w:val="00627210"/>
    <w:rsid w:val="00627608"/>
    <w:rsid w:val="00631563"/>
    <w:rsid w:val="00631F89"/>
    <w:rsid w:val="006354EC"/>
    <w:rsid w:val="006362E4"/>
    <w:rsid w:val="00637954"/>
    <w:rsid w:val="00642B08"/>
    <w:rsid w:val="006438DA"/>
    <w:rsid w:val="0064446D"/>
    <w:rsid w:val="006460DC"/>
    <w:rsid w:val="006555BA"/>
    <w:rsid w:val="006606AD"/>
    <w:rsid w:val="00660812"/>
    <w:rsid w:val="00661BDB"/>
    <w:rsid w:val="0066246A"/>
    <w:rsid w:val="0066364E"/>
    <w:rsid w:val="00665B9D"/>
    <w:rsid w:val="00665D14"/>
    <w:rsid w:val="00666005"/>
    <w:rsid w:val="006673F0"/>
    <w:rsid w:val="00667B8C"/>
    <w:rsid w:val="00671359"/>
    <w:rsid w:val="00671C25"/>
    <w:rsid w:val="00672325"/>
    <w:rsid w:val="00676314"/>
    <w:rsid w:val="0067729C"/>
    <w:rsid w:val="00683027"/>
    <w:rsid w:val="0068322E"/>
    <w:rsid w:val="006835DE"/>
    <w:rsid w:val="006873E7"/>
    <w:rsid w:val="00691C92"/>
    <w:rsid w:val="006A1F66"/>
    <w:rsid w:val="006A2262"/>
    <w:rsid w:val="006A2429"/>
    <w:rsid w:val="006A2903"/>
    <w:rsid w:val="006A3E7C"/>
    <w:rsid w:val="006A4E5A"/>
    <w:rsid w:val="006B1768"/>
    <w:rsid w:val="006B4309"/>
    <w:rsid w:val="006B5254"/>
    <w:rsid w:val="006C1D25"/>
    <w:rsid w:val="006C1FC9"/>
    <w:rsid w:val="006C40D1"/>
    <w:rsid w:val="006C54EE"/>
    <w:rsid w:val="006C65C8"/>
    <w:rsid w:val="006C6840"/>
    <w:rsid w:val="006C6FD2"/>
    <w:rsid w:val="006C76E5"/>
    <w:rsid w:val="006C7B85"/>
    <w:rsid w:val="006D0132"/>
    <w:rsid w:val="006D03E1"/>
    <w:rsid w:val="006D1E83"/>
    <w:rsid w:val="006D2591"/>
    <w:rsid w:val="006D2E03"/>
    <w:rsid w:val="006D2F6F"/>
    <w:rsid w:val="006D38FB"/>
    <w:rsid w:val="006D5D1B"/>
    <w:rsid w:val="006D6334"/>
    <w:rsid w:val="006D6BD3"/>
    <w:rsid w:val="006D7491"/>
    <w:rsid w:val="006D79B7"/>
    <w:rsid w:val="006E119F"/>
    <w:rsid w:val="006E13C6"/>
    <w:rsid w:val="006E1DD0"/>
    <w:rsid w:val="006E33C0"/>
    <w:rsid w:val="006E3B32"/>
    <w:rsid w:val="006E47E5"/>
    <w:rsid w:val="006E4B4D"/>
    <w:rsid w:val="006E589C"/>
    <w:rsid w:val="006F4C06"/>
    <w:rsid w:val="006F52CB"/>
    <w:rsid w:val="006F58F1"/>
    <w:rsid w:val="006F79A2"/>
    <w:rsid w:val="006F7A2D"/>
    <w:rsid w:val="00700AA7"/>
    <w:rsid w:val="0070116A"/>
    <w:rsid w:val="00702FE0"/>
    <w:rsid w:val="00710C2A"/>
    <w:rsid w:val="00711978"/>
    <w:rsid w:val="00711CB6"/>
    <w:rsid w:val="00712E42"/>
    <w:rsid w:val="00712F4F"/>
    <w:rsid w:val="00714127"/>
    <w:rsid w:val="007148E8"/>
    <w:rsid w:val="0071571C"/>
    <w:rsid w:val="007166F8"/>
    <w:rsid w:val="00723459"/>
    <w:rsid w:val="00727747"/>
    <w:rsid w:val="00732355"/>
    <w:rsid w:val="00733FC9"/>
    <w:rsid w:val="00740942"/>
    <w:rsid w:val="00745272"/>
    <w:rsid w:val="00746DD0"/>
    <w:rsid w:val="00747F7B"/>
    <w:rsid w:val="00751CE5"/>
    <w:rsid w:val="00751F85"/>
    <w:rsid w:val="00754110"/>
    <w:rsid w:val="00757A0A"/>
    <w:rsid w:val="00760472"/>
    <w:rsid w:val="00761547"/>
    <w:rsid w:val="00763531"/>
    <w:rsid w:val="00764CA3"/>
    <w:rsid w:val="0076500A"/>
    <w:rsid w:val="00765D8B"/>
    <w:rsid w:val="00772A04"/>
    <w:rsid w:val="00774F98"/>
    <w:rsid w:val="00775EF5"/>
    <w:rsid w:val="007770CE"/>
    <w:rsid w:val="00777C3F"/>
    <w:rsid w:val="00783EBC"/>
    <w:rsid w:val="00791C86"/>
    <w:rsid w:val="0079212A"/>
    <w:rsid w:val="00792454"/>
    <w:rsid w:val="00792A7D"/>
    <w:rsid w:val="00792FB4"/>
    <w:rsid w:val="00797A51"/>
    <w:rsid w:val="007A282B"/>
    <w:rsid w:val="007A39A5"/>
    <w:rsid w:val="007A4EE8"/>
    <w:rsid w:val="007A5806"/>
    <w:rsid w:val="007B440D"/>
    <w:rsid w:val="007B7749"/>
    <w:rsid w:val="007C0FD5"/>
    <w:rsid w:val="007C1606"/>
    <w:rsid w:val="007C17DE"/>
    <w:rsid w:val="007C472C"/>
    <w:rsid w:val="007C5D63"/>
    <w:rsid w:val="007C780E"/>
    <w:rsid w:val="007C7B51"/>
    <w:rsid w:val="007D410E"/>
    <w:rsid w:val="007E227F"/>
    <w:rsid w:val="007F1BDE"/>
    <w:rsid w:val="007F3369"/>
    <w:rsid w:val="007F3777"/>
    <w:rsid w:val="007F6B91"/>
    <w:rsid w:val="00801776"/>
    <w:rsid w:val="00801A67"/>
    <w:rsid w:val="00803396"/>
    <w:rsid w:val="00803A69"/>
    <w:rsid w:val="008044DA"/>
    <w:rsid w:val="008061E5"/>
    <w:rsid w:val="00807203"/>
    <w:rsid w:val="00811A29"/>
    <w:rsid w:val="0081312A"/>
    <w:rsid w:val="00816F5A"/>
    <w:rsid w:val="0081738D"/>
    <w:rsid w:val="00822E83"/>
    <w:rsid w:val="00823022"/>
    <w:rsid w:val="00823A7E"/>
    <w:rsid w:val="008269E7"/>
    <w:rsid w:val="0083093E"/>
    <w:rsid w:val="00830B11"/>
    <w:rsid w:val="00832C45"/>
    <w:rsid w:val="00834776"/>
    <w:rsid w:val="008373AD"/>
    <w:rsid w:val="0084019E"/>
    <w:rsid w:val="00842DDD"/>
    <w:rsid w:val="00860B3D"/>
    <w:rsid w:val="00861B69"/>
    <w:rsid w:val="008620FC"/>
    <w:rsid w:val="00865465"/>
    <w:rsid w:val="0086673B"/>
    <w:rsid w:val="00867CB6"/>
    <w:rsid w:val="008706E5"/>
    <w:rsid w:val="00874812"/>
    <w:rsid w:val="008756CA"/>
    <w:rsid w:val="008773D8"/>
    <w:rsid w:val="0087749A"/>
    <w:rsid w:val="00883719"/>
    <w:rsid w:val="00883A61"/>
    <w:rsid w:val="008855D1"/>
    <w:rsid w:val="00885630"/>
    <w:rsid w:val="008921C8"/>
    <w:rsid w:val="008938E0"/>
    <w:rsid w:val="00897459"/>
    <w:rsid w:val="00897E47"/>
    <w:rsid w:val="008A0534"/>
    <w:rsid w:val="008A271F"/>
    <w:rsid w:val="008A3484"/>
    <w:rsid w:val="008A3790"/>
    <w:rsid w:val="008A3B04"/>
    <w:rsid w:val="008A6EE0"/>
    <w:rsid w:val="008B5A0C"/>
    <w:rsid w:val="008B71E9"/>
    <w:rsid w:val="008C3029"/>
    <w:rsid w:val="008C6E81"/>
    <w:rsid w:val="008C7B91"/>
    <w:rsid w:val="008C7CA5"/>
    <w:rsid w:val="008D0920"/>
    <w:rsid w:val="008D155C"/>
    <w:rsid w:val="008D1A49"/>
    <w:rsid w:val="008D2F88"/>
    <w:rsid w:val="008D3959"/>
    <w:rsid w:val="008D4939"/>
    <w:rsid w:val="008D7AA6"/>
    <w:rsid w:val="008E2B26"/>
    <w:rsid w:val="008E4193"/>
    <w:rsid w:val="008F13D4"/>
    <w:rsid w:val="008F283F"/>
    <w:rsid w:val="008F67FD"/>
    <w:rsid w:val="008F71BF"/>
    <w:rsid w:val="0090066A"/>
    <w:rsid w:val="00900CF5"/>
    <w:rsid w:val="009018E8"/>
    <w:rsid w:val="00906280"/>
    <w:rsid w:val="0090750C"/>
    <w:rsid w:val="00910599"/>
    <w:rsid w:val="0091746A"/>
    <w:rsid w:val="00917530"/>
    <w:rsid w:val="0092230E"/>
    <w:rsid w:val="00923942"/>
    <w:rsid w:val="009259A8"/>
    <w:rsid w:val="00925E52"/>
    <w:rsid w:val="00926A04"/>
    <w:rsid w:val="00927316"/>
    <w:rsid w:val="0093008D"/>
    <w:rsid w:val="009339C5"/>
    <w:rsid w:val="00935E5C"/>
    <w:rsid w:val="0093619F"/>
    <w:rsid w:val="00936645"/>
    <w:rsid w:val="00941789"/>
    <w:rsid w:val="009418A4"/>
    <w:rsid w:val="00944E9F"/>
    <w:rsid w:val="00946158"/>
    <w:rsid w:val="009475FB"/>
    <w:rsid w:val="0095132F"/>
    <w:rsid w:val="009565F7"/>
    <w:rsid w:val="00961887"/>
    <w:rsid w:val="00962076"/>
    <w:rsid w:val="00964328"/>
    <w:rsid w:val="00964D1C"/>
    <w:rsid w:val="00965657"/>
    <w:rsid w:val="00966CC8"/>
    <w:rsid w:val="009678B3"/>
    <w:rsid w:val="00972DC8"/>
    <w:rsid w:val="009767A7"/>
    <w:rsid w:val="00977BA2"/>
    <w:rsid w:val="00980505"/>
    <w:rsid w:val="009839EC"/>
    <w:rsid w:val="0098583B"/>
    <w:rsid w:val="00986B4E"/>
    <w:rsid w:val="00990366"/>
    <w:rsid w:val="00994D29"/>
    <w:rsid w:val="00995D3D"/>
    <w:rsid w:val="0099763A"/>
    <w:rsid w:val="009A48FB"/>
    <w:rsid w:val="009A6E95"/>
    <w:rsid w:val="009A79D7"/>
    <w:rsid w:val="009B03E8"/>
    <w:rsid w:val="009B17B8"/>
    <w:rsid w:val="009B22D8"/>
    <w:rsid w:val="009B23E6"/>
    <w:rsid w:val="009B2EF7"/>
    <w:rsid w:val="009B320C"/>
    <w:rsid w:val="009B4E56"/>
    <w:rsid w:val="009B4F82"/>
    <w:rsid w:val="009B7A2C"/>
    <w:rsid w:val="009C1E00"/>
    <w:rsid w:val="009C319C"/>
    <w:rsid w:val="009C41AB"/>
    <w:rsid w:val="009C4630"/>
    <w:rsid w:val="009C6527"/>
    <w:rsid w:val="009D1A53"/>
    <w:rsid w:val="009D48CF"/>
    <w:rsid w:val="009D6083"/>
    <w:rsid w:val="009E265C"/>
    <w:rsid w:val="009F04F1"/>
    <w:rsid w:val="009F2890"/>
    <w:rsid w:val="009F53A1"/>
    <w:rsid w:val="009F588B"/>
    <w:rsid w:val="009F5BE7"/>
    <w:rsid w:val="00A078C9"/>
    <w:rsid w:val="00A10742"/>
    <w:rsid w:val="00A110C7"/>
    <w:rsid w:val="00A13BD0"/>
    <w:rsid w:val="00A15078"/>
    <w:rsid w:val="00A24E35"/>
    <w:rsid w:val="00A251B1"/>
    <w:rsid w:val="00A323FB"/>
    <w:rsid w:val="00A347E1"/>
    <w:rsid w:val="00A348C2"/>
    <w:rsid w:val="00A3561C"/>
    <w:rsid w:val="00A36732"/>
    <w:rsid w:val="00A41EB4"/>
    <w:rsid w:val="00A439AA"/>
    <w:rsid w:val="00A4630F"/>
    <w:rsid w:val="00A46F6C"/>
    <w:rsid w:val="00A51E93"/>
    <w:rsid w:val="00A52052"/>
    <w:rsid w:val="00A53CAD"/>
    <w:rsid w:val="00A57B31"/>
    <w:rsid w:val="00A57EBB"/>
    <w:rsid w:val="00A60CAC"/>
    <w:rsid w:val="00A61DC4"/>
    <w:rsid w:val="00A65512"/>
    <w:rsid w:val="00A66BAD"/>
    <w:rsid w:val="00A70CB9"/>
    <w:rsid w:val="00A71227"/>
    <w:rsid w:val="00A72982"/>
    <w:rsid w:val="00A7376C"/>
    <w:rsid w:val="00A76BE2"/>
    <w:rsid w:val="00A77A25"/>
    <w:rsid w:val="00A77BB5"/>
    <w:rsid w:val="00A872F9"/>
    <w:rsid w:val="00A91B4D"/>
    <w:rsid w:val="00A91C9B"/>
    <w:rsid w:val="00A968A5"/>
    <w:rsid w:val="00AA02BD"/>
    <w:rsid w:val="00AA0E85"/>
    <w:rsid w:val="00AA2158"/>
    <w:rsid w:val="00AA3CAF"/>
    <w:rsid w:val="00AA5D5D"/>
    <w:rsid w:val="00AB26C2"/>
    <w:rsid w:val="00AB4D39"/>
    <w:rsid w:val="00AB5FF4"/>
    <w:rsid w:val="00AB7868"/>
    <w:rsid w:val="00AB7BA6"/>
    <w:rsid w:val="00AC0FF8"/>
    <w:rsid w:val="00AC417C"/>
    <w:rsid w:val="00AC5A25"/>
    <w:rsid w:val="00AD12D1"/>
    <w:rsid w:val="00AD1F8D"/>
    <w:rsid w:val="00AD3D07"/>
    <w:rsid w:val="00AD4587"/>
    <w:rsid w:val="00AD4995"/>
    <w:rsid w:val="00AD4B94"/>
    <w:rsid w:val="00AD581F"/>
    <w:rsid w:val="00AE0826"/>
    <w:rsid w:val="00AE0DB8"/>
    <w:rsid w:val="00AE2F82"/>
    <w:rsid w:val="00AE3279"/>
    <w:rsid w:val="00AF0203"/>
    <w:rsid w:val="00AF07FA"/>
    <w:rsid w:val="00AF1171"/>
    <w:rsid w:val="00AF28A4"/>
    <w:rsid w:val="00AF4670"/>
    <w:rsid w:val="00AF5596"/>
    <w:rsid w:val="00AF5A36"/>
    <w:rsid w:val="00AF727E"/>
    <w:rsid w:val="00B055DB"/>
    <w:rsid w:val="00B07121"/>
    <w:rsid w:val="00B136F5"/>
    <w:rsid w:val="00B1695E"/>
    <w:rsid w:val="00B2117F"/>
    <w:rsid w:val="00B2270B"/>
    <w:rsid w:val="00B22E5D"/>
    <w:rsid w:val="00B246FA"/>
    <w:rsid w:val="00B256D5"/>
    <w:rsid w:val="00B27258"/>
    <w:rsid w:val="00B309C9"/>
    <w:rsid w:val="00B312E2"/>
    <w:rsid w:val="00B316D3"/>
    <w:rsid w:val="00B323B4"/>
    <w:rsid w:val="00B32748"/>
    <w:rsid w:val="00B32DFB"/>
    <w:rsid w:val="00B3324A"/>
    <w:rsid w:val="00B3410C"/>
    <w:rsid w:val="00B359A7"/>
    <w:rsid w:val="00B36C52"/>
    <w:rsid w:val="00B40EA7"/>
    <w:rsid w:val="00B4568B"/>
    <w:rsid w:val="00B4604C"/>
    <w:rsid w:val="00B4620C"/>
    <w:rsid w:val="00B50A14"/>
    <w:rsid w:val="00B54D99"/>
    <w:rsid w:val="00B556F2"/>
    <w:rsid w:val="00B56D5B"/>
    <w:rsid w:val="00B57899"/>
    <w:rsid w:val="00B61FD2"/>
    <w:rsid w:val="00B636DC"/>
    <w:rsid w:val="00B651B6"/>
    <w:rsid w:val="00B719A7"/>
    <w:rsid w:val="00B73A57"/>
    <w:rsid w:val="00B75CA9"/>
    <w:rsid w:val="00B75FE1"/>
    <w:rsid w:val="00B800AB"/>
    <w:rsid w:val="00B82C7F"/>
    <w:rsid w:val="00B90AC8"/>
    <w:rsid w:val="00B91119"/>
    <w:rsid w:val="00B914DD"/>
    <w:rsid w:val="00B92FCD"/>
    <w:rsid w:val="00B9379C"/>
    <w:rsid w:val="00B9477F"/>
    <w:rsid w:val="00B950BD"/>
    <w:rsid w:val="00B96E3C"/>
    <w:rsid w:val="00B97064"/>
    <w:rsid w:val="00BB34FA"/>
    <w:rsid w:val="00BB57C0"/>
    <w:rsid w:val="00BB7335"/>
    <w:rsid w:val="00BB746C"/>
    <w:rsid w:val="00BC14DF"/>
    <w:rsid w:val="00BC3484"/>
    <w:rsid w:val="00BD2775"/>
    <w:rsid w:val="00BD4A20"/>
    <w:rsid w:val="00BD4C86"/>
    <w:rsid w:val="00BD558B"/>
    <w:rsid w:val="00BD7615"/>
    <w:rsid w:val="00BE0A39"/>
    <w:rsid w:val="00BE1F81"/>
    <w:rsid w:val="00BE424A"/>
    <w:rsid w:val="00BE4F85"/>
    <w:rsid w:val="00BE5900"/>
    <w:rsid w:val="00BF081A"/>
    <w:rsid w:val="00BF0BEC"/>
    <w:rsid w:val="00BF1F49"/>
    <w:rsid w:val="00BF4211"/>
    <w:rsid w:val="00BF72C6"/>
    <w:rsid w:val="00BF75D6"/>
    <w:rsid w:val="00C0523B"/>
    <w:rsid w:val="00C05D50"/>
    <w:rsid w:val="00C06296"/>
    <w:rsid w:val="00C149DB"/>
    <w:rsid w:val="00C14F83"/>
    <w:rsid w:val="00C162CE"/>
    <w:rsid w:val="00C1778A"/>
    <w:rsid w:val="00C209C4"/>
    <w:rsid w:val="00C23FDC"/>
    <w:rsid w:val="00C257C2"/>
    <w:rsid w:val="00C2715B"/>
    <w:rsid w:val="00C27AC8"/>
    <w:rsid w:val="00C336E1"/>
    <w:rsid w:val="00C33958"/>
    <w:rsid w:val="00C34880"/>
    <w:rsid w:val="00C37360"/>
    <w:rsid w:val="00C430D4"/>
    <w:rsid w:val="00C45081"/>
    <w:rsid w:val="00C476E7"/>
    <w:rsid w:val="00C520FD"/>
    <w:rsid w:val="00C52620"/>
    <w:rsid w:val="00C55FB3"/>
    <w:rsid w:val="00C56818"/>
    <w:rsid w:val="00C56B79"/>
    <w:rsid w:val="00C57027"/>
    <w:rsid w:val="00C6202A"/>
    <w:rsid w:val="00C65AB5"/>
    <w:rsid w:val="00C67D4E"/>
    <w:rsid w:val="00C73DC4"/>
    <w:rsid w:val="00C74E33"/>
    <w:rsid w:val="00C75C96"/>
    <w:rsid w:val="00C772E4"/>
    <w:rsid w:val="00C7791A"/>
    <w:rsid w:val="00C835B1"/>
    <w:rsid w:val="00C857CF"/>
    <w:rsid w:val="00C860FC"/>
    <w:rsid w:val="00C862C5"/>
    <w:rsid w:val="00C86704"/>
    <w:rsid w:val="00C923FE"/>
    <w:rsid w:val="00C931EB"/>
    <w:rsid w:val="00C95E03"/>
    <w:rsid w:val="00CA0078"/>
    <w:rsid w:val="00CA179A"/>
    <w:rsid w:val="00CA36C3"/>
    <w:rsid w:val="00CA5C43"/>
    <w:rsid w:val="00CA6EEC"/>
    <w:rsid w:val="00CB0636"/>
    <w:rsid w:val="00CB237F"/>
    <w:rsid w:val="00CB7650"/>
    <w:rsid w:val="00CC0FA1"/>
    <w:rsid w:val="00CC3D0C"/>
    <w:rsid w:val="00CC4972"/>
    <w:rsid w:val="00CC54F5"/>
    <w:rsid w:val="00CC6A2D"/>
    <w:rsid w:val="00CD3F65"/>
    <w:rsid w:val="00CD5AED"/>
    <w:rsid w:val="00CD7322"/>
    <w:rsid w:val="00CE081A"/>
    <w:rsid w:val="00CE24CD"/>
    <w:rsid w:val="00CE2CD1"/>
    <w:rsid w:val="00CE6088"/>
    <w:rsid w:val="00CF04D9"/>
    <w:rsid w:val="00CF1548"/>
    <w:rsid w:val="00CF1FC9"/>
    <w:rsid w:val="00D0096F"/>
    <w:rsid w:val="00D009C5"/>
    <w:rsid w:val="00D015E9"/>
    <w:rsid w:val="00D156F1"/>
    <w:rsid w:val="00D16A90"/>
    <w:rsid w:val="00D17897"/>
    <w:rsid w:val="00D17B14"/>
    <w:rsid w:val="00D23204"/>
    <w:rsid w:val="00D23E38"/>
    <w:rsid w:val="00D24C72"/>
    <w:rsid w:val="00D24F06"/>
    <w:rsid w:val="00D2643B"/>
    <w:rsid w:val="00D33A9D"/>
    <w:rsid w:val="00D34516"/>
    <w:rsid w:val="00D34C04"/>
    <w:rsid w:val="00D376C2"/>
    <w:rsid w:val="00D41D47"/>
    <w:rsid w:val="00D4215D"/>
    <w:rsid w:val="00D43277"/>
    <w:rsid w:val="00D44B75"/>
    <w:rsid w:val="00D44E00"/>
    <w:rsid w:val="00D45ADB"/>
    <w:rsid w:val="00D47FA2"/>
    <w:rsid w:val="00D507A5"/>
    <w:rsid w:val="00D609E4"/>
    <w:rsid w:val="00D63B59"/>
    <w:rsid w:val="00D65500"/>
    <w:rsid w:val="00D65EB3"/>
    <w:rsid w:val="00D67C95"/>
    <w:rsid w:val="00D70336"/>
    <w:rsid w:val="00D71181"/>
    <w:rsid w:val="00D74B5F"/>
    <w:rsid w:val="00D74EAC"/>
    <w:rsid w:val="00D83E53"/>
    <w:rsid w:val="00D94A02"/>
    <w:rsid w:val="00D97B1E"/>
    <w:rsid w:val="00DA3C06"/>
    <w:rsid w:val="00DA3D94"/>
    <w:rsid w:val="00DB0E18"/>
    <w:rsid w:val="00DB3A11"/>
    <w:rsid w:val="00DB57F0"/>
    <w:rsid w:val="00DB5855"/>
    <w:rsid w:val="00DC39F0"/>
    <w:rsid w:val="00DC3F44"/>
    <w:rsid w:val="00DC79E5"/>
    <w:rsid w:val="00DD7F91"/>
    <w:rsid w:val="00DE0220"/>
    <w:rsid w:val="00DE256B"/>
    <w:rsid w:val="00DE2D2A"/>
    <w:rsid w:val="00DE36D0"/>
    <w:rsid w:val="00DE3871"/>
    <w:rsid w:val="00DE3FD9"/>
    <w:rsid w:val="00DE5A46"/>
    <w:rsid w:val="00DE7531"/>
    <w:rsid w:val="00DE7CC7"/>
    <w:rsid w:val="00DF4668"/>
    <w:rsid w:val="00DF59A2"/>
    <w:rsid w:val="00E02031"/>
    <w:rsid w:val="00E02F28"/>
    <w:rsid w:val="00E038B6"/>
    <w:rsid w:val="00E07732"/>
    <w:rsid w:val="00E077B9"/>
    <w:rsid w:val="00E07DC6"/>
    <w:rsid w:val="00E1037F"/>
    <w:rsid w:val="00E10C4C"/>
    <w:rsid w:val="00E10D60"/>
    <w:rsid w:val="00E10E7C"/>
    <w:rsid w:val="00E11891"/>
    <w:rsid w:val="00E151BB"/>
    <w:rsid w:val="00E156F8"/>
    <w:rsid w:val="00E1622D"/>
    <w:rsid w:val="00E17DEF"/>
    <w:rsid w:val="00E25253"/>
    <w:rsid w:val="00E27190"/>
    <w:rsid w:val="00E3056B"/>
    <w:rsid w:val="00E3077E"/>
    <w:rsid w:val="00E3306E"/>
    <w:rsid w:val="00E34683"/>
    <w:rsid w:val="00E34A8E"/>
    <w:rsid w:val="00E35094"/>
    <w:rsid w:val="00E4182A"/>
    <w:rsid w:val="00E429E9"/>
    <w:rsid w:val="00E46ADC"/>
    <w:rsid w:val="00E47E3D"/>
    <w:rsid w:val="00E52A6F"/>
    <w:rsid w:val="00E52AD2"/>
    <w:rsid w:val="00E53026"/>
    <w:rsid w:val="00E53C1E"/>
    <w:rsid w:val="00E53FC6"/>
    <w:rsid w:val="00E54E9E"/>
    <w:rsid w:val="00E678E1"/>
    <w:rsid w:val="00E74B24"/>
    <w:rsid w:val="00E76E5A"/>
    <w:rsid w:val="00E80275"/>
    <w:rsid w:val="00E80B92"/>
    <w:rsid w:val="00E81BD5"/>
    <w:rsid w:val="00E8208E"/>
    <w:rsid w:val="00E82534"/>
    <w:rsid w:val="00E8653E"/>
    <w:rsid w:val="00E87AFB"/>
    <w:rsid w:val="00E91774"/>
    <w:rsid w:val="00E9375F"/>
    <w:rsid w:val="00EA11FF"/>
    <w:rsid w:val="00EA18A3"/>
    <w:rsid w:val="00EA45CE"/>
    <w:rsid w:val="00EA60ED"/>
    <w:rsid w:val="00EA67E1"/>
    <w:rsid w:val="00EA78D6"/>
    <w:rsid w:val="00EB15D0"/>
    <w:rsid w:val="00EB428C"/>
    <w:rsid w:val="00EB4A06"/>
    <w:rsid w:val="00EB52B4"/>
    <w:rsid w:val="00EB7CE4"/>
    <w:rsid w:val="00EC0545"/>
    <w:rsid w:val="00EC0BA4"/>
    <w:rsid w:val="00EC1D88"/>
    <w:rsid w:val="00ED21E3"/>
    <w:rsid w:val="00ED3A7E"/>
    <w:rsid w:val="00ED4408"/>
    <w:rsid w:val="00ED4751"/>
    <w:rsid w:val="00ED4F01"/>
    <w:rsid w:val="00EE0014"/>
    <w:rsid w:val="00EE0197"/>
    <w:rsid w:val="00EE0556"/>
    <w:rsid w:val="00EE246A"/>
    <w:rsid w:val="00EE2A2A"/>
    <w:rsid w:val="00EE3B35"/>
    <w:rsid w:val="00EE61EF"/>
    <w:rsid w:val="00EF1613"/>
    <w:rsid w:val="00EF1FE7"/>
    <w:rsid w:val="00EF3308"/>
    <w:rsid w:val="00EF483D"/>
    <w:rsid w:val="00EF6FE9"/>
    <w:rsid w:val="00F0079E"/>
    <w:rsid w:val="00F02E81"/>
    <w:rsid w:val="00F0317E"/>
    <w:rsid w:val="00F06273"/>
    <w:rsid w:val="00F10BD8"/>
    <w:rsid w:val="00F162D5"/>
    <w:rsid w:val="00F246A0"/>
    <w:rsid w:val="00F26469"/>
    <w:rsid w:val="00F32921"/>
    <w:rsid w:val="00F335DC"/>
    <w:rsid w:val="00F3621E"/>
    <w:rsid w:val="00F42C50"/>
    <w:rsid w:val="00F42F17"/>
    <w:rsid w:val="00F46026"/>
    <w:rsid w:val="00F46B91"/>
    <w:rsid w:val="00F50C9D"/>
    <w:rsid w:val="00F529A2"/>
    <w:rsid w:val="00F530EA"/>
    <w:rsid w:val="00F53B9E"/>
    <w:rsid w:val="00F5728B"/>
    <w:rsid w:val="00F6205E"/>
    <w:rsid w:val="00F64B88"/>
    <w:rsid w:val="00F65B80"/>
    <w:rsid w:val="00F67C3C"/>
    <w:rsid w:val="00F729E4"/>
    <w:rsid w:val="00F72FEA"/>
    <w:rsid w:val="00F742CB"/>
    <w:rsid w:val="00F750B6"/>
    <w:rsid w:val="00F75D89"/>
    <w:rsid w:val="00F7694F"/>
    <w:rsid w:val="00F771F0"/>
    <w:rsid w:val="00F809E3"/>
    <w:rsid w:val="00F83769"/>
    <w:rsid w:val="00F92AD9"/>
    <w:rsid w:val="00F94EB1"/>
    <w:rsid w:val="00FA0C18"/>
    <w:rsid w:val="00FA1637"/>
    <w:rsid w:val="00FA1A0E"/>
    <w:rsid w:val="00FA246E"/>
    <w:rsid w:val="00FA4E3F"/>
    <w:rsid w:val="00FA58B4"/>
    <w:rsid w:val="00FA7A3D"/>
    <w:rsid w:val="00FB363E"/>
    <w:rsid w:val="00FB67E2"/>
    <w:rsid w:val="00FC0615"/>
    <w:rsid w:val="00FC3503"/>
    <w:rsid w:val="00FC570C"/>
    <w:rsid w:val="00FC5C78"/>
    <w:rsid w:val="00FC5DF8"/>
    <w:rsid w:val="00FD1A26"/>
    <w:rsid w:val="00FD3ADA"/>
    <w:rsid w:val="00FD5E00"/>
    <w:rsid w:val="00FE6481"/>
    <w:rsid w:val="00FE6549"/>
    <w:rsid w:val="00FF08A2"/>
    <w:rsid w:val="00FF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481E08"/>
  <w15:chartTrackingRefBased/>
  <w15:docId w15:val="{DF684E26-EB09-4D61-BD2F-03E2A01F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483D"/>
  </w:style>
  <w:style w:type="paragraph" w:styleId="Heading1">
    <w:name w:val="heading 1"/>
    <w:basedOn w:val="Normal"/>
    <w:next w:val="Normal"/>
    <w:qFormat/>
    <w:rsid w:val="00F335DC"/>
    <w:pPr>
      <w:keepNext/>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6480" w:hanging="6120"/>
      <w:jc w:val="both"/>
      <w:outlineLvl w:val="0"/>
    </w:pPr>
    <w:rPr>
      <w:rFonts w:ascii="Arial" w:hAnsi="Arial" w:cs="Arial"/>
      <w:b/>
      <w:bCs/>
      <w:sz w:val="18"/>
      <w:szCs w:val="16"/>
    </w:rPr>
  </w:style>
  <w:style w:type="paragraph" w:styleId="Heading2">
    <w:name w:val="heading 2"/>
    <w:basedOn w:val="Normal"/>
    <w:next w:val="Normal"/>
    <w:qFormat/>
    <w:rsid w:val="00F335DC"/>
    <w:pPr>
      <w:keepNext/>
      <w:jc w:val="center"/>
      <w:outlineLvl w:val="1"/>
    </w:pPr>
    <w:rPr>
      <w:rFonts w:ascii="Arial" w:hAnsi="Arial"/>
      <w:b/>
      <w:color w:val="000000"/>
      <w:sz w:val="19"/>
    </w:rPr>
  </w:style>
  <w:style w:type="paragraph" w:styleId="Heading3">
    <w:name w:val="heading 3"/>
    <w:basedOn w:val="Normal"/>
    <w:next w:val="Normal"/>
    <w:qFormat/>
    <w:rsid w:val="00F335DC"/>
    <w:pPr>
      <w:keepNext/>
      <w:jc w:val="center"/>
      <w:outlineLvl w:val="2"/>
    </w:pPr>
    <w:rPr>
      <w:rFonts w:ascii="Arial" w:hAnsi="Arial"/>
      <w:b/>
      <w:color w:val="000000"/>
      <w:sz w:val="18"/>
    </w:rPr>
  </w:style>
  <w:style w:type="paragraph" w:styleId="Heading4">
    <w:name w:val="heading 4"/>
    <w:basedOn w:val="Normal"/>
    <w:next w:val="Normal"/>
    <w:qFormat/>
    <w:rsid w:val="00F335DC"/>
    <w:pPr>
      <w:keepNext/>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6480" w:hanging="5760"/>
      <w:jc w:val="center"/>
      <w:outlineLvl w:val="3"/>
    </w:pPr>
    <w:rPr>
      <w:rFonts w:ascii="Arial" w:hAnsi="Arial" w:cs="Arial"/>
      <w:b/>
      <w:bCs/>
      <w:szCs w:val="18"/>
    </w:rPr>
  </w:style>
  <w:style w:type="paragraph" w:styleId="Heading5">
    <w:name w:val="heading 5"/>
    <w:basedOn w:val="Normal"/>
    <w:next w:val="Normal"/>
    <w:qFormat/>
    <w:rsid w:val="00F335DC"/>
    <w:pPr>
      <w:keepNext/>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outlineLvl w:val="4"/>
    </w:pPr>
    <w:rPr>
      <w:rFonts w:ascii="Arial" w:hAnsi="Arial"/>
      <w:b/>
    </w:rPr>
  </w:style>
  <w:style w:type="paragraph" w:styleId="Heading6">
    <w:name w:val="heading 6"/>
    <w:basedOn w:val="Normal"/>
    <w:next w:val="Normal"/>
    <w:qFormat/>
    <w:rsid w:val="00F335DC"/>
    <w:pPr>
      <w:keepNext/>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outlineLvl w:val="5"/>
    </w:pPr>
    <w:rPr>
      <w:rFonts w:ascii="Arial" w:hAnsi="Arial"/>
    </w:rPr>
  </w:style>
  <w:style w:type="paragraph" w:styleId="Heading7">
    <w:name w:val="heading 7"/>
    <w:basedOn w:val="Normal"/>
    <w:next w:val="Normal"/>
    <w:qFormat/>
    <w:rsid w:val="00F335DC"/>
    <w:pPr>
      <w:keepNext/>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35DC"/>
    <w:rPr>
      <w:rFonts w:ascii="Arial" w:hAnsi="Arial"/>
      <w:color w:val="000000"/>
      <w:sz w:val="18"/>
    </w:rPr>
  </w:style>
  <w:style w:type="paragraph" w:customStyle="1" w:styleId="Level1">
    <w:name w:val="Level 1"/>
    <w:basedOn w:val="Normal"/>
    <w:rsid w:val="00F335DC"/>
    <w:pPr>
      <w:widowControl w:val="0"/>
      <w:numPr>
        <w:numId w:val="1"/>
      </w:numPr>
      <w:autoSpaceDE w:val="0"/>
      <w:autoSpaceDN w:val="0"/>
      <w:adjustRightInd w:val="0"/>
      <w:outlineLvl w:val="0"/>
    </w:pPr>
    <w:rPr>
      <w:szCs w:val="24"/>
    </w:rPr>
  </w:style>
  <w:style w:type="paragraph" w:customStyle="1" w:styleId="Level3">
    <w:name w:val="Level 3"/>
    <w:basedOn w:val="Normal"/>
    <w:rsid w:val="00F335DC"/>
    <w:pPr>
      <w:widowControl w:val="0"/>
      <w:numPr>
        <w:ilvl w:val="2"/>
        <w:numId w:val="1"/>
      </w:numPr>
      <w:autoSpaceDE w:val="0"/>
      <w:autoSpaceDN w:val="0"/>
      <w:adjustRightInd w:val="0"/>
      <w:ind w:left="1080" w:hanging="360"/>
      <w:outlineLvl w:val="2"/>
    </w:pPr>
    <w:rPr>
      <w:szCs w:val="24"/>
    </w:rPr>
  </w:style>
  <w:style w:type="paragraph" w:styleId="BodyTextIndent">
    <w:name w:val="Body Text Indent"/>
    <w:basedOn w:val="Normal"/>
    <w:rsid w:val="00F335DC"/>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5760" w:hanging="5760"/>
      <w:jc w:val="both"/>
    </w:pPr>
    <w:rPr>
      <w:rFonts w:ascii="Arial" w:hAnsi="Arial" w:cs="Arial"/>
    </w:rPr>
  </w:style>
  <w:style w:type="paragraph" w:styleId="Header">
    <w:name w:val="header"/>
    <w:basedOn w:val="Normal"/>
    <w:rsid w:val="00F335DC"/>
    <w:pPr>
      <w:tabs>
        <w:tab w:val="center" w:pos="4320"/>
        <w:tab w:val="right" w:pos="8640"/>
      </w:tabs>
    </w:pPr>
  </w:style>
  <w:style w:type="paragraph" w:styleId="Footer">
    <w:name w:val="footer"/>
    <w:basedOn w:val="Normal"/>
    <w:rsid w:val="00F335DC"/>
    <w:pPr>
      <w:tabs>
        <w:tab w:val="center" w:pos="4320"/>
        <w:tab w:val="right" w:pos="8640"/>
      </w:tabs>
    </w:pPr>
  </w:style>
  <w:style w:type="character" w:styleId="PageNumber">
    <w:name w:val="page number"/>
    <w:basedOn w:val="DefaultParagraphFont"/>
    <w:rsid w:val="00F335DC"/>
  </w:style>
  <w:style w:type="paragraph" w:styleId="BodyTextIndent2">
    <w:name w:val="Body Text Indent 2"/>
    <w:basedOn w:val="Normal"/>
    <w:rsid w:val="00F335DC"/>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ind w:left="1440" w:hanging="720"/>
      <w:jc w:val="both"/>
    </w:pPr>
    <w:rPr>
      <w:rFonts w:ascii="Arial" w:hAnsi="Arial" w:cs="Arial"/>
    </w:rPr>
  </w:style>
  <w:style w:type="paragraph" w:styleId="BodyTextIndent3">
    <w:name w:val="Body Text Indent 3"/>
    <w:basedOn w:val="Normal"/>
    <w:rsid w:val="00F335DC"/>
    <w:pPr>
      <w:spacing w:line="360" w:lineRule="auto"/>
      <w:ind w:left="720"/>
      <w:jc w:val="both"/>
    </w:pPr>
    <w:rPr>
      <w:rFonts w:ascii="Arial" w:hAnsi="Arial"/>
    </w:rPr>
  </w:style>
  <w:style w:type="paragraph" w:styleId="BodyText2">
    <w:name w:val="Body Text 2"/>
    <w:basedOn w:val="Normal"/>
    <w:rsid w:val="00F335DC"/>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pPr>
    <w:rPr>
      <w:rFonts w:ascii="Arial" w:hAnsi="Arial"/>
    </w:rPr>
  </w:style>
  <w:style w:type="paragraph" w:styleId="BalloonText">
    <w:name w:val="Balloon Text"/>
    <w:basedOn w:val="Normal"/>
    <w:semiHidden/>
    <w:rsid w:val="00C7791A"/>
    <w:rPr>
      <w:rFonts w:ascii="Tahoma" w:hAnsi="Tahoma" w:cs="Tahoma"/>
      <w:sz w:val="16"/>
      <w:szCs w:val="16"/>
    </w:rPr>
  </w:style>
  <w:style w:type="table" w:styleId="TableGrid">
    <w:name w:val="Table Grid"/>
    <w:basedOn w:val="TableNormal"/>
    <w:rsid w:val="00951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orules26">
    <w:name w:val="scorules26"/>
    <w:basedOn w:val="Normal"/>
    <w:rsid w:val="0093619F"/>
    <w:pPr>
      <w:spacing w:before="180" w:after="100" w:afterAutospacing="1"/>
      <w:ind w:firstLine="360"/>
      <w:jc w:val="both"/>
    </w:pPr>
    <w:rPr>
      <w:sz w:val="24"/>
      <w:szCs w:val="24"/>
    </w:rPr>
  </w:style>
  <w:style w:type="paragraph" w:styleId="ListParagraph">
    <w:name w:val="List Paragraph"/>
    <w:basedOn w:val="Normal"/>
    <w:uiPriority w:val="34"/>
    <w:qFormat/>
    <w:rsid w:val="004656B1"/>
    <w:pPr>
      <w:ind w:left="720"/>
      <w:contextualSpacing/>
    </w:pPr>
  </w:style>
  <w:style w:type="character" w:styleId="CommentReference">
    <w:name w:val="annotation reference"/>
    <w:rsid w:val="00054F66"/>
    <w:rPr>
      <w:sz w:val="16"/>
      <w:szCs w:val="16"/>
    </w:rPr>
  </w:style>
  <w:style w:type="paragraph" w:styleId="CommentText">
    <w:name w:val="annotation text"/>
    <w:basedOn w:val="Normal"/>
    <w:link w:val="CommentTextChar"/>
    <w:rsid w:val="00054F66"/>
  </w:style>
  <w:style w:type="character" w:customStyle="1" w:styleId="CommentTextChar">
    <w:name w:val="Comment Text Char"/>
    <w:basedOn w:val="DefaultParagraphFont"/>
    <w:link w:val="CommentText"/>
    <w:rsid w:val="00054F66"/>
  </w:style>
  <w:style w:type="paragraph" w:styleId="CommentSubject">
    <w:name w:val="annotation subject"/>
    <w:basedOn w:val="CommentText"/>
    <w:next w:val="CommentText"/>
    <w:link w:val="CommentSubjectChar"/>
    <w:rsid w:val="00054F66"/>
    <w:rPr>
      <w:b/>
      <w:bCs/>
    </w:rPr>
  </w:style>
  <w:style w:type="character" w:customStyle="1" w:styleId="CommentSubjectChar">
    <w:name w:val="Comment Subject Char"/>
    <w:link w:val="CommentSubject"/>
    <w:rsid w:val="00054F66"/>
    <w:rPr>
      <w:b/>
      <w:bCs/>
    </w:rPr>
  </w:style>
  <w:style w:type="paragraph" w:styleId="Revision">
    <w:name w:val="Revision"/>
    <w:hidden/>
    <w:uiPriority w:val="99"/>
    <w:semiHidden/>
    <w:rsid w:val="00054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8CE6E-356D-439E-849C-85D7B86F0595}">
  <ds:schemaRefs>
    <ds:schemaRef ds:uri="http://schemas.microsoft.com/office/2006/metadata/properties"/>
    <ds:schemaRef ds:uri="http://schemas.microsoft.com/office/infopath/2007/PartnerControls"/>
    <ds:schemaRef ds:uri="ba4669b9-0f03-446b-84f6-510f6fcf3115"/>
  </ds:schemaRefs>
</ds:datastoreItem>
</file>

<file path=customXml/itemProps2.xml><?xml version="1.0" encoding="utf-8"?>
<ds:datastoreItem xmlns:ds="http://schemas.openxmlformats.org/officeDocument/2006/customXml" ds:itemID="{A0BA401B-1D8C-4229-9F2B-271A5097278F}"/>
</file>

<file path=customXml/itemProps3.xml><?xml version="1.0" encoding="utf-8"?>
<ds:datastoreItem xmlns:ds="http://schemas.openxmlformats.org/officeDocument/2006/customXml" ds:itemID="{C1137DDC-0FEC-4A81-96F9-17A1BE5F3F84}">
  <ds:schemaRefs>
    <ds:schemaRef ds:uri="http://schemas.microsoft.com/sharepoint/v3/contenttype/forms"/>
  </ds:schemaRefs>
</ds:datastoreItem>
</file>

<file path=customXml/itemProps4.xml><?xml version="1.0" encoding="utf-8"?>
<ds:datastoreItem xmlns:ds="http://schemas.openxmlformats.org/officeDocument/2006/customXml" ds:itemID="{76990E6F-7D83-4267-95EA-B164AEEC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2849</Words>
  <Characters>20144</Characters>
  <Application>Microsoft Office Word</Application>
  <DocSecurity>0</DocSecurity>
  <Lines>167</Lines>
  <Paragraphs>45</Paragraphs>
  <ScaleCrop>false</ScaleCrop>
  <HeadingPairs>
    <vt:vector size="2" baseType="variant">
      <vt:variant>
        <vt:lpstr>Title</vt:lpstr>
      </vt:variant>
      <vt:variant>
        <vt:i4>1</vt:i4>
      </vt:variant>
    </vt:vector>
  </HeadingPairs>
  <TitlesOfParts>
    <vt:vector size="1" baseType="lpstr">
      <vt:lpstr>q District Court    q Denver Probate Court</vt:lpstr>
    </vt:vector>
  </TitlesOfParts>
  <Company>Colorado State Judicial</Company>
  <LinksUpToDate>false</LinksUpToDate>
  <CharactersWithSpaces>22948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District Court    q Denver Probate Court</dc:title>
  <dc:subject/>
  <dc:creator>SCAO</dc:creator>
  <cp:keywords/>
  <cp:lastModifiedBy>lind, connie</cp:lastModifiedBy>
  <cp:revision>2</cp:revision>
  <cp:lastPrinted>2017-01-06T21:29:00Z</cp:lastPrinted>
  <dcterms:created xsi:type="dcterms:W3CDTF">2022-12-27T17:28:00Z</dcterms:created>
  <dcterms:modified xsi:type="dcterms:W3CDTF">2022-12-27T17:28:00Z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