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377697" w14:paraId="04AD0C15" w14:textId="77777777" w:rsidTr="00874175">
        <w:trPr>
          <w:trHeight w:val="2150"/>
        </w:trPr>
        <w:tc>
          <w:tcPr>
            <w:tcW w:w="6460" w:type="dxa"/>
            <w:tcBorders>
              <w:bottom w:val="single" w:sz="4" w:space="0" w:color="auto"/>
            </w:tcBorders>
          </w:tcPr>
          <w:p w14:paraId="2FBC5408" w14:textId="77777777" w:rsidR="00377697" w:rsidRDefault="00377697">
            <w:pPr>
              <w:rPr>
                <w:rFonts w:ascii="Arial" w:hAnsi="Arial"/>
              </w:rPr>
            </w:pPr>
            <w:r>
              <w:rPr>
                <w:rFonts w:ascii="Wingdings" w:hAnsi="Wingdings"/>
                <w:sz w:val="28"/>
              </w:rPr>
              <w:t></w:t>
            </w:r>
            <w:r>
              <w:rPr>
                <w:rFonts w:ascii="Arial" w:hAnsi="Arial"/>
              </w:rPr>
              <w:t xml:space="preserve">District Court  </w:t>
            </w:r>
            <w:r>
              <w:rPr>
                <w:rFonts w:ascii="Wingdings" w:hAnsi="Wingdings"/>
                <w:sz w:val="28"/>
              </w:rPr>
              <w:t></w:t>
            </w:r>
            <w:r>
              <w:rPr>
                <w:rFonts w:ascii="Arial" w:hAnsi="Arial"/>
              </w:rPr>
              <w:t>Denver Probate Court</w:t>
            </w:r>
          </w:p>
          <w:p w14:paraId="66F07B8A" w14:textId="77777777" w:rsidR="00377697" w:rsidRDefault="00377697">
            <w:pPr>
              <w:rPr>
                <w:rFonts w:ascii="Arial" w:hAnsi="Arial"/>
              </w:rPr>
            </w:pPr>
            <w:r>
              <w:rPr>
                <w:rFonts w:ascii="Arial" w:hAnsi="Arial"/>
              </w:rPr>
              <w:t>___________________ County, Colorado</w:t>
            </w:r>
          </w:p>
          <w:p w14:paraId="32C045A9" w14:textId="77777777" w:rsidR="00377697" w:rsidRDefault="00377697">
            <w:pPr>
              <w:rPr>
                <w:rFonts w:ascii="Arial" w:hAnsi="Arial"/>
              </w:rPr>
            </w:pPr>
            <w:r>
              <w:rPr>
                <w:rFonts w:ascii="Arial" w:hAnsi="Arial"/>
              </w:rPr>
              <w:t>Court Address:</w:t>
            </w:r>
          </w:p>
          <w:p w14:paraId="153D26C9" w14:textId="77777777" w:rsidR="00377697" w:rsidRDefault="00377697">
            <w:pPr>
              <w:pBdr>
                <w:bottom w:val="single" w:sz="6" w:space="1" w:color="auto"/>
              </w:pBdr>
              <w:rPr>
                <w:rFonts w:ascii="Arial" w:hAnsi="Arial"/>
              </w:rPr>
            </w:pPr>
          </w:p>
          <w:p w14:paraId="66059DF2" w14:textId="77777777" w:rsidR="00377697" w:rsidRDefault="00377697">
            <w:pPr>
              <w:pBdr>
                <w:bottom w:val="single" w:sz="6" w:space="1" w:color="auto"/>
              </w:pBdr>
              <w:rPr>
                <w:rFonts w:ascii="Arial" w:hAnsi="Arial"/>
              </w:rPr>
            </w:pPr>
          </w:p>
          <w:p w14:paraId="00893E36" w14:textId="77777777" w:rsidR="00377697" w:rsidRDefault="00377697">
            <w:pPr>
              <w:rPr>
                <w:rFonts w:ascii="Arial" w:hAnsi="Arial"/>
                <w:b/>
              </w:rPr>
            </w:pPr>
            <w:r>
              <w:rPr>
                <w:rFonts w:ascii="Arial" w:hAnsi="Arial"/>
                <w:b/>
              </w:rPr>
              <w:t>I</w:t>
            </w:r>
            <w:r w:rsidR="00D0402E">
              <w:rPr>
                <w:rFonts w:ascii="Arial" w:hAnsi="Arial"/>
                <w:b/>
              </w:rPr>
              <w:t xml:space="preserve">n the </w:t>
            </w:r>
            <w:r w:rsidR="00AB32DD">
              <w:rPr>
                <w:rFonts w:ascii="Arial" w:hAnsi="Arial"/>
                <w:b/>
              </w:rPr>
              <w:t>Interest</w:t>
            </w:r>
            <w:r w:rsidR="00D0402E">
              <w:rPr>
                <w:rFonts w:ascii="Arial" w:hAnsi="Arial"/>
                <w:b/>
              </w:rPr>
              <w:t xml:space="preserve"> of</w:t>
            </w:r>
            <w:r>
              <w:rPr>
                <w:rFonts w:ascii="Arial" w:hAnsi="Arial"/>
                <w:b/>
              </w:rPr>
              <w:t>:</w:t>
            </w:r>
          </w:p>
          <w:p w14:paraId="2C24434F" w14:textId="77777777" w:rsidR="00377697" w:rsidRDefault="00377697">
            <w:pPr>
              <w:pStyle w:val="BodyText"/>
              <w:rPr>
                <w:b/>
                <w:sz w:val="20"/>
              </w:rPr>
            </w:pPr>
          </w:p>
          <w:p w14:paraId="0636EF31" w14:textId="77777777" w:rsidR="00377697" w:rsidRDefault="00377697">
            <w:pPr>
              <w:pStyle w:val="BodyText"/>
              <w:rPr>
                <w:b/>
                <w:sz w:val="20"/>
              </w:rPr>
            </w:pPr>
          </w:p>
          <w:p w14:paraId="0482E057" w14:textId="77777777" w:rsidR="00377697" w:rsidRDefault="00377697">
            <w:pPr>
              <w:pStyle w:val="BodyText"/>
              <w:rPr>
                <w:b/>
                <w:sz w:val="20"/>
              </w:rPr>
            </w:pPr>
            <w:r>
              <w:rPr>
                <w:b/>
                <w:sz w:val="20"/>
              </w:rPr>
              <w:t>Protected Person</w:t>
            </w:r>
          </w:p>
        </w:tc>
        <w:tc>
          <w:tcPr>
            <w:tcW w:w="3600" w:type="dxa"/>
            <w:tcBorders>
              <w:bottom w:val="single" w:sz="4" w:space="0" w:color="auto"/>
            </w:tcBorders>
          </w:tcPr>
          <w:p w14:paraId="2BE527E9" w14:textId="77777777" w:rsidR="00377697" w:rsidRDefault="00377697">
            <w:pPr>
              <w:rPr>
                <w:rFonts w:ascii="Arial" w:hAnsi="Arial"/>
              </w:rPr>
            </w:pPr>
          </w:p>
          <w:p w14:paraId="1138DD9E" w14:textId="77777777" w:rsidR="00377697" w:rsidRDefault="00377697">
            <w:pPr>
              <w:rPr>
                <w:rFonts w:ascii="Arial" w:hAnsi="Arial"/>
              </w:rPr>
            </w:pPr>
          </w:p>
          <w:p w14:paraId="4D9AA890" w14:textId="77777777" w:rsidR="00377697" w:rsidRDefault="00377697">
            <w:pPr>
              <w:rPr>
                <w:rFonts w:ascii="Arial" w:hAnsi="Arial"/>
              </w:rPr>
            </w:pPr>
          </w:p>
          <w:p w14:paraId="41417A4F" w14:textId="77777777" w:rsidR="00377697" w:rsidRDefault="00377697">
            <w:pPr>
              <w:rPr>
                <w:rFonts w:ascii="Arial" w:hAnsi="Arial"/>
              </w:rPr>
            </w:pPr>
          </w:p>
          <w:p w14:paraId="07FE10B4" w14:textId="77777777" w:rsidR="00377697" w:rsidRDefault="00377697">
            <w:pPr>
              <w:rPr>
                <w:rFonts w:ascii="Arial" w:hAnsi="Arial"/>
              </w:rPr>
            </w:pPr>
          </w:p>
          <w:p w14:paraId="38D3815D" w14:textId="77777777" w:rsidR="00377697" w:rsidRDefault="00377697">
            <w:pPr>
              <w:rPr>
                <w:rFonts w:ascii="Arial" w:hAnsi="Arial"/>
              </w:rPr>
            </w:pPr>
          </w:p>
          <w:p w14:paraId="25169A90" w14:textId="77777777" w:rsidR="00377697" w:rsidRDefault="00377697">
            <w:pPr>
              <w:rPr>
                <w:rFonts w:ascii="Arial" w:hAnsi="Arial"/>
              </w:rPr>
            </w:pPr>
          </w:p>
          <w:p w14:paraId="6F344E9E" w14:textId="77777777" w:rsidR="00377697" w:rsidRDefault="00137349">
            <w:pPr>
              <w:jc w:val="center"/>
              <w:rPr>
                <w:rFonts w:ascii="Arial" w:hAnsi="Arial"/>
              </w:rPr>
            </w:pPr>
            <w:r>
              <w:rPr>
                <w:noProof/>
              </w:rPr>
              <mc:AlternateContent>
                <mc:Choice Requires="wpg">
                  <w:drawing>
                    <wp:anchor distT="0" distB="0" distL="114300" distR="114300" simplePos="0" relativeHeight="251657728" behindDoc="0" locked="0" layoutInCell="1" allowOverlap="1" wp14:anchorId="51DF943F" wp14:editId="094719D2">
                      <wp:simplePos x="0" y="0"/>
                      <wp:positionH relativeFrom="column">
                        <wp:posOffset>328930</wp:posOffset>
                      </wp:positionH>
                      <wp:positionV relativeFrom="paragraph">
                        <wp:posOffset>118745</wp:posOffset>
                      </wp:positionV>
                      <wp:extent cx="1485900" cy="91440"/>
                      <wp:effectExtent l="88900" t="25400" r="88900" b="3556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91440"/>
                                <a:chOff x="1958" y="1297"/>
                                <a:chExt cx="2340" cy="144"/>
                              </a:xfrm>
                            </wpg:grpSpPr>
                            <wps:wsp>
                              <wps:cNvPr id="2" name="Line 3"/>
                              <wps:cNvCnPr>
                                <a:cxnSpLocks/>
                              </wps:cNvCnPr>
                              <wps:spPr bwMode="auto">
                                <a:xfrm flipV="1">
                                  <a:off x="195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4"/>
                              <wps:cNvCnPr>
                                <a:cxnSpLocks/>
                              </wps:cNvCnPr>
                              <wps:spPr bwMode="auto">
                                <a:xfrm flipV="1">
                                  <a:off x="429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56EDA3CA" id="Group 2" o:spid="_x0000_s1026" style="position:absolute;margin-left:25.9pt;margin-top:9.35pt;width:117pt;height:7.2pt;z-index:251657728" coordorigin="1958,1297" coordsize="234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">
                      <v:line id="Line 3" o:spid="_x0000_s1027" style="position:absolute;flip:y;visibility:visible;mso-wrap-style:square" from="1958,1297" to="195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o:lock v:ext="edit" shapetype="f"/>
                      </v:line>
                      <v:line id="Line 4" o:spid="_x0000_s1028" style="position:absolute;flip:y;visibility:visible;mso-wrap-style:square" from="4298,1297" to="429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o:lock v:ext="edit" shapetype="f"/>
                      </v:line>
                    </v:group>
                  </w:pict>
                </mc:Fallback>
              </mc:AlternateContent>
            </w:r>
          </w:p>
          <w:p w14:paraId="44B8E81A" w14:textId="77777777" w:rsidR="00377697" w:rsidRDefault="00377697">
            <w:pPr>
              <w:pStyle w:val="Heading2"/>
              <w:rPr>
                <w:sz w:val="20"/>
              </w:rPr>
            </w:pPr>
            <w:r>
              <w:rPr>
                <w:sz w:val="20"/>
              </w:rPr>
              <w:t>COURT USE ONLY</w:t>
            </w:r>
          </w:p>
        </w:tc>
        <w:bookmarkStart w:id="0" w:name="_GoBack"/>
        <w:bookmarkEnd w:id="0"/>
      </w:tr>
      <w:tr w:rsidR="00377697" w14:paraId="2D624635" w14:textId="77777777" w:rsidTr="00874175">
        <w:trPr>
          <w:cantSplit/>
          <w:trHeight w:val="1070"/>
        </w:trPr>
        <w:tc>
          <w:tcPr>
            <w:tcW w:w="6460" w:type="dxa"/>
            <w:tcBorders>
              <w:bottom w:val="single" w:sz="4" w:space="0" w:color="auto"/>
            </w:tcBorders>
          </w:tcPr>
          <w:p w14:paraId="7DB544E9" w14:textId="77777777" w:rsidR="00377697" w:rsidRDefault="00377697">
            <w:pPr>
              <w:rPr>
                <w:rFonts w:ascii="Arial" w:hAnsi="Arial"/>
              </w:rPr>
            </w:pPr>
            <w:r>
              <w:rPr>
                <w:rFonts w:ascii="Arial" w:hAnsi="Arial"/>
              </w:rPr>
              <w:t xml:space="preserve">Attorney or Party Without Attorney (Name and Address): </w:t>
            </w:r>
          </w:p>
          <w:p w14:paraId="2E21A332" w14:textId="77777777" w:rsidR="00377697" w:rsidRDefault="00377697">
            <w:pPr>
              <w:rPr>
                <w:rFonts w:ascii="Arial" w:hAnsi="Arial"/>
              </w:rPr>
            </w:pPr>
          </w:p>
          <w:p w14:paraId="5B7E7514" w14:textId="77777777" w:rsidR="00377697" w:rsidRDefault="00377697">
            <w:pPr>
              <w:rPr>
                <w:rFonts w:ascii="Arial" w:hAnsi="Arial"/>
              </w:rPr>
            </w:pPr>
          </w:p>
          <w:p w14:paraId="1D5E57C9" w14:textId="77777777" w:rsidR="00377697" w:rsidRDefault="00377697">
            <w:pPr>
              <w:tabs>
                <w:tab w:val="left" w:pos="3022"/>
              </w:tabs>
              <w:rPr>
                <w:rFonts w:ascii="Arial" w:hAnsi="Arial"/>
              </w:rPr>
            </w:pPr>
            <w:r>
              <w:rPr>
                <w:rFonts w:ascii="Arial" w:hAnsi="Arial"/>
              </w:rPr>
              <w:t>Phone Number:</w:t>
            </w:r>
            <w:r w:rsidR="00AE2A0C">
              <w:rPr>
                <w:rFonts w:ascii="Arial" w:hAnsi="Arial"/>
              </w:rPr>
              <w:t xml:space="preserve">                   </w:t>
            </w:r>
            <w:r w:rsidR="00F002D9">
              <w:rPr>
                <w:rFonts w:ascii="Arial" w:hAnsi="Arial"/>
              </w:rPr>
              <w:t xml:space="preserve"> </w:t>
            </w:r>
            <w:r>
              <w:rPr>
                <w:rFonts w:ascii="Arial" w:hAnsi="Arial"/>
              </w:rPr>
              <w:t>E-mail:</w:t>
            </w:r>
          </w:p>
          <w:p w14:paraId="475A737D" w14:textId="77777777" w:rsidR="00377697" w:rsidRDefault="00377697" w:rsidP="00AE2A0C">
            <w:pPr>
              <w:rPr>
                <w:rFonts w:ascii="Arial" w:hAnsi="Arial"/>
              </w:rPr>
            </w:pPr>
            <w:r>
              <w:rPr>
                <w:rFonts w:ascii="Arial" w:hAnsi="Arial"/>
              </w:rPr>
              <w:t>FAX Number:</w:t>
            </w:r>
            <w:r w:rsidR="00AE2A0C">
              <w:rPr>
                <w:rFonts w:ascii="Arial" w:hAnsi="Arial"/>
              </w:rPr>
              <w:t xml:space="preserve">                       </w:t>
            </w:r>
            <w:r>
              <w:rPr>
                <w:rFonts w:ascii="Arial" w:hAnsi="Arial"/>
              </w:rPr>
              <w:t xml:space="preserve"> Atty. Reg. #:</w:t>
            </w:r>
          </w:p>
        </w:tc>
        <w:tc>
          <w:tcPr>
            <w:tcW w:w="3600" w:type="dxa"/>
            <w:tcBorders>
              <w:bottom w:val="single" w:sz="4" w:space="0" w:color="auto"/>
            </w:tcBorders>
          </w:tcPr>
          <w:p w14:paraId="740D6876" w14:textId="77777777" w:rsidR="00377697" w:rsidRDefault="00377697">
            <w:pPr>
              <w:rPr>
                <w:rFonts w:ascii="Arial" w:hAnsi="Arial"/>
              </w:rPr>
            </w:pPr>
            <w:r>
              <w:rPr>
                <w:rFonts w:ascii="Arial" w:hAnsi="Arial"/>
              </w:rPr>
              <w:t>Case Number:</w:t>
            </w:r>
          </w:p>
          <w:p w14:paraId="416D5FD8" w14:textId="77777777" w:rsidR="00377697" w:rsidRDefault="00377697">
            <w:pPr>
              <w:rPr>
                <w:rFonts w:ascii="Arial" w:hAnsi="Arial"/>
              </w:rPr>
            </w:pPr>
          </w:p>
          <w:p w14:paraId="1C02A761" w14:textId="77777777" w:rsidR="00377697" w:rsidRDefault="00377697">
            <w:pPr>
              <w:rPr>
                <w:rFonts w:ascii="Arial" w:hAnsi="Arial"/>
              </w:rPr>
            </w:pPr>
          </w:p>
          <w:p w14:paraId="2CDBF9C6" w14:textId="77777777" w:rsidR="00377697" w:rsidRDefault="00377697">
            <w:pPr>
              <w:rPr>
                <w:rFonts w:ascii="Arial" w:hAnsi="Arial"/>
              </w:rPr>
            </w:pPr>
          </w:p>
          <w:p w14:paraId="0E09E9FD" w14:textId="77777777" w:rsidR="00377697" w:rsidRDefault="00377697" w:rsidP="00AE2A0C">
            <w:pPr>
              <w:rPr>
                <w:rFonts w:ascii="Arial" w:hAnsi="Arial"/>
                <w:b/>
              </w:rPr>
            </w:pPr>
            <w:r>
              <w:rPr>
                <w:rFonts w:ascii="Arial" w:hAnsi="Arial"/>
              </w:rPr>
              <w:t xml:space="preserve">Division </w:t>
            </w:r>
            <w:r w:rsidR="00AE2A0C">
              <w:rPr>
                <w:rFonts w:ascii="Arial" w:hAnsi="Arial"/>
              </w:rPr>
              <w:t xml:space="preserve">           </w:t>
            </w:r>
            <w:r>
              <w:rPr>
                <w:rFonts w:ascii="Arial" w:hAnsi="Arial"/>
              </w:rPr>
              <w:t xml:space="preserve"> Courtroom</w:t>
            </w:r>
            <w:r w:rsidR="00F002D9">
              <w:rPr>
                <w:rFonts w:ascii="Arial" w:hAnsi="Arial"/>
              </w:rPr>
              <w:t xml:space="preserve"> </w:t>
            </w:r>
          </w:p>
        </w:tc>
      </w:tr>
      <w:tr w:rsidR="00377697" w14:paraId="00C2D9E1" w14:textId="77777777" w:rsidTr="00874175">
        <w:trPr>
          <w:trHeight w:val="98"/>
        </w:trPr>
        <w:tc>
          <w:tcPr>
            <w:tcW w:w="10060" w:type="dxa"/>
            <w:gridSpan w:val="2"/>
            <w:tcBorders>
              <w:top w:val="single" w:sz="4" w:space="0" w:color="auto"/>
            </w:tcBorders>
            <w:vAlign w:val="center"/>
          </w:tcPr>
          <w:p w14:paraId="2E2C3B0B" w14:textId="77777777" w:rsidR="009E5465" w:rsidRDefault="00377697" w:rsidP="007B55C6">
            <w:pPr>
              <w:jc w:val="center"/>
              <w:rPr>
                <w:rFonts w:ascii="Arial" w:hAnsi="Arial" w:cs="Arial"/>
                <w:b/>
                <w:sz w:val="24"/>
                <w:szCs w:val="24"/>
              </w:rPr>
            </w:pPr>
            <w:r w:rsidRPr="00874175">
              <w:rPr>
                <w:rFonts w:ascii="Arial" w:hAnsi="Arial" w:cs="Arial"/>
                <w:b/>
                <w:sz w:val="24"/>
                <w:szCs w:val="24"/>
              </w:rPr>
              <w:t>CONSERVATOR’S</w:t>
            </w:r>
            <w:r w:rsidR="003742FC" w:rsidRPr="00874175">
              <w:rPr>
                <w:rFonts w:ascii="Arial" w:hAnsi="Arial" w:cs="Arial"/>
                <w:b/>
                <w:sz w:val="24"/>
                <w:szCs w:val="24"/>
              </w:rPr>
              <w:t xml:space="preserve"> </w:t>
            </w:r>
            <w:r w:rsidR="00ED1FBC" w:rsidRPr="00874175">
              <w:rPr>
                <w:rFonts w:ascii="Arial" w:hAnsi="Arial" w:cs="Arial"/>
                <w:b/>
                <w:sz w:val="24"/>
                <w:szCs w:val="24"/>
              </w:rPr>
              <w:t xml:space="preserve">FINANCIAL PLAN </w:t>
            </w:r>
            <w:r w:rsidR="00F3172B" w:rsidRPr="00874175">
              <w:rPr>
                <w:rFonts w:ascii="Arial" w:hAnsi="Arial" w:cs="Arial"/>
                <w:b/>
                <w:sz w:val="24"/>
                <w:szCs w:val="24"/>
              </w:rPr>
              <w:t>WITH</w:t>
            </w:r>
            <w:r w:rsidR="00E85832" w:rsidRPr="00874175">
              <w:rPr>
                <w:rFonts w:ascii="Arial" w:hAnsi="Arial" w:cs="Arial"/>
                <w:b/>
                <w:sz w:val="24"/>
                <w:szCs w:val="24"/>
              </w:rPr>
              <w:t xml:space="preserve"> </w:t>
            </w:r>
            <w:r w:rsidR="00ED1FBC" w:rsidRPr="00874175">
              <w:rPr>
                <w:rFonts w:ascii="Arial" w:hAnsi="Arial" w:cs="Arial"/>
                <w:b/>
                <w:sz w:val="24"/>
                <w:szCs w:val="24"/>
              </w:rPr>
              <w:t>INVENTORY</w:t>
            </w:r>
          </w:p>
          <w:p w14:paraId="71E1DC07" w14:textId="77777777" w:rsidR="00B45BE7" w:rsidRPr="00874175" w:rsidRDefault="009E5465" w:rsidP="007B55C6">
            <w:pPr>
              <w:jc w:val="center"/>
              <w:rPr>
                <w:rFonts w:ascii="Arial" w:hAnsi="Arial" w:cs="Arial"/>
                <w:b/>
                <w:sz w:val="10"/>
                <w:szCs w:val="10"/>
              </w:rPr>
            </w:pPr>
            <w:r>
              <w:rPr>
                <w:rFonts w:ascii="Arial" w:hAnsi="Arial" w:cs="Arial"/>
                <w:b/>
                <w:sz w:val="24"/>
                <w:szCs w:val="24"/>
              </w:rPr>
              <w:t>AND MOTION FOR APPROVAL</w:t>
            </w:r>
          </w:p>
        </w:tc>
      </w:tr>
    </w:tbl>
    <w:p w14:paraId="4E2D3E6A" w14:textId="77777777" w:rsidR="0010547D" w:rsidRPr="00A3576E" w:rsidRDefault="0010547D" w:rsidP="0010547D">
      <w:pPr>
        <w:pStyle w:val="Heading3"/>
        <w:rPr>
          <w:sz w:val="24"/>
          <w:szCs w:val="24"/>
        </w:rPr>
      </w:pPr>
      <w:r w:rsidRPr="00A3576E">
        <w:rPr>
          <w:rFonts w:ascii="Wingdings" w:hAnsi="Wingdings"/>
          <w:sz w:val="24"/>
          <w:szCs w:val="24"/>
        </w:rPr>
        <w:t></w:t>
      </w:r>
      <w:r>
        <w:rPr>
          <w:sz w:val="24"/>
          <w:szCs w:val="24"/>
        </w:rPr>
        <w:t xml:space="preserve">INITIAL </w:t>
      </w:r>
      <w:r w:rsidRPr="00A3576E">
        <w:rPr>
          <w:sz w:val="24"/>
          <w:szCs w:val="24"/>
        </w:rPr>
        <w:t xml:space="preserve">REPORT </w:t>
      </w:r>
    </w:p>
    <w:p w14:paraId="38C052C2" w14:textId="77777777" w:rsidR="00153388" w:rsidRDefault="00153388" w:rsidP="00153388">
      <w:pPr>
        <w:pStyle w:val="Heading3"/>
        <w:rPr>
          <w:sz w:val="24"/>
          <w:szCs w:val="24"/>
        </w:rPr>
      </w:pPr>
      <w:r w:rsidRPr="00B45BE7">
        <w:rPr>
          <w:sz w:val="24"/>
          <w:szCs w:val="24"/>
        </w:rPr>
        <w:t xml:space="preserve">INVENTORY </w:t>
      </w:r>
      <w:r>
        <w:rPr>
          <w:sz w:val="24"/>
          <w:szCs w:val="24"/>
        </w:rPr>
        <w:t xml:space="preserve">VALUES </w:t>
      </w:r>
      <w:r w:rsidRPr="00B45BE7">
        <w:rPr>
          <w:sz w:val="24"/>
          <w:szCs w:val="24"/>
        </w:rPr>
        <w:t>AS OF</w:t>
      </w:r>
      <w:r>
        <w:rPr>
          <w:sz w:val="24"/>
          <w:szCs w:val="24"/>
        </w:rPr>
        <w:t xml:space="preserve"> DATE </w:t>
      </w:r>
      <w:r w:rsidRPr="00D23F37">
        <w:rPr>
          <w:sz w:val="24"/>
          <w:szCs w:val="24"/>
        </w:rPr>
        <w:t xml:space="preserve">OF APPOINTMENT </w:t>
      </w:r>
    </w:p>
    <w:p w14:paraId="4533B125" w14:textId="77777777" w:rsidR="00153388" w:rsidRPr="00153388" w:rsidRDefault="00153388" w:rsidP="00E27AE2"/>
    <w:p w14:paraId="6B1FBC05" w14:textId="77777777" w:rsidR="00153388" w:rsidRPr="00A3576E" w:rsidRDefault="00153388" w:rsidP="00153388">
      <w:pPr>
        <w:pStyle w:val="Heading3"/>
        <w:rPr>
          <w:sz w:val="24"/>
          <w:szCs w:val="24"/>
        </w:rPr>
      </w:pPr>
      <w:r w:rsidRPr="00A3576E">
        <w:rPr>
          <w:rFonts w:ascii="Wingdings" w:hAnsi="Wingdings"/>
          <w:sz w:val="24"/>
          <w:szCs w:val="24"/>
        </w:rPr>
        <w:t></w:t>
      </w:r>
      <w:r w:rsidRPr="00A3576E">
        <w:rPr>
          <w:sz w:val="24"/>
          <w:szCs w:val="24"/>
        </w:rPr>
        <w:t>AMENDED REPORT</w:t>
      </w:r>
    </w:p>
    <w:p w14:paraId="3B7CF504" w14:textId="77777777" w:rsidR="00874175" w:rsidRDefault="00153388" w:rsidP="00153388">
      <w:pPr>
        <w:pStyle w:val="Heading3"/>
        <w:rPr>
          <w:sz w:val="24"/>
          <w:szCs w:val="24"/>
        </w:rPr>
      </w:pPr>
      <w:r w:rsidRPr="00E27AE2">
        <w:rPr>
          <w:rFonts w:cs="Arial"/>
          <w:sz w:val="24"/>
          <w:szCs w:val="24"/>
        </w:rPr>
        <w:t>INVENTORY VALUES AS OF DATE</w:t>
      </w:r>
      <w:r>
        <w:rPr>
          <w:rFonts w:cs="Arial"/>
          <w:sz w:val="20"/>
        </w:rPr>
        <w:t xml:space="preserve"> </w:t>
      </w:r>
      <w:r w:rsidRPr="00B45BE7">
        <w:rPr>
          <w:sz w:val="24"/>
          <w:szCs w:val="24"/>
        </w:rPr>
        <w:t>_____________ (</w:t>
      </w:r>
      <w:r>
        <w:rPr>
          <w:sz w:val="24"/>
          <w:szCs w:val="24"/>
        </w:rPr>
        <w:t>M</w:t>
      </w:r>
      <w:r w:rsidRPr="00B45BE7">
        <w:rPr>
          <w:sz w:val="24"/>
          <w:szCs w:val="24"/>
        </w:rPr>
        <w:t>M/DD/YYYY)</w:t>
      </w:r>
    </w:p>
    <w:p w14:paraId="43D07531" w14:textId="77777777" w:rsidR="00153388" w:rsidRDefault="00153388" w:rsidP="00153388"/>
    <w:p w14:paraId="2F2CB15E" w14:textId="77777777" w:rsidR="00153388" w:rsidRPr="00153388" w:rsidRDefault="00153388" w:rsidP="00E27AE2"/>
    <w:p w14:paraId="609D3172" w14:textId="77777777" w:rsidR="007B55C6" w:rsidRDefault="007B55C6" w:rsidP="007B55C6">
      <w:pPr>
        <w:pStyle w:val="Heading3"/>
        <w:rPr>
          <w:sz w:val="24"/>
          <w:szCs w:val="24"/>
        </w:rPr>
      </w:pPr>
      <w:r w:rsidRPr="008B6296">
        <w:rPr>
          <w:rFonts w:cs="Arial"/>
          <w:sz w:val="24"/>
          <w:szCs w:val="24"/>
        </w:rPr>
        <w:t>DATE OF APPOINTMENT</w:t>
      </w:r>
      <w:r>
        <w:rPr>
          <w:rFonts w:cs="Arial"/>
          <w:sz w:val="24"/>
          <w:szCs w:val="24"/>
        </w:rPr>
        <w:t xml:space="preserve"> </w:t>
      </w:r>
      <w:bookmarkStart w:id="1" w:name="_Hlk7416755"/>
      <w:r w:rsidRPr="00B45BE7">
        <w:rPr>
          <w:sz w:val="24"/>
          <w:szCs w:val="24"/>
        </w:rPr>
        <w:t>_____________ (</w:t>
      </w:r>
      <w:r>
        <w:rPr>
          <w:sz w:val="24"/>
          <w:szCs w:val="24"/>
        </w:rPr>
        <w:t>M</w:t>
      </w:r>
      <w:r w:rsidRPr="00B45BE7">
        <w:rPr>
          <w:sz w:val="24"/>
          <w:szCs w:val="24"/>
        </w:rPr>
        <w:t>M/DD/YYYY)</w:t>
      </w:r>
      <w:bookmarkEnd w:id="1"/>
    </w:p>
    <w:p w14:paraId="097EDB80" w14:textId="77777777" w:rsidR="0066344F" w:rsidRDefault="007B55C6" w:rsidP="0066344F">
      <w:pPr>
        <w:jc w:val="center"/>
        <w:rPr>
          <w:rFonts w:ascii="Arial" w:hAnsi="Arial" w:cs="Arial"/>
          <w:b/>
          <w:sz w:val="24"/>
          <w:szCs w:val="24"/>
        </w:rPr>
      </w:pPr>
      <w:r w:rsidRPr="00B45BE7">
        <w:rPr>
          <w:rFonts w:ascii="Arial" w:hAnsi="Arial" w:cs="Arial"/>
          <w:b/>
          <w:sz w:val="24"/>
          <w:szCs w:val="24"/>
        </w:rPr>
        <w:t>FILING DUE DATE</w:t>
      </w:r>
      <w:r>
        <w:rPr>
          <w:rFonts w:ascii="Arial" w:hAnsi="Arial" w:cs="Arial"/>
          <w:b/>
          <w:sz w:val="24"/>
          <w:szCs w:val="24"/>
        </w:rPr>
        <w:t xml:space="preserve"> ________________ (MM/DD/YYYY)</w:t>
      </w:r>
    </w:p>
    <w:p w14:paraId="62B7855B" w14:textId="77777777" w:rsidR="005E4208" w:rsidRDefault="005E4208" w:rsidP="0066344F">
      <w:pPr>
        <w:jc w:val="center"/>
        <w:rPr>
          <w:rFonts w:ascii="Arial" w:hAnsi="Arial" w:cs="Arial"/>
          <w:b/>
          <w:sz w:val="24"/>
          <w:szCs w:val="24"/>
        </w:rPr>
      </w:pPr>
    </w:p>
    <w:p w14:paraId="3583D551" w14:textId="77777777" w:rsidR="00221D14" w:rsidRDefault="00221D14" w:rsidP="00221D14">
      <w:pPr>
        <w:jc w:val="both"/>
        <w:rPr>
          <w:rFonts w:ascii="Arial" w:hAnsi="Arial" w:cs="Arial"/>
        </w:rPr>
      </w:pPr>
      <w:r w:rsidRPr="00CA4062">
        <w:rPr>
          <w:rFonts w:ascii="Arial" w:hAnsi="Arial" w:cs="Arial"/>
        </w:rPr>
        <w:t>I</w:t>
      </w:r>
      <w:r w:rsidR="00EC4C1F">
        <w:rPr>
          <w:rFonts w:ascii="Arial" w:hAnsi="Arial" w:cs="Arial"/>
        </w:rPr>
        <w:t>,</w:t>
      </w:r>
      <w:r w:rsidRPr="00CA4062">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sidRPr="00CA4062">
        <w:rPr>
          <w:rFonts w:ascii="Arial" w:hAnsi="Arial" w:cs="Arial"/>
        </w:rPr>
        <w:t xml:space="preserve"> (</w:t>
      </w:r>
      <w:r w:rsidR="005B6065">
        <w:rPr>
          <w:rFonts w:ascii="Arial" w:hAnsi="Arial" w:cs="Arial"/>
        </w:rPr>
        <w:t>c</w:t>
      </w:r>
      <w:r w:rsidRPr="00CA4062">
        <w:rPr>
          <w:rFonts w:ascii="Arial" w:hAnsi="Arial" w:cs="Arial"/>
        </w:rPr>
        <w:t>onservator)</w:t>
      </w:r>
      <w:r>
        <w:rPr>
          <w:rFonts w:ascii="Arial" w:hAnsi="Arial" w:cs="Arial"/>
        </w:rPr>
        <w:t xml:space="preserve">, move this </w:t>
      </w:r>
      <w:r w:rsidR="00A3576E">
        <w:rPr>
          <w:rFonts w:ascii="Arial" w:hAnsi="Arial" w:cs="Arial"/>
        </w:rPr>
        <w:t>c</w:t>
      </w:r>
      <w:r>
        <w:rPr>
          <w:rFonts w:ascii="Arial" w:hAnsi="Arial" w:cs="Arial"/>
        </w:rPr>
        <w:t xml:space="preserve">ourt to approve this </w:t>
      </w:r>
      <w:r>
        <w:rPr>
          <w:rFonts w:ascii="Wingdings" w:hAnsi="Wingdings"/>
          <w:sz w:val="28"/>
        </w:rPr>
        <w:t></w:t>
      </w:r>
      <w:r>
        <w:rPr>
          <w:rFonts w:ascii="Arial" w:hAnsi="Arial" w:cs="Arial"/>
        </w:rPr>
        <w:t xml:space="preserve">Initial </w:t>
      </w:r>
      <w:r>
        <w:rPr>
          <w:rFonts w:ascii="Wingdings" w:hAnsi="Wingdings"/>
          <w:sz w:val="28"/>
        </w:rPr>
        <w:t></w:t>
      </w:r>
      <w:r>
        <w:rPr>
          <w:rFonts w:ascii="Arial" w:hAnsi="Arial" w:cs="Arial"/>
        </w:rPr>
        <w:t xml:space="preserve">Amended Conservator’s </w:t>
      </w:r>
      <w:r w:rsidR="00ED1FBC">
        <w:rPr>
          <w:rFonts w:ascii="Arial" w:hAnsi="Arial" w:cs="Arial"/>
        </w:rPr>
        <w:t xml:space="preserve">Financial Plan </w:t>
      </w:r>
      <w:r>
        <w:rPr>
          <w:rFonts w:ascii="Arial" w:hAnsi="Arial" w:cs="Arial"/>
        </w:rPr>
        <w:t xml:space="preserve">with </w:t>
      </w:r>
      <w:r w:rsidR="00ED1FBC">
        <w:rPr>
          <w:rFonts w:ascii="Arial" w:hAnsi="Arial" w:cs="Arial"/>
        </w:rPr>
        <w:t>Inventory</w:t>
      </w:r>
      <w:r>
        <w:rPr>
          <w:rFonts w:ascii="Arial" w:hAnsi="Arial" w:cs="Arial"/>
        </w:rPr>
        <w:t xml:space="preserve">.  </w:t>
      </w:r>
    </w:p>
    <w:p w14:paraId="1D9B556D" w14:textId="77777777" w:rsidR="00221D14" w:rsidRDefault="00221D14" w:rsidP="00221D14">
      <w:pPr>
        <w:jc w:val="both"/>
        <w:rPr>
          <w:rFonts w:ascii="Arial" w:hAnsi="Arial" w:cs="Arial"/>
        </w:rPr>
      </w:pPr>
    </w:p>
    <w:p w14:paraId="6B28F7A2" w14:textId="77777777" w:rsidR="00221D14" w:rsidRPr="00874175" w:rsidRDefault="00221D14" w:rsidP="00221D14">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rPr>
      </w:pPr>
      <w:r w:rsidRPr="00874175">
        <w:rPr>
          <w:rFonts w:ascii="Arial" w:hAnsi="Arial" w:cs="Arial"/>
          <w:b/>
        </w:rPr>
        <w:t xml:space="preserve">As grounds therefore, the </w:t>
      </w:r>
      <w:r w:rsidR="00A3576E">
        <w:rPr>
          <w:rFonts w:ascii="Arial" w:hAnsi="Arial" w:cs="Arial"/>
          <w:b/>
        </w:rPr>
        <w:t>c</w:t>
      </w:r>
      <w:r w:rsidRPr="00874175">
        <w:rPr>
          <w:rFonts w:ascii="Arial" w:hAnsi="Arial" w:cs="Arial"/>
          <w:b/>
        </w:rPr>
        <w:t>onservator states the following:</w:t>
      </w:r>
    </w:p>
    <w:p w14:paraId="1DB0F52B" w14:textId="77777777" w:rsidR="00221D14" w:rsidRDefault="00221D14" w:rsidP="00221D14">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rPr>
      </w:pPr>
    </w:p>
    <w:p w14:paraId="28BA3B14" w14:textId="373DFBCE" w:rsidR="00221D14" w:rsidRPr="00CA4062" w:rsidRDefault="00221D14" w:rsidP="00221D14">
      <w:pPr>
        <w:pStyle w:val="Level1"/>
        <w:numPr>
          <w:ilvl w:val="0"/>
          <w:numId w:val="2"/>
        </w:numPr>
        <w:tabs>
          <w:tab w:val="left" w:pos="-1179"/>
          <w:tab w:val="left" w:pos="-72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r>
        <w:rPr>
          <w:rFonts w:ascii="Arial" w:hAnsi="Arial" w:cs="Arial"/>
        </w:rPr>
        <w:t>The information contained in the Financial Plan</w:t>
      </w:r>
      <w:r w:rsidR="00FC372E">
        <w:rPr>
          <w:rFonts w:ascii="Arial" w:hAnsi="Arial" w:cs="Arial"/>
        </w:rPr>
        <w:t xml:space="preserve"> with Inventory</w:t>
      </w:r>
      <w:r>
        <w:rPr>
          <w:rFonts w:ascii="Arial" w:hAnsi="Arial" w:cs="Arial"/>
        </w:rPr>
        <w:t xml:space="preserve"> is true and complete.  The proposed plan is necessary to protect and manage the income and assets of the </w:t>
      </w:r>
      <w:r w:rsidR="009C55AF">
        <w:rPr>
          <w:rFonts w:ascii="Arial" w:hAnsi="Arial" w:cs="Arial"/>
        </w:rPr>
        <w:t>p</w:t>
      </w:r>
      <w:r>
        <w:rPr>
          <w:rFonts w:ascii="Arial" w:hAnsi="Arial" w:cs="Arial"/>
        </w:rPr>
        <w:t xml:space="preserve">rotected </w:t>
      </w:r>
      <w:r w:rsidR="009C55AF">
        <w:rPr>
          <w:rFonts w:ascii="Arial" w:hAnsi="Arial" w:cs="Arial"/>
        </w:rPr>
        <w:t>p</w:t>
      </w:r>
      <w:r>
        <w:rPr>
          <w:rFonts w:ascii="Arial" w:hAnsi="Arial" w:cs="Arial"/>
        </w:rPr>
        <w:t xml:space="preserve">erson. </w:t>
      </w:r>
    </w:p>
    <w:p w14:paraId="0B793A8C" w14:textId="77777777" w:rsidR="00221D14" w:rsidRPr="00952EFE" w:rsidRDefault="00221D14" w:rsidP="00221D14">
      <w:pPr>
        <w:pStyle w:val="Level1"/>
        <w:numPr>
          <w:ilvl w:val="0"/>
          <w:numId w:val="0"/>
        </w:numPr>
        <w:tabs>
          <w:tab w:val="left" w:pos="-1179"/>
          <w:tab w:val="left" w:pos="-72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720"/>
        <w:jc w:val="both"/>
        <w:rPr>
          <w:rFonts w:ascii="Arial" w:hAnsi="Arial"/>
          <w:sz w:val="10"/>
          <w:szCs w:val="10"/>
        </w:rPr>
      </w:pPr>
    </w:p>
    <w:p w14:paraId="44C7BCE3" w14:textId="77777777" w:rsidR="00221D14" w:rsidRPr="00CA4062" w:rsidRDefault="00221D14" w:rsidP="00221D14">
      <w:pPr>
        <w:pStyle w:val="Level1"/>
        <w:numPr>
          <w:ilvl w:val="0"/>
          <w:numId w:val="2"/>
        </w:numPr>
        <w:tabs>
          <w:tab w:val="left" w:pos="-1179"/>
          <w:tab w:val="left" w:pos="-72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r>
        <w:rPr>
          <w:rFonts w:ascii="Arial" w:hAnsi="Arial" w:cs="Arial"/>
        </w:rPr>
        <w:t xml:space="preserve">The Financial Plan is based on the actual needs and best interest of the </w:t>
      </w:r>
      <w:r w:rsidR="00A3576E">
        <w:rPr>
          <w:rFonts w:ascii="Arial" w:hAnsi="Arial" w:cs="Arial"/>
        </w:rPr>
        <w:t>p</w:t>
      </w:r>
      <w:r>
        <w:rPr>
          <w:rFonts w:ascii="Arial" w:hAnsi="Arial" w:cs="Arial"/>
        </w:rPr>
        <w:t xml:space="preserve">rotected </w:t>
      </w:r>
      <w:r w:rsidR="00A3576E">
        <w:rPr>
          <w:rFonts w:ascii="Arial" w:hAnsi="Arial" w:cs="Arial"/>
        </w:rPr>
        <w:t>p</w:t>
      </w:r>
      <w:r>
        <w:rPr>
          <w:rFonts w:ascii="Arial" w:hAnsi="Arial" w:cs="Arial"/>
        </w:rPr>
        <w:t xml:space="preserve">erson.  </w:t>
      </w:r>
    </w:p>
    <w:p w14:paraId="3DA63ADD" w14:textId="77777777" w:rsidR="00221D14" w:rsidRDefault="00221D14" w:rsidP="00221D14">
      <w:pPr>
        <w:pStyle w:val="Level1"/>
        <w:numPr>
          <w:ilvl w:val="0"/>
          <w:numId w:val="0"/>
        </w:numPr>
        <w:tabs>
          <w:tab w:val="left" w:pos="-1179"/>
          <w:tab w:val="left" w:pos="-72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p w14:paraId="2D2D076E" w14:textId="77777777" w:rsidR="00221D14" w:rsidRPr="006135B6" w:rsidRDefault="00221D14" w:rsidP="00221D14">
      <w:p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r>
        <w:rPr>
          <w:rFonts w:ascii="Arial" w:hAnsi="Arial"/>
        </w:rPr>
        <w:t>I understand that I am re</w:t>
      </w:r>
      <w:r w:rsidRPr="006135B6">
        <w:rPr>
          <w:rFonts w:ascii="Arial" w:hAnsi="Arial" w:cs="Arial"/>
        </w:rPr>
        <w:t>quired to maintain supporting documentation for all receipts</w:t>
      </w:r>
      <w:r>
        <w:rPr>
          <w:rFonts w:ascii="Arial" w:hAnsi="Arial" w:cs="Arial"/>
        </w:rPr>
        <w:t xml:space="preserve"> and </w:t>
      </w:r>
      <w:r w:rsidRPr="006135B6">
        <w:rPr>
          <w:rFonts w:ascii="Arial" w:hAnsi="Arial" w:cs="Arial"/>
        </w:rPr>
        <w:t>disbursements</w:t>
      </w:r>
      <w:r>
        <w:rPr>
          <w:rFonts w:ascii="Arial" w:hAnsi="Arial" w:cs="Arial"/>
        </w:rPr>
        <w:t xml:space="preserve"> including detailed billing statements from any professional.</w:t>
      </w:r>
      <w:r w:rsidRPr="006135B6">
        <w:rPr>
          <w:rFonts w:ascii="Arial" w:hAnsi="Arial" w:cs="Arial"/>
        </w:rPr>
        <w:t xml:space="preserve">  The </w:t>
      </w:r>
      <w:r w:rsidR="00A3576E">
        <w:rPr>
          <w:rFonts w:ascii="Arial" w:hAnsi="Arial" w:cs="Arial"/>
        </w:rPr>
        <w:t>c</w:t>
      </w:r>
      <w:r w:rsidRPr="006135B6">
        <w:rPr>
          <w:rFonts w:ascii="Arial" w:hAnsi="Arial" w:cs="Arial"/>
        </w:rPr>
        <w:t xml:space="preserve">ourt or any </w:t>
      </w:r>
      <w:r w:rsidR="00A3576E">
        <w:rPr>
          <w:rFonts w:ascii="Arial" w:hAnsi="Arial" w:cs="Arial"/>
        </w:rPr>
        <w:t>i</w:t>
      </w:r>
      <w:r w:rsidRPr="006135B6">
        <w:rPr>
          <w:rFonts w:ascii="Arial" w:hAnsi="Arial" w:cs="Arial"/>
        </w:rPr>
        <w:t xml:space="preserve">nterested </w:t>
      </w:r>
      <w:r w:rsidR="00A3576E">
        <w:rPr>
          <w:rFonts w:ascii="Arial" w:hAnsi="Arial" w:cs="Arial"/>
        </w:rPr>
        <w:t>p</w:t>
      </w:r>
      <w:r w:rsidRPr="006135B6">
        <w:rPr>
          <w:rFonts w:ascii="Arial" w:hAnsi="Arial" w:cs="Arial"/>
        </w:rPr>
        <w:t>erson as identified in the Order Appointing Conservator may request copies at any time.</w:t>
      </w:r>
    </w:p>
    <w:p w14:paraId="3382C3F4" w14:textId="77777777" w:rsidR="00221D14" w:rsidRDefault="00221D14" w:rsidP="00221D14">
      <w:p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p w14:paraId="3AA43BF0" w14:textId="77777777" w:rsidR="00221D14" w:rsidRPr="0059426E" w:rsidRDefault="00221D14" w:rsidP="00221D14">
      <w:p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 w:val="18"/>
          <w:szCs w:val="18"/>
        </w:rPr>
      </w:pPr>
      <w:r>
        <w:rPr>
          <w:rFonts w:ascii="Arial" w:hAnsi="Arial"/>
        </w:rPr>
        <w:t>I understand that I must provide copies of this Financial</w:t>
      </w:r>
      <w:r w:rsidRPr="00595C45">
        <w:rPr>
          <w:rFonts w:ascii="Arial" w:hAnsi="Arial"/>
        </w:rPr>
        <w:t xml:space="preserve"> </w:t>
      </w:r>
      <w:r>
        <w:rPr>
          <w:rFonts w:ascii="Arial" w:hAnsi="Arial"/>
        </w:rPr>
        <w:t>P</w:t>
      </w:r>
      <w:r w:rsidRPr="00595C45">
        <w:rPr>
          <w:rFonts w:ascii="Arial" w:hAnsi="Arial"/>
        </w:rPr>
        <w:t>lan</w:t>
      </w:r>
      <w:r w:rsidR="00FC372E">
        <w:rPr>
          <w:rFonts w:ascii="Arial" w:hAnsi="Arial"/>
        </w:rPr>
        <w:t xml:space="preserve"> with Inventory</w:t>
      </w:r>
      <w:r>
        <w:rPr>
          <w:rFonts w:ascii="Arial" w:hAnsi="Arial"/>
        </w:rPr>
        <w:t xml:space="preserve"> to the</w:t>
      </w:r>
      <w:r w:rsidRPr="00595C45">
        <w:rPr>
          <w:rFonts w:ascii="Arial" w:hAnsi="Arial"/>
        </w:rPr>
        <w:t xml:space="preserve"> </w:t>
      </w:r>
      <w:r w:rsidR="00A3576E">
        <w:rPr>
          <w:rFonts w:ascii="Arial" w:hAnsi="Arial"/>
        </w:rPr>
        <w:t>p</w:t>
      </w:r>
      <w:r w:rsidRPr="00595C45">
        <w:rPr>
          <w:rFonts w:ascii="Arial" w:hAnsi="Arial"/>
        </w:rPr>
        <w:t xml:space="preserve">rotected </w:t>
      </w:r>
      <w:r w:rsidR="00A3576E">
        <w:rPr>
          <w:rFonts w:ascii="Arial" w:hAnsi="Arial"/>
        </w:rPr>
        <w:t>p</w:t>
      </w:r>
      <w:r w:rsidRPr="00595C45">
        <w:rPr>
          <w:rFonts w:ascii="Arial" w:hAnsi="Arial"/>
        </w:rPr>
        <w:t xml:space="preserve">erson and any others as </w:t>
      </w:r>
      <w:r>
        <w:rPr>
          <w:rFonts w:ascii="Arial" w:hAnsi="Arial"/>
        </w:rPr>
        <w:t>identified in the Order Appointing Conservator</w:t>
      </w:r>
      <w:r w:rsidRPr="00595C45">
        <w:rPr>
          <w:rFonts w:ascii="Arial" w:hAnsi="Arial"/>
        </w:rPr>
        <w:t xml:space="preserve">, within </w:t>
      </w:r>
      <w:r>
        <w:rPr>
          <w:rFonts w:ascii="Arial" w:hAnsi="Arial"/>
        </w:rPr>
        <w:t xml:space="preserve">10 </w:t>
      </w:r>
      <w:r w:rsidRPr="00595C45">
        <w:rPr>
          <w:rFonts w:ascii="Arial" w:hAnsi="Arial"/>
        </w:rPr>
        <w:t>days of filing</w:t>
      </w:r>
      <w:r>
        <w:rPr>
          <w:rFonts w:ascii="Arial" w:hAnsi="Arial"/>
        </w:rPr>
        <w:t xml:space="preserve"> with the </w:t>
      </w:r>
      <w:r w:rsidR="00A3576E">
        <w:rPr>
          <w:rFonts w:ascii="Arial" w:hAnsi="Arial"/>
        </w:rPr>
        <w:t>c</w:t>
      </w:r>
      <w:r>
        <w:rPr>
          <w:rFonts w:ascii="Arial" w:hAnsi="Arial"/>
        </w:rPr>
        <w:t>ourt</w:t>
      </w:r>
      <w:r w:rsidRPr="00595C45">
        <w:rPr>
          <w:rFonts w:ascii="Arial" w:hAnsi="Arial"/>
        </w:rPr>
        <w:t xml:space="preserve"> </w:t>
      </w:r>
      <w:r>
        <w:rPr>
          <w:rFonts w:ascii="Arial" w:hAnsi="Arial"/>
        </w:rPr>
        <w:t xml:space="preserve">and will indicate having done so by completing the </w:t>
      </w:r>
      <w:r w:rsidR="00A3576E">
        <w:rPr>
          <w:rFonts w:ascii="Arial" w:hAnsi="Arial"/>
        </w:rPr>
        <w:t>c</w:t>
      </w:r>
      <w:r>
        <w:rPr>
          <w:rFonts w:ascii="Arial" w:hAnsi="Arial"/>
        </w:rPr>
        <w:t xml:space="preserve">ertificate of </w:t>
      </w:r>
      <w:r w:rsidR="00A3576E">
        <w:rPr>
          <w:rFonts w:ascii="Arial" w:hAnsi="Arial"/>
        </w:rPr>
        <w:t>s</w:t>
      </w:r>
      <w:r>
        <w:rPr>
          <w:rFonts w:ascii="Arial" w:hAnsi="Arial"/>
        </w:rPr>
        <w:t>ervice at the end of this form</w:t>
      </w:r>
      <w:r w:rsidRPr="008F4852">
        <w:rPr>
          <w:rFonts w:ascii="Arial" w:hAnsi="Arial"/>
        </w:rPr>
        <w:t xml:space="preserve">.  </w:t>
      </w:r>
      <w:r w:rsidR="00762BE1">
        <w:rPr>
          <w:rFonts w:ascii="Arial" w:hAnsi="Arial"/>
        </w:rPr>
        <w:t>(§</w:t>
      </w:r>
      <w:r w:rsidR="00A3576E">
        <w:rPr>
          <w:rFonts w:ascii="Arial" w:hAnsi="Arial"/>
        </w:rPr>
        <w:t xml:space="preserve"> </w:t>
      </w:r>
      <w:r w:rsidRPr="00573D92">
        <w:rPr>
          <w:rFonts w:ascii="Arial" w:hAnsi="Arial"/>
        </w:rPr>
        <w:t>15-14-404(4), C.R.S.)</w:t>
      </w:r>
    </w:p>
    <w:p w14:paraId="499C26ED" w14:textId="77777777" w:rsidR="00221D14" w:rsidRDefault="00221D14" w:rsidP="00221D14">
      <w:p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p w14:paraId="068E298B" w14:textId="77777777" w:rsidR="0012223A" w:rsidRDefault="0012223A" w:rsidP="0012223A">
      <w:pPr>
        <w:jc w:val="both"/>
        <w:rPr>
          <w:rFonts w:ascii="Arial" w:hAnsi="Arial" w:cs="Arial"/>
        </w:rPr>
      </w:pPr>
      <w:r>
        <w:rPr>
          <w:rFonts w:ascii="Arial" w:hAnsi="Arial" w:cs="Arial"/>
        </w:rPr>
        <w:t xml:space="preserve">Unless the </w:t>
      </w:r>
      <w:r w:rsidR="00A3576E">
        <w:rPr>
          <w:rFonts w:ascii="Arial" w:hAnsi="Arial" w:cs="Arial"/>
        </w:rPr>
        <w:t>c</w:t>
      </w:r>
      <w:r>
        <w:rPr>
          <w:rFonts w:ascii="Arial" w:hAnsi="Arial" w:cs="Arial"/>
        </w:rPr>
        <w:t xml:space="preserve">ourt receives a timely objection to this </w:t>
      </w:r>
      <w:r w:rsidR="00A3576E">
        <w:rPr>
          <w:rFonts w:ascii="Arial" w:hAnsi="Arial" w:cs="Arial"/>
        </w:rPr>
        <w:t>m</w:t>
      </w:r>
      <w:r>
        <w:rPr>
          <w:rFonts w:ascii="Arial" w:hAnsi="Arial" w:cs="Arial"/>
        </w:rPr>
        <w:t xml:space="preserve">otion, this matter will be considered unopposed and reviewed by the </w:t>
      </w:r>
      <w:r w:rsidR="00A3576E">
        <w:rPr>
          <w:rFonts w:ascii="Arial" w:hAnsi="Arial" w:cs="Arial"/>
        </w:rPr>
        <w:t>c</w:t>
      </w:r>
      <w:r>
        <w:rPr>
          <w:rFonts w:ascii="Arial" w:hAnsi="Arial" w:cs="Arial"/>
        </w:rPr>
        <w:t>ourt.</w:t>
      </w:r>
    </w:p>
    <w:p w14:paraId="16DC6C00" w14:textId="77777777" w:rsidR="001C2216" w:rsidRDefault="001C2216" w:rsidP="00221D14">
      <w:p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p w14:paraId="2127FFD0" w14:textId="77777777" w:rsidR="00221D14" w:rsidRPr="005C19BA" w:rsidRDefault="00221D14" w:rsidP="00221D14">
      <w:pPr>
        <w:pStyle w:val="scorules26"/>
        <w:spacing w:before="0" w:after="0" w:afterAutospacing="0"/>
        <w:ind w:firstLine="0"/>
        <w:rPr>
          <w:rFonts w:ascii="Arial" w:hAnsi="Arial" w:cs="Arial"/>
          <w:sz w:val="20"/>
          <w:szCs w:val="20"/>
        </w:rPr>
      </w:pPr>
      <w:r w:rsidRPr="005C19BA">
        <w:rPr>
          <w:rFonts w:ascii="Arial" w:hAnsi="Arial" w:cs="Arial"/>
          <w:b/>
          <w:sz w:val="20"/>
          <w:szCs w:val="20"/>
        </w:rPr>
        <w:t xml:space="preserve">Notice to </w:t>
      </w:r>
      <w:r w:rsidR="00A3576E">
        <w:rPr>
          <w:rFonts w:ascii="Arial" w:hAnsi="Arial" w:cs="Arial"/>
          <w:b/>
          <w:sz w:val="20"/>
          <w:szCs w:val="20"/>
        </w:rPr>
        <w:t>i</w:t>
      </w:r>
      <w:r w:rsidRPr="005C19BA">
        <w:rPr>
          <w:rFonts w:ascii="Arial" w:hAnsi="Arial" w:cs="Arial"/>
          <w:b/>
          <w:sz w:val="20"/>
          <w:szCs w:val="20"/>
        </w:rPr>
        <w:t xml:space="preserve">nterested </w:t>
      </w:r>
      <w:r w:rsidR="00A3576E">
        <w:rPr>
          <w:rFonts w:ascii="Arial" w:hAnsi="Arial" w:cs="Arial"/>
          <w:b/>
          <w:sz w:val="20"/>
          <w:szCs w:val="20"/>
        </w:rPr>
        <w:t>p</w:t>
      </w:r>
      <w:r w:rsidRPr="005C19BA">
        <w:rPr>
          <w:rFonts w:ascii="Arial" w:hAnsi="Arial" w:cs="Arial"/>
          <w:b/>
          <w:sz w:val="20"/>
          <w:szCs w:val="20"/>
        </w:rPr>
        <w:t>ersons.</w:t>
      </w:r>
      <w:r w:rsidRPr="005C19BA">
        <w:rPr>
          <w:rFonts w:ascii="Arial" w:hAnsi="Arial" w:cs="Arial"/>
          <w:b/>
          <w:color w:val="FF0000"/>
          <w:sz w:val="20"/>
          <w:szCs w:val="20"/>
        </w:rPr>
        <w:tab/>
      </w:r>
      <w:r w:rsidRPr="005C19BA">
        <w:rPr>
          <w:rFonts w:ascii="Arial" w:hAnsi="Arial" w:cs="Arial"/>
          <w:sz w:val="20"/>
          <w:szCs w:val="20"/>
        </w:rPr>
        <w:t xml:space="preserve">Interested persons have the responsibility to protect their own rights and interests within the time and in the manner provided by the Probate Code, including the appropriateness of disbursements, the compensation of fiduciaries, attorneys, and others, and the distribution of estate assets.  Interested persons may file an objection with the </w:t>
      </w:r>
      <w:r w:rsidR="00A3576E">
        <w:rPr>
          <w:rFonts w:ascii="Arial" w:hAnsi="Arial" w:cs="Arial"/>
          <w:sz w:val="20"/>
          <w:szCs w:val="20"/>
        </w:rPr>
        <w:t>c</w:t>
      </w:r>
      <w:r w:rsidRPr="005C19BA">
        <w:rPr>
          <w:rFonts w:ascii="Arial" w:hAnsi="Arial" w:cs="Arial"/>
          <w:sz w:val="20"/>
          <w:szCs w:val="20"/>
        </w:rPr>
        <w:t xml:space="preserve">ourt.  The </w:t>
      </w:r>
      <w:r w:rsidR="00A3576E">
        <w:rPr>
          <w:rFonts w:ascii="Arial" w:hAnsi="Arial" w:cs="Arial"/>
          <w:sz w:val="20"/>
          <w:szCs w:val="20"/>
        </w:rPr>
        <w:t>c</w:t>
      </w:r>
      <w:r w:rsidRPr="005C19BA">
        <w:rPr>
          <w:rFonts w:ascii="Arial" w:hAnsi="Arial" w:cs="Arial"/>
          <w:sz w:val="20"/>
          <w:szCs w:val="20"/>
        </w:rPr>
        <w:t>ourt may not review or adjudicate these or other matters unless specifically requested to do so by an interested person.</w:t>
      </w:r>
    </w:p>
    <w:p w14:paraId="168D90CD" w14:textId="77777777" w:rsidR="009F58B6" w:rsidRPr="00A3576E" w:rsidRDefault="00221D14" w:rsidP="009F58B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rPr>
      </w:pPr>
      <w:r w:rsidRPr="005C19BA">
        <w:rPr>
          <w:rFonts w:ascii="Arial" w:hAnsi="Arial" w:cs="Arial"/>
          <w:b/>
          <w:u w:val="single"/>
        </w:rPr>
        <w:br w:type="page"/>
      </w:r>
      <w:r w:rsidR="00C25B70" w:rsidRPr="00A3576E">
        <w:rPr>
          <w:rFonts w:ascii="Arial" w:hAnsi="Arial" w:cs="Arial"/>
        </w:rPr>
        <w:lastRenderedPageBreak/>
        <w:t>PART A:</w:t>
      </w:r>
      <w:r w:rsidR="00C25B70" w:rsidRPr="00A3576E">
        <w:rPr>
          <w:rFonts w:ascii="Arial" w:hAnsi="Arial" w:cs="Arial"/>
        </w:rPr>
        <w:tab/>
        <w:t>CONTACT INFORMATION</w:t>
      </w:r>
      <w:r w:rsidR="009F58B6" w:rsidRPr="00A3576E">
        <w:rPr>
          <w:rFonts w:ascii="Arial" w:hAnsi="Arial" w:cs="Arial"/>
        </w:rPr>
        <w:t xml:space="preserve"> </w:t>
      </w:r>
    </w:p>
    <w:p w14:paraId="4FF8D1D4" w14:textId="77777777" w:rsidR="00E35862" w:rsidRPr="005C19BA" w:rsidRDefault="00E35862" w:rsidP="00E35862">
      <w:pPr>
        <w:spacing w:line="360" w:lineRule="auto"/>
        <w:jc w:val="both"/>
        <w:rPr>
          <w:rFonts w:ascii="Arial" w:hAnsi="Arial" w:cs="Arial"/>
          <w:b/>
          <w:u w:val="single"/>
        </w:rPr>
      </w:pPr>
    </w:p>
    <w:p w14:paraId="17968530" w14:textId="77777777" w:rsidR="00E35862" w:rsidRPr="005C19BA" w:rsidRDefault="00E35862" w:rsidP="00E35862">
      <w:pPr>
        <w:spacing w:line="360" w:lineRule="auto"/>
        <w:ind w:firstLine="720"/>
        <w:jc w:val="both"/>
        <w:rPr>
          <w:rFonts w:ascii="Arial" w:hAnsi="Arial" w:cs="Arial"/>
          <w:b/>
        </w:rPr>
      </w:pPr>
      <w:r w:rsidRPr="005C19BA">
        <w:rPr>
          <w:rFonts w:ascii="Arial" w:hAnsi="Arial" w:cs="Arial"/>
          <w:b/>
        </w:rPr>
        <w:t xml:space="preserve">Protected Person’s Information:                       </w:t>
      </w:r>
      <w:r w:rsidR="00635B2C">
        <w:rPr>
          <w:rFonts w:ascii="Wingdings" w:hAnsi="Wingdings"/>
          <w:sz w:val="28"/>
        </w:rPr>
        <w:t></w:t>
      </w:r>
      <w:r w:rsidRPr="005C19BA">
        <w:rPr>
          <w:rFonts w:ascii="Arial" w:hAnsi="Arial" w:cs="Arial"/>
          <w:b/>
        </w:rPr>
        <w:t xml:space="preserve"> Check if </w:t>
      </w:r>
      <w:r w:rsidR="00A3576E">
        <w:rPr>
          <w:rFonts w:ascii="Arial" w:hAnsi="Arial" w:cs="Arial"/>
          <w:b/>
        </w:rPr>
        <w:t>u</w:t>
      </w:r>
      <w:r w:rsidRPr="005C19BA">
        <w:rPr>
          <w:rFonts w:ascii="Arial" w:hAnsi="Arial" w:cs="Arial"/>
          <w:b/>
        </w:rPr>
        <w:t xml:space="preserve">pdated </w:t>
      </w:r>
      <w:r w:rsidR="00A3576E">
        <w:rPr>
          <w:rFonts w:ascii="Arial" w:hAnsi="Arial" w:cs="Arial"/>
          <w:b/>
        </w:rPr>
        <w:t>i</w:t>
      </w:r>
      <w:r w:rsidRPr="005C19BA">
        <w:rPr>
          <w:rFonts w:ascii="Arial" w:hAnsi="Arial" w:cs="Arial"/>
          <w:b/>
        </w:rPr>
        <w:t xml:space="preserve">nformation from </w:t>
      </w:r>
      <w:r w:rsidR="00A3576E">
        <w:rPr>
          <w:rFonts w:ascii="Arial" w:hAnsi="Arial" w:cs="Arial"/>
          <w:b/>
        </w:rPr>
        <w:t>p</w:t>
      </w:r>
      <w:r w:rsidR="009F58B6" w:rsidRPr="005C19BA">
        <w:rPr>
          <w:rFonts w:ascii="Arial" w:hAnsi="Arial" w:cs="Arial"/>
          <w:b/>
        </w:rPr>
        <w:t>etition</w:t>
      </w:r>
    </w:p>
    <w:p w14:paraId="04804DBF" w14:textId="77777777" w:rsidR="00E35862" w:rsidRPr="005C19BA" w:rsidRDefault="009F58B6" w:rsidP="00E35862">
      <w:pPr>
        <w:spacing w:line="360" w:lineRule="auto"/>
        <w:rPr>
          <w:rFonts w:ascii="Arial" w:hAnsi="Arial" w:cs="Arial"/>
          <w:u w:val="single"/>
        </w:rPr>
      </w:pPr>
      <w:r w:rsidRPr="005C19BA">
        <w:rPr>
          <w:rFonts w:ascii="Arial" w:hAnsi="Arial" w:cs="Arial"/>
          <w:b/>
        </w:rPr>
        <w:t>Name:  ____________________________________________________</w:t>
      </w:r>
      <w:r w:rsidR="00FB6291">
        <w:rPr>
          <w:rFonts w:ascii="Arial" w:hAnsi="Arial" w:cs="Arial"/>
          <w:b/>
        </w:rPr>
        <w:t>Age : ________</w:t>
      </w:r>
      <w:r w:rsidR="00E35862" w:rsidRPr="005C19BA">
        <w:rPr>
          <w:rFonts w:ascii="Arial" w:hAnsi="Arial" w:cs="Arial"/>
          <w:u w:val="single"/>
        </w:rPr>
        <w:t xml:space="preserve">          </w:t>
      </w:r>
    </w:p>
    <w:p w14:paraId="49333A8E" w14:textId="77777777" w:rsidR="00E35862" w:rsidRPr="005C19BA" w:rsidRDefault="00E35862" w:rsidP="00E35862">
      <w:pPr>
        <w:spacing w:line="360" w:lineRule="auto"/>
        <w:rPr>
          <w:rFonts w:ascii="Arial" w:hAnsi="Arial" w:cs="Arial"/>
        </w:rPr>
      </w:pPr>
      <w:r w:rsidRPr="005C19BA">
        <w:rPr>
          <w:rFonts w:ascii="Arial" w:hAnsi="Arial" w:cs="Arial"/>
        </w:rPr>
        <w:t>(Include Name of Living Center or Nursing Home</w:t>
      </w:r>
      <w:r w:rsidR="0000371D">
        <w:rPr>
          <w:rFonts w:ascii="Arial" w:hAnsi="Arial" w:cs="Arial"/>
        </w:rPr>
        <w:t>, if applicable</w:t>
      </w:r>
      <w:r w:rsidRPr="005C19BA">
        <w:rPr>
          <w:rFonts w:ascii="Arial" w:hAnsi="Arial" w:cs="Arial"/>
        </w:rPr>
        <w:t>)</w:t>
      </w:r>
    </w:p>
    <w:p w14:paraId="4D5A2CD5" w14:textId="77777777" w:rsidR="00A3576E" w:rsidRDefault="00A3576E" w:rsidP="00E35862">
      <w:pPr>
        <w:spacing w:line="360" w:lineRule="auto"/>
        <w:rPr>
          <w:rFonts w:ascii="Arial" w:hAnsi="Arial" w:cs="Arial"/>
        </w:rPr>
      </w:pPr>
      <w:r>
        <w:rPr>
          <w:rFonts w:ascii="Arial" w:hAnsi="Arial" w:cs="Arial"/>
        </w:rPr>
        <w:t>Street Address: __________________________________________________________________________</w:t>
      </w:r>
    </w:p>
    <w:p w14:paraId="1776B9A7" w14:textId="77777777" w:rsidR="00E35862" w:rsidRPr="005C19BA" w:rsidRDefault="00E35862" w:rsidP="00E35862">
      <w:pPr>
        <w:spacing w:line="360" w:lineRule="auto"/>
        <w:rPr>
          <w:rFonts w:ascii="Arial" w:hAnsi="Arial" w:cs="Arial"/>
        </w:rPr>
      </w:pPr>
      <w:r w:rsidRPr="005C19BA">
        <w:rPr>
          <w:rFonts w:ascii="Arial" w:hAnsi="Arial" w:cs="Arial"/>
        </w:rPr>
        <w:t>City:</w:t>
      </w:r>
      <w:r w:rsidRPr="005C19BA">
        <w:rPr>
          <w:rFonts w:ascii="Arial" w:hAnsi="Arial" w:cs="Arial"/>
          <w:u w:val="single"/>
        </w:rPr>
        <w:tab/>
      </w:r>
      <w:r w:rsidRPr="005C19BA">
        <w:rPr>
          <w:rFonts w:ascii="Arial" w:hAnsi="Arial" w:cs="Arial"/>
          <w:u w:val="single"/>
        </w:rPr>
        <w:tab/>
        <w:t xml:space="preserve">                          </w:t>
      </w:r>
      <w:r w:rsidRPr="005C19BA">
        <w:rPr>
          <w:rFonts w:ascii="Arial" w:hAnsi="Arial" w:cs="Arial"/>
          <w:u w:val="single"/>
        </w:rPr>
        <w:tab/>
      </w:r>
      <w:r w:rsidRPr="005C19BA">
        <w:rPr>
          <w:rFonts w:ascii="Arial" w:hAnsi="Arial" w:cs="Arial"/>
          <w:u w:val="single"/>
        </w:rPr>
        <w:tab/>
      </w:r>
      <w:r w:rsidRPr="005C19BA">
        <w:rPr>
          <w:rFonts w:ascii="Arial" w:hAnsi="Arial" w:cs="Arial"/>
        </w:rPr>
        <w:t xml:space="preserve">   State:</w:t>
      </w:r>
      <w:r w:rsidRPr="005C19BA">
        <w:rPr>
          <w:rFonts w:ascii="Arial" w:hAnsi="Arial" w:cs="Arial"/>
          <w:u w:val="single"/>
        </w:rPr>
        <w:tab/>
      </w:r>
      <w:r w:rsidRPr="005C19BA">
        <w:rPr>
          <w:rFonts w:ascii="Arial" w:hAnsi="Arial" w:cs="Arial"/>
          <w:u w:val="single"/>
        </w:rPr>
        <w:tab/>
      </w:r>
      <w:r w:rsidRPr="005C19BA">
        <w:rPr>
          <w:rFonts w:ascii="Arial" w:hAnsi="Arial" w:cs="Arial"/>
          <w:u w:val="single"/>
        </w:rPr>
        <w:tab/>
      </w:r>
      <w:r w:rsidRPr="005C19BA">
        <w:rPr>
          <w:rFonts w:ascii="Arial" w:hAnsi="Arial" w:cs="Arial"/>
        </w:rPr>
        <w:t xml:space="preserve">   Zip Code:</w:t>
      </w:r>
      <w:r w:rsidRPr="005C19BA">
        <w:rPr>
          <w:rFonts w:ascii="Arial" w:hAnsi="Arial" w:cs="Arial"/>
          <w:u w:val="single"/>
        </w:rPr>
        <w:tab/>
      </w:r>
      <w:r w:rsidRPr="005C19BA">
        <w:rPr>
          <w:rFonts w:ascii="Arial" w:hAnsi="Arial" w:cs="Arial"/>
          <w:u w:val="single"/>
        </w:rPr>
        <w:tab/>
        <w:t xml:space="preserve">                   </w:t>
      </w:r>
      <w:r w:rsidRPr="005C19BA">
        <w:rPr>
          <w:rFonts w:ascii="Arial" w:hAnsi="Arial" w:cs="Arial"/>
          <w:u w:val="single"/>
        </w:rPr>
        <w:tab/>
        <w:t xml:space="preserve">  </w:t>
      </w:r>
      <w:r w:rsidRPr="005C19BA">
        <w:rPr>
          <w:rFonts w:ascii="Arial" w:hAnsi="Arial" w:cs="Arial"/>
        </w:rPr>
        <w:t xml:space="preserve"> </w:t>
      </w:r>
    </w:p>
    <w:p w14:paraId="40BD0014" w14:textId="5B207630" w:rsidR="0000371D" w:rsidRDefault="0000371D" w:rsidP="00E35862">
      <w:pPr>
        <w:spacing w:after="120"/>
        <w:jc w:val="both"/>
        <w:rPr>
          <w:rFonts w:ascii="Arial" w:hAnsi="Arial" w:cs="Arial"/>
        </w:rPr>
      </w:pPr>
      <w:r>
        <w:rPr>
          <w:rFonts w:ascii="Arial" w:hAnsi="Arial" w:cs="Arial"/>
        </w:rPr>
        <w:t>Mailing Address, if differ</w:t>
      </w:r>
      <w:r w:rsidR="00870EE6">
        <w:rPr>
          <w:rFonts w:ascii="Arial" w:hAnsi="Arial" w:cs="Arial"/>
        </w:rPr>
        <w:t>e</w:t>
      </w:r>
      <w:r>
        <w:rPr>
          <w:rFonts w:ascii="Arial" w:hAnsi="Arial" w:cs="Arial"/>
        </w:rPr>
        <w:t>nt: ___________________________________________________________</w:t>
      </w:r>
    </w:p>
    <w:p w14:paraId="2DB8D2E3" w14:textId="77777777" w:rsidR="0000371D" w:rsidRDefault="0000371D" w:rsidP="00E35862">
      <w:pPr>
        <w:spacing w:after="120"/>
        <w:jc w:val="both"/>
        <w:rPr>
          <w:rFonts w:ascii="Arial" w:hAnsi="Arial" w:cs="Arial"/>
        </w:rPr>
      </w:pPr>
      <w:r>
        <w:rPr>
          <w:rFonts w:ascii="Arial" w:hAnsi="Arial" w:cs="Arial"/>
        </w:rPr>
        <w:t xml:space="preserve">City: ___________________ State: ______________ Zip Code: _________________ </w:t>
      </w:r>
    </w:p>
    <w:p w14:paraId="267F1D37" w14:textId="77777777" w:rsidR="00BB2F6D" w:rsidRDefault="00BB2F6D" w:rsidP="00BB2F6D">
      <w:pPr>
        <w:spacing w:after="120"/>
        <w:jc w:val="both"/>
        <w:rPr>
          <w:rFonts w:ascii="Arial" w:hAnsi="Arial"/>
        </w:rPr>
      </w:pPr>
      <w:r>
        <w:rPr>
          <w:rFonts w:ascii="Arial" w:hAnsi="Arial"/>
        </w:rPr>
        <w:t>Primary</w:t>
      </w:r>
      <w:r w:rsidRPr="00FE6481">
        <w:rPr>
          <w:rFonts w:ascii="Arial" w:hAnsi="Arial"/>
        </w:rPr>
        <w:t xml:space="preserve"> </w:t>
      </w:r>
      <w:r>
        <w:rPr>
          <w:rFonts w:ascii="Arial" w:hAnsi="Arial"/>
        </w:rPr>
        <w:t>Phone</w:t>
      </w:r>
      <w:r w:rsidRPr="00FE6481">
        <w:rPr>
          <w:rFonts w:ascii="Arial" w:hAnsi="Arial"/>
        </w:rPr>
        <w:t>:</w:t>
      </w:r>
      <w:r>
        <w:rPr>
          <w:rFonts w:ascii="Arial" w:hAnsi="Arial"/>
          <w:u w:val="single"/>
        </w:rPr>
        <w:tab/>
      </w:r>
      <w:r w:rsidRPr="00FE6481">
        <w:rPr>
          <w:rFonts w:ascii="Arial" w:hAnsi="Arial"/>
          <w:u w:val="single"/>
        </w:rPr>
        <w:tab/>
        <w:t xml:space="preserve">            </w:t>
      </w:r>
      <w:r w:rsidRPr="00FE6481">
        <w:rPr>
          <w:rFonts w:ascii="Arial" w:hAnsi="Arial"/>
        </w:rPr>
        <w:t xml:space="preserve">   </w:t>
      </w:r>
      <w:r>
        <w:rPr>
          <w:rFonts w:ascii="Arial" w:hAnsi="Arial"/>
        </w:rPr>
        <w:t>Alternate Phone: _____________________</w:t>
      </w:r>
    </w:p>
    <w:p w14:paraId="47E9904C" w14:textId="77777777" w:rsidR="00E35862" w:rsidRPr="005C19BA" w:rsidRDefault="00E35862" w:rsidP="00E35862">
      <w:pPr>
        <w:spacing w:line="360" w:lineRule="auto"/>
        <w:ind w:firstLine="720"/>
        <w:jc w:val="both"/>
        <w:rPr>
          <w:rFonts w:ascii="Arial" w:hAnsi="Arial" w:cs="Arial"/>
          <w:b/>
        </w:rPr>
      </w:pPr>
      <w:r w:rsidRPr="005C19BA">
        <w:rPr>
          <w:rFonts w:ascii="Arial" w:hAnsi="Arial" w:cs="Arial"/>
          <w:b/>
        </w:rPr>
        <w:t xml:space="preserve">Conservator’s Information:                                 </w:t>
      </w:r>
      <w:r w:rsidR="00635B2C">
        <w:rPr>
          <w:rFonts w:ascii="Wingdings" w:hAnsi="Wingdings"/>
          <w:sz w:val="28"/>
        </w:rPr>
        <w:t></w:t>
      </w:r>
      <w:r w:rsidRPr="005C19BA">
        <w:rPr>
          <w:rFonts w:ascii="Arial" w:hAnsi="Arial" w:cs="Arial"/>
          <w:b/>
        </w:rPr>
        <w:t xml:space="preserve">Check if </w:t>
      </w:r>
      <w:r w:rsidR="0000371D">
        <w:rPr>
          <w:rFonts w:ascii="Arial" w:hAnsi="Arial" w:cs="Arial"/>
          <w:b/>
        </w:rPr>
        <w:t>u</w:t>
      </w:r>
      <w:r w:rsidRPr="005C19BA">
        <w:rPr>
          <w:rFonts w:ascii="Arial" w:hAnsi="Arial" w:cs="Arial"/>
          <w:b/>
        </w:rPr>
        <w:t xml:space="preserve">pdated </w:t>
      </w:r>
      <w:r w:rsidR="0000371D">
        <w:rPr>
          <w:rFonts w:ascii="Arial" w:hAnsi="Arial" w:cs="Arial"/>
          <w:b/>
        </w:rPr>
        <w:t>i</w:t>
      </w:r>
      <w:r w:rsidRPr="005C19BA">
        <w:rPr>
          <w:rFonts w:ascii="Arial" w:hAnsi="Arial" w:cs="Arial"/>
          <w:b/>
        </w:rPr>
        <w:t xml:space="preserve">nformation from </w:t>
      </w:r>
      <w:r w:rsidR="0000371D">
        <w:rPr>
          <w:rFonts w:ascii="Arial" w:hAnsi="Arial" w:cs="Arial"/>
          <w:b/>
        </w:rPr>
        <w:t>p</w:t>
      </w:r>
      <w:r w:rsidR="009F58B6" w:rsidRPr="005C19BA">
        <w:rPr>
          <w:rFonts w:ascii="Arial" w:hAnsi="Arial" w:cs="Arial"/>
          <w:b/>
        </w:rPr>
        <w:t>etition</w:t>
      </w:r>
    </w:p>
    <w:p w14:paraId="66519730" w14:textId="77777777" w:rsidR="009B6D97" w:rsidRPr="005C19BA" w:rsidRDefault="00E35862" w:rsidP="003826B7">
      <w:pPr>
        <w:autoSpaceDE w:val="0"/>
        <w:autoSpaceDN w:val="0"/>
        <w:adjustRightInd w:val="0"/>
        <w:spacing w:line="360" w:lineRule="auto"/>
        <w:rPr>
          <w:rFonts w:ascii="Arial" w:hAnsi="Arial" w:cs="Arial"/>
        </w:rPr>
      </w:pPr>
      <w:r w:rsidRPr="005C19BA">
        <w:rPr>
          <w:rFonts w:ascii="Arial" w:hAnsi="Arial" w:cs="Arial"/>
          <w:b/>
        </w:rPr>
        <w:t>Name:  ____________________________________________________</w:t>
      </w:r>
      <w:r w:rsidR="00FB6291">
        <w:rPr>
          <w:rFonts w:ascii="Arial" w:hAnsi="Arial" w:cs="Arial"/>
          <w:b/>
        </w:rPr>
        <w:t xml:space="preserve"> Age: _______________</w:t>
      </w:r>
      <w:r w:rsidRPr="005C19BA">
        <w:rPr>
          <w:rFonts w:ascii="Arial" w:hAnsi="Arial" w:cs="Arial"/>
        </w:rPr>
        <w:t xml:space="preserve"> </w:t>
      </w:r>
    </w:p>
    <w:p w14:paraId="6321F5A3" w14:textId="77777777" w:rsidR="00E35862" w:rsidRPr="005C19BA" w:rsidRDefault="00E35862" w:rsidP="00EB5659">
      <w:pPr>
        <w:spacing w:line="360" w:lineRule="auto"/>
        <w:jc w:val="both"/>
        <w:rPr>
          <w:rFonts w:ascii="Arial" w:hAnsi="Arial" w:cs="Arial"/>
        </w:rPr>
      </w:pPr>
      <w:r w:rsidRPr="005C19BA">
        <w:rPr>
          <w:rFonts w:ascii="Arial" w:hAnsi="Arial" w:cs="Arial"/>
        </w:rPr>
        <w:t>Have you had any criminal charges filed against you or convictions entered since</w:t>
      </w:r>
      <w:r w:rsidRPr="005C19BA">
        <w:rPr>
          <w:rFonts w:ascii="Arial" w:hAnsi="Arial" w:cs="Arial"/>
        </w:rPr>
        <w:tab/>
        <w:t xml:space="preserve"> the last report?</w:t>
      </w:r>
      <w:r w:rsidRPr="005C19BA">
        <w:rPr>
          <w:rFonts w:ascii="Arial" w:hAnsi="Arial" w:cs="Arial"/>
        </w:rPr>
        <w:tab/>
      </w:r>
      <w:r w:rsidRPr="005C19BA">
        <w:rPr>
          <w:rFonts w:ascii="Arial" w:hAnsi="Arial" w:cs="Arial"/>
        </w:rPr>
        <w:sym w:font="Wingdings" w:char="F071"/>
      </w:r>
      <w:r w:rsidRPr="005C19BA">
        <w:rPr>
          <w:rFonts w:ascii="Arial" w:hAnsi="Arial" w:cs="Arial"/>
        </w:rPr>
        <w:t xml:space="preserve">Yes  </w:t>
      </w:r>
      <w:r w:rsidRPr="005C19BA">
        <w:rPr>
          <w:rFonts w:ascii="Arial" w:hAnsi="Arial" w:cs="Arial"/>
        </w:rPr>
        <w:sym w:font="Wingdings" w:char="F071"/>
      </w:r>
      <w:r w:rsidRPr="005C19BA">
        <w:rPr>
          <w:rFonts w:ascii="Arial" w:hAnsi="Arial" w:cs="Arial"/>
        </w:rPr>
        <w:t xml:space="preserve"> No</w:t>
      </w:r>
      <w:r w:rsidRPr="005C19BA">
        <w:rPr>
          <w:rFonts w:ascii="Arial" w:hAnsi="Arial" w:cs="Arial"/>
        </w:rPr>
        <w:tab/>
      </w:r>
    </w:p>
    <w:p w14:paraId="28D948F4" w14:textId="77777777" w:rsidR="00E35862" w:rsidRPr="005C19BA" w:rsidRDefault="00E35862" w:rsidP="00EB5659">
      <w:pPr>
        <w:spacing w:line="360" w:lineRule="auto"/>
        <w:jc w:val="both"/>
        <w:rPr>
          <w:rFonts w:ascii="Arial" w:hAnsi="Arial" w:cs="Arial"/>
        </w:rPr>
      </w:pPr>
      <w:r w:rsidRPr="005C19BA">
        <w:rPr>
          <w:rFonts w:ascii="Arial" w:hAnsi="Arial" w:cs="Arial"/>
        </w:rPr>
        <w:t>If Yes, explain:   _____________________________________________________________________________</w:t>
      </w:r>
    </w:p>
    <w:p w14:paraId="32D09135" w14:textId="0762EC81" w:rsidR="00E35862" w:rsidRPr="005C19BA" w:rsidRDefault="00E35862" w:rsidP="00E35862">
      <w:pPr>
        <w:spacing w:line="360" w:lineRule="auto"/>
        <w:jc w:val="both"/>
        <w:rPr>
          <w:rFonts w:ascii="Arial" w:hAnsi="Arial" w:cs="Arial"/>
        </w:rPr>
      </w:pPr>
      <w:r w:rsidRPr="005C19BA">
        <w:rPr>
          <w:rFonts w:ascii="Arial" w:hAnsi="Arial" w:cs="Arial"/>
        </w:rPr>
        <w:t xml:space="preserve">Occupation: _____________________ Your </w:t>
      </w:r>
      <w:r w:rsidR="009C55AF">
        <w:rPr>
          <w:rFonts w:ascii="Arial" w:hAnsi="Arial" w:cs="Arial"/>
        </w:rPr>
        <w:t>r</w:t>
      </w:r>
      <w:r w:rsidRPr="005C19BA">
        <w:rPr>
          <w:rFonts w:ascii="Arial" w:hAnsi="Arial" w:cs="Arial"/>
        </w:rPr>
        <w:t xml:space="preserve">elationship to </w:t>
      </w:r>
      <w:r w:rsidR="0000371D">
        <w:rPr>
          <w:rFonts w:ascii="Arial" w:hAnsi="Arial" w:cs="Arial"/>
        </w:rPr>
        <w:t>protected p</w:t>
      </w:r>
      <w:r w:rsidRPr="005C19BA">
        <w:rPr>
          <w:rFonts w:ascii="Arial" w:hAnsi="Arial" w:cs="Arial"/>
        </w:rPr>
        <w:t>erson:   __________________________</w:t>
      </w:r>
    </w:p>
    <w:p w14:paraId="065F6C8F" w14:textId="77777777" w:rsidR="00E35862" w:rsidRPr="005C19BA" w:rsidRDefault="0000371D" w:rsidP="00E35862">
      <w:pPr>
        <w:spacing w:line="360" w:lineRule="auto"/>
        <w:rPr>
          <w:rFonts w:ascii="Arial" w:hAnsi="Arial" w:cs="Arial"/>
        </w:rPr>
      </w:pPr>
      <w:r>
        <w:rPr>
          <w:rFonts w:ascii="Arial" w:hAnsi="Arial" w:cs="Arial"/>
        </w:rPr>
        <w:t xml:space="preserve">Street </w:t>
      </w:r>
      <w:r w:rsidR="00E35862" w:rsidRPr="005C19BA">
        <w:rPr>
          <w:rFonts w:ascii="Arial" w:hAnsi="Arial" w:cs="Arial"/>
        </w:rPr>
        <w:t>Ad</w:t>
      </w:r>
      <w:r>
        <w:rPr>
          <w:rFonts w:ascii="Arial" w:hAnsi="Arial" w:cs="Arial"/>
        </w:rPr>
        <w:t>dress: ___________________</w:t>
      </w:r>
      <w:r w:rsidR="00E35862" w:rsidRPr="005C19BA">
        <w:rPr>
          <w:rFonts w:ascii="Arial" w:hAnsi="Arial" w:cs="Arial"/>
        </w:rPr>
        <w:t xml:space="preserve">_________________________________________ </w:t>
      </w:r>
    </w:p>
    <w:p w14:paraId="15D4564F" w14:textId="77777777" w:rsidR="00E35862" w:rsidRPr="005C19BA" w:rsidRDefault="00E35862" w:rsidP="00E35862">
      <w:pPr>
        <w:spacing w:line="360" w:lineRule="auto"/>
        <w:rPr>
          <w:rFonts w:ascii="Arial" w:hAnsi="Arial" w:cs="Arial"/>
        </w:rPr>
      </w:pPr>
      <w:r w:rsidRPr="005C19BA">
        <w:rPr>
          <w:rFonts w:ascii="Arial" w:hAnsi="Arial" w:cs="Arial"/>
        </w:rPr>
        <w:t xml:space="preserve">City: ___________________ State:  ______ Zip Code: _________ </w:t>
      </w:r>
    </w:p>
    <w:p w14:paraId="0DFFDC8F" w14:textId="77777777" w:rsidR="0000371D" w:rsidRDefault="0000371D" w:rsidP="00E35862">
      <w:pPr>
        <w:tabs>
          <w:tab w:val="left" w:pos="-1440"/>
        </w:tabs>
        <w:spacing w:line="360" w:lineRule="auto"/>
        <w:ind w:left="-1440" w:firstLine="1440"/>
        <w:jc w:val="both"/>
        <w:rPr>
          <w:rFonts w:ascii="Arial" w:hAnsi="Arial" w:cs="Arial"/>
        </w:rPr>
      </w:pPr>
      <w:r>
        <w:rPr>
          <w:rFonts w:ascii="Arial" w:hAnsi="Arial" w:cs="Arial"/>
        </w:rPr>
        <w:t>Mailing Address, if different: ___________________________________________________________</w:t>
      </w:r>
    </w:p>
    <w:p w14:paraId="2BBD14D8" w14:textId="77777777" w:rsidR="0000371D" w:rsidRDefault="0000371D" w:rsidP="00E35862">
      <w:pPr>
        <w:tabs>
          <w:tab w:val="left" w:pos="-1440"/>
        </w:tabs>
        <w:spacing w:line="360" w:lineRule="auto"/>
        <w:ind w:left="-1440" w:firstLine="1440"/>
        <w:jc w:val="both"/>
        <w:rPr>
          <w:rFonts w:ascii="Arial" w:hAnsi="Arial" w:cs="Arial"/>
        </w:rPr>
      </w:pPr>
      <w:r>
        <w:rPr>
          <w:rFonts w:ascii="Arial" w:hAnsi="Arial" w:cs="Arial"/>
        </w:rPr>
        <w:t>City: ________________ State: ___________ Zip Code: _____________</w:t>
      </w:r>
    </w:p>
    <w:p w14:paraId="0FD57378" w14:textId="68B1BAB4" w:rsidR="00E35862" w:rsidRPr="005C19BA" w:rsidRDefault="0000371D" w:rsidP="00E35862">
      <w:pPr>
        <w:tabs>
          <w:tab w:val="left" w:pos="-1440"/>
        </w:tabs>
        <w:spacing w:line="360" w:lineRule="auto"/>
        <w:ind w:left="-1440" w:firstLine="1440"/>
        <w:jc w:val="both"/>
        <w:rPr>
          <w:rFonts w:ascii="Arial" w:hAnsi="Arial" w:cs="Arial"/>
        </w:rPr>
      </w:pPr>
      <w:r>
        <w:rPr>
          <w:rFonts w:ascii="Arial" w:hAnsi="Arial" w:cs="Arial"/>
        </w:rPr>
        <w:t>Primary</w:t>
      </w:r>
      <w:r w:rsidR="009C55AF">
        <w:rPr>
          <w:rFonts w:ascii="Arial" w:hAnsi="Arial" w:cs="Arial"/>
        </w:rPr>
        <w:t xml:space="preserve"> P</w:t>
      </w:r>
      <w:r w:rsidR="00E35862" w:rsidRPr="005C19BA">
        <w:rPr>
          <w:rFonts w:ascii="Arial" w:hAnsi="Arial" w:cs="Arial"/>
        </w:rPr>
        <w:t xml:space="preserve">hone ___________________ </w:t>
      </w:r>
      <w:r>
        <w:rPr>
          <w:rFonts w:ascii="Arial" w:hAnsi="Arial" w:cs="Arial"/>
        </w:rPr>
        <w:t xml:space="preserve">Alternate </w:t>
      </w:r>
      <w:r w:rsidR="009C55AF">
        <w:rPr>
          <w:rFonts w:ascii="Arial" w:hAnsi="Arial" w:cs="Arial"/>
        </w:rPr>
        <w:t>Phone</w:t>
      </w:r>
      <w:r>
        <w:rPr>
          <w:rFonts w:ascii="Arial" w:hAnsi="Arial" w:cs="Arial"/>
        </w:rPr>
        <w:t xml:space="preserve">: </w:t>
      </w:r>
      <w:r w:rsidR="00E35862" w:rsidRPr="005C19BA">
        <w:rPr>
          <w:rFonts w:ascii="Arial" w:hAnsi="Arial" w:cs="Arial"/>
        </w:rPr>
        <w:t>______</w:t>
      </w:r>
      <w:r w:rsidR="00635B2C" w:rsidRPr="005C19BA">
        <w:rPr>
          <w:rFonts w:ascii="Arial" w:hAnsi="Arial" w:cs="Arial"/>
        </w:rPr>
        <w:t>__________</w:t>
      </w:r>
      <w:r w:rsidR="00E35862" w:rsidRPr="005C19BA">
        <w:rPr>
          <w:rFonts w:ascii="Arial" w:hAnsi="Arial" w:cs="Arial"/>
        </w:rPr>
        <w:t>_</w:t>
      </w:r>
    </w:p>
    <w:p w14:paraId="0ABB83A3" w14:textId="77777777" w:rsidR="00221D14" w:rsidRDefault="0000371D" w:rsidP="0000371D">
      <w:pPr>
        <w:spacing w:after="120"/>
        <w:jc w:val="both"/>
        <w:rPr>
          <w:rFonts w:ascii="Arial" w:hAnsi="Arial" w:cs="Arial"/>
        </w:rPr>
      </w:pPr>
      <w:r w:rsidRPr="0000371D">
        <w:rPr>
          <w:rFonts w:ascii="Arial" w:hAnsi="Arial" w:cs="Arial"/>
        </w:rPr>
        <w:t>Email address: ___________________</w:t>
      </w:r>
    </w:p>
    <w:p w14:paraId="12666938" w14:textId="3464C6D2" w:rsidR="00E35862" w:rsidRPr="005C19BA" w:rsidRDefault="00E35862" w:rsidP="00E35862">
      <w:pPr>
        <w:spacing w:after="120"/>
        <w:ind w:firstLine="720"/>
        <w:jc w:val="both"/>
        <w:rPr>
          <w:rFonts w:ascii="Arial" w:hAnsi="Arial" w:cs="Arial"/>
          <w:b/>
          <w:bCs/>
        </w:rPr>
      </w:pPr>
      <w:r w:rsidRPr="005C19BA">
        <w:rPr>
          <w:rFonts w:ascii="Arial" w:hAnsi="Arial" w:cs="Arial"/>
          <w:b/>
        </w:rPr>
        <w:t xml:space="preserve">Co-Conservator’s Information: </w:t>
      </w:r>
      <w:r w:rsidRPr="005C19BA">
        <w:rPr>
          <w:rFonts w:ascii="Arial" w:hAnsi="Arial" w:cs="Arial"/>
        </w:rPr>
        <w:t xml:space="preserve">(if applicable)   </w:t>
      </w:r>
      <w:r w:rsidR="00635B2C">
        <w:rPr>
          <w:rFonts w:ascii="Wingdings" w:hAnsi="Wingdings"/>
          <w:sz w:val="28"/>
        </w:rPr>
        <w:t></w:t>
      </w:r>
      <w:r w:rsidR="00635B2C" w:rsidRPr="005C19BA" w:rsidDel="00635B2C">
        <w:rPr>
          <w:rFonts w:ascii="Arial" w:hAnsi="Arial" w:cs="Arial"/>
        </w:rPr>
        <w:t xml:space="preserve"> </w:t>
      </w:r>
      <w:r w:rsidRPr="005C19BA">
        <w:rPr>
          <w:rFonts w:ascii="Arial" w:hAnsi="Arial" w:cs="Arial"/>
          <w:b/>
          <w:bCs/>
        </w:rPr>
        <w:t xml:space="preserve">Check if </w:t>
      </w:r>
      <w:r w:rsidR="009C55AF">
        <w:rPr>
          <w:rFonts w:ascii="Arial" w:hAnsi="Arial" w:cs="Arial"/>
          <w:b/>
          <w:bCs/>
        </w:rPr>
        <w:t>u</w:t>
      </w:r>
      <w:r w:rsidRPr="005C19BA">
        <w:rPr>
          <w:rFonts w:ascii="Arial" w:hAnsi="Arial" w:cs="Arial"/>
          <w:b/>
          <w:bCs/>
        </w:rPr>
        <w:t xml:space="preserve">pdated </w:t>
      </w:r>
      <w:r w:rsidR="009C55AF">
        <w:rPr>
          <w:rFonts w:ascii="Arial" w:hAnsi="Arial" w:cs="Arial"/>
          <w:b/>
          <w:bCs/>
        </w:rPr>
        <w:t>i</w:t>
      </w:r>
      <w:r w:rsidRPr="005C19BA">
        <w:rPr>
          <w:rFonts w:ascii="Arial" w:hAnsi="Arial" w:cs="Arial"/>
          <w:b/>
          <w:bCs/>
        </w:rPr>
        <w:t xml:space="preserve">nformation from </w:t>
      </w:r>
      <w:r w:rsidR="009C55AF">
        <w:rPr>
          <w:rFonts w:ascii="Arial" w:hAnsi="Arial" w:cs="Arial"/>
          <w:b/>
        </w:rPr>
        <w:t>p</w:t>
      </w:r>
      <w:r w:rsidR="009F58B6" w:rsidRPr="005C19BA">
        <w:rPr>
          <w:rFonts w:ascii="Arial" w:hAnsi="Arial" w:cs="Arial"/>
          <w:b/>
        </w:rPr>
        <w:t>etition</w:t>
      </w:r>
    </w:p>
    <w:p w14:paraId="7DDF4EA6" w14:textId="77777777" w:rsidR="009B6D97" w:rsidRPr="005C19BA" w:rsidRDefault="00E35862" w:rsidP="003826B7">
      <w:pPr>
        <w:autoSpaceDE w:val="0"/>
        <w:autoSpaceDN w:val="0"/>
        <w:adjustRightInd w:val="0"/>
        <w:spacing w:line="360" w:lineRule="auto"/>
        <w:rPr>
          <w:rFonts w:ascii="Arial" w:hAnsi="Arial" w:cs="Arial"/>
        </w:rPr>
      </w:pPr>
      <w:r w:rsidRPr="005C19BA">
        <w:rPr>
          <w:rFonts w:ascii="Arial" w:hAnsi="Arial" w:cs="Arial"/>
          <w:b/>
        </w:rPr>
        <w:t>Name:  ____________________________________________________</w:t>
      </w:r>
      <w:r w:rsidR="00FB6291">
        <w:rPr>
          <w:rFonts w:ascii="Arial" w:hAnsi="Arial" w:cs="Arial"/>
          <w:b/>
        </w:rPr>
        <w:t xml:space="preserve">Age: ____________   </w:t>
      </w:r>
    </w:p>
    <w:p w14:paraId="7AD9372E" w14:textId="77777777" w:rsidR="00E35862" w:rsidRPr="005C19BA" w:rsidRDefault="00E35862" w:rsidP="00E35862">
      <w:pPr>
        <w:spacing w:line="360" w:lineRule="auto"/>
        <w:jc w:val="both"/>
        <w:rPr>
          <w:rFonts w:ascii="Arial" w:hAnsi="Arial" w:cs="Arial"/>
        </w:rPr>
      </w:pPr>
      <w:r w:rsidRPr="005C19BA">
        <w:rPr>
          <w:rFonts w:ascii="Arial" w:hAnsi="Arial" w:cs="Arial"/>
        </w:rPr>
        <w:t>Have you had any criminal charges filed against you or convictions entered since</w:t>
      </w:r>
      <w:r w:rsidRPr="005C19BA">
        <w:rPr>
          <w:rFonts w:ascii="Arial" w:hAnsi="Arial" w:cs="Arial"/>
        </w:rPr>
        <w:tab/>
        <w:t xml:space="preserve">the last </w:t>
      </w:r>
      <w:r w:rsidR="00633390" w:rsidRPr="005C19BA">
        <w:rPr>
          <w:rFonts w:ascii="Arial" w:hAnsi="Arial" w:cs="Arial"/>
        </w:rPr>
        <w:t xml:space="preserve">Petition? </w:t>
      </w:r>
      <w:r w:rsidRPr="005C19BA">
        <w:rPr>
          <w:rFonts w:ascii="Arial" w:hAnsi="Arial" w:cs="Arial"/>
        </w:rPr>
        <w:sym w:font="Wingdings" w:char="F071"/>
      </w:r>
      <w:r w:rsidRPr="005C19BA">
        <w:rPr>
          <w:rFonts w:ascii="Arial" w:hAnsi="Arial" w:cs="Arial"/>
        </w:rPr>
        <w:t xml:space="preserve">Yes  </w:t>
      </w:r>
      <w:r w:rsidRPr="005C19BA">
        <w:rPr>
          <w:rFonts w:ascii="Arial" w:hAnsi="Arial" w:cs="Arial"/>
        </w:rPr>
        <w:sym w:font="Wingdings" w:char="F071"/>
      </w:r>
      <w:r w:rsidRPr="005C19BA">
        <w:rPr>
          <w:rFonts w:ascii="Arial" w:hAnsi="Arial" w:cs="Arial"/>
        </w:rPr>
        <w:t xml:space="preserve"> No</w:t>
      </w:r>
      <w:r w:rsidRPr="005C19BA">
        <w:rPr>
          <w:rFonts w:ascii="Arial" w:hAnsi="Arial" w:cs="Arial"/>
        </w:rPr>
        <w:tab/>
        <w:t xml:space="preserve"> </w:t>
      </w:r>
    </w:p>
    <w:p w14:paraId="7A26C9BB" w14:textId="77777777" w:rsidR="00E35862" w:rsidRPr="005C19BA" w:rsidRDefault="00E35862" w:rsidP="00E35862">
      <w:pPr>
        <w:spacing w:line="360" w:lineRule="auto"/>
        <w:jc w:val="both"/>
        <w:rPr>
          <w:rFonts w:ascii="Arial" w:hAnsi="Arial" w:cs="Arial"/>
        </w:rPr>
      </w:pPr>
      <w:r w:rsidRPr="005C19BA">
        <w:rPr>
          <w:rFonts w:ascii="Arial" w:hAnsi="Arial" w:cs="Arial"/>
        </w:rPr>
        <w:t>If Yes, explain: ______________________________________________________________________________</w:t>
      </w:r>
    </w:p>
    <w:p w14:paraId="3D160C09" w14:textId="5424BCC9" w:rsidR="00E35862" w:rsidRPr="005C19BA" w:rsidRDefault="00E35862" w:rsidP="00E35862">
      <w:pPr>
        <w:spacing w:line="360" w:lineRule="auto"/>
        <w:jc w:val="both"/>
        <w:rPr>
          <w:rFonts w:ascii="Arial" w:hAnsi="Arial" w:cs="Arial"/>
        </w:rPr>
      </w:pPr>
      <w:r w:rsidRPr="005C19BA">
        <w:rPr>
          <w:rFonts w:ascii="Arial" w:hAnsi="Arial" w:cs="Arial"/>
        </w:rPr>
        <w:t xml:space="preserve">Occupation:  _____________________   Your </w:t>
      </w:r>
      <w:r w:rsidR="009C55AF">
        <w:rPr>
          <w:rFonts w:ascii="Arial" w:hAnsi="Arial" w:cs="Arial"/>
        </w:rPr>
        <w:t>r</w:t>
      </w:r>
      <w:r w:rsidRPr="005C19BA">
        <w:rPr>
          <w:rFonts w:ascii="Arial" w:hAnsi="Arial" w:cs="Arial"/>
        </w:rPr>
        <w:t xml:space="preserve">elationship to </w:t>
      </w:r>
      <w:r w:rsidR="009C55AF">
        <w:rPr>
          <w:rFonts w:ascii="Arial" w:hAnsi="Arial" w:cs="Arial"/>
        </w:rPr>
        <w:t>p</w:t>
      </w:r>
      <w:r w:rsidRPr="005C19BA">
        <w:rPr>
          <w:rFonts w:ascii="Arial" w:hAnsi="Arial" w:cs="Arial"/>
        </w:rPr>
        <w:t xml:space="preserve">rotected </w:t>
      </w:r>
      <w:r w:rsidR="009C55AF">
        <w:rPr>
          <w:rFonts w:ascii="Arial" w:hAnsi="Arial" w:cs="Arial"/>
        </w:rPr>
        <w:t>p</w:t>
      </w:r>
      <w:r w:rsidRPr="005C19BA">
        <w:rPr>
          <w:rFonts w:ascii="Arial" w:hAnsi="Arial" w:cs="Arial"/>
        </w:rPr>
        <w:t>erson:  _________________________</w:t>
      </w:r>
    </w:p>
    <w:p w14:paraId="11D88DEA" w14:textId="77777777" w:rsidR="00635B2C" w:rsidRPr="005C19BA" w:rsidRDefault="00635B2C" w:rsidP="00635B2C">
      <w:pPr>
        <w:spacing w:line="360" w:lineRule="auto"/>
        <w:rPr>
          <w:rFonts w:ascii="Arial" w:hAnsi="Arial" w:cs="Arial"/>
        </w:rPr>
      </w:pPr>
      <w:r>
        <w:rPr>
          <w:rFonts w:ascii="Arial" w:hAnsi="Arial" w:cs="Arial"/>
        </w:rPr>
        <w:t xml:space="preserve">Street </w:t>
      </w:r>
      <w:r w:rsidRPr="005C19BA">
        <w:rPr>
          <w:rFonts w:ascii="Arial" w:hAnsi="Arial" w:cs="Arial"/>
        </w:rPr>
        <w:t>Ad</w:t>
      </w:r>
      <w:r>
        <w:rPr>
          <w:rFonts w:ascii="Arial" w:hAnsi="Arial" w:cs="Arial"/>
        </w:rPr>
        <w:t>dress: ___________________</w:t>
      </w:r>
      <w:r w:rsidRPr="005C19BA">
        <w:rPr>
          <w:rFonts w:ascii="Arial" w:hAnsi="Arial" w:cs="Arial"/>
        </w:rPr>
        <w:t xml:space="preserve">_________________________________________ </w:t>
      </w:r>
    </w:p>
    <w:p w14:paraId="3BC8F8EA" w14:textId="77777777" w:rsidR="00635B2C" w:rsidRPr="005C19BA" w:rsidRDefault="00635B2C" w:rsidP="00635B2C">
      <w:pPr>
        <w:spacing w:line="360" w:lineRule="auto"/>
        <w:rPr>
          <w:rFonts w:ascii="Arial" w:hAnsi="Arial" w:cs="Arial"/>
        </w:rPr>
      </w:pPr>
      <w:r w:rsidRPr="005C19BA">
        <w:rPr>
          <w:rFonts w:ascii="Arial" w:hAnsi="Arial" w:cs="Arial"/>
        </w:rPr>
        <w:t xml:space="preserve">City: ___________________ State:  ______ Zip Code: _________ </w:t>
      </w:r>
    </w:p>
    <w:p w14:paraId="2801F79C" w14:textId="77777777" w:rsidR="00635B2C" w:rsidRDefault="00635B2C" w:rsidP="00635B2C">
      <w:pPr>
        <w:tabs>
          <w:tab w:val="left" w:pos="-1440"/>
        </w:tabs>
        <w:spacing w:line="360" w:lineRule="auto"/>
        <w:ind w:left="-1440" w:firstLine="1440"/>
        <w:jc w:val="both"/>
        <w:rPr>
          <w:rFonts w:ascii="Arial" w:hAnsi="Arial" w:cs="Arial"/>
        </w:rPr>
      </w:pPr>
      <w:r>
        <w:rPr>
          <w:rFonts w:ascii="Arial" w:hAnsi="Arial" w:cs="Arial"/>
        </w:rPr>
        <w:t>Mailing Address, if different: ___________________________________________________________</w:t>
      </w:r>
    </w:p>
    <w:p w14:paraId="6E84E3E6" w14:textId="77777777" w:rsidR="00635B2C" w:rsidRDefault="00635B2C" w:rsidP="00635B2C">
      <w:pPr>
        <w:tabs>
          <w:tab w:val="left" w:pos="-1440"/>
        </w:tabs>
        <w:spacing w:line="360" w:lineRule="auto"/>
        <w:ind w:left="-1440" w:firstLine="1440"/>
        <w:jc w:val="both"/>
        <w:rPr>
          <w:rFonts w:ascii="Arial" w:hAnsi="Arial" w:cs="Arial"/>
        </w:rPr>
      </w:pPr>
      <w:r>
        <w:rPr>
          <w:rFonts w:ascii="Arial" w:hAnsi="Arial" w:cs="Arial"/>
        </w:rPr>
        <w:t>City: ________________ State: ___________ Zip Code: _____________</w:t>
      </w:r>
    </w:p>
    <w:p w14:paraId="7B27F2A6" w14:textId="5017C841" w:rsidR="00635B2C" w:rsidRPr="005C19BA" w:rsidRDefault="00635B2C" w:rsidP="00635B2C">
      <w:pPr>
        <w:tabs>
          <w:tab w:val="left" w:pos="-1440"/>
        </w:tabs>
        <w:spacing w:line="360" w:lineRule="auto"/>
        <w:ind w:left="-1440" w:firstLine="1440"/>
        <w:jc w:val="both"/>
        <w:rPr>
          <w:rFonts w:ascii="Arial" w:hAnsi="Arial" w:cs="Arial"/>
        </w:rPr>
      </w:pPr>
      <w:r>
        <w:rPr>
          <w:rFonts w:ascii="Arial" w:hAnsi="Arial" w:cs="Arial"/>
        </w:rPr>
        <w:t>Primary</w:t>
      </w:r>
      <w:r w:rsidR="009C55AF">
        <w:rPr>
          <w:rFonts w:ascii="Arial" w:hAnsi="Arial" w:cs="Arial"/>
        </w:rPr>
        <w:t xml:space="preserve"> P</w:t>
      </w:r>
      <w:r w:rsidRPr="005C19BA">
        <w:rPr>
          <w:rFonts w:ascii="Arial" w:hAnsi="Arial" w:cs="Arial"/>
        </w:rPr>
        <w:t xml:space="preserve">hone ___________________ </w:t>
      </w:r>
      <w:r>
        <w:rPr>
          <w:rFonts w:ascii="Arial" w:hAnsi="Arial" w:cs="Arial"/>
        </w:rPr>
        <w:t xml:space="preserve">Alternate </w:t>
      </w:r>
      <w:r w:rsidR="009C55AF">
        <w:rPr>
          <w:rFonts w:ascii="Arial" w:hAnsi="Arial" w:cs="Arial"/>
        </w:rPr>
        <w:t>Phone</w:t>
      </w:r>
      <w:r>
        <w:rPr>
          <w:rFonts w:ascii="Arial" w:hAnsi="Arial" w:cs="Arial"/>
        </w:rPr>
        <w:t xml:space="preserve">: </w:t>
      </w:r>
      <w:r w:rsidRPr="005C19BA">
        <w:rPr>
          <w:rFonts w:ascii="Arial" w:hAnsi="Arial" w:cs="Arial"/>
        </w:rPr>
        <w:t>_________________</w:t>
      </w:r>
    </w:p>
    <w:p w14:paraId="4694D380" w14:textId="77777777" w:rsidR="00635B2C" w:rsidRDefault="00635B2C" w:rsidP="00635B2C">
      <w:pPr>
        <w:spacing w:after="120"/>
        <w:jc w:val="both"/>
        <w:rPr>
          <w:rFonts w:ascii="Arial" w:hAnsi="Arial" w:cs="Arial"/>
        </w:rPr>
      </w:pPr>
      <w:r w:rsidRPr="0000371D">
        <w:rPr>
          <w:rFonts w:ascii="Arial" w:hAnsi="Arial" w:cs="Arial"/>
        </w:rPr>
        <w:t>Email address: ___________________</w:t>
      </w:r>
    </w:p>
    <w:p w14:paraId="56829F74" w14:textId="77777777" w:rsidR="00C25B70" w:rsidRDefault="00C25B70" w:rsidP="009D36BB">
      <w:pPr>
        <w:tabs>
          <w:tab w:val="left" w:pos="-1440"/>
        </w:tabs>
        <w:spacing w:line="360" w:lineRule="auto"/>
        <w:ind w:left="-1440" w:firstLine="1440"/>
        <w:jc w:val="both"/>
        <w:rPr>
          <w:rFonts w:ascii="Arial" w:hAnsi="Arial" w:cs="Arial"/>
        </w:rPr>
      </w:pPr>
    </w:p>
    <w:p w14:paraId="6C2C09B1" w14:textId="77777777" w:rsidR="00C25B70" w:rsidRDefault="00C25B70" w:rsidP="009D36BB">
      <w:pPr>
        <w:tabs>
          <w:tab w:val="left" w:pos="-1440"/>
        </w:tabs>
        <w:spacing w:line="360" w:lineRule="auto"/>
        <w:ind w:left="-1440" w:firstLine="1440"/>
        <w:jc w:val="both"/>
        <w:rPr>
          <w:rFonts w:ascii="Arial" w:hAnsi="Arial" w:cs="Arial"/>
          <w:u w:val="single"/>
        </w:rPr>
      </w:pPr>
      <w:r w:rsidRPr="00A3576E">
        <w:rPr>
          <w:rFonts w:ascii="Arial" w:hAnsi="Arial" w:cs="Arial"/>
          <w:u w:val="single"/>
        </w:rPr>
        <w:t>PART B:</w:t>
      </w:r>
      <w:r w:rsidRPr="00A3576E">
        <w:rPr>
          <w:rFonts w:ascii="Arial" w:hAnsi="Arial" w:cs="Arial"/>
          <w:u w:val="single"/>
        </w:rPr>
        <w:tab/>
        <w:t>CONSERVATORSHIP ISSUES</w:t>
      </w:r>
    </w:p>
    <w:p w14:paraId="707CC25C" w14:textId="77777777" w:rsidR="00C25B70" w:rsidRDefault="00C25B70" w:rsidP="00C25B70">
      <w:pPr>
        <w:numPr>
          <w:ilvl w:val="0"/>
          <w:numId w:val="31"/>
        </w:numPr>
        <w:jc w:val="both"/>
        <w:rPr>
          <w:rFonts w:ascii="Arial" w:hAnsi="Arial"/>
        </w:rPr>
      </w:pPr>
      <w:r>
        <w:rPr>
          <w:rFonts w:ascii="Arial" w:hAnsi="Arial"/>
        </w:rPr>
        <w:t xml:space="preserve">Are the assets in the estate identified to date sufficient to provide for the present and future care of the Protected Person?  </w:t>
      </w:r>
      <w:r>
        <w:rPr>
          <w:rFonts w:ascii="Wingdings" w:hAnsi="Wingdings"/>
          <w:sz w:val="28"/>
        </w:rPr>
        <w:t></w:t>
      </w:r>
      <w:r w:rsidRPr="00964D1C">
        <w:rPr>
          <w:rFonts w:ascii="Arial" w:hAnsi="Arial"/>
          <w:b/>
        </w:rPr>
        <w:t>Yes</w:t>
      </w:r>
      <w:r>
        <w:rPr>
          <w:rFonts w:ascii="Arial" w:hAnsi="Arial"/>
        </w:rPr>
        <w:t xml:space="preserve"> </w:t>
      </w:r>
      <w:r>
        <w:rPr>
          <w:rFonts w:ascii="Wingdings" w:hAnsi="Wingdings"/>
          <w:sz w:val="28"/>
        </w:rPr>
        <w:t></w:t>
      </w:r>
      <w:r w:rsidRPr="00964D1C">
        <w:rPr>
          <w:rFonts w:ascii="Arial" w:hAnsi="Arial"/>
          <w:b/>
        </w:rPr>
        <w:t xml:space="preserve">No   </w:t>
      </w:r>
      <w:r>
        <w:rPr>
          <w:rFonts w:ascii="Arial" w:hAnsi="Arial"/>
        </w:rPr>
        <w:t xml:space="preserve"> If </w:t>
      </w:r>
      <w:r w:rsidRPr="009259A8">
        <w:rPr>
          <w:rFonts w:ascii="Arial" w:hAnsi="Arial"/>
          <w:b/>
        </w:rPr>
        <w:t>No</w:t>
      </w:r>
      <w:r>
        <w:rPr>
          <w:rFonts w:ascii="Arial" w:hAnsi="Arial"/>
        </w:rPr>
        <w:t xml:space="preserve">, describe why and what steps should be taken. If you would like the Court to take action, you </w:t>
      </w:r>
      <w:r w:rsidRPr="006C40D1">
        <w:rPr>
          <w:rFonts w:ascii="Arial" w:hAnsi="Arial"/>
          <w:i/>
        </w:rPr>
        <w:t>must</w:t>
      </w:r>
      <w:r>
        <w:rPr>
          <w:rFonts w:ascii="Arial" w:hAnsi="Arial"/>
        </w:rPr>
        <w:t xml:space="preserve"> file a motion with the Court.</w:t>
      </w:r>
    </w:p>
    <w:p w14:paraId="7D393562" w14:textId="77777777" w:rsidR="00C25B70" w:rsidRDefault="00C25B70" w:rsidP="00C25B70">
      <w:pPr>
        <w:spacing w:line="276" w:lineRule="auto"/>
        <w:ind w:left="720"/>
        <w:jc w:val="both"/>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p>
    <w:p w14:paraId="16C1FB72" w14:textId="77777777" w:rsidR="00C25B70" w:rsidRPr="006A4E5A" w:rsidRDefault="00C25B70" w:rsidP="00C25B70">
      <w:pPr>
        <w:jc w:val="both"/>
        <w:rPr>
          <w:rFonts w:ascii="Arial" w:hAnsi="Arial"/>
        </w:rPr>
      </w:pPr>
    </w:p>
    <w:p w14:paraId="2AD80E38" w14:textId="77777777" w:rsidR="00C25B70" w:rsidRPr="006A4E5A" w:rsidRDefault="00C25B70" w:rsidP="00C25B70">
      <w:pPr>
        <w:pStyle w:val="ListParagraph"/>
        <w:numPr>
          <w:ilvl w:val="0"/>
          <w:numId w:val="31"/>
        </w:numPr>
        <w:jc w:val="both"/>
        <w:rPr>
          <w:rFonts w:ascii="Arial" w:hAnsi="Arial"/>
        </w:rPr>
      </w:pPr>
      <w:r w:rsidRPr="006A4E5A">
        <w:rPr>
          <w:rFonts w:ascii="Arial" w:hAnsi="Arial"/>
        </w:rPr>
        <w:lastRenderedPageBreak/>
        <w:t xml:space="preserve">Should there be a change in scope of the Conservatorship? </w:t>
      </w:r>
      <w:r w:rsidRPr="00CC54F5">
        <w:rPr>
          <w:b/>
          <w:sz w:val="28"/>
          <w:szCs w:val="28"/>
        </w:rPr>
        <w:sym w:font="Wingdings" w:char="F071"/>
      </w:r>
      <w:r w:rsidRPr="006A4E5A">
        <w:rPr>
          <w:rFonts w:ascii="Arial" w:hAnsi="Arial"/>
          <w:b/>
        </w:rPr>
        <w:t xml:space="preserve">Yes </w:t>
      </w:r>
      <w:r w:rsidRPr="00CC54F5">
        <w:rPr>
          <w:b/>
          <w:sz w:val="28"/>
          <w:szCs w:val="28"/>
        </w:rPr>
        <w:sym w:font="Wingdings" w:char="F071"/>
      </w:r>
      <w:r w:rsidRPr="006A4E5A">
        <w:rPr>
          <w:rFonts w:ascii="Arial" w:hAnsi="Arial"/>
          <w:b/>
        </w:rPr>
        <w:t>No</w:t>
      </w:r>
      <w:r w:rsidRPr="006A4E5A">
        <w:rPr>
          <w:rFonts w:ascii="Arial" w:hAnsi="Arial"/>
        </w:rPr>
        <w:t xml:space="preserve">   If </w:t>
      </w:r>
      <w:r w:rsidRPr="006A4E5A">
        <w:rPr>
          <w:rFonts w:ascii="Arial" w:hAnsi="Arial"/>
          <w:b/>
        </w:rPr>
        <w:t>Yes</w:t>
      </w:r>
      <w:r w:rsidRPr="006A4E5A">
        <w:rPr>
          <w:rFonts w:ascii="Arial" w:hAnsi="Arial"/>
        </w:rPr>
        <w:t xml:space="preserve">, describe why and what steps should be taken. If you would like the Court to take action, you </w:t>
      </w:r>
      <w:r w:rsidRPr="006C40D1">
        <w:rPr>
          <w:rFonts w:ascii="Arial" w:hAnsi="Arial"/>
          <w:i/>
        </w:rPr>
        <w:t>must</w:t>
      </w:r>
      <w:r w:rsidRPr="006A4E5A">
        <w:rPr>
          <w:rFonts w:ascii="Arial" w:hAnsi="Arial"/>
        </w:rPr>
        <w:t xml:space="preserve"> file a motion with the Court.</w:t>
      </w:r>
    </w:p>
    <w:p w14:paraId="3DA650F6" w14:textId="77777777" w:rsidR="00C25B70" w:rsidRDefault="00C25B70" w:rsidP="00C25B70">
      <w:pPr>
        <w:spacing w:line="276" w:lineRule="auto"/>
        <w:ind w:left="720"/>
        <w:jc w:val="both"/>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p>
    <w:p w14:paraId="307CC64F" w14:textId="77777777" w:rsidR="008D0ADC" w:rsidRDefault="008D0ADC" w:rsidP="00A3576E">
      <w:pPr>
        <w:spacing w:line="276" w:lineRule="auto"/>
        <w:jc w:val="both"/>
        <w:rPr>
          <w:rFonts w:ascii="Arial" w:hAnsi="Arial"/>
          <w:u w:val="single"/>
        </w:rPr>
      </w:pPr>
    </w:p>
    <w:p w14:paraId="3DD08F7A" w14:textId="5229548C" w:rsidR="008D0ADC" w:rsidRPr="00311E00" w:rsidRDefault="008D0ADC" w:rsidP="00A3576E">
      <w:pPr>
        <w:numPr>
          <w:ilvl w:val="0"/>
          <w:numId w:val="31"/>
        </w:numPr>
        <w:spacing w:line="276" w:lineRule="auto"/>
        <w:jc w:val="both"/>
        <w:rPr>
          <w:rFonts w:ascii="Arial" w:hAnsi="Arial"/>
          <w:u w:val="single"/>
        </w:rPr>
      </w:pPr>
      <w:r>
        <w:rPr>
          <w:rFonts w:ascii="Wingdings" w:hAnsi="Wingdings"/>
          <w:sz w:val="28"/>
        </w:rPr>
        <w:t></w:t>
      </w:r>
      <w:r w:rsidRPr="002635D2">
        <w:rPr>
          <w:rFonts w:ascii="Arial" w:hAnsi="Arial"/>
        </w:rPr>
        <w:t>Bond</w:t>
      </w:r>
      <w:r>
        <w:rPr>
          <w:rFonts w:ascii="Arial" w:hAnsi="Arial"/>
        </w:rPr>
        <w:t xml:space="preserve"> has been set in the amount of</w:t>
      </w:r>
      <w:r w:rsidRPr="002635D2">
        <w:rPr>
          <w:rFonts w:ascii="Arial" w:hAnsi="Arial"/>
        </w:rPr>
        <w:t xml:space="preserve"> </w:t>
      </w:r>
      <w:r>
        <w:rPr>
          <w:rFonts w:ascii="Arial" w:hAnsi="Arial"/>
        </w:rPr>
        <w:t xml:space="preserve">$ </w:t>
      </w:r>
      <w:r w:rsidRPr="002635D2">
        <w:rPr>
          <w:rFonts w:ascii="Arial" w:hAnsi="Arial" w:cs="Arial"/>
        </w:rPr>
        <w:t>___________________</w:t>
      </w:r>
      <w:r>
        <w:rPr>
          <w:rFonts w:ascii="Arial" w:hAnsi="Arial" w:cs="Arial"/>
        </w:rPr>
        <w:t>.</w:t>
      </w:r>
      <w:r w:rsidRPr="002635D2">
        <w:rPr>
          <w:rFonts w:ascii="Arial" w:hAnsi="Arial" w:cs="Arial"/>
        </w:rPr>
        <w:t xml:space="preserve"> </w:t>
      </w:r>
      <w:r>
        <w:rPr>
          <w:rFonts w:ascii="Arial" w:hAnsi="Arial" w:cs="Arial"/>
        </w:rPr>
        <w:t xml:space="preserve"> </w:t>
      </w:r>
      <w:r w:rsidRPr="002635D2">
        <w:rPr>
          <w:rFonts w:ascii="Arial" w:hAnsi="Arial" w:cs="Arial"/>
        </w:rPr>
        <w:t>Sure</w:t>
      </w:r>
      <w:r>
        <w:rPr>
          <w:rFonts w:ascii="Arial" w:hAnsi="Arial" w:cs="Arial"/>
        </w:rPr>
        <w:t>t</w:t>
      </w:r>
      <w:r w:rsidRPr="002635D2">
        <w:rPr>
          <w:rFonts w:ascii="Arial" w:hAnsi="Arial" w:cs="Arial"/>
        </w:rPr>
        <w:t>y has been posted.</w:t>
      </w:r>
    </w:p>
    <w:p w14:paraId="169D6417" w14:textId="29646DEB" w:rsidR="000D2A1C" w:rsidRDefault="000D2A1C" w:rsidP="00311E00">
      <w:pPr>
        <w:spacing w:line="276" w:lineRule="auto"/>
        <w:ind w:left="720"/>
        <w:jc w:val="both"/>
        <w:rPr>
          <w:rFonts w:ascii="Arial" w:hAnsi="Arial"/>
          <w:u w:val="single"/>
        </w:rPr>
      </w:pPr>
      <w:r>
        <w:rPr>
          <w:rFonts w:ascii="Wingdings" w:hAnsi="Wingdings"/>
          <w:sz w:val="28"/>
        </w:rPr>
        <w:t></w:t>
      </w:r>
      <w:r w:rsidRPr="00A3576E">
        <w:rPr>
          <w:rFonts w:ascii="Arial" w:hAnsi="Arial" w:cs="Arial"/>
        </w:rPr>
        <w:t>Bond has been waived by the Court.</w:t>
      </w:r>
    </w:p>
    <w:p w14:paraId="27F55810" w14:textId="77777777" w:rsidR="00205E7B" w:rsidRDefault="00A115FD" w:rsidP="00681E57">
      <w:pPr>
        <w:pStyle w:val="Level1"/>
        <w:numPr>
          <w:ilvl w:val="0"/>
          <w:numId w:val="0"/>
        </w:numPr>
        <w:tabs>
          <w:tab w:val="left" w:pos="-1179"/>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720"/>
        <w:jc w:val="both"/>
        <w:rPr>
          <w:rFonts w:ascii="Arial" w:hAnsi="Arial" w:cs="Arial"/>
          <w:szCs w:val="20"/>
        </w:rPr>
      </w:pPr>
      <w:r>
        <w:rPr>
          <w:rFonts w:ascii="Wingdings" w:hAnsi="Wingdings"/>
          <w:sz w:val="28"/>
        </w:rPr>
        <w:t></w:t>
      </w:r>
      <w:r w:rsidRPr="00A3576E">
        <w:rPr>
          <w:rFonts w:ascii="Arial" w:hAnsi="Arial" w:cs="Arial"/>
          <w:szCs w:val="20"/>
        </w:rPr>
        <w:t xml:space="preserve">The setting of bond was deferred pending filing of this Conservator’s Financial Plan with Inventory and </w:t>
      </w:r>
      <w:r w:rsidR="00635B2C">
        <w:rPr>
          <w:rFonts w:ascii="Arial" w:hAnsi="Arial" w:cs="Arial"/>
          <w:szCs w:val="20"/>
        </w:rPr>
        <w:t xml:space="preserve">  </w:t>
      </w:r>
      <w:r w:rsidRPr="00A3576E">
        <w:rPr>
          <w:rFonts w:ascii="Arial" w:hAnsi="Arial" w:cs="Arial"/>
          <w:szCs w:val="20"/>
        </w:rPr>
        <w:t xml:space="preserve">Motion </w:t>
      </w:r>
      <w:r w:rsidR="008D0ADC">
        <w:rPr>
          <w:rFonts w:ascii="Arial" w:hAnsi="Arial" w:cs="Arial"/>
          <w:szCs w:val="20"/>
        </w:rPr>
        <w:t xml:space="preserve">for Approval.  </w:t>
      </w:r>
    </w:p>
    <w:p w14:paraId="138C4080" w14:textId="7410C437" w:rsidR="000D2A1C" w:rsidRDefault="00205E7B" w:rsidP="00681E57">
      <w:pPr>
        <w:pStyle w:val="Level1"/>
        <w:numPr>
          <w:ilvl w:val="0"/>
          <w:numId w:val="0"/>
        </w:numPr>
        <w:tabs>
          <w:tab w:val="left" w:pos="-1179"/>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720"/>
        <w:jc w:val="both"/>
        <w:rPr>
          <w:rFonts w:ascii="Arial" w:hAnsi="Arial" w:cs="Arial"/>
          <w:szCs w:val="20"/>
        </w:rPr>
      </w:pPr>
      <w:r>
        <w:rPr>
          <w:rFonts w:ascii="Arial" w:hAnsi="Arial" w:cs="Arial"/>
          <w:szCs w:val="20"/>
        </w:rPr>
        <w:tab/>
      </w:r>
      <w:r>
        <w:rPr>
          <w:rFonts w:ascii="Wingdings" w:hAnsi="Wingdings"/>
          <w:sz w:val="28"/>
        </w:rPr>
        <w:t></w:t>
      </w:r>
      <w:r w:rsidR="008D0ADC">
        <w:rPr>
          <w:rFonts w:ascii="Arial" w:hAnsi="Arial" w:cs="Arial"/>
          <w:szCs w:val="20"/>
        </w:rPr>
        <w:t xml:space="preserve">The Conservator </w:t>
      </w:r>
      <w:r w:rsidR="00311E00">
        <w:rPr>
          <w:rFonts w:ascii="Arial" w:hAnsi="Arial" w:cs="Arial"/>
          <w:szCs w:val="20"/>
        </w:rPr>
        <w:t xml:space="preserve">requests </w:t>
      </w:r>
      <w:r>
        <w:rPr>
          <w:rFonts w:ascii="Arial" w:hAnsi="Arial" w:cs="Arial"/>
          <w:szCs w:val="20"/>
        </w:rPr>
        <w:t>the b</w:t>
      </w:r>
      <w:r w:rsidR="008D0ADC">
        <w:rPr>
          <w:rFonts w:ascii="Arial" w:hAnsi="Arial" w:cs="Arial"/>
          <w:szCs w:val="20"/>
        </w:rPr>
        <w:t>ond be set in the amount of $_____________.</w:t>
      </w:r>
      <w:r w:rsidR="008D0ADC" w:rsidRPr="00A3576E">
        <w:rPr>
          <w:rFonts w:ascii="Arial" w:hAnsi="Arial" w:cs="Arial"/>
          <w:szCs w:val="20"/>
        </w:rPr>
        <w:t xml:space="preserve">   </w:t>
      </w:r>
    </w:p>
    <w:p w14:paraId="6EC2F2EE" w14:textId="32F3FF48" w:rsidR="000D2A1C" w:rsidRPr="00311E00" w:rsidRDefault="00205E7B" w:rsidP="00681E57">
      <w:pPr>
        <w:pStyle w:val="Level1"/>
        <w:numPr>
          <w:ilvl w:val="0"/>
          <w:numId w:val="0"/>
        </w:numPr>
        <w:tabs>
          <w:tab w:val="left" w:pos="-1179"/>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720"/>
        <w:jc w:val="both"/>
        <w:rPr>
          <w:rFonts w:ascii="Arial" w:hAnsi="Arial" w:cs="Arial"/>
          <w:b/>
          <w:bCs/>
          <w:szCs w:val="20"/>
        </w:rPr>
      </w:pPr>
      <w:r>
        <w:rPr>
          <w:rFonts w:ascii="Arial" w:hAnsi="Arial" w:cs="Arial"/>
          <w:b/>
          <w:bCs/>
          <w:szCs w:val="20"/>
        </w:rPr>
        <w:tab/>
      </w:r>
      <w:r w:rsidR="000D2A1C" w:rsidRPr="00311E00">
        <w:rPr>
          <w:rFonts w:ascii="Arial" w:hAnsi="Arial" w:cs="Arial"/>
          <w:b/>
          <w:bCs/>
          <w:szCs w:val="20"/>
        </w:rPr>
        <w:t>OR</w:t>
      </w:r>
    </w:p>
    <w:p w14:paraId="051D1FCE" w14:textId="2971F535" w:rsidR="00A115FD" w:rsidRDefault="000D2A1C" w:rsidP="00311E00">
      <w:pPr>
        <w:pStyle w:val="Level1"/>
        <w:numPr>
          <w:ilvl w:val="0"/>
          <w:numId w:val="0"/>
        </w:numPr>
        <w:tabs>
          <w:tab w:val="left" w:pos="-1179"/>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szCs w:val="20"/>
        </w:rPr>
        <w:tab/>
        <w:t xml:space="preserve">      </w:t>
      </w:r>
      <w:r w:rsidR="00205E7B">
        <w:rPr>
          <w:rFonts w:ascii="Arial" w:hAnsi="Arial" w:cs="Arial"/>
          <w:szCs w:val="20"/>
        </w:rPr>
        <w:tab/>
      </w:r>
      <w:r>
        <w:rPr>
          <w:rFonts w:ascii="Wingdings" w:hAnsi="Wingdings"/>
          <w:sz w:val="28"/>
        </w:rPr>
        <w:t></w:t>
      </w:r>
      <w:r>
        <w:rPr>
          <w:rFonts w:ascii="Arial" w:hAnsi="Arial" w:cs="Arial"/>
        </w:rPr>
        <w:t>The Conservator</w:t>
      </w:r>
      <w:r w:rsidR="00311E00">
        <w:rPr>
          <w:rFonts w:ascii="Arial" w:hAnsi="Arial" w:cs="Arial"/>
        </w:rPr>
        <w:t xml:space="preserve"> requests </w:t>
      </w:r>
      <w:r>
        <w:rPr>
          <w:rFonts w:ascii="Arial" w:hAnsi="Arial" w:cs="Arial"/>
        </w:rPr>
        <w:t xml:space="preserve">the </w:t>
      </w:r>
      <w:r w:rsidR="00205E7B">
        <w:rPr>
          <w:rFonts w:ascii="Arial" w:hAnsi="Arial" w:cs="Arial"/>
        </w:rPr>
        <w:t>bond be waived for the following reasons:</w:t>
      </w:r>
      <w:r w:rsidR="008D0ADC" w:rsidRPr="00A3576E">
        <w:rPr>
          <w:rFonts w:ascii="Arial" w:hAnsi="Arial" w:cs="Arial"/>
          <w:szCs w:val="20"/>
        </w:rPr>
        <w:t xml:space="preserve">                                           </w:t>
      </w:r>
    </w:p>
    <w:p w14:paraId="43A80332" w14:textId="2249D81C" w:rsidR="000D2A1C" w:rsidRDefault="00205E7B" w:rsidP="00681E57">
      <w:pPr>
        <w:pStyle w:val="Level1"/>
        <w:numPr>
          <w:ilvl w:val="0"/>
          <w:numId w:val="0"/>
        </w:numPr>
        <w:tabs>
          <w:tab w:val="left" w:pos="-1179"/>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720"/>
        <w:jc w:val="both"/>
      </w:pPr>
      <w: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959C534" w14:textId="77777777" w:rsidR="00C25B70" w:rsidRPr="00A3576E" w:rsidRDefault="00C25B70" w:rsidP="009D36BB">
      <w:pPr>
        <w:tabs>
          <w:tab w:val="left" w:pos="-1440"/>
        </w:tabs>
        <w:spacing w:line="360" w:lineRule="auto"/>
        <w:ind w:left="-1440" w:firstLine="1440"/>
        <w:jc w:val="both"/>
        <w:rPr>
          <w:rFonts w:ascii="Arial" w:hAnsi="Arial" w:cs="Arial"/>
          <w:u w:val="single"/>
        </w:rPr>
      </w:pPr>
    </w:p>
    <w:p w14:paraId="13EF2B8B" w14:textId="77777777" w:rsidR="0033067B" w:rsidRPr="005C19BA" w:rsidRDefault="0033067B" w:rsidP="0033067B">
      <w:pPr>
        <w:tabs>
          <w:tab w:val="left" w:pos="-1440"/>
        </w:tabs>
        <w:ind w:left="3600" w:hanging="3600"/>
        <w:jc w:val="center"/>
        <w:rPr>
          <w:rFonts w:ascii="Arial" w:hAnsi="Arial" w:cs="Arial"/>
          <w:b/>
          <w:u w:val="single"/>
        </w:rPr>
      </w:pPr>
      <w:r w:rsidRPr="005C19BA">
        <w:rPr>
          <w:rFonts w:ascii="Arial" w:hAnsi="Arial" w:cs="Arial"/>
          <w:b/>
          <w:u w:val="single"/>
        </w:rPr>
        <w:t>INSTRUCTIONS ON HOW TO COMPLETE THIS FORM</w:t>
      </w:r>
    </w:p>
    <w:p w14:paraId="59662A31" w14:textId="6AB524E6" w:rsidR="0033067B" w:rsidRPr="005C19BA" w:rsidRDefault="0033067B" w:rsidP="00311E00">
      <w:pPr>
        <w:tabs>
          <w:tab w:val="left" w:pos="-1440"/>
        </w:tabs>
        <w:rPr>
          <w:rFonts w:ascii="Arial" w:hAnsi="Arial" w:cs="Arial"/>
          <w:b/>
          <w:u w:val="single"/>
        </w:rPr>
      </w:pPr>
    </w:p>
    <w:p w14:paraId="3F6D8A91" w14:textId="77777777" w:rsidR="0033067B" w:rsidRPr="005C19BA" w:rsidRDefault="0033067B" w:rsidP="0033067B">
      <w:pPr>
        <w:jc w:val="both"/>
        <w:rPr>
          <w:rFonts w:ascii="Arial" w:hAnsi="Arial" w:cs="Arial"/>
        </w:rPr>
      </w:pPr>
      <w:r w:rsidRPr="005C19BA">
        <w:rPr>
          <w:rFonts w:ascii="Arial" w:hAnsi="Arial" w:cs="Arial"/>
        </w:rPr>
        <w:t xml:space="preserve">The </w:t>
      </w:r>
      <w:r w:rsidR="005C19BA">
        <w:rPr>
          <w:rFonts w:ascii="Arial" w:hAnsi="Arial" w:cs="Arial"/>
        </w:rPr>
        <w:t>Financial Plan and Inventory</w:t>
      </w:r>
      <w:r w:rsidRPr="005C19BA">
        <w:rPr>
          <w:rFonts w:ascii="Arial" w:hAnsi="Arial" w:cs="Arial"/>
        </w:rPr>
        <w:t xml:space="preserve"> must be filed</w:t>
      </w:r>
      <w:r w:rsidR="005C19BA">
        <w:rPr>
          <w:rFonts w:ascii="Arial" w:hAnsi="Arial" w:cs="Arial"/>
        </w:rPr>
        <w:t xml:space="preserve"> with the Court</w:t>
      </w:r>
      <w:r w:rsidRPr="005C19BA">
        <w:rPr>
          <w:rFonts w:ascii="Arial" w:hAnsi="Arial" w:cs="Arial"/>
        </w:rPr>
        <w:t xml:space="preserve"> </w:t>
      </w:r>
      <w:r w:rsidR="005C19BA">
        <w:rPr>
          <w:rFonts w:ascii="Arial" w:hAnsi="Arial" w:cs="Arial"/>
        </w:rPr>
        <w:t xml:space="preserve">pursuant to </w:t>
      </w:r>
      <w:r w:rsidR="000725DE">
        <w:rPr>
          <w:rFonts w:ascii="Arial" w:hAnsi="Arial" w:cs="Arial"/>
        </w:rPr>
        <w:t>§</w:t>
      </w:r>
      <w:r w:rsidR="005C19BA">
        <w:rPr>
          <w:rFonts w:ascii="Arial" w:hAnsi="Arial" w:cs="Arial"/>
        </w:rPr>
        <w:t>§15-14-</w:t>
      </w:r>
      <w:r w:rsidR="00025228">
        <w:rPr>
          <w:rFonts w:ascii="Arial" w:hAnsi="Arial" w:cs="Arial"/>
        </w:rPr>
        <w:t>4</w:t>
      </w:r>
      <w:r w:rsidR="005C19BA">
        <w:rPr>
          <w:rFonts w:ascii="Arial" w:hAnsi="Arial" w:cs="Arial"/>
        </w:rPr>
        <w:t>18 and 15-14-</w:t>
      </w:r>
      <w:r w:rsidR="00025228">
        <w:rPr>
          <w:rFonts w:ascii="Arial" w:hAnsi="Arial" w:cs="Arial"/>
        </w:rPr>
        <w:t>4</w:t>
      </w:r>
      <w:r w:rsidR="005C19BA">
        <w:rPr>
          <w:rFonts w:ascii="Arial" w:hAnsi="Arial" w:cs="Arial"/>
        </w:rPr>
        <w:t>19</w:t>
      </w:r>
      <w:r w:rsidRPr="005C19BA">
        <w:rPr>
          <w:rFonts w:ascii="Arial" w:hAnsi="Arial" w:cs="Arial"/>
        </w:rPr>
        <w:t xml:space="preserve">, C.R.S.  </w:t>
      </w:r>
    </w:p>
    <w:p w14:paraId="6869C4AD" w14:textId="77777777" w:rsidR="0033067B" w:rsidRPr="005C19BA" w:rsidRDefault="0033067B" w:rsidP="0033067B">
      <w:pPr>
        <w:jc w:val="both"/>
        <w:rPr>
          <w:rFonts w:ascii="Arial" w:hAnsi="Arial" w:cs="Arial"/>
        </w:rPr>
      </w:pPr>
    </w:p>
    <w:p w14:paraId="3CAAFF2F" w14:textId="77777777" w:rsidR="0033067B" w:rsidRPr="005C19BA" w:rsidRDefault="0033067B" w:rsidP="0033067B">
      <w:pPr>
        <w:jc w:val="both"/>
        <w:rPr>
          <w:rFonts w:ascii="Arial" w:hAnsi="Arial" w:cs="Arial"/>
        </w:rPr>
      </w:pPr>
      <w:r w:rsidRPr="005C19BA">
        <w:rPr>
          <w:rFonts w:ascii="Arial" w:hAnsi="Arial" w:cs="Arial"/>
          <w:b/>
        </w:rPr>
        <w:t>Step</w:t>
      </w:r>
      <w:r w:rsidR="005C19BA">
        <w:rPr>
          <w:rFonts w:ascii="Arial" w:hAnsi="Arial" w:cs="Arial"/>
          <w:b/>
        </w:rPr>
        <w:t>s</w:t>
      </w:r>
      <w:r w:rsidRPr="005C19BA">
        <w:rPr>
          <w:rFonts w:ascii="Arial" w:hAnsi="Arial" w:cs="Arial"/>
          <w:b/>
        </w:rPr>
        <w:t xml:space="preserve"> 1</w:t>
      </w:r>
      <w:r w:rsidRPr="005C19BA">
        <w:rPr>
          <w:rFonts w:ascii="Arial" w:hAnsi="Arial" w:cs="Arial"/>
        </w:rPr>
        <w:t xml:space="preserve"> </w:t>
      </w:r>
      <w:r w:rsidR="005C19BA" w:rsidRPr="005C19BA">
        <w:rPr>
          <w:rFonts w:ascii="Arial" w:hAnsi="Arial" w:cs="Arial"/>
          <w:b/>
        </w:rPr>
        <w:t>and 2</w:t>
      </w:r>
      <w:r w:rsidR="005C19BA">
        <w:rPr>
          <w:rFonts w:ascii="Arial" w:hAnsi="Arial" w:cs="Arial"/>
        </w:rPr>
        <w:t xml:space="preserve"> are </w:t>
      </w:r>
      <w:r w:rsidRPr="005C19BA">
        <w:rPr>
          <w:rFonts w:ascii="Arial" w:hAnsi="Arial" w:cs="Arial"/>
        </w:rPr>
        <w:t xml:space="preserve">a </w:t>
      </w:r>
      <w:r w:rsidR="005C19BA">
        <w:rPr>
          <w:rFonts w:ascii="Arial" w:hAnsi="Arial" w:cs="Arial"/>
        </w:rPr>
        <w:t xml:space="preserve">projection of the </w:t>
      </w:r>
      <w:r w:rsidR="000725DE">
        <w:rPr>
          <w:rFonts w:ascii="Arial" w:hAnsi="Arial" w:cs="Arial"/>
        </w:rPr>
        <w:t xml:space="preserve">Protected Person’s </w:t>
      </w:r>
      <w:r w:rsidR="005C19BA">
        <w:rPr>
          <w:rFonts w:ascii="Arial" w:hAnsi="Arial" w:cs="Arial"/>
        </w:rPr>
        <w:t xml:space="preserve">annual income and expenses.  Enter both the anticipated monthly and annual amounts in the respective columns.  </w:t>
      </w:r>
    </w:p>
    <w:p w14:paraId="070C7BDB" w14:textId="77777777" w:rsidR="0033067B" w:rsidRPr="005C19BA" w:rsidRDefault="0033067B" w:rsidP="0033067B">
      <w:pPr>
        <w:jc w:val="both"/>
        <w:rPr>
          <w:rFonts w:ascii="Arial" w:hAnsi="Arial" w:cs="Arial"/>
        </w:rPr>
      </w:pPr>
    </w:p>
    <w:p w14:paraId="04F82281" w14:textId="77777777" w:rsidR="0033067B" w:rsidRPr="005C19BA" w:rsidRDefault="0033067B" w:rsidP="0033067B">
      <w:pPr>
        <w:jc w:val="both"/>
        <w:rPr>
          <w:rFonts w:ascii="Arial" w:hAnsi="Arial" w:cs="Arial"/>
        </w:rPr>
      </w:pPr>
      <w:r w:rsidRPr="005C19BA">
        <w:rPr>
          <w:rFonts w:ascii="Arial" w:hAnsi="Arial" w:cs="Arial"/>
          <w:b/>
        </w:rPr>
        <w:t>Step 3</w:t>
      </w:r>
      <w:r w:rsidRPr="005C19BA">
        <w:rPr>
          <w:rFonts w:ascii="Arial" w:hAnsi="Arial" w:cs="Arial"/>
        </w:rPr>
        <w:t xml:space="preserve"> </w:t>
      </w:r>
      <w:r w:rsidR="005C19BA">
        <w:rPr>
          <w:rFonts w:ascii="Arial" w:hAnsi="Arial" w:cs="Arial"/>
        </w:rPr>
        <w:t xml:space="preserve">is an inventory of the Protected Person’s assets.  </w:t>
      </w:r>
      <w:r w:rsidR="00EF6708">
        <w:rPr>
          <w:rFonts w:ascii="Arial" w:hAnsi="Arial" w:cs="Arial"/>
        </w:rPr>
        <w:t xml:space="preserve">Provide a detailed description of the asset as well as the current fair market value.  </w:t>
      </w:r>
    </w:p>
    <w:p w14:paraId="3E506D34" w14:textId="77777777" w:rsidR="0033067B" w:rsidRPr="005C19BA" w:rsidRDefault="0033067B" w:rsidP="0033067B">
      <w:pPr>
        <w:jc w:val="both"/>
        <w:rPr>
          <w:rFonts w:ascii="Arial" w:hAnsi="Arial" w:cs="Arial"/>
        </w:rPr>
      </w:pPr>
    </w:p>
    <w:p w14:paraId="2E7A4287" w14:textId="77777777" w:rsidR="0033067B" w:rsidRPr="005C19BA" w:rsidRDefault="0033067B" w:rsidP="0033067B">
      <w:pPr>
        <w:jc w:val="both"/>
        <w:rPr>
          <w:rFonts w:ascii="Arial" w:hAnsi="Arial" w:cs="Arial"/>
        </w:rPr>
      </w:pPr>
      <w:r w:rsidRPr="005C19BA">
        <w:rPr>
          <w:rFonts w:ascii="Arial" w:hAnsi="Arial" w:cs="Arial"/>
          <w:b/>
        </w:rPr>
        <w:t>Step 4</w:t>
      </w:r>
      <w:r w:rsidRPr="005C19BA">
        <w:rPr>
          <w:rFonts w:ascii="Arial" w:hAnsi="Arial" w:cs="Arial"/>
        </w:rPr>
        <w:t xml:space="preserve"> </w:t>
      </w:r>
      <w:r w:rsidR="00EF6708">
        <w:rPr>
          <w:rFonts w:ascii="Arial" w:hAnsi="Arial" w:cs="Arial"/>
        </w:rPr>
        <w:t xml:space="preserve">summarizes all costs and expenses incurred by the estate related to this proceeding.  </w:t>
      </w:r>
      <w:r w:rsidRPr="005C19BA">
        <w:rPr>
          <w:rFonts w:ascii="Arial" w:hAnsi="Arial" w:cs="Arial"/>
        </w:rPr>
        <w:t xml:space="preserve"> </w:t>
      </w:r>
    </w:p>
    <w:p w14:paraId="2356F855" w14:textId="77777777" w:rsidR="0033067B" w:rsidRPr="005C19BA" w:rsidRDefault="0033067B" w:rsidP="0033067B">
      <w:pPr>
        <w:jc w:val="both"/>
        <w:rPr>
          <w:rFonts w:ascii="Arial" w:hAnsi="Arial" w:cs="Arial"/>
        </w:rPr>
      </w:pPr>
    </w:p>
    <w:p w14:paraId="5A818CB3" w14:textId="77777777" w:rsidR="0033067B" w:rsidRPr="00EF6708" w:rsidRDefault="0033067B" w:rsidP="0033067B">
      <w:pPr>
        <w:jc w:val="both"/>
        <w:rPr>
          <w:rFonts w:ascii="Arial" w:hAnsi="Arial" w:cs="Arial"/>
        </w:rPr>
      </w:pPr>
      <w:r w:rsidRPr="005C19BA">
        <w:rPr>
          <w:rFonts w:ascii="Arial" w:hAnsi="Arial" w:cs="Arial"/>
          <w:b/>
        </w:rPr>
        <w:t xml:space="preserve">Step 5 </w:t>
      </w:r>
      <w:r w:rsidR="00EF6708">
        <w:rPr>
          <w:rFonts w:ascii="Arial" w:hAnsi="Arial" w:cs="Arial"/>
        </w:rPr>
        <w:t>summarizes all debts of the estate.  Provide a detail</w:t>
      </w:r>
      <w:r w:rsidR="00025228">
        <w:rPr>
          <w:rFonts w:ascii="Arial" w:hAnsi="Arial" w:cs="Arial"/>
        </w:rPr>
        <w:t>ed</w:t>
      </w:r>
      <w:r w:rsidR="00EF6708">
        <w:rPr>
          <w:rFonts w:ascii="Arial" w:hAnsi="Arial" w:cs="Arial"/>
        </w:rPr>
        <w:t xml:space="preserve"> description as well as the </w:t>
      </w:r>
      <w:r w:rsidR="00DC6D7F">
        <w:rPr>
          <w:rFonts w:ascii="Arial" w:hAnsi="Arial" w:cs="Arial"/>
        </w:rPr>
        <w:t>remaining amount due.</w:t>
      </w:r>
      <w:r w:rsidR="00EF6708">
        <w:rPr>
          <w:rFonts w:ascii="Arial" w:hAnsi="Arial" w:cs="Arial"/>
        </w:rPr>
        <w:t xml:space="preserve">  </w:t>
      </w:r>
      <w:r w:rsidR="00EF6708" w:rsidRPr="005C19BA">
        <w:rPr>
          <w:rFonts w:ascii="Arial" w:hAnsi="Arial" w:cs="Arial"/>
        </w:rPr>
        <w:t xml:space="preserve"> </w:t>
      </w:r>
    </w:p>
    <w:p w14:paraId="36FF953B" w14:textId="77777777" w:rsidR="0033067B" w:rsidRPr="005C19BA" w:rsidRDefault="0033067B" w:rsidP="0033067B">
      <w:pPr>
        <w:jc w:val="both"/>
        <w:rPr>
          <w:rFonts w:ascii="Arial" w:hAnsi="Arial" w:cs="Arial"/>
        </w:rPr>
      </w:pPr>
    </w:p>
    <w:p w14:paraId="060CC8FC" w14:textId="77777777" w:rsidR="008D2221" w:rsidRDefault="0033067B" w:rsidP="008D2221">
      <w:pPr>
        <w:jc w:val="both"/>
        <w:rPr>
          <w:rFonts w:ascii="Arial" w:hAnsi="Arial" w:cs="Arial"/>
        </w:rPr>
      </w:pPr>
      <w:r w:rsidRPr="005C19BA">
        <w:rPr>
          <w:rFonts w:ascii="Arial" w:hAnsi="Arial" w:cs="Arial"/>
          <w:b/>
        </w:rPr>
        <w:t xml:space="preserve">Step </w:t>
      </w:r>
      <w:r w:rsidR="00DC6D7F">
        <w:rPr>
          <w:rFonts w:ascii="Arial" w:hAnsi="Arial" w:cs="Arial"/>
          <w:b/>
        </w:rPr>
        <w:t xml:space="preserve">6 and </w:t>
      </w:r>
      <w:r w:rsidRPr="005C19BA">
        <w:rPr>
          <w:rFonts w:ascii="Arial" w:hAnsi="Arial" w:cs="Arial"/>
          <w:b/>
        </w:rPr>
        <w:t>7</w:t>
      </w:r>
      <w:r w:rsidRPr="005C19BA">
        <w:rPr>
          <w:rFonts w:ascii="Arial" w:hAnsi="Arial" w:cs="Arial"/>
        </w:rPr>
        <w:t xml:space="preserve"> </w:t>
      </w:r>
      <w:r w:rsidR="00DC6D7F">
        <w:rPr>
          <w:rFonts w:ascii="Arial" w:hAnsi="Arial" w:cs="Arial"/>
        </w:rPr>
        <w:t>are</w:t>
      </w:r>
      <w:r w:rsidRPr="005C19BA">
        <w:rPr>
          <w:rFonts w:ascii="Arial" w:hAnsi="Arial" w:cs="Arial"/>
        </w:rPr>
        <w:t xml:space="preserve"> a summary.  Transfer the respective income and expense totals from Steps </w:t>
      </w:r>
      <w:r w:rsidR="00DC6D7F">
        <w:rPr>
          <w:rFonts w:ascii="Arial" w:hAnsi="Arial" w:cs="Arial"/>
        </w:rPr>
        <w:t>1</w:t>
      </w:r>
      <w:r w:rsidRPr="005C19BA">
        <w:rPr>
          <w:rFonts w:ascii="Arial" w:hAnsi="Arial" w:cs="Arial"/>
        </w:rPr>
        <w:t xml:space="preserve"> and </w:t>
      </w:r>
      <w:r w:rsidR="00DC6D7F">
        <w:rPr>
          <w:rFonts w:ascii="Arial" w:hAnsi="Arial" w:cs="Arial"/>
        </w:rPr>
        <w:t>2</w:t>
      </w:r>
      <w:r w:rsidRPr="005C19BA">
        <w:rPr>
          <w:rFonts w:ascii="Arial" w:hAnsi="Arial" w:cs="Arial"/>
        </w:rPr>
        <w:t xml:space="preserve"> as well as the asset and liability totals in steps </w:t>
      </w:r>
      <w:r w:rsidR="00DC6D7F">
        <w:rPr>
          <w:rFonts w:ascii="Arial" w:hAnsi="Arial" w:cs="Arial"/>
        </w:rPr>
        <w:t>3 through 5</w:t>
      </w:r>
      <w:r w:rsidRPr="005C19BA">
        <w:rPr>
          <w:rFonts w:ascii="Arial" w:hAnsi="Arial" w:cs="Arial"/>
        </w:rPr>
        <w:t xml:space="preserve"> to the appropriate lines in Step 7 to calculate the net income and net worth.  </w:t>
      </w:r>
    </w:p>
    <w:p w14:paraId="33872924" w14:textId="77777777" w:rsidR="00C25B70" w:rsidRDefault="00C25B70" w:rsidP="008D2221">
      <w:pPr>
        <w:jc w:val="both"/>
        <w:rPr>
          <w:rFonts w:ascii="Arial" w:hAnsi="Arial" w:cs="Arial"/>
        </w:rPr>
      </w:pPr>
    </w:p>
    <w:p w14:paraId="63420964" w14:textId="77777777" w:rsidR="00D711CB" w:rsidRPr="00A3576E" w:rsidRDefault="00C25B70" w:rsidP="008D2221">
      <w:pPr>
        <w:jc w:val="both"/>
        <w:rPr>
          <w:rFonts w:ascii="Arial" w:hAnsi="Arial" w:cs="Arial"/>
          <w:u w:val="single"/>
        </w:rPr>
      </w:pPr>
      <w:r w:rsidRPr="00A3576E">
        <w:rPr>
          <w:rFonts w:ascii="Arial" w:hAnsi="Arial" w:cs="Arial"/>
          <w:b/>
          <w:u w:val="single"/>
        </w:rPr>
        <w:t>PART C:</w:t>
      </w:r>
      <w:r w:rsidRPr="00A3576E">
        <w:rPr>
          <w:rFonts w:ascii="Arial" w:hAnsi="Arial" w:cs="Arial"/>
          <w:b/>
          <w:u w:val="single"/>
        </w:rPr>
        <w:tab/>
      </w:r>
      <w:r w:rsidR="00EF6708" w:rsidRPr="00A3576E">
        <w:rPr>
          <w:rFonts w:ascii="Arial" w:hAnsi="Arial" w:cs="Arial"/>
          <w:b/>
          <w:u w:val="single"/>
        </w:rPr>
        <w:t>FINANCIAL PLAN</w:t>
      </w:r>
    </w:p>
    <w:p w14:paraId="7F3DD216" w14:textId="77777777" w:rsidR="005E4208" w:rsidRPr="005C19BA" w:rsidRDefault="0066344F" w:rsidP="0066344F">
      <w:p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rPr>
      </w:pPr>
      <w:r w:rsidRPr="005C19BA">
        <w:rPr>
          <w:rFonts w:ascii="Arial" w:hAnsi="Arial" w:cs="Arial"/>
        </w:rPr>
        <w:t>List all expected sources of receipts/income and disbursements/expenses in the charts below.  If a specific category is not applicable, indicate “0” in the projected monthly and annual amounts columns.  You will use these amounts when you file the initial Conservator’s Report.</w:t>
      </w:r>
    </w:p>
    <w:p w14:paraId="01B19F7D" w14:textId="77777777" w:rsidR="00C20D8F" w:rsidRDefault="00C20D8F" w:rsidP="005E4208">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sz w:val="24"/>
          <w:szCs w:val="24"/>
          <w:u w:val="single"/>
        </w:rPr>
      </w:pPr>
    </w:p>
    <w:p w14:paraId="16403DE1" w14:textId="77777777" w:rsidR="0066344F" w:rsidRDefault="005E4208" w:rsidP="00C20D8F">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r w:rsidRPr="00C70B45">
        <w:rPr>
          <w:rFonts w:ascii="Arial" w:hAnsi="Arial"/>
          <w:b/>
          <w:sz w:val="24"/>
          <w:szCs w:val="24"/>
          <w:u w:val="single"/>
        </w:rPr>
        <w:t xml:space="preserve">Step 1: </w:t>
      </w:r>
      <w:r w:rsidR="00633390">
        <w:rPr>
          <w:rFonts w:ascii="Arial" w:hAnsi="Arial"/>
          <w:b/>
          <w:sz w:val="24"/>
          <w:szCs w:val="24"/>
          <w:u w:val="single"/>
        </w:rPr>
        <w:t xml:space="preserve">Projected </w:t>
      </w:r>
      <w:r w:rsidRPr="00C70B45">
        <w:rPr>
          <w:rFonts w:ascii="Arial" w:hAnsi="Arial"/>
          <w:b/>
          <w:sz w:val="24"/>
          <w:szCs w:val="24"/>
          <w:u w:val="single"/>
        </w:rPr>
        <w:t>Receipts/Income</w:t>
      </w:r>
      <w:r w:rsidR="0066344F">
        <w:rPr>
          <w:rFonts w:ascii="Arial" w:hAnsi="Arial"/>
        </w:rPr>
        <w:t xml:space="preserve"> </w:t>
      </w:r>
    </w:p>
    <w:p w14:paraId="466F949D" w14:textId="77777777" w:rsidR="0066344F" w:rsidRDefault="0066344F" w:rsidP="0066344F">
      <w:p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Indicate the amount of cash receipts/income received on both a monthly and annual basis.  If an income amount (such as wages) is to be received on a monthly basis, multiply the amount by 12 to determine the projected annual amount. If an income amount (such as dividends) is to be received on an annual basis, divide the amount by 12 to determine the projected monthly amount. </w:t>
      </w:r>
    </w:p>
    <w:p w14:paraId="41A525C6" w14:textId="77777777" w:rsidR="00D711CB" w:rsidRDefault="00D711CB" w:rsidP="0066344F">
      <w:p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p w14:paraId="77A6F57E" w14:textId="77777777" w:rsidR="0066344F" w:rsidRPr="00BC54D0" w:rsidRDefault="0066344F" w:rsidP="0066344F">
      <w:p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sz w:val="10"/>
          <w:szCs w:val="1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2250"/>
        <w:gridCol w:w="2430"/>
      </w:tblGrid>
      <w:tr w:rsidR="0066344F" w:rsidRPr="00FD5E00" w14:paraId="2DA52526" w14:textId="77777777" w:rsidTr="00D23F37">
        <w:tc>
          <w:tcPr>
            <w:tcW w:w="5400" w:type="dxa"/>
            <w:shd w:val="clear" w:color="auto" w:fill="auto"/>
          </w:tcPr>
          <w:p w14:paraId="5B24D76F" w14:textId="77777777" w:rsidR="0066344F" w:rsidRPr="0023561B" w:rsidRDefault="0066344F" w:rsidP="00940B53">
            <w:pPr>
              <w:pStyle w:val="Level1"/>
              <w:numPr>
                <w:ilvl w:val="0"/>
                <w:numId w:val="0"/>
              </w:numPr>
              <w:tabs>
                <w:tab w:val="left" w:pos="-1179"/>
                <w:tab w:val="left" w:pos="-720"/>
                <w:tab w:val="left" w:pos="0"/>
                <w:tab w:val="left" w:pos="720"/>
                <w:tab w:val="left" w:pos="1080"/>
                <w:tab w:val="left" w:pos="1440"/>
                <w:tab w:val="left" w:pos="1800"/>
                <w:tab w:val="left" w:pos="2520"/>
                <w:tab w:val="left" w:pos="2880"/>
                <w:tab w:val="left" w:pos="3240"/>
                <w:tab w:val="left" w:pos="3600"/>
                <w:tab w:val="left" w:pos="3762"/>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sz w:val="22"/>
                <w:szCs w:val="22"/>
              </w:rPr>
            </w:pPr>
            <w:r w:rsidRPr="0023561B">
              <w:rPr>
                <w:rFonts w:ascii="Arial" w:hAnsi="Arial"/>
                <w:b/>
                <w:sz w:val="22"/>
                <w:szCs w:val="22"/>
              </w:rPr>
              <w:t>Description of Receipt/Income Category</w:t>
            </w:r>
          </w:p>
        </w:tc>
        <w:tc>
          <w:tcPr>
            <w:tcW w:w="2250" w:type="dxa"/>
            <w:shd w:val="clear" w:color="auto" w:fill="auto"/>
          </w:tcPr>
          <w:p w14:paraId="2F69B67C" w14:textId="77777777" w:rsidR="0066344F" w:rsidRPr="0023561B" w:rsidRDefault="0066344F" w:rsidP="00940B53">
            <w:pPr>
              <w:pStyle w:val="Level1"/>
              <w:numPr>
                <w:ilvl w:val="0"/>
                <w:numId w:val="0"/>
              </w:numPr>
              <w:tabs>
                <w:tab w:val="left" w:pos="-1179"/>
                <w:tab w:val="left" w:pos="-720"/>
                <w:tab w:val="left" w:pos="0"/>
                <w:tab w:val="left" w:pos="720"/>
                <w:tab w:val="left" w:pos="1080"/>
                <w:tab w:val="left" w:pos="1440"/>
                <w:tab w:val="left" w:pos="1800"/>
                <w:tab w:val="left" w:pos="2520"/>
                <w:tab w:val="left" w:pos="2880"/>
                <w:tab w:val="left" w:pos="3240"/>
                <w:tab w:val="left" w:pos="3600"/>
                <w:tab w:val="left" w:pos="3762"/>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sz w:val="22"/>
                <w:szCs w:val="22"/>
              </w:rPr>
            </w:pPr>
            <w:r w:rsidRPr="0023561B">
              <w:rPr>
                <w:rFonts w:ascii="Arial" w:hAnsi="Arial"/>
                <w:b/>
                <w:sz w:val="22"/>
                <w:szCs w:val="22"/>
              </w:rPr>
              <w:t>Projected Monthly Amount</w:t>
            </w:r>
          </w:p>
        </w:tc>
        <w:tc>
          <w:tcPr>
            <w:tcW w:w="2430" w:type="dxa"/>
            <w:shd w:val="clear" w:color="auto" w:fill="auto"/>
          </w:tcPr>
          <w:p w14:paraId="058A81E0" w14:textId="77777777" w:rsidR="0066344F" w:rsidRPr="0023561B" w:rsidRDefault="0066344F" w:rsidP="00940B53">
            <w:pPr>
              <w:pStyle w:val="Level1"/>
              <w:numPr>
                <w:ilvl w:val="0"/>
                <w:numId w:val="0"/>
              </w:numPr>
              <w:tabs>
                <w:tab w:val="left" w:pos="-1179"/>
                <w:tab w:val="left" w:pos="-720"/>
                <w:tab w:val="left" w:pos="0"/>
                <w:tab w:val="left" w:pos="720"/>
                <w:tab w:val="left" w:pos="1080"/>
                <w:tab w:val="left" w:pos="1440"/>
                <w:tab w:val="left" w:pos="1800"/>
                <w:tab w:val="left" w:pos="2520"/>
                <w:tab w:val="left" w:pos="2880"/>
                <w:tab w:val="left" w:pos="3240"/>
                <w:tab w:val="left" w:pos="3600"/>
                <w:tab w:val="left" w:pos="3762"/>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sz w:val="22"/>
                <w:szCs w:val="22"/>
              </w:rPr>
            </w:pPr>
            <w:r w:rsidRPr="0023561B">
              <w:rPr>
                <w:rFonts w:ascii="Arial" w:hAnsi="Arial"/>
                <w:b/>
                <w:sz w:val="22"/>
                <w:szCs w:val="22"/>
              </w:rPr>
              <w:t>Projected Annual Amount</w:t>
            </w:r>
          </w:p>
        </w:tc>
      </w:tr>
      <w:tr w:rsidR="00EC4C1F" w14:paraId="10A8ABEA" w14:textId="77777777" w:rsidTr="00603A6F">
        <w:tc>
          <w:tcPr>
            <w:tcW w:w="5400" w:type="dxa"/>
          </w:tcPr>
          <w:p w14:paraId="338EF42E" w14:textId="77777777" w:rsidR="00EC4C1F" w:rsidRPr="00E760A4"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sidRPr="00E760A4">
              <w:rPr>
                <w:rFonts w:ascii="Arial" w:hAnsi="Arial" w:cs="Arial"/>
                <w:szCs w:val="20"/>
              </w:rPr>
              <w:t>Asset Not Previously Reported</w:t>
            </w:r>
          </w:p>
        </w:tc>
        <w:tc>
          <w:tcPr>
            <w:tcW w:w="2250" w:type="dxa"/>
          </w:tcPr>
          <w:p w14:paraId="0E3A463B"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430" w:type="dxa"/>
          </w:tcPr>
          <w:p w14:paraId="6CA4FDC7"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EC4C1F" w14:paraId="5582CDD5" w14:textId="77777777" w:rsidTr="00603A6F">
        <w:tc>
          <w:tcPr>
            <w:tcW w:w="5400" w:type="dxa"/>
          </w:tcPr>
          <w:p w14:paraId="31D7E3C9" w14:textId="77777777" w:rsidR="00EC4C1F" w:rsidRPr="00E760A4"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sidRPr="00E760A4">
              <w:rPr>
                <w:rFonts w:ascii="Arial" w:hAnsi="Arial" w:cs="Arial"/>
                <w:szCs w:val="20"/>
              </w:rPr>
              <w:t>Business Income</w:t>
            </w:r>
          </w:p>
        </w:tc>
        <w:tc>
          <w:tcPr>
            <w:tcW w:w="2250" w:type="dxa"/>
          </w:tcPr>
          <w:p w14:paraId="424A5D34"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430" w:type="dxa"/>
          </w:tcPr>
          <w:p w14:paraId="39E65CCC"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EC4C1F" w14:paraId="5617CE45" w14:textId="77777777" w:rsidTr="00603A6F">
        <w:tc>
          <w:tcPr>
            <w:tcW w:w="5400" w:type="dxa"/>
          </w:tcPr>
          <w:p w14:paraId="161F4869" w14:textId="77777777" w:rsidR="00EC4C1F" w:rsidRPr="00E760A4"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sidRPr="00E27AE2">
              <w:rPr>
                <w:rFonts w:ascii="Arial" w:hAnsi="Arial" w:cs="Arial"/>
                <w:color w:val="000000"/>
                <w:szCs w:val="20"/>
              </w:rPr>
              <w:t>Court Order Repayment</w:t>
            </w:r>
          </w:p>
        </w:tc>
        <w:tc>
          <w:tcPr>
            <w:tcW w:w="2250" w:type="dxa"/>
          </w:tcPr>
          <w:p w14:paraId="4929AA6D"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430" w:type="dxa"/>
          </w:tcPr>
          <w:p w14:paraId="5E7BFFF9"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EC4C1F" w14:paraId="43076D8B" w14:textId="77777777" w:rsidTr="00603A6F">
        <w:tc>
          <w:tcPr>
            <w:tcW w:w="5400" w:type="dxa"/>
          </w:tcPr>
          <w:p w14:paraId="6A510C99" w14:textId="77777777" w:rsidR="00EC4C1F" w:rsidRPr="00E27AE2" w:rsidRDefault="00EC4C1F" w:rsidP="00E80686">
            <w:pPr>
              <w:rPr>
                <w:rFonts w:ascii="Arial" w:hAnsi="Arial" w:cs="Arial"/>
              </w:rPr>
            </w:pPr>
            <w:r w:rsidRPr="00E27AE2">
              <w:rPr>
                <w:rFonts w:ascii="Arial" w:hAnsi="Arial" w:cs="Arial"/>
                <w:color w:val="000000"/>
              </w:rPr>
              <w:t>Disability</w:t>
            </w:r>
            <w:r w:rsidR="00E320F0" w:rsidRPr="00E27AE2">
              <w:rPr>
                <w:rFonts w:ascii="Arial" w:hAnsi="Arial" w:cs="Arial"/>
                <w:color w:val="000000"/>
              </w:rPr>
              <w:t>/</w:t>
            </w:r>
            <w:r w:rsidRPr="00E27AE2">
              <w:rPr>
                <w:rFonts w:ascii="Arial" w:hAnsi="Arial" w:cs="Arial"/>
                <w:color w:val="000000"/>
              </w:rPr>
              <w:t>Unemployment</w:t>
            </w:r>
            <w:r w:rsidR="00E320F0" w:rsidRPr="00E27AE2">
              <w:rPr>
                <w:rFonts w:ascii="Arial" w:hAnsi="Arial" w:cs="Arial"/>
                <w:color w:val="000000"/>
              </w:rPr>
              <w:t>/</w:t>
            </w:r>
            <w:r w:rsidRPr="00E27AE2">
              <w:rPr>
                <w:rFonts w:ascii="Arial" w:hAnsi="Arial" w:cs="Arial"/>
                <w:color w:val="000000"/>
              </w:rPr>
              <w:t>Worker’s Compensation</w:t>
            </w:r>
          </w:p>
        </w:tc>
        <w:tc>
          <w:tcPr>
            <w:tcW w:w="2250" w:type="dxa"/>
          </w:tcPr>
          <w:p w14:paraId="425D3A20" w14:textId="77777777" w:rsidR="00EC4C1F" w:rsidRDefault="00EC4C1F"/>
        </w:tc>
        <w:tc>
          <w:tcPr>
            <w:tcW w:w="2430" w:type="dxa"/>
          </w:tcPr>
          <w:p w14:paraId="0D8BB0B9" w14:textId="77777777" w:rsidR="00EC4C1F" w:rsidRDefault="00EC4C1F"/>
        </w:tc>
      </w:tr>
      <w:tr w:rsidR="00EC4C1F" w14:paraId="785EAC97" w14:textId="77777777" w:rsidTr="00603A6F">
        <w:tc>
          <w:tcPr>
            <w:tcW w:w="5400" w:type="dxa"/>
          </w:tcPr>
          <w:p w14:paraId="0F023A27" w14:textId="77777777" w:rsidR="00EC4C1F" w:rsidRPr="00E760A4"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sidRPr="00E27AE2">
              <w:rPr>
                <w:rFonts w:ascii="Arial" w:hAnsi="Arial" w:cs="Arial"/>
                <w:color w:val="000000"/>
                <w:szCs w:val="20"/>
              </w:rPr>
              <w:t>Distribution – Annuity</w:t>
            </w:r>
          </w:p>
        </w:tc>
        <w:tc>
          <w:tcPr>
            <w:tcW w:w="2250" w:type="dxa"/>
          </w:tcPr>
          <w:p w14:paraId="637D96AC"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430" w:type="dxa"/>
          </w:tcPr>
          <w:p w14:paraId="640A40A4"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EC4C1F" w14:paraId="0DA3190A" w14:textId="77777777" w:rsidTr="00603A6F">
        <w:tc>
          <w:tcPr>
            <w:tcW w:w="5400" w:type="dxa"/>
          </w:tcPr>
          <w:p w14:paraId="631014F7" w14:textId="77777777" w:rsidR="00EC4C1F" w:rsidRPr="00E760A4"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sidRPr="00E27AE2">
              <w:rPr>
                <w:rFonts w:ascii="Arial" w:hAnsi="Arial" w:cs="Arial"/>
                <w:color w:val="000000"/>
                <w:szCs w:val="20"/>
              </w:rPr>
              <w:t>Distribution – Pension</w:t>
            </w:r>
            <w:r w:rsidR="00EC58AF" w:rsidRPr="00E27AE2">
              <w:rPr>
                <w:rFonts w:ascii="Arial" w:hAnsi="Arial" w:cs="Arial"/>
                <w:color w:val="000000"/>
                <w:szCs w:val="20"/>
              </w:rPr>
              <w:t>s</w:t>
            </w:r>
            <w:r w:rsidRPr="00E27AE2">
              <w:rPr>
                <w:rFonts w:ascii="Arial" w:hAnsi="Arial" w:cs="Arial"/>
                <w:color w:val="000000"/>
                <w:szCs w:val="20"/>
              </w:rPr>
              <w:t>/Retirement Plan</w:t>
            </w:r>
          </w:p>
        </w:tc>
        <w:tc>
          <w:tcPr>
            <w:tcW w:w="2250" w:type="dxa"/>
          </w:tcPr>
          <w:p w14:paraId="7B012829"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430" w:type="dxa"/>
          </w:tcPr>
          <w:p w14:paraId="766EA454"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EC4C1F" w14:paraId="42BFFC09" w14:textId="77777777" w:rsidTr="00603A6F">
        <w:tc>
          <w:tcPr>
            <w:tcW w:w="5400" w:type="dxa"/>
          </w:tcPr>
          <w:p w14:paraId="4504451D" w14:textId="77777777" w:rsidR="00EC4C1F" w:rsidRPr="00E760A4"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sidRPr="00E27AE2">
              <w:rPr>
                <w:rFonts w:ascii="Arial" w:hAnsi="Arial" w:cs="Arial"/>
                <w:color w:val="000000"/>
                <w:szCs w:val="20"/>
              </w:rPr>
              <w:t>Distribution - Trust</w:t>
            </w:r>
          </w:p>
        </w:tc>
        <w:tc>
          <w:tcPr>
            <w:tcW w:w="2250" w:type="dxa"/>
          </w:tcPr>
          <w:p w14:paraId="4FDC3104"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430" w:type="dxa"/>
          </w:tcPr>
          <w:p w14:paraId="4D514B3B"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EC4C1F" w14:paraId="2517B6C8" w14:textId="77777777" w:rsidTr="00603A6F">
        <w:tc>
          <w:tcPr>
            <w:tcW w:w="5400" w:type="dxa"/>
          </w:tcPr>
          <w:p w14:paraId="5A34CACC" w14:textId="77777777" w:rsidR="00EC4C1F" w:rsidRPr="00E760A4"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sidRPr="00E27AE2">
              <w:rPr>
                <w:rFonts w:ascii="Arial" w:hAnsi="Arial" w:cs="Arial"/>
                <w:color w:val="000000"/>
                <w:szCs w:val="20"/>
              </w:rPr>
              <w:lastRenderedPageBreak/>
              <w:t>Farm/Ranch Income</w:t>
            </w:r>
          </w:p>
        </w:tc>
        <w:tc>
          <w:tcPr>
            <w:tcW w:w="2250" w:type="dxa"/>
          </w:tcPr>
          <w:p w14:paraId="3654D2AB"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430" w:type="dxa"/>
          </w:tcPr>
          <w:p w14:paraId="6F22CCCD"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EC4C1F" w14:paraId="4ECADEB5" w14:textId="77777777" w:rsidTr="00603A6F">
        <w:tc>
          <w:tcPr>
            <w:tcW w:w="5400" w:type="dxa"/>
          </w:tcPr>
          <w:p w14:paraId="19CBD620" w14:textId="77777777" w:rsidR="00EC4C1F" w:rsidRPr="00E760A4"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sidRPr="00E27AE2">
              <w:rPr>
                <w:rFonts w:ascii="Arial" w:hAnsi="Arial" w:cs="Arial"/>
                <w:color w:val="000000"/>
                <w:szCs w:val="20"/>
              </w:rPr>
              <w:t>Gifts from Others</w:t>
            </w:r>
          </w:p>
        </w:tc>
        <w:tc>
          <w:tcPr>
            <w:tcW w:w="2250" w:type="dxa"/>
          </w:tcPr>
          <w:p w14:paraId="3BE23755"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430" w:type="dxa"/>
          </w:tcPr>
          <w:p w14:paraId="70718A13"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EC4C1F" w14:paraId="47D453E4" w14:textId="77777777" w:rsidTr="00603A6F">
        <w:tc>
          <w:tcPr>
            <w:tcW w:w="5400" w:type="dxa"/>
          </w:tcPr>
          <w:p w14:paraId="57CE9D7E" w14:textId="77777777" w:rsidR="00EC4C1F" w:rsidRPr="00E760A4"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sidRPr="00E27AE2">
              <w:rPr>
                <w:rFonts w:ascii="Arial" w:hAnsi="Arial" w:cs="Arial"/>
                <w:color w:val="000000"/>
                <w:szCs w:val="20"/>
              </w:rPr>
              <w:t>Inheritance</w:t>
            </w:r>
          </w:p>
        </w:tc>
        <w:tc>
          <w:tcPr>
            <w:tcW w:w="2250" w:type="dxa"/>
          </w:tcPr>
          <w:p w14:paraId="2C7CDF83"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430" w:type="dxa"/>
          </w:tcPr>
          <w:p w14:paraId="4D977E47"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EC4C1F" w14:paraId="3F6C4307" w14:textId="77777777" w:rsidTr="00603A6F">
        <w:tc>
          <w:tcPr>
            <w:tcW w:w="5400" w:type="dxa"/>
          </w:tcPr>
          <w:p w14:paraId="37A33376" w14:textId="77777777" w:rsidR="00EC4C1F" w:rsidRPr="00E760A4"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sidRPr="00E27AE2">
              <w:rPr>
                <w:rFonts w:ascii="Arial" w:hAnsi="Arial" w:cs="Arial"/>
                <w:color w:val="000000"/>
                <w:szCs w:val="20"/>
              </w:rPr>
              <w:t>Insurance Settlement/Benefit</w:t>
            </w:r>
          </w:p>
        </w:tc>
        <w:tc>
          <w:tcPr>
            <w:tcW w:w="2250" w:type="dxa"/>
          </w:tcPr>
          <w:p w14:paraId="0AFA0359"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430" w:type="dxa"/>
          </w:tcPr>
          <w:p w14:paraId="345F19C4"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EC4C1F" w14:paraId="7BAAC76F" w14:textId="77777777" w:rsidTr="00603A6F">
        <w:tc>
          <w:tcPr>
            <w:tcW w:w="5400" w:type="dxa"/>
          </w:tcPr>
          <w:p w14:paraId="375440AE" w14:textId="77777777" w:rsidR="00EC4C1F" w:rsidRPr="00E760A4"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sidRPr="00E27AE2">
              <w:rPr>
                <w:rFonts w:ascii="Arial" w:hAnsi="Arial" w:cs="Arial"/>
                <w:color w:val="000000"/>
                <w:szCs w:val="20"/>
              </w:rPr>
              <w:t>Interest/Dividends</w:t>
            </w:r>
          </w:p>
        </w:tc>
        <w:tc>
          <w:tcPr>
            <w:tcW w:w="2250" w:type="dxa"/>
          </w:tcPr>
          <w:p w14:paraId="36422495"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430" w:type="dxa"/>
          </w:tcPr>
          <w:p w14:paraId="22824C03"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EC4C1F" w14:paraId="1AC2971B" w14:textId="77777777" w:rsidTr="00603A6F">
        <w:tc>
          <w:tcPr>
            <w:tcW w:w="5400" w:type="dxa"/>
          </w:tcPr>
          <w:p w14:paraId="61B1DDF1" w14:textId="77777777" w:rsidR="00EC4C1F" w:rsidRPr="00E760A4" w:rsidRDefault="00C4150D"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sidRPr="00E27AE2">
              <w:rPr>
                <w:rFonts w:ascii="Arial" w:hAnsi="Arial" w:cs="Arial"/>
                <w:color w:val="000000"/>
                <w:szCs w:val="20"/>
              </w:rPr>
              <w:t>Loan Repayment</w:t>
            </w:r>
          </w:p>
        </w:tc>
        <w:tc>
          <w:tcPr>
            <w:tcW w:w="2250" w:type="dxa"/>
          </w:tcPr>
          <w:p w14:paraId="7F9C40B0"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430" w:type="dxa"/>
          </w:tcPr>
          <w:p w14:paraId="286A8D7C"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EC4C1F" w14:paraId="33EF415E" w14:textId="77777777" w:rsidTr="00603A6F">
        <w:tc>
          <w:tcPr>
            <w:tcW w:w="5400" w:type="dxa"/>
          </w:tcPr>
          <w:p w14:paraId="362B9E1B" w14:textId="77777777" w:rsidR="00EC4C1F" w:rsidRPr="00E760A4" w:rsidRDefault="00C4150D"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sidRPr="00E760A4">
              <w:rPr>
                <w:rFonts w:ascii="Arial" w:hAnsi="Arial" w:cs="Arial"/>
                <w:szCs w:val="20"/>
              </w:rPr>
              <w:t>Oil/Gas/Mineral Royalties</w:t>
            </w:r>
          </w:p>
        </w:tc>
        <w:tc>
          <w:tcPr>
            <w:tcW w:w="2250" w:type="dxa"/>
          </w:tcPr>
          <w:p w14:paraId="425D4D99"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430" w:type="dxa"/>
          </w:tcPr>
          <w:p w14:paraId="1076AD9E"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EC4C1F" w14:paraId="09C2AF59" w14:textId="77777777" w:rsidTr="00603A6F">
        <w:tc>
          <w:tcPr>
            <w:tcW w:w="5400" w:type="dxa"/>
          </w:tcPr>
          <w:p w14:paraId="7CAB8B1C" w14:textId="77777777" w:rsidR="00EC4C1F" w:rsidRPr="00E760A4" w:rsidRDefault="00C4150D"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sidRPr="00E760A4">
              <w:rPr>
                <w:rFonts w:ascii="Arial" w:hAnsi="Arial" w:cs="Arial"/>
                <w:szCs w:val="20"/>
              </w:rPr>
              <w:t>Other Public Assistance</w:t>
            </w:r>
          </w:p>
        </w:tc>
        <w:tc>
          <w:tcPr>
            <w:tcW w:w="2250" w:type="dxa"/>
          </w:tcPr>
          <w:p w14:paraId="5C04BAD0"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430" w:type="dxa"/>
          </w:tcPr>
          <w:p w14:paraId="3C7FB154"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EC4C1F" w14:paraId="7BE330FC" w14:textId="77777777" w:rsidTr="00603A6F">
        <w:tc>
          <w:tcPr>
            <w:tcW w:w="5400" w:type="dxa"/>
          </w:tcPr>
          <w:p w14:paraId="0CCD95EB" w14:textId="77777777" w:rsidR="00EC4C1F" w:rsidRPr="00E760A4" w:rsidRDefault="00C4150D"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sidRPr="00E760A4">
              <w:rPr>
                <w:rFonts w:ascii="Arial" w:hAnsi="Arial" w:cs="Arial"/>
                <w:szCs w:val="20"/>
              </w:rPr>
              <w:t>Other Receipts/Income</w:t>
            </w:r>
          </w:p>
        </w:tc>
        <w:tc>
          <w:tcPr>
            <w:tcW w:w="2250" w:type="dxa"/>
          </w:tcPr>
          <w:p w14:paraId="45FD0EC5"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430" w:type="dxa"/>
          </w:tcPr>
          <w:p w14:paraId="182C7077"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EC4C1F" w14:paraId="5D56305A" w14:textId="77777777" w:rsidTr="00603A6F">
        <w:tc>
          <w:tcPr>
            <w:tcW w:w="5400" w:type="dxa"/>
          </w:tcPr>
          <w:p w14:paraId="55DB36BF" w14:textId="77777777" w:rsidR="00EC4C1F" w:rsidRPr="00E760A4" w:rsidRDefault="00C4150D"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sidRPr="00E760A4">
              <w:rPr>
                <w:rFonts w:ascii="Arial" w:hAnsi="Arial" w:cs="Arial"/>
                <w:szCs w:val="20"/>
              </w:rPr>
              <w:t>Proceeds from Sale of Assets</w:t>
            </w:r>
          </w:p>
        </w:tc>
        <w:tc>
          <w:tcPr>
            <w:tcW w:w="2250" w:type="dxa"/>
          </w:tcPr>
          <w:p w14:paraId="55D01953"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430" w:type="dxa"/>
          </w:tcPr>
          <w:p w14:paraId="2B685A1F"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EC4C1F" w14:paraId="5F6B713C" w14:textId="77777777" w:rsidTr="00603A6F">
        <w:tc>
          <w:tcPr>
            <w:tcW w:w="5400" w:type="dxa"/>
          </w:tcPr>
          <w:p w14:paraId="4E89C569" w14:textId="77777777" w:rsidR="00EC4C1F" w:rsidRPr="00E760A4" w:rsidRDefault="00C4150D"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sidRPr="00E760A4">
              <w:rPr>
                <w:rFonts w:ascii="Arial" w:hAnsi="Arial" w:cs="Arial"/>
                <w:szCs w:val="20"/>
              </w:rPr>
              <w:t>Rental Income</w:t>
            </w:r>
          </w:p>
        </w:tc>
        <w:tc>
          <w:tcPr>
            <w:tcW w:w="2250" w:type="dxa"/>
          </w:tcPr>
          <w:p w14:paraId="16672962"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430" w:type="dxa"/>
          </w:tcPr>
          <w:p w14:paraId="0EAB5F15"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190BA1" w14:paraId="1F169BCD" w14:textId="77777777" w:rsidTr="00603A6F">
        <w:tc>
          <w:tcPr>
            <w:tcW w:w="5400" w:type="dxa"/>
          </w:tcPr>
          <w:p w14:paraId="37E3E503" w14:textId="77777777" w:rsidR="00190BA1" w:rsidRPr="00E760A4" w:rsidRDefault="00190BA1"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sidRPr="00E760A4">
              <w:rPr>
                <w:rFonts w:ascii="Arial" w:hAnsi="Arial" w:cs="Arial"/>
                <w:szCs w:val="20"/>
              </w:rPr>
              <w:t>Reverse Mortgage Payment</w:t>
            </w:r>
          </w:p>
        </w:tc>
        <w:tc>
          <w:tcPr>
            <w:tcW w:w="2250" w:type="dxa"/>
          </w:tcPr>
          <w:p w14:paraId="3CD5723E" w14:textId="77777777" w:rsidR="00190BA1" w:rsidRDefault="00190BA1"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430" w:type="dxa"/>
          </w:tcPr>
          <w:p w14:paraId="638C794E" w14:textId="77777777" w:rsidR="00190BA1" w:rsidRDefault="00190BA1"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EC4C1F" w14:paraId="26FE9C65" w14:textId="77777777" w:rsidTr="00603A6F">
        <w:tc>
          <w:tcPr>
            <w:tcW w:w="5400" w:type="dxa"/>
          </w:tcPr>
          <w:p w14:paraId="4163C19E" w14:textId="77777777" w:rsidR="00EC4C1F" w:rsidRPr="00E760A4" w:rsidRDefault="001D5F0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sidRPr="00E760A4">
              <w:rPr>
                <w:rFonts w:ascii="Arial" w:hAnsi="Arial" w:cs="Arial"/>
                <w:szCs w:val="20"/>
              </w:rPr>
              <w:t>Social Security</w:t>
            </w:r>
          </w:p>
        </w:tc>
        <w:tc>
          <w:tcPr>
            <w:tcW w:w="2250" w:type="dxa"/>
          </w:tcPr>
          <w:p w14:paraId="2B07A271"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430" w:type="dxa"/>
          </w:tcPr>
          <w:p w14:paraId="5EEF8CEF"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EC4C1F" w14:paraId="7AC29E7E" w14:textId="77777777" w:rsidTr="00603A6F">
        <w:tc>
          <w:tcPr>
            <w:tcW w:w="5400" w:type="dxa"/>
          </w:tcPr>
          <w:p w14:paraId="10C293EE" w14:textId="77777777" w:rsidR="00EC4C1F" w:rsidRPr="00E760A4" w:rsidRDefault="001D5F0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sidRPr="00E760A4">
              <w:rPr>
                <w:rFonts w:ascii="Arial" w:hAnsi="Arial" w:cs="Arial"/>
                <w:szCs w:val="20"/>
              </w:rPr>
              <w:t>Tax Refunds</w:t>
            </w:r>
          </w:p>
        </w:tc>
        <w:tc>
          <w:tcPr>
            <w:tcW w:w="2250" w:type="dxa"/>
          </w:tcPr>
          <w:p w14:paraId="13B1BEA5"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430" w:type="dxa"/>
          </w:tcPr>
          <w:p w14:paraId="24EB87BA"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EC4C1F" w14:paraId="361336B6" w14:textId="77777777" w:rsidTr="00603A6F">
        <w:tc>
          <w:tcPr>
            <w:tcW w:w="5400" w:type="dxa"/>
          </w:tcPr>
          <w:p w14:paraId="17474342" w14:textId="77777777" w:rsidR="00EC4C1F" w:rsidRPr="00E760A4" w:rsidRDefault="001D5F0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sidRPr="00E760A4">
              <w:rPr>
                <w:rFonts w:ascii="Arial" w:hAnsi="Arial" w:cs="Arial"/>
                <w:szCs w:val="20"/>
              </w:rPr>
              <w:t>VA Benefits</w:t>
            </w:r>
          </w:p>
        </w:tc>
        <w:tc>
          <w:tcPr>
            <w:tcW w:w="2250" w:type="dxa"/>
          </w:tcPr>
          <w:p w14:paraId="23EBFBA4"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430" w:type="dxa"/>
          </w:tcPr>
          <w:p w14:paraId="2F21930D"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EC4C1F" w14:paraId="5023ACC2" w14:textId="77777777" w:rsidTr="00603A6F">
        <w:tc>
          <w:tcPr>
            <w:tcW w:w="5400" w:type="dxa"/>
          </w:tcPr>
          <w:p w14:paraId="1A26A78E" w14:textId="77777777" w:rsidR="00EC4C1F" w:rsidRPr="00E760A4" w:rsidRDefault="001D5F0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sidRPr="00E760A4">
              <w:rPr>
                <w:rFonts w:ascii="Arial" w:hAnsi="Arial" w:cs="Arial"/>
                <w:szCs w:val="20"/>
              </w:rPr>
              <w:t>Wages</w:t>
            </w:r>
          </w:p>
        </w:tc>
        <w:tc>
          <w:tcPr>
            <w:tcW w:w="2250" w:type="dxa"/>
          </w:tcPr>
          <w:p w14:paraId="57F6B858"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430" w:type="dxa"/>
          </w:tcPr>
          <w:p w14:paraId="2F0AE5EE"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EC4C1F" w14:paraId="7FED657E" w14:textId="77777777" w:rsidTr="00603A6F">
        <w:tc>
          <w:tcPr>
            <w:tcW w:w="5400" w:type="dxa"/>
          </w:tcPr>
          <w:p w14:paraId="03A76B64"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p>
        </w:tc>
        <w:tc>
          <w:tcPr>
            <w:tcW w:w="2250" w:type="dxa"/>
          </w:tcPr>
          <w:p w14:paraId="48CF97CC"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430" w:type="dxa"/>
          </w:tcPr>
          <w:p w14:paraId="5EFF36FD"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EC4C1F" w14:paraId="76DF6CE5" w14:textId="77777777" w:rsidTr="00603A6F">
        <w:tc>
          <w:tcPr>
            <w:tcW w:w="5400" w:type="dxa"/>
          </w:tcPr>
          <w:p w14:paraId="515B8DF4"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p>
        </w:tc>
        <w:tc>
          <w:tcPr>
            <w:tcW w:w="2250" w:type="dxa"/>
          </w:tcPr>
          <w:p w14:paraId="4061BB28"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430" w:type="dxa"/>
          </w:tcPr>
          <w:p w14:paraId="0055CE7E"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EC4C1F" w14:paraId="5F866AF1" w14:textId="77777777" w:rsidTr="00603A6F">
        <w:tc>
          <w:tcPr>
            <w:tcW w:w="5400" w:type="dxa"/>
            <w:tcBorders>
              <w:bottom w:val="single" w:sz="4" w:space="0" w:color="auto"/>
            </w:tcBorders>
          </w:tcPr>
          <w:p w14:paraId="74618513"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2250" w:type="dxa"/>
          </w:tcPr>
          <w:p w14:paraId="5C3B2A1A"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430" w:type="dxa"/>
          </w:tcPr>
          <w:p w14:paraId="64CB1F8E"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EC4C1F" w14:paraId="085DB6C7" w14:textId="77777777" w:rsidTr="00D23F37">
        <w:tc>
          <w:tcPr>
            <w:tcW w:w="5400" w:type="dxa"/>
            <w:shd w:val="clear" w:color="auto" w:fill="auto"/>
          </w:tcPr>
          <w:p w14:paraId="42C19005" w14:textId="77777777" w:rsidR="00EC4C1F" w:rsidRPr="001D3040"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sz w:val="24"/>
              </w:rPr>
            </w:pPr>
            <w:r w:rsidRPr="001D3040">
              <w:rPr>
                <w:rFonts w:ascii="Arial" w:hAnsi="Arial"/>
                <w:b/>
                <w:sz w:val="24"/>
              </w:rPr>
              <w:t>Total Receipts/Income</w:t>
            </w:r>
          </w:p>
          <w:p w14:paraId="16BEDBF2" w14:textId="77777777" w:rsidR="00EC4C1F" w:rsidRDefault="00EC4C1F" w:rsidP="00C20D8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rPr>
            </w:pPr>
            <w:r>
              <w:rPr>
                <w:rFonts w:ascii="Arial" w:hAnsi="Arial"/>
                <w:b/>
              </w:rPr>
              <w:t>Enter the total projected monthly and annual amounts in Step 6.</w:t>
            </w:r>
          </w:p>
        </w:tc>
        <w:tc>
          <w:tcPr>
            <w:tcW w:w="2250" w:type="dxa"/>
          </w:tcPr>
          <w:p w14:paraId="33089B5F"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430" w:type="dxa"/>
          </w:tcPr>
          <w:p w14:paraId="6C3D57C9" w14:textId="77777777" w:rsidR="00EC4C1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bl>
    <w:p w14:paraId="0E39B468" w14:textId="77777777" w:rsidR="00E35862" w:rsidRDefault="00E35862" w:rsidP="00E35862">
      <w:p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sz w:val="24"/>
          <w:szCs w:val="24"/>
        </w:rPr>
      </w:pPr>
    </w:p>
    <w:p w14:paraId="39096747" w14:textId="77777777" w:rsidR="00E35862" w:rsidRPr="00C70B45" w:rsidRDefault="00D711CB" w:rsidP="00D711CB">
      <w:p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sz w:val="24"/>
          <w:szCs w:val="24"/>
          <w:u w:val="single"/>
        </w:rPr>
      </w:pPr>
      <w:r w:rsidRPr="00C70B45">
        <w:rPr>
          <w:rFonts w:ascii="Arial" w:hAnsi="Arial"/>
          <w:b/>
          <w:sz w:val="24"/>
          <w:szCs w:val="24"/>
          <w:u w:val="single"/>
        </w:rPr>
        <w:t xml:space="preserve">Step 2:  </w:t>
      </w:r>
      <w:r w:rsidR="008D2221">
        <w:rPr>
          <w:rFonts w:ascii="Arial" w:hAnsi="Arial"/>
          <w:b/>
          <w:sz w:val="24"/>
          <w:szCs w:val="24"/>
          <w:u w:val="single"/>
        </w:rPr>
        <w:t>Projected</w:t>
      </w:r>
      <w:r w:rsidR="00633390">
        <w:rPr>
          <w:rFonts w:ascii="Arial" w:hAnsi="Arial"/>
          <w:b/>
          <w:sz w:val="24"/>
          <w:szCs w:val="24"/>
          <w:u w:val="single"/>
        </w:rPr>
        <w:t xml:space="preserve"> </w:t>
      </w:r>
      <w:r w:rsidR="00E35862" w:rsidRPr="00C70B45">
        <w:rPr>
          <w:rFonts w:ascii="Arial" w:hAnsi="Arial"/>
          <w:b/>
          <w:sz w:val="24"/>
          <w:szCs w:val="24"/>
          <w:u w:val="single"/>
        </w:rPr>
        <w:t>Disbursements/Expenses</w:t>
      </w:r>
    </w:p>
    <w:p w14:paraId="00E20973" w14:textId="699E4759" w:rsidR="00E35862" w:rsidRDefault="00E35862" w:rsidP="00E35862">
      <w:p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r>
        <w:rPr>
          <w:rFonts w:ascii="Arial" w:hAnsi="Arial"/>
        </w:rPr>
        <w:t>Indicate the cash disbursement/expense amount on both a monthly and annual basis.  If an expense (such as utilities) is to be paid on a monthly basis, multiply the amount by 12 to determine the projected annual amount.  If an expense (such as property taxes) is to be paid on an annual basis, divide the amount by 12 to determine the projected monthly amount.</w:t>
      </w:r>
    </w:p>
    <w:p w14:paraId="7A91439C" w14:textId="77777777" w:rsidR="00E35862" w:rsidRPr="00545736" w:rsidRDefault="00E35862" w:rsidP="00E35862">
      <w:p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2250"/>
        <w:gridCol w:w="2340"/>
      </w:tblGrid>
      <w:tr w:rsidR="00E35862" w14:paraId="70F4B275" w14:textId="77777777" w:rsidTr="00D23F37">
        <w:tc>
          <w:tcPr>
            <w:tcW w:w="5490" w:type="dxa"/>
            <w:shd w:val="clear" w:color="auto" w:fill="auto"/>
          </w:tcPr>
          <w:p w14:paraId="31DBB8C7" w14:textId="77777777" w:rsidR="00E35862" w:rsidRPr="0023561B" w:rsidRDefault="00E35862"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sz w:val="22"/>
                <w:szCs w:val="22"/>
              </w:rPr>
            </w:pPr>
            <w:r w:rsidRPr="0023561B">
              <w:rPr>
                <w:rFonts w:ascii="Arial" w:hAnsi="Arial"/>
                <w:b/>
                <w:sz w:val="22"/>
                <w:szCs w:val="22"/>
              </w:rPr>
              <w:t>Description of Disbursement/Expense Category</w:t>
            </w:r>
          </w:p>
        </w:tc>
        <w:tc>
          <w:tcPr>
            <w:tcW w:w="2250" w:type="dxa"/>
            <w:shd w:val="clear" w:color="auto" w:fill="auto"/>
          </w:tcPr>
          <w:p w14:paraId="554C681C" w14:textId="77777777" w:rsidR="00E35862" w:rsidRPr="0023561B" w:rsidRDefault="00E35862"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sz w:val="22"/>
                <w:szCs w:val="22"/>
              </w:rPr>
            </w:pPr>
            <w:r w:rsidRPr="0023561B">
              <w:rPr>
                <w:rFonts w:ascii="Arial" w:hAnsi="Arial"/>
                <w:b/>
                <w:sz w:val="22"/>
                <w:szCs w:val="22"/>
              </w:rPr>
              <w:t xml:space="preserve">Projected Monthly Amount </w:t>
            </w:r>
          </w:p>
        </w:tc>
        <w:tc>
          <w:tcPr>
            <w:tcW w:w="2340" w:type="dxa"/>
            <w:shd w:val="clear" w:color="auto" w:fill="auto"/>
          </w:tcPr>
          <w:p w14:paraId="6F42CE64" w14:textId="77777777" w:rsidR="00E35862" w:rsidRPr="0023561B" w:rsidRDefault="00E35862"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sz w:val="22"/>
                <w:szCs w:val="22"/>
              </w:rPr>
            </w:pPr>
            <w:r w:rsidRPr="0023561B">
              <w:rPr>
                <w:rFonts w:ascii="Arial" w:hAnsi="Arial"/>
                <w:b/>
                <w:sz w:val="22"/>
                <w:szCs w:val="22"/>
              </w:rPr>
              <w:t xml:space="preserve">Projected Annual Amount </w:t>
            </w:r>
          </w:p>
        </w:tc>
      </w:tr>
      <w:tr w:rsidR="001D5F0C" w14:paraId="0A966FC4" w14:textId="77777777" w:rsidTr="005C1EBF">
        <w:tc>
          <w:tcPr>
            <w:tcW w:w="5490" w:type="dxa"/>
            <w:vAlign w:val="bottom"/>
          </w:tcPr>
          <w:p w14:paraId="766F3480" w14:textId="77777777" w:rsidR="001D5F0C" w:rsidRPr="00E27AE2" w:rsidRDefault="001D5F0C">
            <w:pPr>
              <w:rPr>
                <w:rFonts w:ascii="Arial" w:hAnsi="Arial" w:cs="Arial"/>
                <w:color w:val="000000"/>
              </w:rPr>
            </w:pPr>
            <w:r w:rsidRPr="00E27AE2">
              <w:rPr>
                <w:rFonts w:ascii="Arial" w:hAnsi="Arial" w:cs="Arial"/>
                <w:color w:val="000000"/>
              </w:rPr>
              <w:t>Assisted Living/Care Facility</w:t>
            </w:r>
          </w:p>
        </w:tc>
        <w:tc>
          <w:tcPr>
            <w:tcW w:w="2250" w:type="dxa"/>
          </w:tcPr>
          <w:p w14:paraId="233E1866" w14:textId="77777777" w:rsidR="001D5F0C" w:rsidRDefault="001D5F0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203ACB50" w14:textId="77777777" w:rsidR="001D5F0C" w:rsidRDefault="001D5F0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06286A8C" w14:textId="77777777" w:rsidTr="005C1EBF">
        <w:tc>
          <w:tcPr>
            <w:tcW w:w="5490" w:type="dxa"/>
            <w:vAlign w:val="bottom"/>
          </w:tcPr>
          <w:p w14:paraId="484A726B" w14:textId="77777777" w:rsidR="00635B2C" w:rsidRPr="00E27AE2" w:rsidRDefault="00635B2C">
            <w:pPr>
              <w:rPr>
                <w:rFonts w:ascii="Arial" w:hAnsi="Arial" w:cs="Arial"/>
                <w:highlight w:val="yellow"/>
              </w:rPr>
            </w:pPr>
            <w:r w:rsidRPr="00E27AE2">
              <w:rPr>
                <w:rFonts w:ascii="Arial" w:hAnsi="Arial" w:cs="Arial"/>
              </w:rPr>
              <w:t>Bank/Investment Account Fees</w:t>
            </w:r>
          </w:p>
        </w:tc>
        <w:tc>
          <w:tcPr>
            <w:tcW w:w="2250" w:type="dxa"/>
          </w:tcPr>
          <w:p w14:paraId="6B143FE5"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02E429E8"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CA44F0" w14:paraId="53C22D25" w14:textId="77777777" w:rsidTr="005C1EBF">
        <w:tc>
          <w:tcPr>
            <w:tcW w:w="5490" w:type="dxa"/>
            <w:vAlign w:val="bottom"/>
          </w:tcPr>
          <w:p w14:paraId="14958FDD" w14:textId="59D15B6D" w:rsidR="00CA44F0" w:rsidRPr="00E27AE2" w:rsidRDefault="00CA44F0">
            <w:pPr>
              <w:rPr>
                <w:rFonts w:ascii="Arial" w:hAnsi="Arial" w:cs="Arial"/>
                <w:color w:val="000000"/>
              </w:rPr>
            </w:pPr>
            <w:r>
              <w:rPr>
                <w:rFonts w:ascii="Arial" w:hAnsi="Arial" w:cs="Arial"/>
                <w:color w:val="000000"/>
              </w:rPr>
              <w:t>Business Expenses (Not Farm or Ranch)</w:t>
            </w:r>
          </w:p>
        </w:tc>
        <w:tc>
          <w:tcPr>
            <w:tcW w:w="2250" w:type="dxa"/>
          </w:tcPr>
          <w:p w14:paraId="48BCD518" w14:textId="77777777" w:rsidR="00CA44F0" w:rsidRDefault="00CA44F0"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0F47E252" w14:textId="77777777" w:rsidR="00CA44F0" w:rsidRDefault="00CA44F0"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021BFE3A" w14:textId="77777777" w:rsidTr="005C1EBF">
        <w:tc>
          <w:tcPr>
            <w:tcW w:w="5490" w:type="dxa"/>
            <w:vAlign w:val="bottom"/>
          </w:tcPr>
          <w:p w14:paraId="578C385B" w14:textId="77777777" w:rsidR="00635B2C" w:rsidRPr="00E27AE2" w:rsidRDefault="00635B2C">
            <w:pPr>
              <w:rPr>
                <w:rFonts w:ascii="Arial" w:hAnsi="Arial" w:cs="Arial"/>
                <w:highlight w:val="yellow"/>
              </w:rPr>
            </w:pPr>
            <w:r w:rsidRPr="00E27AE2">
              <w:rPr>
                <w:rFonts w:ascii="Arial" w:hAnsi="Arial" w:cs="Arial"/>
                <w:color w:val="000000"/>
              </w:rPr>
              <w:t>Caregiver/In-Home Provider</w:t>
            </w:r>
          </w:p>
        </w:tc>
        <w:tc>
          <w:tcPr>
            <w:tcW w:w="2250" w:type="dxa"/>
          </w:tcPr>
          <w:p w14:paraId="395ACE12"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6BA05CFB"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754C3061" w14:textId="77777777" w:rsidTr="005C1EBF">
        <w:tc>
          <w:tcPr>
            <w:tcW w:w="5490" w:type="dxa"/>
            <w:vAlign w:val="bottom"/>
          </w:tcPr>
          <w:p w14:paraId="06F4A00F" w14:textId="77777777" w:rsidR="00635B2C" w:rsidRPr="00E27AE2" w:rsidRDefault="00635B2C">
            <w:pPr>
              <w:rPr>
                <w:rFonts w:ascii="Arial" w:hAnsi="Arial" w:cs="Arial"/>
                <w:highlight w:val="yellow"/>
              </w:rPr>
            </w:pPr>
            <w:r w:rsidRPr="00E27AE2">
              <w:rPr>
                <w:rFonts w:ascii="Arial" w:hAnsi="Arial" w:cs="Arial"/>
                <w:color w:val="000000"/>
              </w:rPr>
              <w:t>Charitable Contributions</w:t>
            </w:r>
          </w:p>
        </w:tc>
        <w:tc>
          <w:tcPr>
            <w:tcW w:w="2250" w:type="dxa"/>
          </w:tcPr>
          <w:p w14:paraId="71AD20A3"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19C9FF19"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266B9F8C" w14:textId="77777777" w:rsidTr="005C1EBF">
        <w:tc>
          <w:tcPr>
            <w:tcW w:w="5490" w:type="dxa"/>
            <w:vAlign w:val="bottom"/>
          </w:tcPr>
          <w:p w14:paraId="06E8F254" w14:textId="77777777" w:rsidR="00635B2C" w:rsidRPr="00E27AE2" w:rsidRDefault="00635B2C">
            <w:pPr>
              <w:rPr>
                <w:rFonts w:ascii="Arial" w:hAnsi="Arial" w:cs="Arial"/>
                <w:highlight w:val="yellow"/>
              </w:rPr>
            </w:pPr>
            <w:r w:rsidRPr="00E27AE2">
              <w:rPr>
                <w:rFonts w:ascii="Arial" w:hAnsi="Arial" w:cs="Arial"/>
                <w:color w:val="000000"/>
              </w:rPr>
              <w:t>Clothing</w:t>
            </w:r>
          </w:p>
        </w:tc>
        <w:tc>
          <w:tcPr>
            <w:tcW w:w="2250" w:type="dxa"/>
          </w:tcPr>
          <w:p w14:paraId="31A52203"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271687FC"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46B556FB" w14:textId="77777777" w:rsidTr="005C1EBF">
        <w:tc>
          <w:tcPr>
            <w:tcW w:w="5490" w:type="dxa"/>
            <w:vAlign w:val="bottom"/>
          </w:tcPr>
          <w:p w14:paraId="09D47EE7" w14:textId="77777777" w:rsidR="00635B2C" w:rsidRPr="00E27AE2" w:rsidRDefault="00635B2C">
            <w:pPr>
              <w:rPr>
                <w:rFonts w:ascii="Arial" w:hAnsi="Arial" w:cs="Arial"/>
              </w:rPr>
            </w:pPr>
            <w:r w:rsidRPr="00E27AE2">
              <w:rPr>
                <w:rFonts w:ascii="Arial" w:hAnsi="Arial" w:cs="Arial"/>
              </w:rPr>
              <w:t>Collectibles</w:t>
            </w:r>
          </w:p>
        </w:tc>
        <w:tc>
          <w:tcPr>
            <w:tcW w:w="2250" w:type="dxa"/>
          </w:tcPr>
          <w:p w14:paraId="38150A82"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1A40E59C"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3A6C468B" w14:textId="77777777" w:rsidTr="005C1EBF">
        <w:tc>
          <w:tcPr>
            <w:tcW w:w="5490" w:type="dxa"/>
            <w:vAlign w:val="bottom"/>
          </w:tcPr>
          <w:p w14:paraId="35D6B5B3" w14:textId="77777777" w:rsidR="00635B2C" w:rsidRPr="00E27AE2" w:rsidRDefault="00635B2C">
            <w:pPr>
              <w:rPr>
                <w:rFonts w:ascii="Arial" w:hAnsi="Arial" w:cs="Arial"/>
                <w:color w:val="000000"/>
              </w:rPr>
            </w:pPr>
            <w:r w:rsidRPr="00E27AE2">
              <w:rPr>
                <w:rFonts w:ascii="Arial" w:hAnsi="Arial" w:cs="Arial"/>
              </w:rPr>
              <w:t>Debt Repayment (excluding CC)</w:t>
            </w:r>
          </w:p>
        </w:tc>
        <w:tc>
          <w:tcPr>
            <w:tcW w:w="2250" w:type="dxa"/>
          </w:tcPr>
          <w:p w14:paraId="090557B1"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2D01D59A"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22F6F55C" w14:textId="77777777" w:rsidTr="005C1EBF">
        <w:tc>
          <w:tcPr>
            <w:tcW w:w="5490" w:type="dxa"/>
            <w:vAlign w:val="bottom"/>
          </w:tcPr>
          <w:p w14:paraId="66DB14EA" w14:textId="77777777" w:rsidR="00635B2C" w:rsidRPr="00E27AE2" w:rsidRDefault="00635B2C">
            <w:pPr>
              <w:rPr>
                <w:rFonts w:ascii="Arial" w:hAnsi="Arial" w:cs="Arial"/>
                <w:color w:val="000000"/>
              </w:rPr>
            </w:pPr>
            <w:r w:rsidRPr="00E27AE2">
              <w:rPr>
                <w:rFonts w:ascii="Arial" w:hAnsi="Arial" w:cs="Arial"/>
              </w:rPr>
              <w:t>Debt Repayment (Credit Card)</w:t>
            </w:r>
          </w:p>
        </w:tc>
        <w:tc>
          <w:tcPr>
            <w:tcW w:w="2250" w:type="dxa"/>
          </w:tcPr>
          <w:p w14:paraId="7DBE4DB7"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08B8573A"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5EDCB9C1" w14:textId="77777777" w:rsidTr="005C1EBF">
        <w:tc>
          <w:tcPr>
            <w:tcW w:w="5490" w:type="dxa"/>
            <w:vAlign w:val="bottom"/>
          </w:tcPr>
          <w:p w14:paraId="772F811E" w14:textId="77777777" w:rsidR="00635B2C" w:rsidRPr="00E27AE2" w:rsidRDefault="00635B2C">
            <w:pPr>
              <w:rPr>
                <w:rFonts w:ascii="Arial" w:hAnsi="Arial" w:cs="Arial"/>
                <w:color w:val="000000"/>
              </w:rPr>
            </w:pPr>
            <w:r w:rsidRPr="00E27AE2">
              <w:rPr>
                <w:rFonts w:ascii="Arial" w:hAnsi="Arial" w:cs="Arial"/>
                <w:color w:val="000000"/>
              </w:rPr>
              <w:t>Distributions</w:t>
            </w:r>
            <w:r w:rsidRPr="00E27AE2">
              <w:rPr>
                <w:rFonts w:ascii="Arial" w:hAnsi="Arial" w:cs="Arial"/>
                <w:color w:val="FF0000"/>
              </w:rPr>
              <w:t>-</w:t>
            </w:r>
            <w:r w:rsidRPr="00E27AE2">
              <w:rPr>
                <w:rFonts w:ascii="Arial" w:hAnsi="Arial" w:cs="Arial"/>
                <w:color w:val="000000"/>
              </w:rPr>
              <w:t>Protected Person</w:t>
            </w:r>
          </w:p>
        </w:tc>
        <w:tc>
          <w:tcPr>
            <w:tcW w:w="2250" w:type="dxa"/>
          </w:tcPr>
          <w:p w14:paraId="74794CAA"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6C7EFDD5"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7FA4F171" w14:textId="77777777" w:rsidTr="005C1EBF">
        <w:tc>
          <w:tcPr>
            <w:tcW w:w="5490" w:type="dxa"/>
            <w:vAlign w:val="bottom"/>
          </w:tcPr>
          <w:p w14:paraId="54CF182C" w14:textId="77777777" w:rsidR="00635B2C" w:rsidRPr="00E27AE2" w:rsidRDefault="00635B2C">
            <w:pPr>
              <w:rPr>
                <w:rFonts w:ascii="Arial" w:hAnsi="Arial" w:cs="Arial"/>
              </w:rPr>
            </w:pPr>
            <w:r w:rsidRPr="00E27AE2">
              <w:rPr>
                <w:rFonts w:ascii="Arial" w:hAnsi="Arial" w:cs="Arial"/>
                <w:color w:val="000000"/>
              </w:rPr>
              <w:t>Education/Tuition/Student Loan</w:t>
            </w:r>
          </w:p>
        </w:tc>
        <w:tc>
          <w:tcPr>
            <w:tcW w:w="2250" w:type="dxa"/>
          </w:tcPr>
          <w:p w14:paraId="27DF41E1"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3AEF0BD0"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0486C932" w14:textId="77777777" w:rsidTr="005C1EBF">
        <w:tc>
          <w:tcPr>
            <w:tcW w:w="5490" w:type="dxa"/>
            <w:vAlign w:val="bottom"/>
          </w:tcPr>
          <w:p w14:paraId="75CF75CE" w14:textId="77777777" w:rsidR="00635B2C" w:rsidRPr="00E27AE2" w:rsidRDefault="00635B2C">
            <w:pPr>
              <w:rPr>
                <w:rFonts w:ascii="Arial" w:hAnsi="Arial" w:cs="Arial"/>
              </w:rPr>
            </w:pPr>
            <w:r w:rsidRPr="00E27AE2">
              <w:rPr>
                <w:rFonts w:ascii="Arial" w:hAnsi="Arial" w:cs="Arial"/>
                <w:color w:val="000000"/>
              </w:rPr>
              <w:lastRenderedPageBreak/>
              <w:t>Entertainment/Movies</w:t>
            </w:r>
          </w:p>
        </w:tc>
        <w:tc>
          <w:tcPr>
            <w:tcW w:w="2250" w:type="dxa"/>
          </w:tcPr>
          <w:p w14:paraId="32E7667C"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72536641"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2104597D" w14:textId="77777777" w:rsidTr="005C1EBF">
        <w:tc>
          <w:tcPr>
            <w:tcW w:w="5490" w:type="dxa"/>
            <w:vAlign w:val="bottom"/>
          </w:tcPr>
          <w:p w14:paraId="41E14720" w14:textId="77777777" w:rsidR="00635B2C" w:rsidRPr="00E27AE2" w:rsidRDefault="00635B2C">
            <w:pPr>
              <w:rPr>
                <w:rFonts w:ascii="Arial" w:hAnsi="Arial" w:cs="Arial"/>
                <w:color w:val="000000"/>
              </w:rPr>
            </w:pPr>
            <w:r w:rsidRPr="00E27AE2">
              <w:rPr>
                <w:rFonts w:ascii="Arial" w:hAnsi="Arial" w:cs="Arial"/>
                <w:color w:val="000000"/>
              </w:rPr>
              <w:t>Equipment</w:t>
            </w:r>
          </w:p>
        </w:tc>
        <w:tc>
          <w:tcPr>
            <w:tcW w:w="2250" w:type="dxa"/>
          </w:tcPr>
          <w:p w14:paraId="7A7266CC"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11DE8797"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5F5FB74F" w14:textId="77777777" w:rsidTr="005C1EBF">
        <w:tc>
          <w:tcPr>
            <w:tcW w:w="5490" w:type="dxa"/>
            <w:vAlign w:val="bottom"/>
          </w:tcPr>
          <w:p w14:paraId="3EE9DBA3" w14:textId="77777777" w:rsidR="00635B2C" w:rsidRPr="00E27AE2" w:rsidRDefault="00635B2C">
            <w:pPr>
              <w:rPr>
                <w:rFonts w:ascii="Arial" w:hAnsi="Arial" w:cs="Arial"/>
                <w:color w:val="000000"/>
              </w:rPr>
            </w:pPr>
            <w:r w:rsidRPr="00E27AE2">
              <w:rPr>
                <w:rFonts w:ascii="Arial" w:hAnsi="Arial" w:cs="Arial"/>
                <w:color w:val="000000"/>
              </w:rPr>
              <w:t>Farm/Ranch Expense</w:t>
            </w:r>
          </w:p>
        </w:tc>
        <w:tc>
          <w:tcPr>
            <w:tcW w:w="2250" w:type="dxa"/>
          </w:tcPr>
          <w:p w14:paraId="2C9BE424"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738C1071"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68C5BCDA" w14:textId="77777777" w:rsidTr="005C1EBF">
        <w:tc>
          <w:tcPr>
            <w:tcW w:w="5490" w:type="dxa"/>
            <w:vAlign w:val="bottom"/>
          </w:tcPr>
          <w:p w14:paraId="76084011" w14:textId="77777777" w:rsidR="00635B2C" w:rsidRPr="00E27AE2" w:rsidRDefault="00635B2C">
            <w:pPr>
              <w:rPr>
                <w:rFonts w:ascii="Arial" w:hAnsi="Arial" w:cs="Arial"/>
                <w:color w:val="000000"/>
              </w:rPr>
            </w:pPr>
            <w:r w:rsidRPr="00E27AE2">
              <w:rPr>
                <w:rFonts w:ascii="Arial" w:hAnsi="Arial" w:cs="Arial"/>
                <w:color w:val="000000"/>
              </w:rPr>
              <w:t>Fees–Accountant/CPA</w:t>
            </w:r>
          </w:p>
        </w:tc>
        <w:tc>
          <w:tcPr>
            <w:tcW w:w="2250" w:type="dxa"/>
          </w:tcPr>
          <w:p w14:paraId="358EBB5F"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3FB6F444"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43D26AA8" w14:textId="77777777" w:rsidTr="005C1EBF">
        <w:tc>
          <w:tcPr>
            <w:tcW w:w="5490" w:type="dxa"/>
            <w:vAlign w:val="bottom"/>
          </w:tcPr>
          <w:p w14:paraId="04EAE378" w14:textId="77777777" w:rsidR="00635B2C" w:rsidRPr="00E27AE2" w:rsidRDefault="00635B2C">
            <w:pPr>
              <w:rPr>
                <w:rFonts w:ascii="Arial" w:hAnsi="Arial" w:cs="Arial"/>
                <w:color w:val="000000"/>
              </w:rPr>
            </w:pPr>
            <w:r w:rsidRPr="00E27AE2">
              <w:rPr>
                <w:rFonts w:ascii="Arial" w:hAnsi="Arial" w:cs="Arial"/>
              </w:rPr>
              <w:t xml:space="preserve">Fees-Conservator–Non Prof </w:t>
            </w:r>
          </w:p>
        </w:tc>
        <w:tc>
          <w:tcPr>
            <w:tcW w:w="2250" w:type="dxa"/>
          </w:tcPr>
          <w:p w14:paraId="42253821"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28E7130C"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4E45453A" w14:textId="77777777" w:rsidTr="005C1EBF">
        <w:tc>
          <w:tcPr>
            <w:tcW w:w="5490" w:type="dxa"/>
            <w:vAlign w:val="bottom"/>
          </w:tcPr>
          <w:p w14:paraId="7A528AD1" w14:textId="77777777" w:rsidR="00635B2C" w:rsidRPr="00E27AE2" w:rsidRDefault="00635B2C">
            <w:pPr>
              <w:rPr>
                <w:rFonts w:ascii="Arial" w:hAnsi="Arial" w:cs="Arial"/>
                <w:color w:val="000000"/>
              </w:rPr>
            </w:pPr>
            <w:r w:rsidRPr="00E27AE2">
              <w:rPr>
                <w:rFonts w:ascii="Arial" w:hAnsi="Arial" w:cs="Arial"/>
                <w:color w:val="000000"/>
              </w:rPr>
              <w:t>Fees–Conservator–Prof</w:t>
            </w:r>
            <w:r w:rsidRPr="00E27AE2" w:rsidDel="009A2EBE">
              <w:rPr>
                <w:rFonts w:ascii="Arial" w:hAnsi="Arial" w:cs="Arial"/>
                <w:color w:val="000000"/>
              </w:rPr>
              <w:t>essional</w:t>
            </w:r>
          </w:p>
        </w:tc>
        <w:tc>
          <w:tcPr>
            <w:tcW w:w="2250" w:type="dxa"/>
          </w:tcPr>
          <w:p w14:paraId="4BA46152"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7C36681E"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27A2691B" w14:textId="77777777" w:rsidTr="005C1EBF">
        <w:tc>
          <w:tcPr>
            <w:tcW w:w="5490" w:type="dxa"/>
            <w:vAlign w:val="bottom"/>
          </w:tcPr>
          <w:p w14:paraId="527DA580" w14:textId="77777777" w:rsidR="00635B2C" w:rsidRPr="00E27AE2" w:rsidRDefault="00635B2C">
            <w:pPr>
              <w:rPr>
                <w:rFonts w:ascii="Arial" w:hAnsi="Arial" w:cs="Arial"/>
                <w:color w:val="000000"/>
              </w:rPr>
            </w:pPr>
            <w:r w:rsidRPr="00E27AE2">
              <w:rPr>
                <w:rFonts w:ascii="Arial" w:hAnsi="Arial" w:cs="Arial"/>
                <w:color w:val="000000"/>
              </w:rPr>
              <w:t>Fees–Court Visitor</w:t>
            </w:r>
          </w:p>
        </w:tc>
        <w:tc>
          <w:tcPr>
            <w:tcW w:w="2250" w:type="dxa"/>
          </w:tcPr>
          <w:p w14:paraId="3942FAC3"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599AEDD2"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2EB154AD" w14:textId="77777777" w:rsidTr="005C1EBF">
        <w:tc>
          <w:tcPr>
            <w:tcW w:w="5490" w:type="dxa"/>
            <w:vAlign w:val="bottom"/>
          </w:tcPr>
          <w:p w14:paraId="1CA70628" w14:textId="77777777" w:rsidR="00635B2C" w:rsidRPr="00E27AE2" w:rsidRDefault="00635B2C">
            <w:pPr>
              <w:rPr>
                <w:rFonts w:ascii="Arial" w:hAnsi="Arial" w:cs="Arial"/>
                <w:color w:val="000000"/>
              </w:rPr>
            </w:pPr>
            <w:r w:rsidRPr="00E27AE2">
              <w:rPr>
                <w:rFonts w:ascii="Arial" w:hAnsi="Arial" w:cs="Arial"/>
              </w:rPr>
              <w:t xml:space="preserve">Fees-Guardian–Non Prof </w:t>
            </w:r>
          </w:p>
        </w:tc>
        <w:tc>
          <w:tcPr>
            <w:tcW w:w="2250" w:type="dxa"/>
          </w:tcPr>
          <w:p w14:paraId="4EA3DBBC"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7F31A5C4"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1140BFB7" w14:textId="77777777" w:rsidTr="005C1EBF">
        <w:tc>
          <w:tcPr>
            <w:tcW w:w="5490" w:type="dxa"/>
            <w:vAlign w:val="bottom"/>
          </w:tcPr>
          <w:p w14:paraId="640A5014" w14:textId="77777777" w:rsidR="00635B2C" w:rsidRPr="00E27AE2" w:rsidRDefault="00635B2C">
            <w:pPr>
              <w:rPr>
                <w:rFonts w:ascii="Arial" w:hAnsi="Arial" w:cs="Arial"/>
              </w:rPr>
            </w:pPr>
            <w:r w:rsidRPr="00E27AE2">
              <w:rPr>
                <w:rFonts w:ascii="Arial" w:hAnsi="Arial" w:cs="Arial"/>
                <w:color w:val="000000"/>
              </w:rPr>
              <w:t>Fees-Guardian–Prof</w:t>
            </w:r>
            <w:r w:rsidRPr="00E27AE2" w:rsidDel="009A2EBE">
              <w:rPr>
                <w:rFonts w:ascii="Arial" w:hAnsi="Arial" w:cs="Arial"/>
                <w:color w:val="000000"/>
              </w:rPr>
              <w:t>essional</w:t>
            </w:r>
          </w:p>
        </w:tc>
        <w:tc>
          <w:tcPr>
            <w:tcW w:w="2250" w:type="dxa"/>
          </w:tcPr>
          <w:p w14:paraId="7AAF0A4B"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282AE931"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66E0F78B" w14:textId="77777777" w:rsidTr="005C1EBF">
        <w:tc>
          <w:tcPr>
            <w:tcW w:w="5490" w:type="dxa"/>
            <w:vAlign w:val="bottom"/>
          </w:tcPr>
          <w:p w14:paraId="7C078AD2" w14:textId="77777777" w:rsidR="00635B2C" w:rsidRPr="00E27AE2" w:rsidRDefault="00635B2C" w:rsidP="009A2EBE">
            <w:pPr>
              <w:rPr>
                <w:rFonts w:ascii="Arial" w:hAnsi="Arial" w:cs="Arial"/>
                <w:color w:val="000000"/>
              </w:rPr>
            </w:pPr>
            <w:r w:rsidRPr="00E27AE2">
              <w:rPr>
                <w:rFonts w:ascii="Arial" w:hAnsi="Arial" w:cs="Arial"/>
                <w:color w:val="000000"/>
              </w:rPr>
              <w:t xml:space="preserve">Fees-Guardian Ad Litem (GAL)  </w:t>
            </w:r>
          </w:p>
        </w:tc>
        <w:tc>
          <w:tcPr>
            <w:tcW w:w="2250" w:type="dxa"/>
          </w:tcPr>
          <w:p w14:paraId="48659519"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7C15AED4"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27E456BE" w14:textId="77777777" w:rsidTr="005C1EBF">
        <w:tc>
          <w:tcPr>
            <w:tcW w:w="5490" w:type="dxa"/>
            <w:vAlign w:val="bottom"/>
          </w:tcPr>
          <w:p w14:paraId="5F858B80" w14:textId="77777777" w:rsidR="00635B2C" w:rsidRPr="00E27AE2" w:rsidRDefault="00635B2C">
            <w:pPr>
              <w:rPr>
                <w:rFonts w:ascii="Arial" w:hAnsi="Arial" w:cs="Arial"/>
                <w:color w:val="000000"/>
              </w:rPr>
            </w:pPr>
            <w:r w:rsidRPr="00E27AE2">
              <w:rPr>
                <w:rFonts w:ascii="Arial" w:hAnsi="Arial" w:cs="Arial"/>
                <w:color w:val="000000"/>
              </w:rPr>
              <w:t>Fees-Investment Acct Management</w:t>
            </w:r>
          </w:p>
        </w:tc>
        <w:tc>
          <w:tcPr>
            <w:tcW w:w="2250" w:type="dxa"/>
          </w:tcPr>
          <w:p w14:paraId="21459EF2"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06EF5D8B"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00552024" w14:textId="77777777" w:rsidTr="005C1EBF">
        <w:tc>
          <w:tcPr>
            <w:tcW w:w="5490" w:type="dxa"/>
            <w:vAlign w:val="bottom"/>
          </w:tcPr>
          <w:p w14:paraId="7DE0882B" w14:textId="77777777" w:rsidR="00635B2C" w:rsidRPr="00E27AE2" w:rsidRDefault="00635B2C">
            <w:pPr>
              <w:rPr>
                <w:rFonts w:ascii="Arial" w:hAnsi="Arial" w:cs="Arial"/>
              </w:rPr>
            </w:pPr>
            <w:r w:rsidRPr="00E27AE2">
              <w:rPr>
                <w:rFonts w:ascii="Arial" w:hAnsi="Arial" w:cs="Arial"/>
                <w:color w:val="000000"/>
              </w:rPr>
              <w:t>Fees-Legal for Conservator</w:t>
            </w:r>
          </w:p>
        </w:tc>
        <w:tc>
          <w:tcPr>
            <w:tcW w:w="2250" w:type="dxa"/>
          </w:tcPr>
          <w:p w14:paraId="29D4CEF6"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64147839"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5D6A5470" w14:textId="77777777" w:rsidTr="005C1EBF">
        <w:tc>
          <w:tcPr>
            <w:tcW w:w="5490" w:type="dxa"/>
            <w:vAlign w:val="bottom"/>
          </w:tcPr>
          <w:p w14:paraId="5CBEBB1A" w14:textId="77777777" w:rsidR="00635B2C" w:rsidRPr="00E27AE2" w:rsidRDefault="00635B2C" w:rsidP="009A2EBE">
            <w:pPr>
              <w:rPr>
                <w:rFonts w:ascii="Arial" w:hAnsi="Arial" w:cs="Arial"/>
                <w:color w:val="000000"/>
              </w:rPr>
            </w:pPr>
            <w:r w:rsidRPr="00E27AE2">
              <w:rPr>
                <w:rFonts w:ascii="Arial" w:hAnsi="Arial" w:cs="Arial"/>
                <w:color w:val="000000"/>
              </w:rPr>
              <w:t>Fees-Legal for Guardian</w:t>
            </w:r>
          </w:p>
        </w:tc>
        <w:tc>
          <w:tcPr>
            <w:tcW w:w="2250" w:type="dxa"/>
          </w:tcPr>
          <w:p w14:paraId="1C1CACDD"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1320690A"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1A50487B" w14:textId="77777777" w:rsidTr="005C1EBF">
        <w:tc>
          <w:tcPr>
            <w:tcW w:w="5490" w:type="dxa"/>
            <w:vAlign w:val="bottom"/>
          </w:tcPr>
          <w:p w14:paraId="5336222E" w14:textId="77777777" w:rsidR="00635B2C" w:rsidRPr="00E27AE2" w:rsidRDefault="00635B2C">
            <w:pPr>
              <w:rPr>
                <w:rFonts w:ascii="Arial" w:hAnsi="Arial" w:cs="Arial"/>
                <w:color w:val="000000"/>
              </w:rPr>
            </w:pPr>
            <w:r w:rsidRPr="00E27AE2">
              <w:rPr>
                <w:rFonts w:ascii="Arial" w:hAnsi="Arial" w:cs="Arial"/>
                <w:color w:val="000000"/>
              </w:rPr>
              <w:t>Fees–Legal for GAL</w:t>
            </w:r>
          </w:p>
        </w:tc>
        <w:tc>
          <w:tcPr>
            <w:tcW w:w="2250" w:type="dxa"/>
          </w:tcPr>
          <w:p w14:paraId="5ECA2237"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0B8F7A37"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4437D1F1" w14:textId="77777777" w:rsidTr="005C1EBF">
        <w:tc>
          <w:tcPr>
            <w:tcW w:w="5490" w:type="dxa"/>
            <w:vAlign w:val="bottom"/>
          </w:tcPr>
          <w:p w14:paraId="14F94884" w14:textId="77777777" w:rsidR="00635B2C" w:rsidRPr="00E27AE2" w:rsidRDefault="00635B2C">
            <w:pPr>
              <w:rPr>
                <w:rFonts w:ascii="Arial" w:hAnsi="Arial" w:cs="Arial"/>
                <w:color w:val="000000"/>
              </w:rPr>
            </w:pPr>
            <w:r w:rsidRPr="00E27AE2">
              <w:rPr>
                <w:rFonts w:ascii="Arial" w:hAnsi="Arial" w:cs="Arial"/>
                <w:color w:val="000000"/>
              </w:rPr>
              <w:t>Fees–Legal for Protected Person</w:t>
            </w:r>
          </w:p>
        </w:tc>
        <w:tc>
          <w:tcPr>
            <w:tcW w:w="2250" w:type="dxa"/>
          </w:tcPr>
          <w:p w14:paraId="3A5F9B6A"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00D9F27A"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1A8256BC" w14:textId="77777777" w:rsidTr="005C1EBF">
        <w:tc>
          <w:tcPr>
            <w:tcW w:w="5490" w:type="dxa"/>
            <w:vAlign w:val="bottom"/>
          </w:tcPr>
          <w:p w14:paraId="2C7DD70E" w14:textId="77777777" w:rsidR="00635B2C" w:rsidRPr="00E27AE2" w:rsidRDefault="00635B2C">
            <w:pPr>
              <w:rPr>
                <w:rFonts w:ascii="Arial" w:hAnsi="Arial" w:cs="Arial"/>
                <w:color w:val="000000"/>
              </w:rPr>
            </w:pPr>
            <w:r w:rsidRPr="00E27AE2">
              <w:rPr>
                <w:rFonts w:ascii="Arial" w:hAnsi="Arial" w:cs="Arial"/>
                <w:color w:val="000000"/>
              </w:rPr>
              <w:t>Fees–Other Professional</w:t>
            </w:r>
          </w:p>
        </w:tc>
        <w:tc>
          <w:tcPr>
            <w:tcW w:w="2250" w:type="dxa"/>
          </w:tcPr>
          <w:p w14:paraId="72B0047B"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65A8DF10"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6E3F60ED" w14:textId="77777777" w:rsidTr="005C1EBF">
        <w:tc>
          <w:tcPr>
            <w:tcW w:w="5490" w:type="dxa"/>
            <w:vAlign w:val="bottom"/>
          </w:tcPr>
          <w:p w14:paraId="15462FAF" w14:textId="77777777" w:rsidR="00635B2C" w:rsidRPr="00E27AE2" w:rsidRDefault="00635B2C">
            <w:pPr>
              <w:rPr>
                <w:rFonts w:ascii="Arial" w:hAnsi="Arial" w:cs="Arial"/>
                <w:color w:val="000000"/>
              </w:rPr>
            </w:pPr>
            <w:r w:rsidRPr="00E27AE2">
              <w:rPr>
                <w:rFonts w:ascii="Arial" w:hAnsi="Arial" w:cs="Arial"/>
              </w:rPr>
              <w:t xml:space="preserve">Funeral  </w:t>
            </w:r>
          </w:p>
        </w:tc>
        <w:tc>
          <w:tcPr>
            <w:tcW w:w="2250" w:type="dxa"/>
          </w:tcPr>
          <w:p w14:paraId="40A007B1"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5653F734"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450FFD0D" w14:textId="77777777" w:rsidTr="005C1EBF">
        <w:tc>
          <w:tcPr>
            <w:tcW w:w="5490" w:type="dxa"/>
            <w:vAlign w:val="bottom"/>
          </w:tcPr>
          <w:p w14:paraId="1076588A" w14:textId="77777777" w:rsidR="00635B2C" w:rsidRPr="00E27AE2" w:rsidRDefault="00635B2C">
            <w:pPr>
              <w:rPr>
                <w:rFonts w:ascii="Arial" w:hAnsi="Arial" w:cs="Arial"/>
                <w:color w:val="000000"/>
              </w:rPr>
            </w:pPr>
            <w:r w:rsidRPr="00E27AE2">
              <w:rPr>
                <w:rFonts w:ascii="Arial" w:hAnsi="Arial" w:cs="Arial"/>
                <w:color w:val="000000"/>
              </w:rPr>
              <w:t>Gifts</w:t>
            </w:r>
          </w:p>
        </w:tc>
        <w:tc>
          <w:tcPr>
            <w:tcW w:w="2250" w:type="dxa"/>
          </w:tcPr>
          <w:p w14:paraId="272F641A"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601FF53D"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25A69E41" w14:textId="77777777" w:rsidTr="005C1EBF">
        <w:tc>
          <w:tcPr>
            <w:tcW w:w="5490" w:type="dxa"/>
            <w:vAlign w:val="bottom"/>
          </w:tcPr>
          <w:p w14:paraId="116BB80A" w14:textId="77777777" w:rsidR="00635B2C" w:rsidRPr="00E27AE2" w:rsidRDefault="00635B2C">
            <w:pPr>
              <w:rPr>
                <w:rFonts w:ascii="Arial" w:hAnsi="Arial" w:cs="Arial"/>
                <w:color w:val="000000"/>
              </w:rPr>
            </w:pPr>
            <w:r w:rsidRPr="00E27AE2">
              <w:rPr>
                <w:rFonts w:ascii="Arial" w:hAnsi="Arial" w:cs="Arial"/>
                <w:color w:val="000000"/>
              </w:rPr>
              <w:t>Groceries/Hygiene/Household Supplies</w:t>
            </w:r>
          </w:p>
        </w:tc>
        <w:tc>
          <w:tcPr>
            <w:tcW w:w="2250" w:type="dxa"/>
          </w:tcPr>
          <w:p w14:paraId="6C8002B7"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05F51155"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17147B6C" w14:textId="77777777" w:rsidTr="005C1EBF">
        <w:tc>
          <w:tcPr>
            <w:tcW w:w="5490" w:type="dxa"/>
            <w:vAlign w:val="bottom"/>
          </w:tcPr>
          <w:p w14:paraId="0411FC2F" w14:textId="77777777" w:rsidR="00635B2C" w:rsidRPr="00E27AE2" w:rsidRDefault="00635B2C">
            <w:pPr>
              <w:rPr>
                <w:rFonts w:ascii="Arial" w:hAnsi="Arial" w:cs="Arial"/>
                <w:color w:val="000000"/>
              </w:rPr>
            </w:pPr>
            <w:r w:rsidRPr="00E27AE2">
              <w:rPr>
                <w:rFonts w:ascii="Arial" w:hAnsi="Arial" w:cs="Arial"/>
                <w:color w:val="000000"/>
              </w:rPr>
              <w:t>HOA Fees</w:t>
            </w:r>
          </w:p>
        </w:tc>
        <w:tc>
          <w:tcPr>
            <w:tcW w:w="2250" w:type="dxa"/>
          </w:tcPr>
          <w:p w14:paraId="41043F03"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5AF228CF"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0E96483B" w14:textId="77777777" w:rsidTr="005C1EBF">
        <w:tc>
          <w:tcPr>
            <w:tcW w:w="5490" w:type="dxa"/>
            <w:vAlign w:val="bottom"/>
          </w:tcPr>
          <w:p w14:paraId="07CF9922" w14:textId="77777777" w:rsidR="00635B2C" w:rsidRPr="00E27AE2" w:rsidRDefault="00635B2C">
            <w:pPr>
              <w:rPr>
                <w:rFonts w:ascii="Arial" w:hAnsi="Arial" w:cs="Arial"/>
              </w:rPr>
            </w:pPr>
            <w:r w:rsidRPr="00E27AE2">
              <w:rPr>
                <w:rFonts w:ascii="Arial" w:hAnsi="Arial" w:cs="Arial"/>
                <w:color w:val="000000"/>
              </w:rPr>
              <w:t>Hobbies</w:t>
            </w:r>
          </w:p>
        </w:tc>
        <w:tc>
          <w:tcPr>
            <w:tcW w:w="2250" w:type="dxa"/>
          </w:tcPr>
          <w:p w14:paraId="423257FC"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206645F3"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13FE2ABA" w14:textId="77777777" w:rsidTr="005C1EBF">
        <w:tc>
          <w:tcPr>
            <w:tcW w:w="5490" w:type="dxa"/>
            <w:vAlign w:val="bottom"/>
          </w:tcPr>
          <w:p w14:paraId="365DC7D1" w14:textId="77777777" w:rsidR="00635B2C" w:rsidRPr="00E27AE2" w:rsidRDefault="00635B2C">
            <w:pPr>
              <w:rPr>
                <w:rFonts w:ascii="Arial" w:hAnsi="Arial" w:cs="Arial"/>
                <w:color w:val="000000"/>
              </w:rPr>
            </w:pPr>
            <w:r w:rsidRPr="00E27AE2">
              <w:rPr>
                <w:rFonts w:ascii="Arial" w:hAnsi="Arial" w:cs="Arial"/>
                <w:color w:val="000000"/>
              </w:rPr>
              <w:t>Home Furnishings</w:t>
            </w:r>
          </w:p>
        </w:tc>
        <w:tc>
          <w:tcPr>
            <w:tcW w:w="2250" w:type="dxa"/>
          </w:tcPr>
          <w:p w14:paraId="46C7623C"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6A10724F"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4D6B3710" w14:textId="77777777" w:rsidTr="005C1EBF">
        <w:tc>
          <w:tcPr>
            <w:tcW w:w="5490" w:type="dxa"/>
            <w:vAlign w:val="bottom"/>
          </w:tcPr>
          <w:p w14:paraId="18B9D5DF" w14:textId="77777777" w:rsidR="00635B2C" w:rsidRPr="00E27AE2" w:rsidRDefault="00635B2C">
            <w:pPr>
              <w:rPr>
                <w:rFonts w:ascii="Arial" w:hAnsi="Arial" w:cs="Arial"/>
                <w:color w:val="000000"/>
              </w:rPr>
            </w:pPr>
            <w:r w:rsidRPr="00E27AE2">
              <w:rPr>
                <w:rFonts w:ascii="Arial" w:hAnsi="Arial" w:cs="Arial"/>
                <w:color w:val="000000"/>
              </w:rPr>
              <w:t>Insurance – Home/Renter</w:t>
            </w:r>
          </w:p>
        </w:tc>
        <w:tc>
          <w:tcPr>
            <w:tcW w:w="2250" w:type="dxa"/>
          </w:tcPr>
          <w:p w14:paraId="2C4E9D9C"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5F013C17"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6599C98B" w14:textId="77777777" w:rsidTr="005C1EBF">
        <w:tc>
          <w:tcPr>
            <w:tcW w:w="5490" w:type="dxa"/>
            <w:vAlign w:val="bottom"/>
          </w:tcPr>
          <w:p w14:paraId="252C528E" w14:textId="77777777" w:rsidR="00635B2C" w:rsidRPr="00E27AE2" w:rsidRDefault="00635B2C">
            <w:pPr>
              <w:rPr>
                <w:rFonts w:ascii="Arial" w:hAnsi="Arial" w:cs="Arial"/>
                <w:color w:val="000000"/>
              </w:rPr>
            </w:pPr>
            <w:r w:rsidRPr="00E27AE2">
              <w:rPr>
                <w:rFonts w:ascii="Arial" w:hAnsi="Arial" w:cs="Arial"/>
                <w:color w:val="000000"/>
              </w:rPr>
              <w:t>Insurance – Life</w:t>
            </w:r>
          </w:p>
        </w:tc>
        <w:tc>
          <w:tcPr>
            <w:tcW w:w="2250" w:type="dxa"/>
          </w:tcPr>
          <w:p w14:paraId="3067E116"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1C32D81E"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27B30094" w14:textId="77777777" w:rsidTr="005C1EBF">
        <w:tc>
          <w:tcPr>
            <w:tcW w:w="5490" w:type="dxa"/>
            <w:vAlign w:val="bottom"/>
          </w:tcPr>
          <w:p w14:paraId="57D5C0BF" w14:textId="77777777" w:rsidR="00635B2C" w:rsidRPr="00E27AE2" w:rsidRDefault="00635B2C">
            <w:pPr>
              <w:rPr>
                <w:rFonts w:ascii="Arial" w:hAnsi="Arial" w:cs="Arial"/>
                <w:color w:val="000000"/>
              </w:rPr>
            </w:pPr>
            <w:r w:rsidRPr="00E27AE2">
              <w:rPr>
                <w:rFonts w:ascii="Arial" w:hAnsi="Arial" w:cs="Arial"/>
                <w:color w:val="000000"/>
              </w:rPr>
              <w:t>Insurance – Long Term Care</w:t>
            </w:r>
          </w:p>
        </w:tc>
        <w:tc>
          <w:tcPr>
            <w:tcW w:w="2250" w:type="dxa"/>
          </w:tcPr>
          <w:p w14:paraId="3E5044C4"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286AE3D4"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6DC556B2" w14:textId="77777777" w:rsidTr="005C1EBF">
        <w:tc>
          <w:tcPr>
            <w:tcW w:w="5490" w:type="dxa"/>
            <w:vAlign w:val="bottom"/>
          </w:tcPr>
          <w:p w14:paraId="1929E8F6" w14:textId="77777777" w:rsidR="00635B2C" w:rsidRPr="00E27AE2" w:rsidRDefault="00635B2C">
            <w:pPr>
              <w:rPr>
                <w:rFonts w:ascii="Arial" w:hAnsi="Arial" w:cs="Arial"/>
                <w:color w:val="000000"/>
              </w:rPr>
            </w:pPr>
            <w:r w:rsidRPr="00E27AE2">
              <w:rPr>
                <w:rFonts w:ascii="Arial" w:hAnsi="Arial" w:cs="Arial"/>
                <w:color w:val="000000"/>
              </w:rPr>
              <w:t>Insurance – Other</w:t>
            </w:r>
          </w:p>
        </w:tc>
        <w:tc>
          <w:tcPr>
            <w:tcW w:w="2250" w:type="dxa"/>
          </w:tcPr>
          <w:p w14:paraId="77DAEBDF"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2497C74B"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73BD305A" w14:textId="77777777" w:rsidTr="005C1EBF">
        <w:tc>
          <w:tcPr>
            <w:tcW w:w="5490" w:type="dxa"/>
            <w:vAlign w:val="bottom"/>
          </w:tcPr>
          <w:p w14:paraId="469BCB52" w14:textId="77777777" w:rsidR="00635B2C" w:rsidRPr="00E27AE2" w:rsidRDefault="00635B2C">
            <w:pPr>
              <w:rPr>
                <w:rFonts w:ascii="Arial" w:hAnsi="Arial" w:cs="Arial"/>
                <w:color w:val="000000"/>
              </w:rPr>
            </w:pPr>
            <w:r w:rsidRPr="00E27AE2">
              <w:rPr>
                <w:rFonts w:ascii="Arial" w:hAnsi="Arial" w:cs="Arial"/>
                <w:color w:val="000000"/>
              </w:rPr>
              <w:t>Jewelry</w:t>
            </w:r>
          </w:p>
        </w:tc>
        <w:tc>
          <w:tcPr>
            <w:tcW w:w="2250" w:type="dxa"/>
          </w:tcPr>
          <w:p w14:paraId="61D3EEEA"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1A8176F4"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4497134D" w14:textId="77777777" w:rsidTr="005C1EBF">
        <w:tc>
          <w:tcPr>
            <w:tcW w:w="5490" w:type="dxa"/>
            <w:vAlign w:val="bottom"/>
          </w:tcPr>
          <w:p w14:paraId="3BF4D200" w14:textId="77777777" w:rsidR="00635B2C" w:rsidRPr="00E27AE2" w:rsidRDefault="00635B2C">
            <w:pPr>
              <w:rPr>
                <w:rFonts w:ascii="Arial" w:hAnsi="Arial" w:cs="Arial"/>
                <w:color w:val="000000"/>
              </w:rPr>
            </w:pPr>
            <w:r w:rsidRPr="00E27AE2">
              <w:rPr>
                <w:rFonts w:ascii="Arial" w:hAnsi="Arial" w:cs="Arial"/>
                <w:color w:val="000000"/>
              </w:rPr>
              <w:t>Livestock</w:t>
            </w:r>
          </w:p>
        </w:tc>
        <w:tc>
          <w:tcPr>
            <w:tcW w:w="2250" w:type="dxa"/>
          </w:tcPr>
          <w:p w14:paraId="3A2913A8"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54E3DCB6"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6029F6BF" w14:textId="77777777" w:rsidTr="005C1EBF">
        <w:tc>
          <w:tcPr>
            <w:tcW w:w="5490" w:type="dxa"/>
            <w:vAlign w:val="bottom"/>
          </w:tcPr>
          <w:p w14:paraId="72CC3B00" w14:textId="77777777" w:rsidR="00635B2C" w:rsidRPr="00E27AE2" w:rsidRDefault="00635B2C">
            <w:pPr>
              <w:rPr>
                <w:rFonts w:ascii="Arial" w:hAnsi="Arial" w:cs="Arial"/>
                <w:color w:val="000000"/>
              </w:rPr>
            </w:pPr>
            <w:r w:rsidRPr="00E27AE2">
              <w:rPr>
                <w:rFonts w:ascii="Arial" w:hAnsi="Arial" w:cs="Arial"/>
                <w:color w:val="000000"/>
              </w:rPr>
              <w:t>Loan Interest</w:t>
            </w:r>
          </w:p>
        </w:tc>
        <w:tc>
          <w:tcPr>
            <w:tcW w:w="2250" w:type="dxa"/>
          </w:tcPr>
          <w:p w14:paraId="20005A86"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489D9355"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72433C99" w14:textId="77777777" w:rsidTr="005C1EBF">
        <w:tc>
          <w:tcPr>
            <w:tcW w:w="5490" w:type="dxa"/>
            <w:vAlign w:val="bottom"/>
          </w:tcPr>
          <w:p w14:paraId="44EBF98B" w14:textId="77777777" w:rsidR="00635B2C" w:rsidRPr="00E27AE2" w:rsidRDefault="00635B2C">
            <w:pPr>
              <w:rPr>
                <w:rFonts w:ascii="Arial" w:hAnsi="Arial" w:cs="Arial"/>
                <w:color w:val="000000"/>
              </w:rPr>
            </w:pPr>
            <w:r w:rsidRPr="00E27AE2">
              <w:rPr>
                <w:rFonts w:ascii="Arial" w:hAnsi="Arial" w:cs="Arial"/>
                <w:color w:val="000000"/>
              </w:rPr>
              <w:t>Loans</w:t>
            </w:r>
          </w:p>
        </w:tc>
        <w:tc>
          <w:tcPr>
            <w:tcW w:w="2250" w:type="dxa"/>
          </w:tcPr>
          <w:p w14:paraId="2BD12283"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1125CD57"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680583D5" w14:textId="77777777" w:rsidTr="005C1EBF">
        <w:tc>
          <w:tcPr>
            <w:tcW w:w="5490" w:type="dxa"/>
            <w:vAlign w:val="bottom"/>
          </w:tcPr>
          <w:p w14:paraId="1878AA0D" w14:textId="77777777" w:rsidR="00635B2C" w:rsidRPr="00E27AE2" w:rsidRDefault="00635B2C">
            <w:pPr>
              <w:rPr>
                <w:rFonts w:ascii="Arial" w:hAnsi="Arial" w:cs="Arial"/>
                <w:color w:val="000000"/>
              </w:rPr>
            </w:pPr>
            <w:r w:rsidRPr="00E27AE2">
              <w:rPr>
                <w:rFonts w:ascii="Arial" w:hAnsi="Arial" w:cs="Arial"/>
              </w:rPr>
              <w:t>Medical-Doctor/Prof/Hospital</w:t>
            </w:r>
          </w:p>
        </w:tc>
        <w:tc>
          <w:tcPr>
            <w:tcW w:w="2250" w:type="dxa"/>
          </w:tcPr>
          <w:p w14:paraId="682080EC"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41FED386"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1AE55833" w14:textId="77777777" w:rsidTr="005C1EBF">
        <w:tc>
          <w:tcPr>
            <w:tcW w:w="5490" w:type="dxa"/>
            <w:vAlign w:val="bottom"/>
          </w:tcPr>
          <w:p w14:paraId="369F7F83" w14:textId="77777777" w:rsidR="00635B2C" w:rsidRPr="00E27AE2" w:rsidRDefault="00635B2C">
            <w:pPr>
              <w:rPr>
                <w:rFonts w:ascii="Arial" w:hAnsi="Arial" w:cs="Arial"/>
                <w:color w:val="000000"/>
              </w:rPr>
            </w:pPr>
            <w:r w:rsidRPr="00E27AE2">
              <w:rPr>
                <w:rFonts w:ascii="Arial" w:hAnsi="Arial" w:cs="Arial"/>
              </w:rPr>
              <w:t>Medical-</w:t>
            </w:r>
            <w:r w:rsidRPr="00E27AE2" w:rsidDel="004F569F">
              <w:rPr>
                <w:rFonts w:ascii="Arial" w:hAnsi="Arial" w:cs="Arial"/>
              </w:rPr>
              <w:t xml:space="preserve"> </w:t>
            </w:r>
            <w:r w:rsidRPr="00E27AE2">
              <w:rPr>
                <w:rFonts w:ascii="Arial" w:hAnsi="Arial" w:cs="Arial"/>
              </w:rPr>
              <w:t>Furnishings/Supplies</w:t>
            </w:r>
          </w:p>
        </w:tc>
        <w:tc>
          <w:tcPr>
            <w:tcW w:w="2250" w:type="dxa"/>
          </w:tcPr>
          <w:p w14:paraId="1FEB851B"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295E1F59"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30520CA7" w14:textId="77777777" w:rsidTr="005C1EBF">
        <w:tc>
          <w:tcPr>
            <w:tcW w:w="5490" w:type="dxa"/>
            <w:vAlign w:val="bottom"/>
          </w:tcPr>
          <w:p w14:paraId="6B755F36" w14:textId="77777777" w:rsidR="00635B2C" w:rsidRPr="00E27AE2" w:rsidRDefault="00635B2C">
            <w:pPr>
              <w:rPr>
                <w:rFonts w:ascii="Arial" w:hAnsi="Arial" w:cs="Arial"/>
                <w:color w:val="000000"/>
              </w:rPr>
            </w:pPr>
            <w:r w:rsidRPr="00E27AE2">
              <w:rPr>
                <w:rFonts w:ascii="Arial" w:hAnsi="Arial" w:cs="Arial"/>
              </w:rPr>
              <w:t>Medical-Insurance</w:t>
            </w:r>
          </w:p>
        </w:tc>
        <w:tc>
          <w:tcPr>
            <w:tcW w:w="2250" w:type="dxa"/>
          </w:tcPr>
          <w:p w14:paraId="10D28DC9"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78961289"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55946EC9" w14:textId="77777777" w:rsidTr="005C1EBF">
        <w:tc>
          <w:tcPr>
            <w:tcW w:w="5490" w:type="dxa"/>
            <w:vAlign w:val="bottom"/>
          </w:tcPr>
          <w:p w14:paraId="56BC384F" w14:textId="77777777" w:rsidR="00635B2C" w:rsidRPr="00E27AE2" w:rsidRDefault="00635B2C">
            <w:pPr>
              <w:rPr>
                <w:rFonts w:ascii="Arial" w:hAnsi="Arial" w:cs="Arial"/>
                <w:color w:val="000000"/>
              </w:rPr>
            </w:pPr>
            <w:r w:rsidRPr="00E27AE2">
              <w:rPr>
                <w:rFonts w:ascii="Arial" w:hAnsi="Arial" w:cs="Arial"/>
              </w:rPr>
              <w:t>Medical-</w:t>
            </w:r>
            <w:proofErr w:type="spellStart"/>
            <w:r w:rsidRPr="00E27AE2">
              <w:rPr>
                <w:rFonts w:ascii="Arial" w:hAnsi="Arial" w:cs="Arial"/>
              </w:rPr>
              <w:t>Medicab</w:t>
            </w:r>
            <w:proofErr w:type="spellEnd"/>
            <w:r w:rsidRPr="00E27AE2">
              <w:rPr>
                <w:rFonts w:ascii="Arial" w:hAnsi="Arial" w:cs="Arial"/>
              </w:rPr>
              <w:t>/Transportation</w:t>
            </w:r>
          </w:p>
        </w:tc>
        <w:tc>
          <w:tcPr>
            <w:tcW w:w="2250" w:type="dxa"/>
          </w:tcPr>
          <w:p w14:paraId="0DC92025"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77E2DF10"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359F6E61" w14:textId="77777777" w:rsidTr="005C1EBF">
        <w:tc>
          <w:tcPr>
            <w:tcW w:w="5490" w:type="dxa"/>
            <w:vAlign w:val="bottom"/>
          </w:tcPr>
          <w:p w14:paraId="3A6AE62B" w14:textId="77777777" w:rsidR="00635B2C" w:rsidRPr="00E27AE2" w:rsidRDefault="00635B2C">
            <w:pPr>
              <w:rPr>
                <w:rFonts w:ascii="Arial" w:hAnsi="Arial" w:cs="Arial"/>
              </w:rPr>
            </w:pPr>
            <w:r w:rsidRPr="00E27AE2">
              <w:rPr>
                <w:rFonts w:ascii="Arial" w:hAnsi="Arial" w:cs="Arial"/>
              </w:rPr>
              <w:t>Medical-Medications</w:t>
            </w:r>
          </w:p>
        </w:tc>
        <w:tc>
          <w:tcPr>
            <w:tcW w:w="2250" w:type="dxa"/>
          </w:tcPr>
          <w:p w14:paraId="320CCE99"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305E884B"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4B514E5F" w14:textId="77777777" w:rsidTr="005C1EBF">
        <w:tc>
          <w:tcPr>
            <w:tcW w:w="5490" w:type="dxa"/>
            <w:vAlign w:val="bottom"/>
          </w:tcPr>
          <w:p w14:paraId="405A3D81" w14:textId="77777777" w:rsidR="00635B2C" w:rsidRPr="00E27AE2" w:rsidRDefault="00635B2C" w:rsidP="00E80686">
            <w:pPr>
              <w:rPr>
                <w:rFonts w:ascii="Arial" w:hAnsi="Arial" w:cs="Arial"/>
              </w:rPr>
            </w:pPr>
            <w:r w:rsidRPr="00E27AE2">
              <w:rPr>
                <w:rFonts w:ascii="Arial" w:hAnsi="Arial" w:cs="Arial"/>
              </w:rPr>
              <w:t>Medical-Other</w:t>
            </w:r>
          </w:p>
        </w:tc>
        <w:tc>
          <w:tcPr>
            <w:tcW w:w="2250" w:type="dxa"/>
          </w:tcPr>
          <w:p w14:paraId="60F65587"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653C09D0"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5A4E1458" w14:textId="77777777" w:rsidTr="005C1EBF">
        <w:tc>
          <w:tcPr>
            <w:tcW w:w="5490" w:type="dxa"/>
            <w:vAlign w:val="bottom"/>
          </w:tcPr>
          <w:p w14:paraId="09387C3D" w14:textId="77777777" w:rsidR="00635B2C" w:rsidRPr="00E27AE2" w:rsidRDefault="00635B2C">
            <w:pPr>
              <w:rPr>
                <w:rFonts w:ascii="Arial" w:hAnsi="Arial" w:cs="Arial"/>
              </w:rPr>
            </w:pPr>
            <w:r w:rsidRPr="00E27AE2">
              <w:rPr>
                <w:rFonts w:ascii="Arial" w:hAnsi="Arial" w:cs="Arial"/>
                <w:color w:val="000000"/>
              </w:rPr>
              <w:t>Mortgage</w:t>
            </w:r>
          </w:p>
        </w:tc>
        <w:tc>
          <w:tcPr>
            <w:tcW w:w="2250" w:type="dxa"/>
          </w:tcPr>
          <w:p w14:paraId="5702EEF3"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2695C25C"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44FC15F3" w14:textId="77777777" w:rsidTr="005C1EBF">
        <w:tc>
          <w:tcPr>
            <w:tcW w:w="5490" w:type="dxa"/>
            <w:vAlign w:val="bottom"/>
          </w:tcPr>
          <w:p w14:paraId="006F5468" w14:textId="77777777" w:rsidR="00635B2C" w:rsidRPr="00E27AE2" w:rsidRDefault="00635B2C">
            <w:pPr>
              <w:rPr>
                <w:rFonts w:ascii="Arial" w:hAnsi="Arial" w:cs="Arial"/>
              </w:rPr>
            </w:pPr>
            <w:r w:rsidRPr="00E27AE2">
              <w:rPr>
                <w:rFonts w:ascii="Arial" w:hAnsi="Arial" w:cs="Arial"/>
                <w:color w:val="000000"/>
              </w:rPr>
              <w:t>Motor Vehicle - Insurance</w:t>
            </w:r>
          </w:p>
        </w:tc>
        <w:tc>
          <w:tcPr>
            <w:tcW w:w="2250" w:type="dxa"/>
          </w:tcPr>
          <w:p w14:paraId="4A05C47D"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5A4FDDC8"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0E189914" w14:textId="77777777" w:rsidTr="005C1EBF">
        <w:tc>
          <w:tcPr>
            <w:tcW w:w="5490" w:type="dxa"/>
            <w:vAlign w:val="bottom"/>
          </w:tcPr>
          <w:p w14:paraId="15E2F262" w14:textId="77777777" w:rsidR="00635B2C" w:rsidRPr="00E27AE2" w:rsidRDefault="00635B2C">
            <w:pPr>
              <w:rPr>
                <w:rFonts w:ascii="Arial" w:hAnsi="Arial" w:cs="Arial"/>
              </w:rPr>
            </w:pPr>
            <w:r w:rsidRPr="00E27AE2">
              <w:rPr>
                <w:rFonts w:ascii="Arial" w:hAnsi="Arial" w:cs="Arial"/>
                <w:color w:val="000000"/>
              </w:rPr>
              <w:t>Motor Vehicle – Loan Payments</w:t>
            </w:r>
          </w:p>
        </w:tc>
        <w:tc>
          <w:tcPr>
            <w:tcW w:w="2250" w:type="dxa"/>
          </w:tcPr>
          <w:p w14:paraId="3E794AAE"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4E32CE13"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6D17CA41" w14:textId="77777777" w:rsidTr="005C1EBF">
        <w:tc>
          <w:tcPr>
            <w:tcW w:w="5490" w:type="dxa"/>
            <w:vAlign w:val="bottom"/>
          </w:tcPr>
          <w:p w14:paraId="60B55680" w14:textId="77777777" w:rsidR="00635B2C" w:rsidRPr="00E27AE2" w:rsidRDefault="00635B2C">
            <w:pPr>
              <w:rPr>
                <w:rFonts w:ascii="Arial" w:hAnsi="Arial" w:cs="Arial"/>
              </w:rPr>
            </w:pPr>
            <w:r w:rsidRPr="00E27AE2">
              <w:rPr>
                <w:rFonts w:ascii="Arial" w:hAnsi="Arial" w:cs="Arial"/>
                <w:color w:val="000000"/>
              </w:rPr>
              <w:lastRenderedPageBreak/>
              <w:t>Motor Vehicle – Registration/Other</w:t>
            </w:r>
          </w:p>
        </w:tc>
        <w:tc>
          <w:tcPr>
            <w:tcW w:w="2250" w:type="dxa"/>
          </w:tcPr>
          <w:p w14:paraId="27C45C38"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3312A384"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4A02C3D8" w14:textId="77777777" w:rsidTr="005C1EBF">
        <w:tc>
          <w:tcPr>
            <w:tcW w:w="5490" w:type="dxa"/>
            <w:vAlign w:val="bottom"/>
          </w:tcPr>
          <w:p w14:paraId="44B70E82" w14:textId="77777777" w:rsidR="00635B2C" w:rsidRPr="00E27AE2" w:rsidRDefault="00635B2C">
            <w:pPr>
              <w:rPr>
                <w:rFonts w:ascii="Arial" w:hAnsi="Arial" w:cs="Arial"/>
                <w:color w:val="000000"/>
              </w:rPr>
            </w:pPr>
            <w:r w:rsidRPr="00E27AE2">
              <w:rPr>
                <w:rFonts w:ascii="Arial" w:hAnsi="Arial" w:cs="Arial"/>
                <w:color w:val="000000"/>
              </w:rPr>
              <w:t>Motor Vehicle – Repairs/</w:t>
            </w:r>
            <w:proofErr w:type="spellStart"/>
            <w:r w:rsidRPr="00E27AE2">
              <w:rPr>
                <w:rFonts w:ascii="Arial" w:hAnsi="Arial" w:cs="Arial"/>
                <w:color w:val="000000"/>
              </w:rPr>
              <w:t>Maint</w:t>
            </w:r>
            <w:proofErr w:type="spellEnd"/>
            <w:r w:rsidRPr="00E27AE2">
              <w:rPr>
                <w:rFonts w:ascii="Arial" w:hAnsi="Arial" w:cs="Arial"/>
                <w:color w:val="000000"/>
              </w:rPr>
              <w:t>/Fuel</w:t>
            </w:r>
          </w:p>
        </w:tc>
        <w:tc>
          <w:tcPr>
            <w:tcW w:w="2250" w:type="dxa"/>
          </w:tcPr>
          <w:p w14:paraId="3DB46479"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4C7F483A"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26223F51" w14:textId="77777777" w:rsidTr="005C1EBF">
        <w:tc>
          <w:tcPr>
            <w:tcW w:w="5490" w:type="dxa"/>
            <w:vAlign w:val="bottom"/>
          </w:tcPr>
          <w:p w14:paraId="67200916" w14:textId="77777777" w:rsidR="00635B2C" w:rsidRPr="00E27AE2" w:rsidRDefault="00635B2C">
            <w:pPr>
              <w:rPr>
                <w:rFonts w:ascii="Arial" w:hAnsi="Arial" w:cs="Arial"/>
                <w:color w:val="000000"/>
                <w:highlight w:val="yellow"/>
              </w:rPr>
            </w:pPr>
            <w:r w:rsidRPr="00E27AE2">
              <w:rPr>
                <w:rFonts w:ascii="Arial" w:hAnsi="Arial" w:cs="Arial"/>
                <w:color w:val="000000"/>
              </w:rPr>
              <w:t>Moving Expenses</w:t>
            </w:r>
          </w:p>
        </w:tc>
        <w:tc>
          <w:tcPr>
            <w:tcW w:w="2250" w:type="dxa"/>
          </w:tcPr>
          <w:p w14:paraId="5309861B"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2F6A8FFA"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2CB5BF45" w14:textId="77777777" w:rsidTr="005C1EBF">
        <w:tc>
          <w:tcPr>
            <w:tcW w:w="5490" w:type="dxa"/>
            <w:vAlign w:val="bottom"/>
          </w:tcPr>
          <w:p w14:paraId="0AE3C392" w14:textId="77777777" w:rsidR="00635B2C" w:rsidRPr="00E27AE2" w:rsidRDefault="00635B2C">
            <w:pPr>
              <w:rPr>
                <w:rFonts w:ascii="Arial" w:hAnsi="Arial" w:cs="Arial"/>
                <w:color w:val="000000"/>
                <w:highlight w:val="yellow"/>
              </w:rPr>
            </w:pPr>
            <w:r w:rsidRPr="00E27AE2">
              <w:rPr>
                <w:rFonts w:ascii="Arial" w:hAnsi="Arial" w:cs="Arial"/>
                <w:color w:val="000000"/>
              </w:rPr>
              <w:t>Other Disbursement/Expense</w:t>
            </w:r>
          </w:p>
        </w:tc>
        <w:tc>
          <w:tcPr>
            <w:tcW w:w="2250" w:type="dxa"/>
          </w:tcPr>
          <w:p w14:paraId="5ED273E8"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4AB56A24"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4A62D96F" w14:textId="77777777" w:rsidTr="005C1EBF">
        <w:tc>
          <w:tcPr>
            <w:tcW w:w="5490" w:type="dxa"/>
            <w:vAlign w:val="bottom"/>
          </w:tcPr>
          <w:p w14:paraId="53778BE3" w14:textId="77777777" w:rsidR="00635B2C" w:rsidRPr="00E27AE2" w:rsidRDefault="00635B2C">
            <w:pPr>
              <w:rPr>
                <w:rFonts w:ascii="Arial" w:hAnsi="Arial" w:cs="Arial"/>
                <w:color w:val="000000"/>
                <w:highlight w:val="yellow"/>
              </w:rPr>
            </w:pPr>
            <w:r w:rsidRPr="00E27AE2">
              <w:rPr>
                <w:rFonts w:ascii="Arial" w:hAnsi="Arial" w:cs="Arial"/>
                <w:color w:val="000000"/>
              </w:rPr>
              <w:t>Other Transportation</w:t>
            </w:r>
            <w:r w:rsidRPr="00E27AE2">
              <w:rPr>
                <w:rFonts w:ascii="Arial" w:hAnsi="Arial" w:cs="Arial"/>
                <w:color w:val="FF0000"/>
              </w:rPr>
              <w:t xml:space="preserve"> </w:t>
            </w:r>
          </w:p>
        </w:tc>
        <w:tc>
          <w:tcPr>
            <w:tcW w:w="2250" w:type="dxa"/>
          </w:tcPr>
          <w:p w14:paraId="2C3E6ACB"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7193B3BA"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5922F0DE" w14:textId="77777777" w:rsidTr="005C1EBF">
        <w:tc>
          <w:tcPr>
            <w:tcW w:w="5490" w:type="dxa"/>
            <w:vAlign w:val="bottom"/>
          </w:tcPr>
          <w:p w14:paraId="4D3C62B2" w14:textId="77777777" w:rsidR="00635B2C" w:rsidRPr="00E27AE2" w:rsidRDefault="00635B2C">
            <w:pPr>
              <w:rPr>
                <w:rFonts w:ascii="Arial" w:hAnsi="Arial" w:cs="Arial"/>
                <w:color w:val="000000"/>
                <w:highlight w:val="yellow"/>
              </w:rPr>
            </w:pPr>
            <w:r w:rsidRPr="00E27AE2">
              <w:rPr>
                <w:rFonts w:ascii="Arial" w:hAnsi="Arial" w:cs="Arial"/>
                <w:color w:val="000000"/>
              </w:rPr>
              <w:t>Pet Care</w:t>
            </w:r>
          </w:p>
        </w:tc>
        <w:tc>
          <w:tcPr>
            <w:tcW w:w="2250" w:type="dxa"/>
          </w:tcPr>
          <w:p w14:paraId="20A32BAB"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2ECF1344"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3842DBDC" w14:textId="77777777" w:rsidTr="005C1EBF">
        <w:tc>
          <w:tcPr>
            <w:tcW w:w="5490" w:type="dxa"/>
            <w:vAlign w:val="bottom"/>
          </w:tcPr>
          <w:p w14:paraId="2C7F5455" w14:textId="77777777" w:rsidR="00635B2C" w:rsidRPr="00E27AE2" w:rsidRDefault="00635B2C">
            <w:pPr>
              <w:rPr>
                <w:rFonts w:ascii="Arial" w:hAnsi="Arial" w:cs="Arial"/>
                <w:color w:val="000000"/>
              </w:rPr>
            </w:pPr>
            <w:r w:rsidRPr="00E27AE2">
              <w:rPr>
                <w:rFonts w:ascii="Arial" w:hAnsi="Arial" w:cs="Arial"/>
                <w:color w:val="000000"/>
              </w:rPr>
              <w:t>Property Repairs/Maintenance</w:t>
            </w:r>
          </w:p>
        </w:tc>
        <w:tc>
          <w:tcPr>
            <w:tcW w:w="2250" w:type="dxa"/>
          </w:tcPr>
          <w:p w14:paraId="2BD318FF"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5C72B97D"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6BE0E0A9" w14:textId="77777777" w:rsidTr="005C1EBF">
        <w:tc>
          <w:tcPr>
            <w:tcW w:w="5490" w:type="dxa"/>
            <w:vAlign w:val="bottom"/>
          </w:tcPr>
          <w:p w14:paraId="77F94C87" w14:textId="77777777" w:rsidR="00635B2C" w:rsidRPr="00E27AE2" w:rsidRDefault="00635B2C">
            <w:pPr>
              <w:rPr>
                <w:rFonts w:ascii="Arial" w:hAnsi="Arial" w:cs="Arial"/>
                <w:color w:val="000000"/>
              </w:rPr>
            </w:pPr>
            <w:r w:rsidRPr="00E27AE2">
              <w:rPr>
                <w:rFonts w:ascii="Arial" w:hAnsi="Arial" w:cs="Arial"/>
                <w:color w:val="000000"/>
              </w:rPr>
              <w:t>Rent</w:t>
            </w:r>
          </w:p>
        </w:tc>
        <w:tc>
          <w:tcPr>
            <w:tcW w:w="2250" w:type="dxa"/>
          </w:tcPr>
          <w:p w14:paraId="31F9CD6E"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574ACE80"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067F530F" w14:textId="77777777" w:rsidTr="005C1EBF">
        <w:tc>
          <w:tcPr>
            <w:tcW w:w="5490" w:type="dxa"/>
            <w:vAlign w:val="bottom"/>
          </w:tcPr>
          <w:p w14:paraId="2D179D45" w14:textId="77777777" w:rsidR="00635B2C" w:rsidRPr="00E27AE2" w:rsidRDefault="00635B2C">
            <w:pPr>
              <w:rPr>
                <w:rFonts w:ascii="Arial" w:hAnsi="Arial" w:cs="Arial"/>
                <w:color w:val="000000"/>
              </w:rPr>
            </w:pPr>
            <w:r w:rsidRPr="00E27AE2">
              <w:rPr>
                <w:rFonts w:ascii="Arial" w:hAnsi="Arial" w:cs="Arial"/>
                <w:color w:val="000000"/>
              </w:rPr>
              <w:t>Restaurants/Dining Out</w:t>
            </w:r>
          </w:p>
        </w:tc>
        <w:tc>
          <w:tcPr>
            <w:tcW w:w="2250" w:type="dxa"/>
          </w:tcPr>
          <w:p w14:paraId="7DF92CDD"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5B3B2174"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45A39507" w14:textId="77777777" w:rsidTr="005C1EBF">
        <w:tc>
          <w:tcPr>
            <w:tcW w:w="5490" w:type="dxa"/>
            <w:vAlign w:val="bottom"/>
          </w:tcPr>
          <w:p w14:paraId="5DA219D9" w14:textId="77777777" w:rsidR="00635B2C" w:rsidRPr="00E27AE2" w:rsidRDefault="00635B2C">
            <w:pPr>
              <w:rPr>
                <w:rFonts w:ascii="Arial" w:hAnsi="Arial" w:cs="Arial"/>
                <w:color w:val="000000"/>
              </w:rPr>
            </w:pPr>
            <w:r w:rsidRPr="00E27AE2">
              <w:rPr>
                <w:rFonts w:ascii="Arial" w:hAnsi="Arial" w:cs="Arial"/>
                <w:color w:val="000000"/>
              </w:rPr>
              <w:t>School Supplies</w:t>
            </w:r>
          </w:p>
        </w:tc>
        <w:tc>
          <w:tcPr>
            <w:tcW w:w="2250" w:type="dxa"/>
          </w:tcPr>
          <w:p w14:paraId="2EC68AE6"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11CB7711"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2EACC3ED" w14:textId="77777777" w:rsidTr="005C1EBF">
        <w:tc>
          <w:tcPr>
            <w:tcW w:w="5490" w:type="dxa"/>
            <w:vAlign w:val="bottom"/>
          </w:tcPr>
          <w:p w14:paraId="2F98FCD2" w14:textId="77777777" w:rsidR="00635B2C" w:rsidRPr="00E27AE2" w:rsidRDefault="00635B2C">
            <w:pPr>
              <w:rPr>
                <w:rFonts w:ascii="Arial" w:hAnsi="Arial" w:cs="Arial"/>
                <w:color w:val="000000"/>
              </w:rPr>
            </w:pPr>
            <w:r w:rsidRPr="00E27AE2">
              <w:rPr>
                <w:rFonts w:ascii="Arial" w:hAnsi="Arial" w:cs="Arial"/>
                <w:color w:val="000000"/>
              </w:rPr>
              <w:t>Services - Cleaning</w:t>
            </w:r>
          </w:p>
        </w:tc>
        <w:tc>
          <w:tcPr>
            <w:tcW w:w="2250" w:type="dxa"/>
          </w:tcPr>
          <w:p w14:paraId="1B27BE83"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5EC4603C"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0622C84B" w14:textId="77777777" w:rsidTr="005C1EBF">
        <w:tc>
          <w:tcPr>
            <w:tcW w:w="5490" w:type="dxa"/>
            <w:vAlign w:val="bottom"/>
          </w:tcPr>
          <w:p w14:paraId="34E524AE" w14:textId="77777777" w:rsidR="00635B2C" w:rsidRPr="00E27AE2" w:rsidRDefault="00635B2C">
            <w:pPr>
              <w:rPr>
                <w:rFonts w:ascii="Arial" w:hAnsi="Arial" w:cs="Arial"/>
                <w:color w:val="000000"/>
              </w:rPr>
            </w:pPr>
            <w:r w:rsidRPr="00E27AE2">
              <w:rPr>
                <w:rFonts w:ascii="Arial" w:hAnsi="Arial" w:cs="Arial"/>
                <w:color w:val="000000"/>
              </w:rPr>
              <w:t>Services - Personal Care</w:t>
            </w:r>
          </w:p>
        </w:tc>
        <w:tc>
          <w:tcPr>
            <w:tcW w:w="2250" w:type="dxa"/>
          </w:tcPr>
          <w:p w14:paraId="55BCE8EC"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4B408B09"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33CCE0A7" w14:textId="77777777" w:rsidTr="005C1EBF">
        <w:tc>
          <w:tcPr>
            <w:tcW w:w="5490" w:type="dxa"/>
            <w:vAlign w:val="bottom"/>
          </w:tcPr>
          <w:p w14:paraId="7F6A878F" w14:textId="77777777" w:rsidR="00635B2C" w:rsidRPr="00E27AE2" w:rsidRDefault="00635B2C">
            <w:pPr>
              <w:rPr>
                <w:rFonts w:ascii="Arial" w:hAnsi="Arial" w:cs="Arial"/>
                <w:color w:val="000000"/>
              </w:rPr>
            </w:pPr>
            <w:r w:rsidRPr="00E27AE2">
              <w:rPr>
                <w:rFonts w:ascii="Arial" w:hAnsi="Arial" w:cs="Arial"/>
                <w:color w:val="000000"/>
              </w:rPr>
              <w:t>Subscriptions/Dues</w:t>
            </w:r>
          </w:p>
        </w:tc>
        <w:tc>
          <w:tcPr>
            <w:tcW w:w="2250" w:type="dxa"/>
          </w:tcPr>
          <w:p w14:paraId="34DF807F"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7D51523D"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53B05F19" w14:textId="77777777" w:rsidTr="005C1EBF">
        <w:tc>
          <w:tcPr>
            <w:tcW w:w="5490" w:type="dxa"/>
            <w:vAlign w:val="bottom"/>
          </w:tcPr>
          <w:p w14:paraId="55D32F1F" w14:textId="77777777" w:rsidR="00635B2C" w:rsidRPr="00E27AE2" w:rsidRDefault="00635B2C">
            <w:pPr>
              <w:rPr>
                <w:rFonts w:ascii="Arial" w:hAnsi="Arial" w:cs="Arial"/>
                <w:color w:val="000000"/>
              </w:rPr>
            </w:pPr>
            <w:r w:rsidRPr="00E27AE2">
              <w:rPr>
                <w:rFonts w:ascii="Arial" w:hAnsi="Arial" w:cs="Arial"/>
                <w:color w:val="000000"/>
              </w:rPr>
              <w:t>Taxes – FICA and Medicare</w:t>
            </w:r>
          </w:p>
        </w:tc>
        <w:tc>
          <w:tcPr>
            <w:tcW w:w="2250" w:type="dxa"/>
          </w:tcPr>
          <w:p w14:paraId="21C3AAE7"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6A80364F"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21F7DFE9" w14:textId="77777777" w:rsidTr="005C1EBF">
        <w:tc>
          <w:tcPr>
            <w:tcW w:w="5490" w:type="dxa"/>
            <w:vAlign w:val="bottom"/>
          </w:tcPr>
          <w:p w14:paraId="303D193A" w14:textId="77777777" w:rsidR="00635B2C" w:rsidRPr="00E27AE2" w:rsidRDefault="00635B2C">
            <w:pPr>
              <w:rPr>
                <w:rFonts w:ascii="Arial" w:hAnsi="Arial" w:cs="Arial"/>
                <w:color w:val="000000"/>
              </w:rPr>
            </w:pPr>
            <w:r w:rsidRPr="00E27AE2">
              <w:rPr>
                <w:rFonts w:ascii="Arial" w:hAnsi="Arial" w:cs="Arial"/>
                <w:color w:val="000000"/>
              </w:rPr>
              <w:t>Taxes – Income</w:t>
            </w:r>
          </w:p>
        </w:tc>
        <w:tc>
          <w:tcPr>
            <w:tcW w:w="2250" w:type="dxa"/>
          </w:tcPr>
          <w:p w14:paraId="32FD8310"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4299D11B"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5E5CFA88" w14:textId="77777777" w:rsidTr="005C1EBF">
        <w:tc>
          <w:tcPr>
            <w:tcW w:w="5490" w:type="dxa"/>
            <w:vAlign w:val="bottom"/>
          </w:tcPr>
          <w:p w14:paraId="3D55C516" w14:textId="77777777" w:rsidR="00635B2C" w:rsidRPr="00E27AE2" w:rsidRDefault="00635B2C">
            <w:pPr>
              <w:rPr>
                <w:rFonts w:ascii="Arial" w:hAnsi="Arial" w:cs="Arial"/>
                <w:color w:val="000000"/>
              </w:rPr>
            </w:pPr>
            <w:r w:rsidRPr="00E27AE2">
              <w:rPr>
                <w:rFonts w:ascii="Arial" w:hAnsi="Arial" w:cs="Arial"/>
                <w:color w:val="000000"/>
              </w:rPr>
              <w:t>Taxes – Property and Assessments</w:t>
            </w:r>
          </w:p>
        </w:tc>
        <w:tc>
          <w:tcPr>
            <w:tcW w:w="2250" w:type="dxa"/>
          </w:tcPr>
          <w:p w14:paraId="1E76B5DC"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4B2B7CBB"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1293310B" w14:textId="77777777" w:rsidTr="005C1EBF">
        <w:tc>
          <w:tcPr>
            <w:tcW w:w="5490" w:type="dxa"/>
            <w:vAlign w:val="bottom"/>
          </w:tcPr>
          <w:p w14:paraId="30042320" w14:textId="77777777" w:rsidR="00635B2C" w:rsidRPr="00E27AE2" w:rsidRDefault="00635B2C">
            <w:pPr>
              <w:rPr>
                <w:rFonts w:ascii="Arial" w:hAnsi="Arial" w:cs="Arial"/>
                <w:color w:val="000000"/>
              </w:rPr>
            </w:pPr>
            <w:r w:rsidRPr="00E27AE2">
              <w:rPr>
                <w:rFonts w:ascii="Arial" w:hAnsi="Arial" w:cs="Arial"/>
                <w:color w:val="000000"/>
              </w:rPr>
              <w:t>Travel/Vacations</w:t>
            </w:r>
          </w:p>
        </w:tc>
        <w:tc>
          <w:tcPr>
            <w:tcW w:w="2250" w:type="dxa"/>
          </w:tcPr>
          <w:p w14:paraId="29C455CC"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r>
              <w:rPr>
                <w:rFonts w:ascii="Arial" w:hAnsi="Arial"/>
              </w:rPr>
              <w:t xml:space="preserve"> </w:t>
            </w:r>
          </w:p>
        </w:tc>
        <w:tc>
          <w:tcPr>
            <w:tcW w:w="2340" w:type="dxa"/>
          </w:tcPr>
          <w:p w14:paraId="6C1C3E69"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5EBCF21E" w14:textId="77777777" w:rsidTr="005C1EBF">
        <w:tc>
          <w:tcPr>
            <w:tcW w:w="5490" w:type="dxa"/>
            <w:vAlign w:val="bottom"/>
          </w:tcPr>
          <w:p w14:paraId="33CD1FE1" w14:textId="77777777" w:rsidR="00635B2C" w:rsidRPr="00E27AE2" w:rsidRDefault="00635B2C">
            <w:pPr>
              <w:rPr>
                <w:rFonts w:ascii="Arial" w:hAnsi="Arial" w:cs="Arial"/>
                <w:color w:val="000000"/>
              </w:rPr>
            </w:pPr>
            <w:r w:rsidRPr="00E27AE2">
              <w:rPr>
                <w:rFonts w:ascii="Arial" w:hAnsi="Arial" w:cs="Arial"/>
                <w:color w:val="000000"/>
              </w:rPr>
              <w:t>Utilities (Including Phone/Cell)</w:t>
            </w:r>
          </w:p>
        </w:tc>
        <w:tc>
          <w:tcPr>
            <w:tcW w:w="2250" w:type="dxa"/>
          </w:tcPr>
          <w:p w14:paraId="5F4CCD02"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2061B080"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14:paraId="41AAF02F" w14:textId="77777777" w:rsidTr="00D23F37">
        <w:tc>
          <w:tcPr>
            <w:tcW w:w="5490" w:type="dxa"/>
            <w:shd w:val="clear" w:color="auto" w:fill="auto"/>
          </w:tcPr>
          <w:p w14:paraId="11A15E04" w14:textId="77777777" w:rsidR="00635B2C" w:rsidRPr="001D3040"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b/>
                <w:sz w:val="24"/>
              </w:rPr>
            </w:pPr>
            <w:r w:rsidRPr="001D3040">
              <w:rPr>
                <w:rFonts w:ascii="Arial" w:hAnsi="Arial"/>
                <w:b/>
                <w:sz w:val="24"/>
              </w:rPr>
              <w:t xml:space="preserve">Total Disbursements/Expenses </w:t>
            </w:r>
          </w:p>
          <w:p w14:paraId="76A06F41" w14:textId="77777777" w:rsidR="00635B2C" w:rsidRDefault="00635B2C">
            <w:pPr>
              <w:rPr>
                <w:rFonts w:ascii="Calibri" w:hAnsi="Calibri"/>
                <w:color w:val="000000"/>
                <w:sz w:val="22"/>
                <w:szCs w:val="22"/>
              </w:rPr>
            </w:pPr>
            <w:r>
              <w:rPr>
                <w:rFonts w:ascii="Arial" w:hAnsi="Arial"/>
                <w:b/>
              </w:rPr>
              <w:t>Enter the total projected monthly and annual amounts in Step 6.</w:t>
            </w:r>
          </w:p>
        </w:tc>
        <w:tc>
          <w:tcPr>
            <w:tcW w:w="2250" w:type="dxa"/>
          </w:tcPr>
          <w:p w14:paraId="03D90C79"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r>
              <w:rPr>
                <w:rFonts w:ascii="Arial" w:hAnsi="Arial"/>
              </w:rPr>
              <w:t>$</w:t>
            </w:r>
            <w:r w:rsidDel="00957F2F">
              <w:rPr>
                <w:rFonts w:ascii="Arial" w:hAnsi="Arial"/>
              </w:rPr>
              <w:t xml:space="preserve"> </w:t>
            </w:r>
          </w:p>
        </w:tc>
        <w:tc>
          <w:tcPr>
            <w:tcW w:w="2340" w:type="dxa"/>
          </w:tcPr>
          <w:p w14:paraId="38C03B2D" w14:textId="77777777" w:rsidR="00635B2C"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r>
              <w:rPr>
                <w:rFonts w:ascii="Arial" w:hAnsi="Arial"/>
              </w:rPr>
              <w:t>$</w:t>
            </w:r>
          </w:p>
        </w:tc>
      </w:tr>
    </w:tbl>
    <w:p w14:paraId="37CAA521" w14:textId="77777777" w:rsidR="00262D1C" w:rsidRDefault="00262D1C" w:rsidP="00262D1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szCs w:val="20"/>
        </w:rPr>
      </w:pPr>
    </w:p>
    <w:p w14:paraId="742DB149" w14:textId="77777777" w:rsidR="00ED1FBC" w:rsidRDefault="00EF6708" w:rsidP="00262D1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sz w:val="24"/>
        </w:rPr>
      </w:pPr>
      <w:r>
        <w:rPr>
          <w:rFonts w:ascii="Arial" w:hAnsi="Arial"/>
          <w:b/>
          <w:sz w:val="24"/>
        </w:rPr>
        <w:t>INVENTORY</w:t>
      </w:r>
    </w:p>
    <w:p w14:paraId="17F7369B" w14:textId="77777777" w:rsidR="00ED1FBC" w:rsidRPr="00EF6708" w:rsidRDefault="00ED1FBC" w:rsidP="001A783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szCs w:val="20"/>
          <w:u w:val="single"/>
        </w:rPr>
      </w:pPr>
    </w:p>
    <w:p w14:paraId="01F6A02B" w14:textId="77777777" w:rsidR="00D711CB" w:rsidRDefault="00D711CB" w:rsidP="001A783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sz w:val="24"/>
          <w:u w:val="single"/>
        </w:rPr>
      </w:pPr>
      <w:r w:rsidRPr="00C70B45">
        <w:rPr>
          <w:rFonts w:ascii="Arial" w:hAnsi="Arial"/>
          <w:b/>
          <w:sz w:val="24"/>
          <w:u w:val="single"/>
        </w:rPr>
        <w:t xml:space="preserve">Step 3: </w:t>
      </w:r>
      <w:r w:rsidR="001A7830" w:rsidRPr="00C70B45">
        <w:rPr>
          <w:rFonts w:ascii="Arial" w:hAnsi="Arial"/>
          <w:b/>
          <w:sz w:val="24"/>
          <w:u w:val="single"/>
        </w:rPr>
        <w:t xml:space="preserve"> </w:t>
      </w:r>
      <w:r w:rsidR="00633390">
        <w:rPr>
          <w:rFonts w:ascii="Arial" w:hAnsi="Arial"/>
          <w:b/>
          <w:sz w:val="24"/>
          <w:u w:val="single"/>
        </w:rPr>
        <w:t xml:space="preserve">Current </w:t>
      </w:r>
      <w:r w:rsidR="001A7830" w:rsidRPr="00C70B45">
        <w:rPr>
          <w:rFonts w:ascii="Arial" w:hAnsi="Arial"/>
          <w:b/>
          <w:sz w:val="24"/>
          <w:u w:val="single"/>
        </w:rPr>
        <w:t xml:space="preserve">Assets </w:t>
      </w:r>
    </w:p>
    <w:p w14:paraId="6D6B4C83" w14:textId="77777777" w:rsidR="00EF6708" w:rsidRPr="00EF6708" w:rsidRDefault="00EF6708" w:rsidP="001A783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szCs w:val="20"/>
          <w:u w:val="single"/>
        </w:rPr>
      </w:pPr>
    </w:p>
    <w:p w14:paraId="486334F4" w14:textId="77777777" w:rsidR="001A7830" w:rsidRPr="002760A5" w:rsidRDefault="001A7830" w:rsidP="001A783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Report the fair market value of each category of asset in the chart below as </w:t>
      </w:r>
      <w:r w:rsidRPr="00D23F37">
        <w:rPr>
          <w:rFonts w:ascii="Arial" w:hAnsi="Arial"/>
        </w:rPr>
        <w:t>of date</w:t>
      </w:r>
      <w:r w:rsidR="00D235A4" w:rsidRPr="00D23F37">
        <w:rPr>
          <w:rFonts w:ascii="Arial" w:hAnsi="Arial"/>
        </w:rPr>
        <w:t xml:space="preserve"> of appointment</w:t>
      </w:r>
      <w:r w:rsidRPr="00D23F37">
        <w:rPr>
          <w:rFonts w:ascii="Arial" w:hAnsi="Arial"/>
        </w:rPr>
        <w:t>.</w:t>
      </w:r>
      <w:r>
        <w:rPr>
          <w:rFonts w:ascii="Arial" w:hAnsi="Arial"/>
        </w:rPr>
        <w:t xml:space="preserve">  </w:t>
      </w:r>
      <w:r w:rsidRPr="000745D1">
        <w:rPr>
          <w:rFonts w:ascii="Arial" w:hAnsi="Arial" w:cs="Arial"/>
        </w:rPr>
        <w:t xml:space="preserve">By indicating “None”, you are </w:t>
      </w:r>
      <w:r w:rsidRPr="000745D1">
        <w:rPr>
          <w:rFonts w:ascii="Arial" w:hAnsi="Arial"/>
          <w:color w:val="000000"/>
        </w:rPr>
        <w:t xml:space="preserve">stating affirmatively that </w:t>
      </w:r>
      <w:r>
        <w:rPr>
          <w:rFonts w:ascii="Arial" w:hAnsi="Arial"/>
          <w:color w:val="000000"/>
        </w:rPr>
        <w:t xml:space="preserve">the </w:t>
      </w:r>
      <w:r w:rsidR="000725DE">
        <w:rPr>
          <w:rFonts w:ascii="Arial" w:hAnsi="Arial"/>
          <w:color w:val="000000"/>
        </w:rPr>
        <w:t>P</w:t>
      </w:r>
      <w:r>
        <w:rPr>
          <w:rFonts w:ascii="Arial" w:hAnsi="Arial"/>
          <w:color w:val="000000"/>
        </w:rPr>
        <w:t xml:space="preserve">rotected </w:t>
      </w:r>
      <w:r w:rsidR="000725DE">
        <w:rPr>
          <w:rFonts w:ascii="Arial" w:hAnsi="Arial"/>
          <w:color w:val="000000"/>
        </w:rPr>
        <w:t>P</w:t>
      </w:r>
      <w:r>
        <w:rPr>
          <w:rFonts w:ascii="Arial" w:hAnsi="Arial"/>
          <w:color w:val="000000"/>
        </w:rPr>
        <w:t>erson does not have</w:t>
      </w:r>
      <w:r w:rsidRPr="000745D1">
        <w:rPr>
          <w:rFonts w:ascii="Arial" w:hAnsi="Arial"/>
          <w:color w:val="000000"/>
        </w:rPr>
        <w:t xml:space="preserve"> assets in that category. </w:t>
      </w:r>
      <w:r>
        <w:rPr>
          <w:rFonts w:ascii="Arial" w:hAnsi="Arial"/>
          <w:color w:val="000000"/>
        </w:rPr>
        <w:t xml:space="preserve"> </w:t>
      </w:r>
    </w:p>
    <w:p w14:paraId="20F34CAF" w14:textId="77777777" w:rsidR="001A7830" w:rsidRDefault="001A7830" w:rsidP="001A783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r w:rsidRPr="002760A5">
        <w:rPr>
          <w:rFonts w:ascii="Arial" w:hAnsi="Arial"/>
          <w:b/>
        </w:rPr>
        <w:t xml:space="preserve">Note: </w:t>
      </w:r>
      <w:r w:rsidRPr="00050563">
        <w:rPr>
          <w:rFonts w:ascii="Arial" w:hAnsi="Arial"/>
        </w:rPr>
        <w:t xml:space="preserve"> If additional space is needed, separate sheets may be used.  If additional items are discovered after the initial inventory has been completed, a supplemental inventory listing those additional item(s) </w:t>
      </w:r>
      <w:r>
        <w:rPr>
          <w:rFonts w:ascii="Arial" w:hAnsi="Arial"/>
        </w:rPr>
        <w:t>must</w:t>
      </w:r>
      <w:r w:rsidRPr="00050563">
        <w:rPr>
          <w:rFonts w:ascii="Arial" w:hAnsi="Arial"/>
        </w:rPr>
        <w:t xml:space="preserve"> be completed.</w:t>
      </w:r>
      <w:r>
        <w:rPr>
          <w:rFonts w:ascii="Arial" w:hAnsi="Arial"/>
        </w:rPr>
        <w:t xml:space="preserve"> </w:t>
      </w:r>
    </w:p>
    <w:p w14:paraId="30D19976" w14:textId="77777777" w:rsidR="00F84329" w:rsidRDefault="00F84329" w:rsidP="001A783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1548"/>
        <w:gridCol w:w="2004"/>
        <w:gridCol w:w="2004"/>
        <w:gridCol w:w="2004"/>
      </w:tblGrid>
      <w:tr w:rsidR="00986CBA" w:rsidRPr="00986CBA" w14:paraId="7D728352" w14:textId="77777777" w:rsidTr="00D23F37">
        <w:tc>
          <w:tcPr>
            <w:tcW w:w="2538" w:type="dxa"/>
            <w:shd w:val="clear" w:color="auto" w:fill="auto"/>
          </w:tcPr>
          <w:p w14:paraId="73F90D12" w14:textId="77777777" w:rsidR="006F2C80" w:rsidRPr="00262D1C" w:rsidRDefault="006F2C80" w:rsidP="006F2C80">
            <w:pPr>
              <w:pStyle w:val="NoSpacing"/>
              <w:rPr>
                <w:rFonts w:ascii="Arial" w:hAnsi="Arial" w:cs="Arial"/>
                <w:b/>
              </w:rPr>
            </w:pPr>
            <w:r w:rsidRPr="00262D1C">
              <w:rPr>
                <w:rFonts w:ascii="Arial" w:hAnsi="Arial" w:cs="Arial"/>
                <w:b/>
              </w:rPr>
              <w:t xml:space="preserve">Cash on Hand, Bank, </w:t>
            </w:r>
            <w:proofErr w:type="spellStart"/>
            <w:r w:rsidRPr="00262D1C">
              <w:rPr>
                <w:rFonts w:ascii="Arial" w:hAnsi="Arial" w:cs="Arial"/>
                <w:b/>
              </w:rPr>
              <w:t>Checking,Savings</w:t>
            </w:r>
            <w:proofErr w:type="spellEnd"/>
            <w:r w:rsidRPr="00262D1C">
              <w:rPr>
                <w:rFonts w:ascii="Arial" w:hAnsi="Arial" w:cs="Arial"/>
                <w:b/>
              </w:rPr>
              <w:t xml:space="preserve">, Certificate of Deposits, and Health Accounts (Name of Bank or Financial Institution) </w:t>
            </w:r>
          </w:p>
          <w:p w14:paraId="34775723" w14:textId="77777777" w:rsidR="00262D1C" w:rsidRPr="00262D1C" w:rsidRDefault="00262D1C" w:rsidP="006F2C80">
            <w:pPr>
              <w:pStyle w:val="NoSpacing"/>
              <w:rPr>
                <w:rFonts w:ascii="Arial" w:hAnsi="Arial" w:cs="Arial"/>
                <w:b/>
              </w:rPr>
            </w:pPr>
          </w:p>
          <w:p w14:paraId="6156AD42" w14:textId="77777777" w:rsidR="00F84329" w:rsidRPr="00262D1C" w:rsidRDefault="001623A4" w:rsidP="00986CBA">
            <w:pPr>
              <w:pStyle w:val="NoSpacing"/>
              <w:rPr>
                <w:rFonts w:ascii="Arial" w:hAnsi="Arial" w:cs="Arial"/>
              </w:rPr>
            </w:pPr>
            <w:r w:rsidRPr="009833E5">
              <w:rPr>
                <w:rFonts w:ascii="Wingdings" w:hAnsi="Wingdings"/>
                <w:sz w:val="28"/>
              </w:rPr>
              <w:t></w:t>
            </w:r>
            <w:r w:rsidR="006F2C80" w:rsidRPr="00262D1C">
              <w:rPr>
                <w:rFonts w:ascii="Arial" w:hAnsi="Arial" w:cs="Arial"/>
                <w:b/>
              </w:rPr>
              <w:t xml:space="preserve">None </w:t>
            </w:r>
            <w:r>
              <w:rPr>
                <w:rFonts w:ascii="Arial" w:hAnsi="Arial" w:cs="Arial"/>
                <w:b/>
              </w:rPr>
              <w:t xml:space="preserve"> </w:t>
            </w:r>
          </w:p>
        </w:tc>
        <w:tc>
          <w:tcPr>
            <w:tcW w:w="1580" w:type="dxa"/>
            <w:shd w:val="clear" w:color="auto" w:fill="auto"/>
          </w:tcPr>
          <w:p w14:paraId="5541AB1F" w14:textId="77777777" w:rsidR="00F84329" w:rsidRPr="00262D1C" w:rsidRDefault="006F2C80" w:rsidP="00986CBA">
            <w:pPr>
              <w:pStyle w:val="NoSpacing"/>
              <w:rPr>
                <w:rFonts w:ascii="Arial" w:hAnsi="Arial" w:cs="Arial"/>
                <w:b/>
              </w:rPr>
            </w:pPr>
            <w:r w:rsidRPr="00262D1C">
              <w:rPr>
                <w:rFonts w:ascii="Arial" w:hAnsi="Arial" w:cs="Arial"/>
                <w:b/>
              </w:rPr>
              <w:t>Payable on Death</w:t>
            </w:r>
          </w:p>
        </w:tc>
        <w:tc>
          <w:tcPr>
            <w:tcW w:w="2059" w:type="dxa"/>
            <w:shd w:val="clear" w:color="auto" w:fill="auto"/>
          </w:tcPr>
          <w:p w14:paraId="534E9E8D" w14:textId="77777777" w:rsidR="00F84329" w:rsidRPr="00262D1C"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szCs w:val="20"/>
              </w:rPr>
            </w:pPr>
            <w:r w:rsidRPr="00262D1C">
              <w:rPr>
                <w:rFonts w:ascii="Arial" w:hAnsi="Arial" w:cs="Arial"/>
                <w:b/>
                <w:szCs w:val="20"/>
              </w:rPr>
              <w:t xml:space="preserve">Type of Account </w:t>
            </w:r>
          </w:p>
        </w:tc>
        <w:tc>
          <w:tcPr>
            <w:tcW w:w="2059" w:type="dxa"/>
            <w:shd w:val="clear" w:color="auto" w:fill="auto"/>
          </w:tcPr>
          <w:p w14:paraId="0A255C58" w14:textId="77777777" w:rsidR="00F84329" w:rsidRPr="00262D1C"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szCs w:val="20"/>
              </w:rPr>
            </w:pPr>
            <w:r w:rsidRPr="00262D1C">
              <w:rPr>
                <w:rFonts w:ascii="Arial" w:hAnsi="Arial" w:cs="Arial"/>
                <w:b/>
                <w:szCs w:val="20"/>
              </w:rPr>
              <w:t>Account # (last 4-digits only)</w:t>
            </w:r>
          </w:p>
        </w:tc>
        <w:tc>
          <w:tcPr>
            <w:tcW w:w="2060" w:type="dxa"/>
            <w:shd w:val="clear" w:color="auto" w:fill="auto"/>
          </w:tcPr>
          <w:p w14:paraId="56545CA1" w14:textId="77777777" w:rsidR="00F84329" w:rsidRPr="00262D1C"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szCs w:val="20"/>
              </w:rPr>
            </w:pPr>
            <w:r w:rsidRPr="00262D1C">
              <w:rPr>
                <w:rFonts w:ascii="Arial" w:hAnsi="Arial" w:cs="Arial"/>
                <w:b/>
                <w:szCs w:val="20"/>
              </w:rPr>
              <w:t xml:space="preserve">Balance </w:t>
            </w:r>
          </w:p>
        </w:tc>
      </w:tr>
      <w:tr w:rsidR="00986CBA" w:rsidRPr="00986CBA" w14:paraId="0FC97977" w14:textId="77777777" w:rsidTr="00986CBA">
        <w:tc>
          <w:tcPr>
            <w:tcW w:w="2538" w:type="dxa"/>
            <w:shd w:val="clear" w:color="auto" w:fill="auto"/>
          </w:tcPr>
          <w:p w14:paraId="2D24E424" w14:textId="77777777" w:rsidR="00F84329" w:rsidRPr="00986CBA" w:rsidRDefault="00F84329"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580" w:type="dxa"/>
            <w:shd w:val="clear" w:color="auto" w:fill="auto"/>
          </w:tcPr>
          <w:p w14:paraId="7B50FC96" w14:textId="77777777" w:rsidR="00F84329" w:rsidRPr="00986CBA" w:rsidRDefault="00F84329"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059" w:type="dxa"/>
            <w:shd w:val="clear" w:color="auto" w:fill="auto"/>
          </w:tcPr>
          <w:p w14:paraId="6CF6F994" w14:textId="77777777" w:rsidR="00F84329" w:rsidRPr="00986CBA" w:rsidRDefault="00F84329"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059" w:type="dxa"/>
            <w:shd w:val="clear" w:color="auto" w:fill="auto"/>
          </w:tcPr>
          <w:p w14:paraId="59D1A2F7" w14:textId="77777777" w:rsidR="00F84329" w:rsidRPr="00986CBA" w:rsidRDefault="00F84329"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060" w:type="dxa"/>
            <w:shd w:val="clear" w:color="auto" w:fill="auto"/>
          </w:tcPr>
          <w:p w14:paraId="5A65D5D7" w14:textId="77777777" w:rsidR="00F84329" w:rsidRPr="00986CBA"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r w:rsidRPr="00986CBA">
              <w:rPr>
                <w:rFonts w:ascii="Arial" w:hAnsi="Arial"/>
              </w:rPr>
              <w:t>$</w:t>
            </w:r>
          </w:p>
        </w:tc>
      </w:tr>
      <w:tr w:rsidR="00986CBA" w:rsidRPr="00986CBA" w14:paraId="35F19935" w14:textId="77777777" w:rsidTr="00986CBA">
        <w:tc>
          <w:tcPr>
            <w:tcW w:w="2538" w:type="dxa"/>
            <w:shd w:val="clear" w:color="auto" w:fill="auto"/>
          </w:tcPr>
          <w:p w14:paraId="3F459456" w14:textId="77777777" w:rsidR="00F84329" w:rsidRPr="00986CBA" w:rsidRDefault="00F84329"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580" w:type="dxa"/>
            <w:shd w:val="clear" w:color="auto" w:fill="auto"/>
          </w:tcPr>
          <w:p w14:paraId="6B58735E" w14:textId="77777777" w:rsidR="00F84329" w:rsidRPr="00986CBA" w:rsidRDefault="00F84329"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059" w:type="dxa"/>
            <w:shd w:val="clear" w:color="auto" w:fill="auto"/>
          </w:tcPr>
          <w:p w14:paraId="3B4ECBF8" w14:textId="77777777" w:rsidR="00F84329" w:rsidRPr="00986CBA" w:rsidRDefault="00F84329"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059" w:type="dxa"/>
            <w:shd w:val="clear" w:color="auto" w:fill="auto"/>
          </w:tcPr>
          <w:p w14:paraId="58F3B572" w14:textId="77777777" w:rsidR="00F84329" w:rsidRPr="00986CBA" w:rsidRDefault="00F84329"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060" w:type="dxa"/>
            <w:shd w:val="clear" w:color="auto" w:fill="auto"/>
          </w:tcPr>
          <w:p w14:paraId="1884B3C7" w14:textId="77777777" w:rsidR="00F84329" w:rsidRPr="00986CBA" w:rsidRDefault="00F84329"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986CBA" w:rsidRPr="00986CBA" w14:paraId="209A50FF" w14:textId="77777777" w:rsidTr="00986CBA">
        <w:tc>
          <w:tcPr>
            <w:tcW w:w="2538" w:type="dxa"/>
            <w:shd w:val="clear" w:color="auto" w:fill="auto"/>
          </w:tcPr>
          <w:p w14:paraId="108F5DC6" w14:textId="77777777" w:rsidR="00F84329" w:rsidRPr="00986CBA" w:rsidRDefault="00F84329"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580" w:type="dxa"/>
            <w:shd w:val="clear" w:color="auto" w:fill="auto"/>
          </w:tcPr>
          <w:p w14:paraId="670D2E66" w14:textId="77777777" w:rsidR="00F84329" w:rsidRPr="00986CBA" w:rsidRDefault="00F84329"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059" w:type="dxa"/>
            <w:shd w:val="clear" w:color="auto" w:fill="auto"/>
          </w:tcPr>
          <w:p w14:paraId="7FB9E51A" w14:textId="77777777" w:rsidR="00F84329" w:rsidRPr="00986CBA" w:rsidRDefault="00F84329"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059" w:type="dxa"/>
            <w:shd w:val="clear" w:color="auto" w:fill="auto"/>
          </w:tcPr>
          <w:p w14:paraId="199725C9" w14:textId="77777777" w:rsidR="00F84329" w:rsidRPr="00986CBA" w:rsidRDefault="00F84329"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060" w:type="dxa"/>
            <w:shd w:val="clear" w:color="auto" w:fill="auto"/>
          </w:tcPr>
          <w:p w14:paraId="569155ED" w14:textId="77777777" w:rsidR="00F84329" w:rsidRPr="00986CBA" w:rsidRDefault="00F84329"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986CBA" w:rsidRPr="00986CBA" w14:paraId="7F3F12E7" w14:textId="77777777" w:rsidTr="00986CBA">
        <w:tc>
          <w:tcPr>
            <w:tcW w:w="2538" w:type="dxa"/>
            <w:shd w:val="clear" w:color="auto" w:fill="auto"/>
          </w:tcPr>
          <w:p w14:paraId="5B220FB1" w14:textId="77777777" w:rsidR="00F84329" w:rsidRPr="00986CBA" w:rsidRDefault="00F84329"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580" w:type="dxa"/>
            <w:shd w:val="clear" w:color="auto" w:fill="auto"/>
          </w:tcPr>
          <w:p w14:paraId="44C0D6F6" w14:textId="77777777" w:rsidR="00F84329" w:rsidRPr="00986CBA" w:rsidRDefault="00F84329"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059" w:type="dxa"/>
            <w:shd w:val="clear" w:color="auto" w:fill="auto"/>
          </w:tcPr>
          <w:p w14:paraId="35037728" w14:textId="77777777" w:rsidR="00F84329" w:rsidRPr="00986CBA" w:rsidRDefault="00F84329"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059" w:type="dxa"/>
            <w:shd w:val="clear" w:color="auto" w:fill="auto"/>
          </w:tcPr>
          <w:p w14:paraId="60FF0090" w14:textId="77777777" w:rsidR="00F84329" w:rsidRPr="00986CBA" w:rsidRDefault="00F84329"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060" w:type="dxa"/>
            <w:shd w:val="clear" w:color="auto" w:fill="auto"/>
          </w:tcPr>
          <w:p w14:paraId="31C575A5" w14:textId="77777777" w:rsidR="00F84329" w:rsidRPr="00986CBA" w:rsidRDefault="00F84329"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986CBA" w:rsidRPr="00986CBA" w14:paraId="0760A34A" w14:textId="77777777" w:rsidTr="00986CBA">
        <w:tc>
          <w:tcPr>
            <w:tcW w:w="2538" w:type="dxa"/>
            <w:shd w:val="clear" w:color="auto" w:fill="auto"/>
          </w:tcPr>
          <w:p w14:paraId="31C53190" w14:textId="77777777" w:rsidR="006F2C80" w:rsidRPr="00986CBA"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580" w:type="dxa"/>
            <w:shd w:val="clear" w:color="auto" w:fill="auto"/>
          </w:tcPr>
          <w:p w14:paraId="750B2EB6" w14:textId="77777777" w:rsidR="006F2C80" w:rsidRPr="00986CBA"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059" w:type="dxa"/>
            <w:shd w:val="clear" w:color="auto" w:fill="auto"/>
          </w:tcPr>
          <w:p w14:paraId="490BEE4F" w14:textId="77777777" w:rsidR="006F2C80" w:rsidRPr="00986CBA"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059" w:type="dxa"/>
            <w:shd w:val="clear" w:color="auto" w:fill="auto"/>
          </w:tcPr>
          <w:p w14:paraId="69C21FA5" w14:textId="77777777" w:rsidR="006F2C80" w:rsidRPr="00986CBA"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060" w:type="dxa"/>
            <w:shd w:val="clear" w:color="auto" w:fill="auto"/>
          </w:tcPr>
          <w:p w14:paraId="5744D9B4" w14:textId="77777777" w:rsidR="006F2C80" w:rsidRPr="00986CBA"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986CBA" w:rsidRPr="00986CBA" w14:paraId="1C40DBD1" w14:textId="77777777" w:rsidTr="00986CBA">
        <w:tc>
          <w:tcPr>
            <w:tcW w:w="2538" w:type="dxa"/>
            <w:shd w:val="clear" w:color="auto" w:fill="auto"/>
          </w:tcPr>
          <w:p w14:paraId="2164F9A5" w14:textId="77777777" w:rsidR="006F2C80" w:rsidRPr="00986CBA"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580" w:type="dxa"/>
            <w:shd w:val="clear" w:color="auto" w:fill="auto"/>
          </w:tcPr>
          <w:p w14:paraId="39C9E56A" w14:textId="77777777" w:rsidR="006F2C80" w:rsidRPr="00986CBA"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059" w:type="dxa"/>
            <w:shd w:val="clear" w:color="auto" w:fill="auto"/>
          </w:tcPr>
          <w:p w14:paraId="1172EF60" w14:textId="77777777" w:rsidR="006F2C80" w:rsidRPr="00986CBA"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059" w:type="dxa"/>
            <w:shd w:val="clear" w:color="auto" w:fill="auto"/>
          </w:tcPr>
          <w:p w14:paraId="0155DD84" w14:textId="77777777" w:rsidR="006F2C80" w:rsidRPr="00986CBA"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060" w:type="dxa"/>
            <w:shd w:val="clear" w:color="auto" w:fill="auto"/>
          </w:tcPr>
          <w:p w14:paraId="561FC7CD" w14:textId="77777777" w:rsidR="006F2C80" w:rsidRPr="00986CBA"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6F2C80" w:rsidRPr="00986CBA" w14:paraId="10650879" w14:textId="77777777" w:rsidTr="00D23F37">
        <w:tc>
          <w:tcPr>
            <w:tcW w:w="8236" w:type="dxa"/>
            <w:gridSpan w:val="4"/>
            <w:shd w:val="clear" w:color="auto" w:fill="auto"/>
          </w:tcPr>
          <w:p w14:paraId="7F3DA5C8" w14:textId="77777777" w:rsidR="006F2C80" w:rsidRPr="00986CBA"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rPr>
            </w:pPr>
            <w:r w:rsidRPr="00986CBA">
              <w:rPr>
                <w:rFonts w:ascii="Arial" w:hAnsi="Arial"/>
                <w:b/>
              </w:rPr>
              <w:t xml:space="preserve">Total </w:t>
            </w:r>
          </w:p>
          <w:p w14:paraId="7B0DE715" w14:textId="77777777" w:rsidR="006F2C80" w:rsidRPr="00986CBA"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rPr>
            </w:pPr>
          </w:p>
        </w:tc>
        <w:tc>
          <w:tcPr>
            <w:tcW w:w="2060" w:type="dxa"/>
            <w:shd w:val="clear" w:color="auto" w:fill="auto"/>
          </w:tcPr>
          <w:p w14:paraId="5F671387" w14:textId="77777777" w:rsidR="006F2C80" w:rsidRPr="00986CBA"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r w:rsidRPr="00986CBA">
              <w:rPr>
                <w:rFonts w:ascii="Arial" w:hAnsi="Arial"/>
              </w:rPr>
              <w:t xml:space="preserve">$ </w:t>
            </w:r>
          </w:p>
        </w:tc>
      </w:tr>
    </w:tbl>
    <w:p w14:paraId="0F02C90D" w14:textId="77777777" w:rsidR="00F84329" w:rsidRDefault="00F84329" w:rsidP="001A783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p w14:paraId="78E7A8F3" w14:textId="77777777" w:rsidR="00F84329" w:rsidRDefault="00F84329" w:rsidP="001A783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gridCol w:w="3354"/>
        <w:gridCol w:w="3351"/>
      </w:tblGrid>
      <w:tr w:rsidR="006F2C80" w:rsidRPr="00986CBA" w14:paraId="3B6FB1E6" w14:textId="77777777" w:rsidTr="00D23F37">
        <w:tc>
          <w:tcPr>
            <w:tcW w:w="3432" w:type="dxa"/>
            <w:shd w:val="clear" w:color="auto" w:fill="auto"/>
          </w:tcPr>
          <w:p w14:paraId="6A495914" w14:textId="77777777" w:rsidR="005034B2" w:rsidRPr="00262D1C" w:rsidRDefault="006F2C80" w:rsidP="00262D1C">
            <w:pPr>
              <w:pStyle w:val="NoSpacing"/>
              <w:rPr>
                <w:rFonts w:ascii="Arial" w:hAnsi="Arial" w:cs="Arial"/>
                <w:b/>
              </w:rPr>
            </w:pPr>
            <w:r w:rsidRPr="00262D1C">
              <w:rPr>
                <w:rFonts w:ascii="Arial" w:hAnsi="Arial" w:cs="Arial"/>
                <w:b/>
              </w:rPr>
              <w:lastRenderedPageBreak/>
              <w:t xml:space="preserve">Stocks, Bonds, Mutual Funds, </w:t>
            </w:r>
            <w:r w:rsidRPr="00D23F37">
              <w:rPr>
                <w:rFonts w:ascii="Arial" w:hAnsi="Arial" w:cs="Arial"/>
                <w:b/>
              </w:rPr>
              <w:t>Securities</w:t>
            </w:r>
            <w:r w:rsidR="00A130BE" w:rsidRPr="00D23F37">
              <w:rPr>
                <w:rFonts w:ascii="Arial" w:hAnsi="Arial" w:cs="Arial"/>
                <w:b/>
              </w:rPr>
              <w:t>, Annuities</w:t>
            </w:r>
            <w:r w:rsidRPr="00D23F37">
              <w:rPr>
                <w:rFonts w:ascii="Arial" w:hAnsi="Arial" w:cs="Arial"/>
                <w:b/>
              </w:rPr>
              <w:t xml:space="preserve"> and</w:t>
            </w:r>
            <w:r w:rsidRPr="00262D1C">
              <w:rPr>
                <w:rFonts w:ascii="Arial" w:hAnsi="Arial" w:cs="Arial"/>
                <w:b/>
              </w:rPr>
              <w:t xml:space="preserve"> Investment Accounts  (Name of  Joint Owner or Transfer on Death Beneficiary)</w:t>
            </w:r>
          </w:p>
          <w:p w14:paraId="1AEB3633" w14:textId="77777777" w:rsidR="00262D1C" w:rsidRPr="00262D1C" w:rsidRDefault="00262D1C" w:rsidP="00262D1C">
            <w:pPr>
              <w:pStyle w:val="NoSpacing"/>
              <w:rPr>
                <w:rFonts w:ascii="Arial" w:hAnsi="Arial" w:cs="Arial"/>
                <w:b/>
              </w:rPr>
            </w:pPr>
          </w:p>
          <w:p w14:paraId="4C8B0583" w14:textId="77777777" w:rsidR="006F2C80" w:rsidRPr="00262D1C" w:rsidRDefault="001623A4" w:rsidP="00262D1C">
            <w:pPr>
              <w:pStyle w:val="NoSpacing"/>
              <w:rPr>
                <w:rFonts w:ascii="Arial" w:hAnsi="Arial" w:cs="Arial"/>
                <w:b/>
              </w:rPr>
            </w:pPr>
            <w:r w:rsidRPr="009833E5">
              <w:rPr>
                <w:rFonts w:ascii="Wingdings" w:hAnsi="Wingdings"/>
                <w:sz w:val="28"/>
              </w:rPr>
              <w:t></w:t>
            </w:r>
            <w:r w:rsidR="005034B2" w:rsidRPr="00262D1C">
              <w:rPr>
                <w:rFonts w:ascii="Arial" w:hAnsi="Arial" w:cs="Arial"/>
                <w:b/>
              </w:rPr>
              <w:t xml:space="preserve">None </w:t>
            </w:r>
          </w:p>
        </w:tc>
        <w:tc>
          <w:tcPr>
            <w:tcW w:w="3432" w:type="dxa"/>
            <w:shd w:val="clear" w:color="auto" w:fill="auto"/>
          </w:tcPr>
          <w:p w14:paraId="0C5F5B45" w14:textId="77777777" w:rsidR="005034B2" w:rsidRPr="00262D1C" w:rsidRDefault="005034B2" w:rsidP="00262D1C">
            <w:pPr>
              <w:pStyle w:val="NoSpacing"/>
              <w:rPr>
                <w:rFonts w:ascii="Arial" w:hAnsi="Arial" w:cs="Arial"/>
                <w:b/>
              </w:rPr>
            </w:pPr>
            <w:r w:rsidRPr="00262D1C">
              <w:rPr>
                <w:rFonts w:ascii="Arial" w:hAnsi="Arial" w:cs="Arial"/>
                <w:b/>
              </w:rPr>
              <w:t>Number of Shares or Identify Account Number</w:t>
            </w:r>
          </w:p>
          <w:p w14:paraId="413D1007" w14:textId="77777777" w:rsidR="006F2C80" w:rsidRPr="00262D1C" w:rsidRDefault="005034B2" w:rsidP="00262D1C">
            <w:pPr>
              <w:pStyle w:val="NoSpacing"/>
              <w:rPr>
                <w:rFonts w:ascii="Arial" w:hAnsi="Arial" w:cs="Arial"/>
                <w:b/>
              </w:rPr>
            </w:pPr>
            <w:r w:rsidRPr="00262D1C">
              <w:rPr>
                <w:rFonts w:ascii="Arial" w:hAnsi="Arial" w:cs="Arial"/>
                <w:b/>
              </w:rPr>
              <w:t>(last 4-digits only)</w:t>
            </w:r>
          </w:p>
        </w:tc>
        <w:tc>
          <w:tcPr>
            <w:tcW w:w="3432" w:type="dxa"/>
            <w:shd w:val="clear" w:color="auto" w:fill="auto"/>
          </w:tcPr>
          <w:p w14:paraId="5E9CAB97" w14:textId="77777777" w:rsidR="006F2C80" w:rsidRPr="00262D1C" w:rsidRDefault="005034B2" w:rsidP="00262D1C">
            <w:pPr>
              <w:pStyle w:val="NoSpacing"/>
              <w:rPr>
                <w:rFonts w:ascii="Arial" w:hAnsi="Arial" w:cs="Arial"/>
                <w:b/>
              </w:rPr>
            </w:pPr>
            <w:r w:rsidRPr="00262D1C">
              <w:rPr>
                <w:rFonts w:ascii="Arial" w:hAnsi="Arial" w:cs="Arial"/>
                <w:b/>
              </w:rPr>
              <w:t xml:space="preserve">Current Value </w:t>
            </w:r>
          </w:p>
        </w:tc>
      </w:tr>
      <w:tr w:rsidR="006F2C80" w:rsidRPr="00986CBA" w14:paraId="29772335" w14:textId="77777777" w:rsidTr="00986CBA">
        <w:tc>
          <w:tcPr>
            <w:tcW w:w="3432" w:type="dxa"/>
            <w:shd w:val="clear" w:color="auto" w:fill="auto"/>
          </w:tcPr>
          <w:p w14:paraId="47088990" w14:textId="77777777" w:rsidR="006F2C80" w:rsidRPr="00986CBA"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3432" w:type="dxa"/>
            <w:shd w:val="clear" w:color="auto" w:fill="auto"/>
          </w:tcPr>
          <w:p w14:paraId="2D923E51" w14:textId="77777777" w:rsidR="006F2C80" w:rsidRPr="00986CBA"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3432" w:type="dxa"/>
            <w:shd w:val="clear" w:color="auto" w:fill="auto"/>
          </w:tcPr>
          <w:p w14:paraId="5E6D7D92" w14:textId="77777777" w:rsidR="006F2C80" w:rsidRPr="00986CBA" w:rsidRDefault="005034B2"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r w:rsidRPr="00986CBA">
              <w:rPr>
                <w:rFonts w:ascii="Arial" w:hAnsi="Arial"/>
              </w:rPr>
              <w:t>$</w:t>
            </w:r>
          </w:p>
        </w:tc>
      </w:tr>
      <w:tr w:rsidR="006F2C80" w:rsidRPr="00986CBA" w14:paraId="33008E12" w14:textId="77777777" w:rsidTr="00986CBA">
        <w:tc>
          <w:tcPr>
            <w:tcW w:w="3432" w:type="dxa"/>
            <w:shd w:val="clear" w:color="auto" w:fill="auto"/>
          </w:tcPr>
          <w:p w14:paraId="5A8E6193" w14:textId="77777777" w:rsidR="006F2C80" w:rsidRPr="00986CBA"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3432" w:type="dxa"/>
            <w:shd w:val="clear" w:color="auto" w:fill="auto"/>
          </w:tcPr>
          <w:p w14:paraId="23421C85" w14:textId="77777777" w:rsidR="006F2C80" w:rsidRPr="00986CBA"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3432" w:type="dxa"/>
            <w:shd w:val="clear" w:color="auto" w:fill="auto"/>
          </w:tcPr>
          <w:p w14:paraId="3A4CE52C" w14:textId="77777777" w:rsidR="006F2C80" w:rsidRPr="00986CBA"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6F2C80" w:rsidRPr="00986CBA" w14:paraId="653318BF" w14:textId="77777777" w:rsidTr="00986CBA">
        <w:tc>
          <w:tcPr>
            <w:tcW w:w="3432" w:type="dxa"/>
            <w:shd w:val="clear" w:color="auto" w:fill="auto"/>
          </w:tcPr>
          <w:p w14:paraId="37570E26" w14:textId="77777777" w:rsidR="006F2C80" w:rsidRPr="00986CBA"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3432" w:type="dxa"/>
            <w:shd w:val="clear" w:color="auto" w:fill="auto"/>
          </w:tcPr>
          <w:p w14:paraId="21C697D5" w14:textId="77777777" w:rsidR="006F2C80" w:rsidRPr="00986CBA"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3432" w:type="dxa"/>
            <w:shd w:val="clear" w:color="auto" w:fill="auto"/>
          </w:tcPr>
          <w:p w14:paraId="5ABB798E" w14:textId="77777777" w:rsidR="006F2C80" w:rsidRPr="00986CBA"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5034B2" w:rsidRPr="00986CBA" w14:paraId="37C68A04" w14:textId="77777777" w:rsidTr="00D23F37">
        <w:tc>
          <w:tcPr>
            <w:tcW w:w="6864" w:type="dxa"/>
            <w:gridSpan w:val="2"/>
            <w:shd w:val="clear" w:color="auto" w:fill="auto"/>
          </w:tcPr>
          <w:p w14:paraId="74494142" w14:textId="77777777" w:rsidR="005034B2" w:rsidRPr="00986CBA" w:rsidRDefault="005034B2"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rPr>
            </w:pPr>
            <w:r w:rsidRPr="000A6C58">
              <w:rPr>
                <w:rFonts w:ascii="Arial" w:hAnsi="Arial"/>
                <w:b/>
              </w:rPr>
              <w:t>Total</w:t>
            </w:r>
            <w:r w:rsidRPr="00986CBA">
              <w:rPr>
                <w:rFonts w:ascii="Arial" w:hAnsi="Arial"/>
                <w:b/>
              </w:rPr>
              <w:t xml:space="preserve"> </w:t>
            </w:r>
          </w:p>
        </w:tc>
        <w:tc>
          <w:tcPr>
            <w:tcW w:w="3432" w:type="dxa"/>
            <w:shd w:val="clear" w:color="auto" w:fill="auto"/>
          </w:tcPr>
          <w:p w14:paraId="39597411" w14:textId="77777777" w:rsidR="005034B2" w:rsidRPr="00986CBA" w:rsidRDefault="005034B2"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r w:rsidRPr="00986CBA">
              <w:rPr>
                <w:rFonts w:ascii="Arial" w:hAnsi="Arial"/>
              </w:rPr>
              <w:t>$</w:t>
            </w:r>
          </w:p>
        </w:tc>
      </w:tr>
    </w:tbl>
    <w:p w14:paraId="56A98D20" w14:textId="77777777" w:rsidR="006F2C80" w:rsidRDefault="006F2C80" w:rsidP="001A783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p w14:paraId="4197DE04" w14:textId="77777777" w:rsidR="00F84329" w:rsidRDefault="00F84329" w:rsidP="001A783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501"/>
        <w:gridCol w:w="2507"/>
        <w:gridCol w:w="2498"/>
      </w:tblGrid>
      <w:tr w:rsidR="000A6C58" w:rsidRPr="009833E5" w14:paraId="27CEF000" w14:textId="77777777" w:rsidTr="00D23F37">
        <w:tc>
          <w:tcPr>
            <w:tcW w:w="2574" w:type="dxa"/>
            <w:shd w:val="clear" w:color="auto" w:fill="auto"/>
          </w:tcPr>
          <w:p w14:paraId="7A2D0DAD" w14:textId="77777777" w:rsidR="000A6C58" w:rsidRPr="009833E5"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rPr>
            </w:pPr>
            <w:r w:rsidRPr="009833E5">
              <w:rPr>
                <w:rFonts w:ascii="Arial" w:hAnsi="Arial"/>
                <w:b/>
              </w:rPr>
              <w:t>Life Insurance (Name of Company/Beneficiary)</w:t>
            </w:r>
          </w:p>
          <w:p w14:paraId="2D7297F7" w14:textId="77777777" w:rsidR="000A6C58" w:rsidRPr="009833E5" w:rsidRDefault="000A6C58" w:rsidP="000A6C58">
            <w:pPr>
              <w:rPr>
                <w:rFonts w:ascii="Arial" w:hAnsi="Arial" w:cs="Arial"/>
                <w:b/>
                <w:sz w:val="22"/>
                <w:szCs w:val="22"/>
              </w:rPr>
            </w:pPr>
            <w:r w:rsidRPr="009833E5">
              <w:rPr>
                <w:rFonts w:ascii="Wingdings" w:hAnsi="Wingdings"/>
                <w:sz w:val="28"/>
              </w:rPr>
              <w:t></w:t>
            </w:r>
            <w:r w:rsidRPr="009833E5">
              <w:rPr>
                <w:rFonts w:ascii="Arial" w:hAnsi="Arial" w:cs="Arial"/>
                <w:b/>
                <w:sz w:val="22"/>
                <w:szCs w:val="22"/>
              </w:rPr>
              <w:t xml:space="preserve">None </w:t>
            </w:r>
          </w:p>
          <w:p w14:paraId="203CAAC9" w14:textId="77777777" w:rsidR="000A6C58" w:rsidRPr="009833E5"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5270A282" w14:textId="77777777" w:rsidR="000A6C58" w:rsidRPr="009833E5"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rPr>
            </w:pPr>
            <w:r w:rsidRPr="009833E5">
              <w:rPr>
                <w:rFonts w:ascii="Arial" w:hAnsi="Arial"/>
                <w:b/>
              </w:rPr>
              <w:t>Type of Policy</w:t>
            </w:r>
          </w:p>
        </w:tc>
        <w:tc>
          <w:tcPr>
            <w:tcW w:w="2574" w:type="dxa"/>
            <w:shd w:val="clear" w:color="auto" w:fill="auto"/>
          </w:tcPr>
          <w:p w14:paraId="461725A0" w14:textId="77777777" w:rsidR="000A6C58" w:rsidRPr="009833E5"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rPr>
            </w:pPr>
            <w:r w:rsidRPr="009833E5">
              <w:rPr>
                <w:rFonts w:ascii="Arial" w:hAnsi="Arial"/>
                <w:b/>
              </w:rPr>
              <w:t>Face Amount of Policy</w:t>
            </w:r>
          </w:p>
        </w:tc>
        <w:tc>
          <w:tcPr>
            <w:tcW w:w="2574" w:type="dxa"/>
            <w:shd w:val="clear" w:color="auto" w:fill="auto"/>
          </w:tcPr>
          <w:p w14:paraId="010B4126" w14:textId="77777777" w:rsidR="000A6C58" w:rsidRPr="009833E5"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rPr>
            </w:pPr>
            <w:r w:rsidRPr="009833E5">
              <w:rPr>
                <w:rFonts w:ascii="Arial" w:hAnsi="Arial"/>
                <w:b/>
              </w:rPr>
              <w:t xml:space="preserve">Cash Value </w:t>
            </w:r>
          </w:p>
        </w:tc>
      </w:tr>
      <w:tr w:rsidR="000A6C58" w:rsidRPr="009833E5" w14:paraId="028B78A3" w14:textId="77777777" w:rsidTr="009833E5">
        <w:tc>
          <w:tcPr>
            <w:tcW w:w="2574" w:type="dxa"/>
            <w:shd w:val="clear" w:color="auto" w:fill="auto"/>
          </w:tcPr>
          <w:p w14:paraId="48D9F562" w14:textId="77777777" w:rsidR="000A6C58" w:rsidRPr="009833E5"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6CA79D95" w14:textId="77777777" w:rsidR="000A6C58" w:rsidRPr="009833E5"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755551B7" w14:textId="77777777" w:rsidR="000A6C58" w:rsidRPr="009833E5"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652CCB98" w14:textId="77777777" w:rsidR="000A6C58" w:rsidRPr="009833E5" w:rsidRDefault="00380CD9"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r>
              <w:rPr>
                <w:rFonts w:ascii="Arial" w:hAnsi="Arial"/>
              </w:rPr>
              <w:t>$</w:t>
            </w:r>
          </w:p>
        </w:tc>
      </w:tr>
      <w:tr w:rsidR="000A6C58" w:rsidRPr="009833E5" w14:paraId="2D9A7C82" w14:textId="77777777" w:rsidTr="009833E5">
        <w:tc>
          <w:tcPr>
            <w:tcW w:w="2574" w:type="dxa"/>
            <w:shd w:val="clear" w:color="auto" w:fill="auto"/>
          </w:tcPr>
          <w:p w14:paraId="3B9FC6B4" w14:textId="77777777" w:rsidR="000A6C58" w:rsidRPr="009833E5"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7B96B7CA" w14:textId="77777777" w:rsidR="000A6C58" w:rsidRPr="009833E5"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6015AD67" w14:textId="77777777" w:rsidR="000A6C58" w:rsidRPr="009833E5"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3AAA2D59" w14:textId="77777777" w:rsidR="000A6C58" w:rsidRPr="009833E5"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0A6C58" w:rsidRPr="009833E5" w14:paraId="2E8F178D" w14:textId="77777777" w:rsidTr="009833E5">
        <w:tc>
          <w:tcPr>
            <w:tcW w:w="2574" w:type="dxa"/>
            <w:shd w:val="clear" w:color="auto" w:fill="auto"/>
          </w:tcPr>
          <w:p w14:paraId="1AA76484" w14:textId="77777777" w:rsidR="000A6C58" w:rsidRPr="009833E5"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22C7D4E7" w14:textId="77777777" w:rsidR="000A6C58" w:rsidRPr="009833E5"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673F5731" w14:textId="77777777" w:rsidR="000A6C58" w:rsidRPr="009833E5"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0400D243" w14:textId="77777777" w:rsidR="000A6C58" w:rsidRPr="009833E5"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0A6C58" w:rsidRPr="009833E5" w14:paraId="46748FEC" w14:textId="77777777" w:rsidTr="00E27AE2">
        <w:tc>
          <w:tcPr>
            <w:tcW w:w="2574" w:type="dxa"/>
            <w:tcBorders>
              <w:bottom w:val="single" w:sz="4" w:space="0" w:color="auto"/>
            </w:tcBorders>
            <w:shd w:val="clear" w:color="auto" w:fill="auto"/>
          </w:tcPr>
          <w:p w14:paraId="42875370" w14:textId="77777777" w:rsidR="000A6C58" w:rsidRPr="009833E5"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tcBorders>
              <w:bottom w:val="single" w:sz="4" w:space="0" w:color="auto"/>
            </w:tcBorders>
            <w:shd w:val="clear" w:color="auto" w:fill="auto"/>
          </w:tcPr>
          <w:p w14:paraId="5C98DA02" w14:textId="77777777" w:rsidR="000A6C58" w:rsidRPr="009833E5"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tcBorders>
              <w:bottom w:val="single" w:sz="4" w:space="0" w:color="auto"/>
            </w:tcBorders>
            <w:shd w:val="clear" w:color="auto" w:fill="auto"/>
          </w:tcPr>
          <w:p w14:paraId="6EF07543" w14:textId="77777777" w:rsidR="000A6C58" w:rsidRPr="009833E5"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19CF72D2" w14:textId="77777777" w:rsidR="000A6C58" w:rsidRPr="009833E5"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0A6C58" w:rsidRPr="009833E5" w14:paraId="6AC0D89D" w14:textId="77777777" w:rsidTr="00D23F37">
        <w:tc>
          <w:tcPr>
            <w:tcW w:w="7722" w:type="dxa"/>
            <w:gridSpan w:val="3"/>
            <w:shd w:val="clear" w:color="auto" w:fill="auto"/>
          </w:tcPr>
          <w:p w14:paraId="00C21BF7" w14:textId="77777777" w:rsidR="000A6C58" w:rsidRPr="009833E5"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rPr>
            </w:pPr>
            <w:r w:rsidRPr="009833E5">
              <w:rPr>
                <w:rFonts w:ascii="Arial" w:hAnsi="Arial"/>
                <w:b/>
              </w:rPr>
              <w:t>T</w:t>
            </w:r>
            <w:r w:rsidRPr="00E27AE2">
              <w:rPr>
                <w:rFonts w:ascii="Arial" w:hAnsi="Arial"/>
                <w:b/>
              </w:rPr>
              <w:t>otal</w:t>
            </w:r>
            <w:r w:rsidRPr="004E054F">
              <w:rPr>
                <w:rFonts w:ascii="Arial" w:hAnsi="Arial"/>
                <w:b/>
                <w:shd w:val="clear" w:color="auto" w:fill="DBDBDB"/>
              </w:rPr>
              <w:t xml:space="preserve"> </w:t>
            </w:r>
          </w:p>
        </w:tc>
        <w:tc>
          <w:tcPr>
            <w:tcW w:w="2574" w:type="dxa"/>
            <w:shd w:val="clear" w:color="auto" w:fill="auto"/>
          </w:tcPr>
          <w:p w14:paraId="31B7944B" w14:textId="77777777" w:rsidR="000A6C58" w:rsidRPr="009833E5"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r w:rsidRPr="009833E5">
              <w:rPr>
                <w:rFonts w:ascii="Arial" w:hAnsi="Arial"/>
              </w:rPr>
              <w:t>$</w:t>
            </w:r>
          </w:p>
        </w:tc>
      </w:tr>
    </w:tbl>
    <w:p w14:paraId="0342DC70" w14:textId="77777777" w:rsidR="005034B2" w:rsidRDefault="005034B2" w:rsidP="001A783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p w14:paraId="370F64F1" w14:textId="77777777" w:rsidR="00635B2C" w:rsidRDefault="00635B2C" w:rsidP="001A783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2508"/>
        <w:gridCol w:w="2520"/>
        <w:gridCol w:w="2518"/>
      </w:tblGrid>
      <w:tr w:rsidR="000A6C58" w:rsidRPr="009833E5" w14:paraId="2E4A8848" w14:textId="77777777" w:rsidTr="00D23F37">
        <w:tc>
          <w:tcPr>
            <w:tcW w:w="2574" w:type="dxa"/>
            <w:shd w:val="clear" w:color="auto" w:fill="auto"/>
          </w:tcPr>
          <w:p w14:paraId="64A04A7E" w14:textId="77777777" w:rsidR="000A6C58" w:rsidRPr="009833E5" w:rsidRDefault="000A6C58" w:rsidP="0028653E">
            <w:pPr>
              <w:pStyle w:val="NoSpacing"/>
              <w:rPr>
                <w:rFonts w:ascii="Arial" w:hAnsi="Arial" w:cs="Arial"/>
                <w:b/>
              </w:rPr>
            </w:pPr>
            <w:r w:rsidRPr="009833E5">
              <w:rPr>
                <w:rFonts w:ascii="Arial" w:hAnsi="Arial" w:cs="Arial"/>
                <w:b/>
              </w:rPr>
              <w:t xml:space="preserve">Pension, Profit Sharing and Retirement Funds </w:t>
            </w:r>
          </w:p>
          <w:p w14:paraId="7456A58D" w14:textId="77777777" w:rsidR="000A6C58" w:rsidRPr="009833E5" w:rsidRDefault="000A6C58" w:rsidP="0028653E">
            <w:pPr>
              <w:pStyle w:val="NoSpacing"/>
              <w:rPr>
                <w:rFonts w:ascii="Arial" w:hAnsi="Arial" w:cs="Arial"/>
                <w:b/>
              </w:rPr>
            </w:pPr>
            <w:r w:rsidRPr="009833E5">
              <w:rPr>
                <w:rFonts w:ascii="Arial" w:hAnsi="Arial" w:cs="Arial"/>
                <w:b/>
              </w:rPr>
              <w:t xml:space="preserve">(Name of Beneficiary) </w:t>
            </w:r>
          </w:p>
          <w:p w14:paraId="3B1A1400" w14:textId="77777777" w:rsidR="00F0148F" w:rsidRPr="009833E5" w:rsidRDefault="00F0148F" w:rsidP="009833E5">
            <w:pPr>
              <w:pStyle w:val="NoSpacing"/>
              <w:rPr>
                <w:rFonts w:ascii="Arial" w:hAnsi="Arial" w:cs="Arial"/>
                <w:b/>
              </w:rPr>
            </w:pPr>
          </w:p>
          <w:p w14:paraId="727E0E8D" w14:textId="77777777" w:rsidR="000A6C58" w:rsidRPr="009833E5" w:rsidRDefault="000A6C58" w:rsidP="009833E5">
            <w:pPr>
              <w:pStyle w:val="NoSpacing"/>
              <w:rPr>
                <w:rFonts w:ascii="Arial" w:hAnsi="Arial" w:cs="Arial"/>
                <w:b/>
              </w:rPr>
            </w:pPr>
            <w:r w:rsidRPr="009833E5">
              <w:rPr>
                <w:rFonts w:ascii="Arial" w:hAnsi="Arial" w:cs="Arial"/>
                <w:b/>
              </w:rPr>
              <w:t xml:space="preserve"> </w:t>
            </w:r>
            <w:r w:rsidR="0028653E" w:rsidRPr="009833E5">
              <w:rPr>
                <w:rFonts w:ascii="Wingdings" w:hAnsi="Wingdings"/>
                <w:sz w:val="28"/>
              </w:rPr>
              <w:t></w:t>
            </w:r>
            <w:r w:rsidRPr="009833E5">
              <w:rPr>
                <w:rFonts w:ascii="Arial" w:hAnsi="Arial" w:cs="Arial"/>
                <w:b/>
              </w:rPr>
              <w:t>None</w:t>
            </w:r>
          </w:p>
        </w:tc>
        <w:tc>
          <w:tcPr>
            <w:tcW w:w="2574" w:type="dxa"/>
            <w:shd w:val="clear" w:color="auto" w:fill="auto"/>
          </w:tcPr>
          <w:p w14:paraId="69012D28" w14:textId="77777777" w:rsidR="000A6C58" w:rsidRPr="009833E5" w:rsidRDefault="000A6C58" w:rsidP="009833E5">
            <w:pPr>
              <w:pStyle w:val="NoSpacing"/>
              <w:rPr>
                <w:rFonts w:ascii="Arial" w:hAnsi="Arial" w:cs="Arial"/>
                <w:b/>
              </w:rPr>
            </w:pPr>
            <w:r w:rsidRPr="009833E5">
              <w:rPr>
                <w:rFonts w:ascii="Arial" w:hAnsi="Arial" w:cs="Arial"/>
                <w:b/>
              </w:rPr>
              <w:t>Type of Plan (401(k), IRA, 457, PERA, Military, etc.)</w:t>
            </w:r>
          </w:p>
        </w:tc>
        <w:tc>
          <w:tcPr>
            <w:tcW w:w="2574" w:type="dxa"/>
            <w:shd w:val="clear" w:color="auto" w:fill="auto"/>
          </w:tcPr>
          <w:p w14:paraId="6D2E5422" w14:textId="77777777" w:rsidR="0028653E" w:rsidRPr="009833E5" w:rsidRDefault="000A6C58" w:rsidP="0028653E">
            <w:pPr>
              <w:pStyle w:val="NoSpacing"/>
              <w:rPr>
                <w:rFonts w:ascii="Arial" w:hAnsi="Arial" w:cs="Arial"/>
                <w:b/>
              </w:rPr>
            </w:pPr>
            <w:r w:rsidRPr="009833E5">
              <w:rPr>
                <w:rFonts w:ascii="Arial" w:hAnsi="Arial" w:cs="Arial"/>
                <w:b/>
              </w:rPr>
              <w:t xml:space="preserve">Account # </w:t>
            </w:r>
          </w:p>
          <w:p w14:paraId="255E9F2E" w14:textId="77777777" w:rsidR="000A6C58" w:rsidRPr="009833E5" w:rsidRDefault="000A6C58" w:rsidP="009833E5">
            <w:pPr>
              <w:pStyle w:val="NoSpacing"/>
              <w:rPr>
                <w:rFonts w:ascii="Arial" w:hAnsi="Arial" w:cs="Arial"/>
                <w:b/>
              </w:rPr>
            </w:pPr>
            <w:r w:rsidRPr="009833E5">
              <w:rPr>
                <w:rFonts w:ascii="Arial" w:hAnsi="Arial" w:cs="Arial"/>
                <w:b/>
              </w:rPr>
              <w:t>(last 4-digits only, if applicable)</w:t>
            </w:r>
          </w:p>
        </w:tc>
        <w:tc>
          <w:tcPr>
            <w:tcW w:w="2574" w:type="dxa"/>
            <w:shd w:val="clear" w:color="auto" w:fill="auto"/>
          </w:tcPr>
          <w:p w14:paraId="3A0D60E2" w14:textId="77777777" w:rsidR="000A6C58" w:rsidRPr="009833E5" w:rsidRDefault="0028653E" w:rsidP="009833E5">
            <w:pPr>
              <w:pStyle w:val="NoSpacing"/>
              <w:rPr>
                <w:rFonts w:ascii="Arial" w:hAnsi="Arial" w:cs="Arial"/>
                <w:b/>
              </w:rPr>
            </w:pPr>
            <w:r w:rsidRPr="009833E5">
              <w:rPr>
                <w:rFonts w:ascii="Arial" w:hAnsi="Arial" w:cs="Arial"/>
                <w:b/>
              </w:rPr>
              <w:t xml:space="preserve">Current Account Value </w:t>
            </w:r>
            <w:r w:rsidRPr="009833E5">
              <w:rPr>
                <w:rFonts w:ascii="Arial" w:hAnsi="Arial" w:cs="Arial"/>
                <w:b/>
                <w:sz w:val="16"/>
                <w:szCs w:val="16"/>
              </w:rPr>
              <w:t xml:space="preserve">(Note: </w:t>
            </w:r>
            <w:r w:rsidR="000A6C58" w:rsidRPr="009833E5">
              <w:rPr>
                <w:rFonts w:ascii="Arial" w:hAnsi="Arial" w:cs="Arial"/>
                <w:b/>
                <w:sz w:val="16"/>
                <w:szCs w:val="16"/>
              </w:rPr>
              <w:t xml:space="preserve">Distributions should be listed </w:t>
            </w:r>
            <w:r w:rsidRPr="009833E5">
              <w:rPr>
                <w:rFonts w:ascii="Arial" w:hAnsi="Arial" w:cs="Arial"/>
                <w:b/>
                <w:sz w:val="16"/>
                <w:szCs w:val="16"/>
              </w:rPr>
              <w:t>in Step 1 above)</w:t>
            </w:r>
          </w:p>
        </w:tc>
      </w:tr>
      <w:tr w:rsidR="000A6C58" w:rsidRPr="009833E5" w14:paraId="5B50FBAC" w14:textId="77777777" w:rsidTr="009833E5">
        <w:tc>
          <w:tcPr>
            <w:tcW w:w="2574" w:type="dxa"/>
            <w:shd w:val="clear" w:color="auto" w:fill="auto"/>
          </w:tcPr>
          <w:p w14:paraId="7C5B0540" w14:textId="77777777" w:rsidR="000A6C58" w:rsidRPr="009833E5"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4AE552F3" w14:textId="77777777" w:rsidR="000A6C58" w:rsidRPr="009833E5"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5AAC00ED" w14:textId="77777777" w:rsidR="000A6C58" w:rsidRPr="009833E5"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13AC7D56" w14:textId="77777777" w:rsidR="000A6C58" w:rsidRPr="009833E5" w:rsidRDefault="00380CD9"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r>
              <w:rPr>
                <w:rFonts w:ascii="Arial" w:hAnsi="Arial"/>
              </w:rPr>
              <w:t>$</w:t>
            </w:r>
          </w:p>
        </w:tc>
      </w:tr>
      <w:tr w:rsidR="000A6C58" w:rsidRPr="009833E5" w14:paraId="24A77525" w14:textId="77777777" w:rsidTr="009833E5">
        <w:tc>
          <w:tcPr>
            <w:tcW w:w="2574" w:type="dxa"/>
            <w:shd w:val="clear" w:color="auto" w:fill="auto"/>
          </w:tcPr>
          <w:p w14:paraId="4CD3CE80" w14:textId="77777777" w:rsidR="000A6C58" w:rsidRPr="009833E5"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74A5D63E" w14:textId="77777777" w:rsidR="000A6C58" w:rsidRPr="009833E5"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19190F3F" w14:textId="77777777" w:rsidR="000A6C58" w:rsidRPr="009833E5"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716AAE23" w14:textId="77777777" w:rsidR="000A6C58" w:rsidRPr="009833E5"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28653E" w:rsidRPr="009833E5" w14:paraId="4F6E3E05" w14:textId="77777777" w:rsidTr="009833E5">
        <w:tc>
          <w:tcPr>
            <w:tcW w:w="2574" w:type="dxa"/>
            <w:shd w:val="clear" w:color="auto" w:fill="auto"/>
          </w:tcPr>
          <w:p w14:paraId="4745CCCE" w14:textId="77777777" w:rsidR="0028653E" w:rsidRPr="009833E5" w:rsidRDefault="0028653E"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5BCED5CC" w14:textId="77777777" w:rsidR="0028653E" w:rsidRPr="009833E5" w:rsidRDefault="0028653E"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28ECE095" w14:textId="77777777" w:rsidR="0028653E" w:rsidRPr="009833E5" w:rsidRDefault="0028653E"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22707611" w14:textId="77777777" w:rsidR="0028653E" w:rsidRPr="009833E5" w:rsidRDefault="0028653E"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28653E" w:rsidRPr="009833E5" w14:paraId="7F26F430" w14:textId="77777777" w:rsidTr="009833E5">
        <w:tc>
          <w:tcPr>
            <w:tcW w:w="2574" w:type="dxa"/>
            <w:shd w:val="clear" w:color="auto" w:fill="auto"/>
          </w:tcPr>
          <w:p w14:paraId="534E2978" w14:textId="77777777" w:rsidR="0028653E" w:rsidRPr="009833E5" w:rsidRDefault="0028653E"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7899D0C2" w14:textId="77777777" w:rsidR="0028653E" w:rsidRPr="009833E5" w:rsidRDefault="0028653E"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3FEA9F75" w14:textId="77777777" w:rsidR="0028653E" w:rsidRPr="009833E5" w:rsidRDefault="0028653E"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26F42472" w14:textId="77777777" w:rsidR="0028653E" w:rsidRPr="009833E5" w:rsidRDefault="0028653E"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0A6C58" w:rsidRPr="009833E5" w14:paraId="1D0D7C44" w14:textId="77777777" w:rsidTr="009833E5">
        <w:tc>
          <w:tcPr>
            <w:tcW w:w="2574" w:type="dxa"/>
            <w:shd w:val="clear" w:color="auto" w:fill="auto"/>
          </w:tcPr>
          <w:p w14:paraId="1472E048" w14:textId="77777777" w:rsidR="000A6C58" w:rsidRPr="009833E5"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1612F3F7" w14:textId="77777777" w:rsidR="000A6C58" w:rsidRPr="009833E5"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7025FAFB" w14:textId="77777777" w:rsidR="000A6C58" w:rsidRPr="009833E5"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7C1A6E7C" w14:textId="77777777" w:rsidR="000A6C58" w:rsidRPr="009833E5"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28653E" w:rsidRPr="009833E5" w14:paraId="1CA2B531" w14:textId="77777777" w:rsidTr="00D23F37">
        <w:tc>
          <w:tcPr>
            <w:tcW w:w="7722" w:type="dxa"/>
            <w:gridSpan w:val="3"/>
            <w:shd w:val="clear" w:color="auto" w:fill="auto"/>
          </w:tcPr>
          <w:p w14:paraId="296501DD" w14:textId="77777777" w:rsidR="0028653E" w:rsidRPr="009833E5" w:rsidRDefault="0028653E"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r w:rsidRPr="009833E5">
              <w:rPr>
                <w:rFonts w:ascii="Arial" w:hAnsi="Arial"/>
                <w:b/>
              </w:rPr>
              <w:t xml:space="preserve">Total  </w:t>
            </w:r>
          </w:p>
        </w:tc>
        <w:tc>
          <w:tcPr>
            <w:tcW w:w="2574" w:type="dxa"/>
            <w:shd w:val="clear" w:color="auto" w:fill="auto"/>
          </w:tcPr>
          <w:p w14:paraId="230547DD" w14:textId="77777777" w:rsidR="0028653E" w:rsidRPr="009833E5" w:rsidRDefault="0028653E"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r w:rsidRPr="009833E5">
              <w:rPr>
                <w:rFonts w:ascii="Arial" w:hAnsi="Arial"/>
              </w:rPr>
              <w:t>$</w:t>
            </w:r>
          </w:p>
        </w:tc>
      </w:tr>
    </w:tbl>
    <w:p w14:paraId="290DCC5A" w14:textId="77777777" w:rsidR="005034B2" w:rsidRDefault="005034B2" w:rsidP="001A783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p w14:paraId="11657157" w14:textId="77777777" w:rsidR="0028653E" w:rsidRDefault="0028653E" w:rsidP="001A783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2504"/>
        <w:gridCol w:w="2510"/>
        <w:gridCol w:w="2523"/>
      </w:tblGrid>
      <w:tr w:rsidR="0028653E" w:rsidRPr="009833E5" w14:paraId="7D160A69" w14:textId="77777777" w:rsidTr="00D23F37">
        <w:tc>
          <w:tcPr>
            <w:tcW w:w="2574" w:type="dxa"/>
            <w:shd w:val="clear" w:color="auto" w:fill="auto"/>
          </w:tcPr>
          <w:p w14:paraId="7BB9C582" w14:textId="77777777" w:rsidR="0028653E" w:rsidRPr="009833E5" w:rsidRDefault="0028653E" w:rsidP="0028653E">
            <w:pPr>
              <w:pStyle w:val="NoSpacing"/>
              <w:rPr>
                <w:rFonts w:ascii="Arial" w:hAnsi="Arial" w:cs="Arial"/>
                <w:b/>
              </w:rPr>
            </w:pPr>
            <w:r w:rsidRPr="009833E5">
              <w:rPr>
                <w:rFonts w:ascii="Arial" w:hAnsi="Arial" w:cs="Arial"/>
                <w:b/>
              </w:rPr>
              <w:t>Motor Vehicles and Recreation Vehicles (Including Motorcycles, ATV’s, Boats, etc.) (Names of Joint Owners)</w:t>
            </w:r>
          </w:p>
          <w:p w14:paraId="20DB0131" w14:textId="77777777" w:rsidR="0028653E" w:rsidRPr="009833E5" w:rsidRDefault="0028653E" w:rsidP="0028653E">
            <w:pPr>
              <w:pStyle w:val="NoSpacing"/>
              <w:rPr>
                <w:rFonts w:ascii="Arial" w:hAnsi="Arial" w:cs="Arial"/>
                <w:b/>
              </w:rPr>
            </w:pPr>
          </w:p>
          <w:p w14:paraId="0CC97D1C" w14:textId="77777777" w:rsidR="0028653E" w:rsidRPr="009833E5" w:rsidRDefault="0028653E" w:rsidP="009833E5">
            <w:pPr>
              <w:pStyle w:val="NoSpacing"/>
              <w:rPr>
                <w:rFonts w:ascii="Arial" w:hAnsi="Arial" w:cs="Arial"/>
                <w:b/>
              </w:rPr>
            </w:pPr>
            <w:r w:rsidRPr="009833E5">
              <w:rPr>
                <w:rFonts w:ascii="Wingdings" w:hAnsi="Wingdings"/>
                <w:sz w:val="28"/>
              </w:rPr>
              <w:t></w:t>
            </w:r>
            <w:r w:rsidRPr="009833E5">
              <w:rPr>
                <w:rFonts w:ascii="Arial" w:hAnsi="Arial" w:cs="Arial"/>
                <w:b/>
              </w:rPr>
              <w:t xml:space="preserve">None </w:t>
            </w:r>
          </w:p>
        </w:tc>
        <w:tc>
          <w:tcPr>
            <w:tcW w:w="2574" w:type="dxa"/>
            <w:shd w:val="clear" w:color="auto" w:fill="auto"/>
          </w:tcPr>
          <w:p w14:paraId="28D15984" w14:textId="77777777" w:rsidR="0028653E" w:rsidRPr="009833E5" w:rsidRDefault="0028653E" w:rsidP="0028653E">
            <w:pPr>
              <w:pStyle w:val="NoSpacing"/>
              <w:rPr>
                <w:rFonts w:ascii="Arial" w:hAnsi="Arial" w:cs="Arial"/>
                <w:b/>
              </w:rPr>
            </w:pPr>
            <w:r w:rsidRPr="009833E5">
              <w:rPr>
                <w:rFonts w:ascii="Arial" w:hAnsi="Arial" w:cs="Arial"/>
                <w:b/>
              </w:rPr>
              <w:t xml:space="preserve">Year </w:t>
            </w:r>
          </w:p>
          <w:p w14:paraId="0263D53A" w14:textId="77777777" w:rsidR="0028653E" w:rsidRPr="0028653E" w:rsidRDefault="0028653E" w:rsidP="009833E5">
            <w:pPr>
              <w:ind w:firstLine="720"/>
            </w:pPr>
          </w:p>
        </w:tc>
        <w:tc>
          <w:tcPr>
            <w:tcW w:w="2574" w:type="dxa"/>
            <w:shd w:val="clear" w:color="auto" w:fill="auto"/>
          </w:tcPr>
          <w:p w14:paraId="4AF7D55B" w14:textId="77777777" w:rsidR="0028653E" w:rsidRPr="009833E5" w:rsidRDefault="0028653E" w:rsidP="009833E5">
            <w:pPr>
              <w:pStyle w:val="NoSpacing"/>
              <w:rPr>
                <w:rFonts w:ascii="Arial" w:hAnsi="Arial" w:cs="Arial"/>
                <w:b/>
              </w:rPr>
            </w:pPr>
            <w:r w:rsidRPr="009833E5">
              <w:rPr>
                <w:rFonts w:ascii="Arial" w:hAnsi="Arial" w:cs="Arial"/>
                <w:b/>
              </w:rPr>
              <w:t xml:space="preserve">Make and Model </w:t>
            </w:r>
          </w:p>
        </w:tc>
        <w:tc>
          <w:tcPr>
            <w:tcW w:w="2574" w:type="dxa"/>
            <w:shd w:val="clear" w:color="auto" w:fill="auto"/>
          </w:tcPr>
          <w:p w14:paraId="20C0E23F" w14:textId="77777777" w:rsidR="0028653E" w:rsidRPr="009833E5" w:rsidRDefault="0028653E" w:rsidP="0028653E">
            <w:pPr>
              <w:pStyle w:val="NoSpacing"/>
              <w:rPr>
                <w:rFonts w:ascii="Arial" w:hAnsi="Arial" w:cs="Arial"/>
                <w:b/>
              </w:rPr>
            </w:pPr>
            <w:r w:rsidRPr="009833E5">
              <w:rPr>
                <w:rFonts w:ascii="Arial" w:hAnsi="Arial" w:cs="Arial"/>
                <w:b/>
              </w:rPr>
              <w:t xml:space="preserve">Estimated Value </w:t>
            </w:r>
          </w:p>
          <w:p w14:paraId="22B461BB" w14:textId="77777777" w:rsidR="0028653E" w:rsidRPr="009833E5" w:rsidRDefault="0028653E" w:rsidP="009833E5">
            <w:pPr>
              <w:pStyle w:val="NoSpacing"/>
              <w:rPr>
                <w:rFonts w:ascii="Arial" w:hAnsi="Arial" w:cs="Arial"/>
                <w:b/>
                <w:sz w:val="16"/>
                <w:szCs w:val="16"/>
              </w:rPr>
            </w:pPr>
            <w:r w:rsidRPr="009833E5">
              <w:rPr>
                <w:rFonts w:ascii="Arial" w:hAnsi="Arial" w:cs="Arial"/>
                <w:b/>
                <w:sz w:val="16"/>
                <w:szCs w:val="16"/>
              </w:rPr>
              <w:t>(Value = what you could sell it for in its current condition)</w:t>
            </w:r>
          </w:p>
        </w:tc>
      </w:tr>
      <w:tr w:rsidR="0028653E" w:rsidRPr="009833E5" w14:paraId="75F8486E" w14:textId="77777777" w:rsidTr="009833E5">
        <w:tc>
          <w:tcPr>
            <w:tcW w:w="2574" w:type="dxa"/>
            <w:shd w:val="clear" w:color="auto" w:fill="auto"/>
          </w:tcPr>
          <w:p w14:paraId="519A6949" w14:textId="77777777" w:rsidR="0028653E" w:rsidRPr="009833E5" w:rsidRDefault="0028653E"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2BC5FB33" w14:textId="77777777" w:rsidR="0028653E" w:rsidRPr="009833E5" w:rsidRDefault="0028653E"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654299A9" w14:textId="77777777" w:rsidR="0028653E" w:rsidRPr="009833E5" w:rsidRDefault="0028653E"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470DC2D5" w14:textId="77777777" w:rsidR="0028653E" w:rsidRPr="009833E5" w:rsidRDefault="00380CD9"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r>
              <w:rPr>
                <w:rFonts w:ascii="Arial" w:hAnsi="Arial"/>
              </w:rPr>
              <w:t>$</w:t>
            </w:r>
          </w:p>
        </w:tc>
      </w:tr>
      <w:tr w:rsidR="0028653E" w:rsidRPr="009833E5" w14:paraId="5F1A118B" w14:textId="77777777" w:rsidTr="009833E5">
        <w:tc>
          <w:tcPr>
            <w:tcW w:w="2574" w:type="dxa"/>
            <w:shd w:val="clear" w:color="auto" w:fill="auto"/>
          </w:tcPr>
          <w:p w14:paraId="50FFA91C" w14:textId="77777777" w:rsidR="0028653E" w:rsidRPr="009833E5" w:rsidRDefault="0028653E"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7B076877" w14:textId="77777777" w:rsidR="0028653E" w:rsidRPr="009833E5" w:rsidRDefault="0028653E"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663FA081" w14:textId="77777777" w:rsidR="0028653E" w:rsidRPr="009833E5" w:rsidRDefault="0028653E"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31FD57B2" w14:textId="77777777" w:rsidR="0028653E" w:rsidRPr="009833E5" w:rsidRDefault="0028653E"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28653E" w:rsidRPr="009833E5" w14:paraId="62C00A5B" w14:textId="77777777" w:rsidTr="009833E5">
        <w:tc>
          <w:tcPr>
            <w:tcW w:w="2574" w:type="dxa"/>
            <w:shd w:val="clear" w:color="auto" w:fill="auto"/>
          </w:tcPr>
          <w:p w14:paraId="061FDF16" w14:textId="77777777" w:rsidR="0028653E" w:rsidRPr="009833E5" w:rsidRDefault="0028653E"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0FBDFD73" w14:textId="77777777" w:rsidR="0028653E" w:rsidRPr="009833E5" w:rsidRDefault="0028653E"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06B0EFEF" w14:textId="77777777" w:rsidR="0028653E" w:rsidRPr="009833E5" w:rsidRDefault="0028653E"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4CF15E6B" w14:textId="77777777" w:rsidR="0028653E" w:rsidRPr="009833E5" w:rsidRDefault="0028653E"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28653E" w:rsidRPr="009833E5" w14:paraId="184DD755" w14:textId="77777777" w:rsidTr="00D23F37">
        <w:tc>
          <w:tcPr>
            <w:tcW w:w="2574" w:type="dxa"/>
            <w:shd w:val="clear" w:color="auto" w:fill="auto"/>
          </w:tcPr>
          <w:p w14:paraId="7C5A3CF1" w14:textId="77777777" w:rsidR="0028653E" w:rsidRPr="003826B7" w:rsidRDefault="003826B7"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rPr>
            </w:pPr>
            <w:r w:rsidRPr="003826B7">
              <w:rPr>
                <w:rFonts w:ascii="Arial" w:hAnsi="Arial"/>
                <w:b/>
              </w:rPr>
              <w:t>Total</w:t>
            </w:r>
          </w:p>
        </w:tc>
        <w:tc>
          <w:tcPr>
            <w:tcW w:w="2574" w:type="dxa"/>
            <w:shd w:val="clear" w:color="auto" w:fill="auto"/>
          </w:tcPr>
          <w:p w14:paraId="2CE0DB5E" w14:textId="77777777" w:rsidR="0028653E" w:rsidRPr="009833E5" w:rsidRDefault="0028653E"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494C7BB1" w14:textId="77777777" w:rsidR="0028653E" w:rsidRPr="009833E5" w:rsidRDefault="0028653E"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16320746" w14:textId="77777777" w:rsidR="0028653E" w:rsidRPr="009833E5" w:rsidRDefault="003826B7"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r>
              <w:rPr>
                <w:rFonts w:ascii="Arial" w:hAnsi="Arial"/>
              </w:rPr>
              <w:t>$</w:t>
            </w:r>
          </w:p>
        </w:tc>
      </w:tr>
    </w:tbl>
    <w:p w14:paraId="7D4A959E" w14:textId="1A287446" w:rsidR="003826B7" w:rsidRDefault="003826B7" w:rsidP="001A783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p w14:paraId="1D0170B5" w14:textId="5B4D89F9" w:rsidR="00311E00" w:rsidRDefault="00311E00" w:rsidP="001A783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p w14:paraId="48B2F477" w14:textId="14595F5C" w:rsidR="00311E00" w:rsidRDefault="00311E00" w:rsidP="001A783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p w14:paraId="43AC1600" w14:textId="3BD4E613" w:rsidR="00311E00" w:rsidRDefault="00311E00" w:rsidP="001A783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p w14:paraId="718B4C34" w14:textId="07F756EA" w:rsidR="00311E00" w:rsidRDefault="00311E00" w:rsidP="001A783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p w14:paraId="36CDF167" w14:textId="15B2BE35" w:rsidR="00311E00" w:rsidRDefault="00311E00" w:rsidP="001A783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p w14:paraId="0537BD2A" w14:textId="77777777" w:rsidR="00311E00" w:rsidRDefault="00311E00" w:rsidP="001A783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p w14:paraId="315AC204" w14:textId="77777777" w:rsidR="003826B7" w:rsidRDefault="003826B7" w:rsidP="001A783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389"/>
        <w:gridCol w:w="3249"/>
      </w:tblGrid>
      <w:tr w:rsidR="004E054F" w:rsidRPr="004E054F" w14:paraId="127A08DE" w14:textId="77777777" w:rsidTr="00D23F37">
        <w:tc>
          <w:tcPr>
            <w:tcW w:w="3432" w:type="dxa"/>
            <w:shd w:val="clear" w:color="auto" w:fill="auto"/>
          </w:tcPr>
          <w:p w14:paraId="01D1D16C" w14:textId="77777777" w:rsidR="003826B7" w:rsidRPr="004E054F" w:rsidRDefault="003826B7" w:rsidP="003826B7">
            <w:pPr>
              <w:pStyle w:val="NoSpacing"/>
              <w:rPr>
                <w:rFonts w:ascii="Arial" w:hAnsi="Arial" w:cs="Arial"/>
                <w:b/>
              </w:rPr>
            </w:pPr>
            <w:r w:rsidRPr="004E054F">
              <w:rPr>
                <w:rFonts w:ascii="Arial" w:hAnsi="Arial" w:cs="Arial"/>
                <w:b/>
              </w:rPr>
              <w:lastRenderedPageBreak/>
              <w:t>Real Estate (Indicate address)</w:t>
            </w:r>
          </w:p>
          <w:p w14:paraId="695BD806" w14:textId="77777777" w:rsidR="003826B7" w:rsidRPr="004E054F" w:rsidRDefault="003826B7" w:rsidP="003826B7">
            <w:pPr>
              <w:pStyle w:val="NoSpacing"/>
              <w:rPr>
                <w:rFonts w:ascii="Arial" w:hAnsi="Arial" w:cs="Arial"/>
                <w:b/>
              </w:rPr>
            </w:pPr>
            <w:r w:rsidRPr="004E054F">
              <w:rPr>
                <w:rFonts w:ascii="Arial" w:hAnsi="Arial" w:cs="Arial"/>
                <w:b/>
              </w:rPr>
              <w:t xml:space="preserve">(Name any </w:t>
            </w:r>
            <w:r w:rsidR="001547BA">
              <w:rPr>
                <w:rFonts w:ascii="Arial" w:hAnsi="Arial" w:cs="Arial"/>
                <w:b/>
              </w:rPr>
              <w:t>J</w:t>
            </w:r>
            <w:r w:rsidRPr="004E054F">
              <w:rPr>
                <w:rFonts w:ascii="Arial" w:hAnsi="Arial" w:cs="Arial"/>
                <w:b/>
              </w:rPr>
              <w:t xml:space="preserve">oint </w:t>
            </w:r>
            <w:r w:rsidR="001547BA">
              <w:rPr>
                <w:rFonts w:ascii="Arial" w:hAnsi="Arial" w:cs="Arial"/>
                <w:b/>
              </w:rPr>
              <w:t>O</w:t>
            </w:r>
            <w:r w:rsidRPr="004E054F">
              <w:rPr>
                <w:rFonts w:ascii="Arial" w:hAnsi="Arial" w:cs="Arial"/>
                <w:b/>
              </w:rPr>
              <w:t xml:space="preserve">wners) </w:t>
            </w:r>
          </w:p>
          <w:p w14:paraId="037B5C71" w14:textId="77777777" w:rsidR="003826B7" w:rsidRPr="004E054F" w:rsidRDefault="003826B7" w:rsidP="004E054F">
            <w:pPr>
              <w:pStyle w:val="NoSpacing"/>
              <w:rPr>
                <w:rFonts w:ascii="Arial" w:hAnsi="Arial" w:cs="Arial"/>
              </w:rPr>
            </w:pPr>
            <w:r w:rsidRPr="004E054F">
              <w:rPr>
                <w:rFonts w:ascii="Wingdings" w:hAnsi="Wingdings"/>
                <w:sz w:val="28"/>
              </w:rPr>
              <w:t></w:t>
            </w:r>
            <w:r w:rsidRPr="004E054F">
              <w:rPr>
                <w:rFonts w:ascii="Arial" w:hAnsi="Arial" w:cs="Arial"/>
                <w:b/>
              </w:rPr>
              <w:t>None</w:t>
            </w:r>
          </w:p>
        </w:tc>
        <w:tc>
          <w:tcPr>
            <w:tcW w:w="3432" w:type="dxa"/>
            <w:shd w:val="clear" w:color="auto" w:fill="auto"/>
          </w:tcPr>
          <w:p w14:paraId="2E9601A4" w14:textId="77777777" w:rsidR="003826B7" w:rsidRPr="004E054F" w:rsidRDefault="003826B7" w:rsidP="003826B7">
            <w:pPr>
              <w:pStyle w:val="NoSpacing"/>
              <w:rPr>
                <w:rFonts w:ascii="Arial" w:hAnsi="Arial" w:cs="Arial"/>
                <w:b/>
              </w:rPr>
            </w:pPr>
            <w:r w:rsidRPr="004E054F">
              <w:rPr>
                <w:rFonts w:ascii="Arial" w:hAnsi="Arial" w:cs="Arial"/>
                <w:b/>
              </w:rPr>
              <w:t>Type of Property (Home, Rental,</w:t>
            </w:r>
          </w:p>
          <w:p w14:paraId="4BC9B8F5" w14:textId="77777777" w:rsidR="003826B7" w:rsidRDefault="003826B7" w:rsidP="004E054F">
            <w:pPr>
              <w:pStyle w:val="NoSpacing"/>
            </w:pPr>
            <w:r w:rsidRPr="004E054F">
              <w:rPr>
                <w:rFonts w:ascii="Arial" w:hAnsi="Arial" w:cs="Arial"/>
                <w:b/>
              </w:rPr>
              <w:t>Land, etc.)</w:t>
            </w:r>
          </w:p>
        </w:tc>
        <w:tc>
          <w:tcPr>
            <w:tcW w:w="3432" w:type="dxa"/>
            <w:shd w:val="clear" w:color="auto" w:fill="auto"/>
          </w:tcPr>
          <w:p w14:paraId="14C97AAE" w14:textId="77777777" w:rsidR="003826B7" w:rsidRPr="004E054F" w:rsidRDefault="003826B7" w:rsidP="003826B7">
            <w:pPr>
              <w:pStyle w:val="NoSpacing"/>
              <w:rPr>
                <w:rFonts w:ascii="Arial" w:hAnsi="Arial" w:cs="Arial"/>
                <w:b/>
              </w:rPr>
            </w:pPr>
            <w:r w:rsidRPr="004E054F">
              <w:rPr>
                <w:rFonts w:ascii="Arial" w:hAnsi="Arial" w:cs="Arial"/>
                <w:b/>
              </w:rPr>
              <w:t>Estimated</w:t>
            </w:r>
          </w:p>
          <w:p w14:paraId="1074195D" w14:textId="77777777" w:rsidR="003826B7" w:rsidRPr="004E054F" w:rsidRDefault="003826B7" w:rsidP="003826B7">
            <w:pPr>
              <w:pStyle w:val="NoSpacing"/>
              <w:rPr>
                <w:rFonts w:ascii="Arial" w:hAnsi="Arial" w:cs="Arial"/>
                <w:b/>
              </w:rPr>
            </w:pPr>
            <w:r w:rsidRPr="004E054F">
              <w:rPr>
                <w:rFonts w:ascii="Arial" w:hAnsi="Arial" w:cs="Arial"/>
                <w:b/>
              </w:rPr>
              <w:t>Value</w:t>
            </w:r>
          </w:p>
          <w:p w14:paraId="50FDC872" w14:textId="77777777" w:rsidR="003826B7" w:rsidRPr="004E054F" w:rsidRDefault="003826B7" w:rsidP="003826B7">
            <w:pPr>
              <w:pStyle w:val="NoSpacing"/>
              <w:rPr>
                <w:rFonts w:ascii="Arial" w:hAnsi="Arial" w:cs="Arial"/>
                <w:b/>
                <w:sz w:val="16"/>
                <w:szCs w:val="16"/>
              </w:rPr>
            </w:pPr>
            <w:r w:rsidRPr="004E054F">
              <w:rPr>
                <w:rFonts w:ascii="Arial" w:hAnsi="Arial" w:cs="Arial"/>
                <w:b/>
                <w:sz w:val="16"/>
                <w:szCs w:val="16"/>
              </w:rPr>
              <w:t>(Value = what you could sell it for</w:t>
            </w:r>
          </w:p>
          <w:p w14:paraId="32FF9814" w14:textId="77777777" w:rsidR="003826B7" w:rsidRPr="004E054F" w:rsidRDefault="003826B7" w:rsidP="004E054F">
            <w:pPr>
              <w:pStyle w:val="NoSpacing"/>
              <w:rPr>
                <w:rFonts w:ascii="Arial" w:hAnsi="Arial" w:cs="Arial"/>
                <w:b/>
                <w:sz w:val="16"/>
                <w:szCs w:val="16"/>
              </w:rPr>
            </w:pPr>
            <w:r w:rsidRPr="004E054F">
              <w:rPr>
                <w:rFonts w:ascii="Arial" w:hAnsi="Arial" w:cs="Arial"/>
                <w:b/>
                <w:sz w:val="16"/>
                <w:szCs w:val="16"/>
              </w:rPr>
              <w:t>in its current condition)</w:t>
            </w:r>
          </w:p>
        </w:tc>
      </w:tr>
      <w:tr w:rsidR="003826B7" w:rsidRPr="004E054F" w14:paraId="32A47806" w14:textId="77777777" w:rsidTr="004E054F">
        <w:tc>
          <w:tcPr>
            <w:tcW w:w="3432" w:type="dxa"/>
            <w:shd w:val="clear" w:color="auto" w:fill="auto"/>
          </w:tcPr>
          <w:p w14:paraId="6EB2D8B4" w14:textId="77777777" w:rsidR="003826B7" w:rsidRDefault="003826B7" w:rsidP="004E054F">
            <w:pPr>
              <w:pStyle w:val="NoSpacing"/>
            </w:pPr>
          </w:p>
        </w:tc>
        <w:tc>
          <w:tcPr>
            <w:tcW w:w="3432" w:type="dxa"/>
            <w:shd w:val="clear" w:color="auto" w:fill="auto"/>
          </w:tcPr>
          <w:p w14:paraId="5E306A19" w14:textId="77777777" w:rsidR="003826B7" w:rsidRDefault="003826B7" w:rsidP="004E054F">
            <w:pPr>
              <w:pStyle w:val="NoSpacing"/>
            </w:pPr>
          </w:p>
        </w:tc>
        <w:tc>
          <w:tcPr>
            <w:tcW w:w="3432" w:type="dxa"/>
            <w:shd w:val="clear" w:color="auto" w:fill="auto"/>
          </w:tcPr>
          <w:p w14:paraId="026332E7" w14:textId="77777777" w:rsidR="003826B7" w:rsidRDefault="00380CD9" w:rsidP="004E054F">
            <w:pPr>
              <w:pStyle w:val="NoSpacing"/>
            </w:pPr>
            <w:r>
              <w:t>$</w:t>
            </w:r>
          </w:p>
        </w:tc>
      </w:tr>
      <w:tr w:rsidR="003826B7" w:rsidRPr="004E054F" w14:paraId="518DCFFC" w14:textId="77777777" w:rsidTr="004E054F">
        <w:tc>
          <w:tcPr>
            <w:tcW w:w="3432" w:type="dxa"/>
            <w:shd w:val="clear" w:color="auto" w:fill="auto"/>
          </w:tcPr>
          <w:p w14:paraId="6A9D492F" w14:textId="77777777" w:rsidR="003826B7" w:rsidRDefault="003826B7" w:rsidP="004E054F">
            <w:pPr>
              <w:pStyle w:val="NoSpacing"/>
            </w:pPr>
          </w:p>
        </w:tc>
        <w:tc>
          <w:tcPr>
            <w:tcW w:w="3432" w:type="dxa"/>
            <w:shd w:val="clear" w:color="auto" w:fill="auto"/>
          </w:tcPr>
          <w:p w14:paraId="2F0D7A19" w14:textId="77777777" w:rsidR="003826B7" w:rsidRDefault="003826B7" w:rsidP="004E054F">
            <w:pPr>
              <w:pStyle w:val="NoSpacing"/>
            </w:pPr>
          </w:p>
        </w:tc>
        <w:tc>
          <w:tcPr>
            <w:tcW w:w="3432" w:type="dxa"/>
            <w:shd w:val="clear" w:color="auto" w:fill="auto"/>
          </w:tcPr>
          <w:p w14:paraId="3311EBBF" w14:textId="77777777" w:rsidR="003826B7" w:rsidRDefault="003826B7" w:rsidP="004E054F">
            <w:pPr>
              <w:pStyle w:val="NoSpacing"/>
            </w:pPr>
          </w:p>
        </w:tc>
      </w:tr>
      <w:tr w:rsidR="003826B7" w:rsidRPr="004E054F" w14:paraId="0244A177" w14:textId="77777777" w:rsidTr="004E054F">
        <w:tc>
          <w:tcPr>
            <w:tcW w:w="3432" w:type="dxa"/>
            <w:shd w:val="clear" w:color="auto" w:fill="auto"/>
          </w:tcPr>
          <w:p w14:paraId="4870C8F8" w14:textId="77777777" w:rsidR="003826B7" w:rsidRDefault="003826B7" w:rsidP="004E054F">
            <w:pPr>
              <w:pStyle w:val="NoSpacing"/>
            </w:pPr>
          </w:p>
        </w:tc>
        <w:tc>
          <w:tcPr>
            <w:tcW w:w="3432" w:type="dxa"/>
            <w:shd w:val="clear" w:color="auto" w:fill="auto"/>
          </w:tcPr>
          <w:p w14:paraId="29DAA471" w14:textId="77777777" w:rsidR="003826B7" w:rsidRDefault="003826B7" w:rsidP="004E054F">
            <w:pPr>
              <w:pStyle w:val="NoSpacing"/>
            </w:pPr>
          </w:p>
        </w:tc>
        <w:tc>
          <w:tcPr>
            <w:tcW w:w="3432" w:type="dxa"/>
            <w:shd w:val="clear" w:color="auto" w:fill="auto"/>
          </w:tcPr>
          <w:p w14:paraId="43E34E6E" w14:textId="77777777" w:rsidR="003826B7" w:rsidRDefault="003826B7" w:rsidP="004E054F">
            <w:pPr>
              <w:pStyle w:val="NoSpacing"/>
            </w:pPr>
          </w:p>
        </w:tc>
      </w:tr>
      <w:tr w:rsidR="003826B7" w:rsidRPr="004E054F" w14:paraId="24626B70" w14:textId="77777777" w:rsidTr="004E054F">
        <w:tc>
          <w:tcPr>
            <w:tcW w:w="3432" w:type="dxa"/>
            <w:shd w:val="clear" w:color="auto" w:fill="auto"/>
          </w:tcPr>
          <w:p w14:paraId="1DF2FAFE" w14:textId="77777777" w:rsidR="003826B7" w:rsidRPr="004E054F" w:rsidRDefault="003826B7" w:rsidP="003826B7">
            <w:pPr>
              <w:pStyle w:val="NoSpacing"/>
              <w:rPr>
                <w:rFonts w:ascii="Arial" w:hAnsi="Arial" w:cs="Arial"/>
                <w:b/>
              </w:rPr>
            </w:pPr>
          </w:p>
        </w:tc>
        <w:tc>
          <w:tcPr>
            <w:tcW w:w="3432" w:type="dxa"/>
            <w:shd w:val="clear" w:color="auto" w:fill="auto"/>
          </w:tcPr>
          <w:p w14:paraId="0D93B4ED" w14:textId="77777777" w:rsidR="003826B7" w:rsidRPr="004E054F" w:rsidRDefault="003826B7" w:rsidP="003826B7">
            <w:pPr>
              <w:pStyle w:val="NoSpacing"/>
              <w:rPr>
                <w:rFonts w:ascii="Arial" w:hAnsi="Arial" w:cs="Arial"/>
                <w:b/>
              </w:rPr>
            </w:pPr>
          </w:p>
        </w:tc>
        <w:tc>
          <w:tcPr>
            <w:tcW w:w="3432" w:type="dxa"/>
            <w:shd w:val="clear" w:color="auto" w:fill="auto"/>
          </w:tcPr>
          <w:p w14:paraId="7690999F" w14:textId="77777777" w:rsidR="003826B7" w:rsidRPr="004E054F" w:rsidRDefault="003826B7" w:rsidP="003826B7">
            <w:pPr>
              <w:pStyle w:val="NoSpacing"/>
              <w:rPr>
                <w:rFonts w:ascii="Arial" w:hAnsi="Arial" w:cs="Arial"/>
                <w:b/>
              </w:rPr>
            </w:pPr>
          </w:p>
        </w:tc>
      </w:tr>
      <w:tr w:rsidR="004E054F" w:rsidRPr="004E054F" w14:paraId="72859743" w14:textId="77777777" w:rsidTr="00D23F37">
        <w:tc>
          <w:tcPr>
            <w:tcW w:w="6864" w:type="dxa"/>
            <w:gridSpan w:val="2"/>
            <w:shd w:val="clear" w:color="auto" w:fill="auto"/>
          </w:tcPr>
          <w:p w14:paraId="6EC07922" w14:textId="77777777" w:rsidR="00262D1C" w:rsidRPr="004E054F" w:rsidRDefault="00262D1C" w:rsidP="004E054F">
            <w:pPr>
              <w:pStyle w:val="NoSpacing"/>
              <w:tabs>
                <w:tab w:val="right" w:pos="6648"/>
              </w:tabs>
              <w:rPr>
                <w:rFonts w:ascii="Arial" w:hAnsi="Arial" w:cs="Arial"/>
                <w:b/>
              </w:rPr>
            </w:pPr>
            <w:r w:rsidRPr="004E054F">
              <w:rPr>
                <w:rFonts w:ascii="Arial" w:hAnsi="Arial" w:cs="Arial"/>
                <w:b/>
              </w:rPr>
              <w:t xml:space="preserve">Total </w:t>
            </w:r>
            <w:r w:rsidRPr="004E054F">
              <w:rPr>
                <w:rFonts w:ascii="Arial" w:hAnsi="Arial" w:cs="Arial"/>
                <w:b/>
              </w:rPr>
              <w:tab/>
            </w:r>
          </w:p>
        </w:tc>
        <w:tc>
          <w:tcPr>
            <w:tcW w:w="3432" w:type="dxa"/>
            <w:shd w:val="clear" w:color="auto" w:fill="auto"/>
          </w:tcPr>
          <w:p w14:paraId="68F3F832" w14:textId="77777777" w:rsidR="00262D1C" w:rsidRPr="004E054F" w:rsidRDefault="00262D1C" w:rsidP="003826B7">
            <w:pPr>
              <w:pStyle w:val="NoSpacing"/>
              <w:rPr>
                <w:rFonts w:ascii="Arial" w:hAnsi="Arial" w:cs="Arial"/>
              </w:rPr>
            </w:pPr>
            <w:r w:rsidRPr="004E054F">
              <w:rPr>
                <w:rFonts w:ascii="Arial" w:hAnsi="Arial" w:cs="Arial"/>
              </w:rPr>
              <w:t>$</w:t>
            </w:r>
          </w:p>
        </w:tc>
      </w:tr>
    </w:tbl>
    <w:p w14:paraId="0A08E446" w14:textId="77777777" w:rsidR="00F0148F" w:rsidRDefault="00F0148F" w:rsidP="001A783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p w14:paraId="1229F985" w14:textId="77777777" w:rsidR="00380CD9" w:rsidRDefault="00380CD9" w:rsidP="001A783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5"/>
        <w:gridCol w:w="3255"/>
      </w:tblGrid>
      <w:tr w:rsidR="004E054F" w:rsidRPr="004E054F" w14:paraId="6C816C0A" w14:textId="77777777" w:rsidTr="00D23F37">
        <w:tc>
          <w:tcPr>
            <w:tcW w:w="6858" w:type="dxa"/>
            <w:shd w:val="clear" w:color="auto" w:fill="auto"/>
          </w:tcPr>
          <w:p w14:paraId="6F561D9C" w14:textId="77777777" w:rsidR="00380CD9" w:rsidRPr="004E054F" w:rsidRDefault="00380CD9" w:rsidP="004E054F">
            <w:pPr>
              <w:pStyle w:val="NoSpacing"/>
              <w:rPr>
                <w:rFonts w:ascii="Arial" w:hAnsi="Arial" w:cs="Arial"/>
                <w:b/>
              </w:rPr>
            </w:pPr>
            <w:r w:rsidRPr="004E054F">
              <w:rPr>
                <w:rFonts w:ascii="Arial" w:hAnsi="Arial" w:cs="Arial"/>
                <w:b/>
              </w:rPr>
              <w:t>General Household and Other Personal Property</w:t>
            </w:r>
          </w:p>
          <w:p w14:paraId="55BACFA6" w14:textId="77777777" w:rsidR="00380CD9" w:rsidRPr="004E054F" w:rsidRDefault="00380CD9" w:rsidP="004E054F">
            <w:pPr>
              <w:pStyle w:val="NoSpacing"/>
              <w:rPr>
                <w:rFonts w:ascii="Arial" w:hAnsi="Arial" w:cs="Arial"/>
              </w:rPr>
            </w:pPr>
          </w:p>
          <w:p w14:paraId="7ABCF562" w14:textId="77777777" w:rsidR="00380CD9" w:rsidRPr="004E054F" w:rsidRDefault="00380CD9" w:rsidP="004E054F">
            <w:pPr>
              <w:pStyle w:val="NoSpacing"/>
              <w:rPr>
                <w:rFonts w:ascii="Arial" w:hAnsi="Arial" w:cs="Arial"/>
              </w:rPr>
            </w:pPr>
            <w:r w:rsidRPr="004E054F">
              <w:rPr>
                <w:rFonts w:ascii="Wingdings" w:hAnsi="Wingdings"/>
                <w:sz w:val="28"/>
              </w:rPr>
              <w:t></w:t>
            </w:r>
            <w:r w:rsidRPr="004E054F">
              <w:rPr>
                <w:rFonts w:ascii="Arial" w:hAnsi="Arial" w:cs="Arial"/>
              </w:rPr>
              <w:t>None</w:t>
            </w:r>
          </w:p>
        </w:tc>
        <w:tc>
          <w:tcPr>
            <w:tcW w:w="3438" w:type="dxa"/>
            <w:shd w:val="clear" w:color="auto" w:fill="auto"/>
          </w:tcPr>
          <w:p w14:paraId="3E1EA7E3" w14:textId="77777777" w:rsidR="00380CD9" w:rsidRPr="004E054F" w:rsidRDefault="00380CD9" w:rsidP="00380CD9">
            <w:pPr>
              <w:pStyle w:val="NoSpacing"/>
              <w:rPr>
                <w:rFonts w:ascii="Arial" w:hAnsi="Arial" w:cs="Arial"/>
                <w:b/>
              </w:rPr>
            </w:pPr>
            <w:r w:rsidRPr="004E054F">
              <w:rPr>
                <w:rFonts w:ascii="Arial" w:hAnsi="Arial" w:cs="Arial"/>
                <w:b/>
              </w:rPr>
              <w:t>Estimated</w:t>
            </w:r>
          </w:p>
          <w:p w14:paraId="391B8FE6" w14:textId="77777777" w:rsidR="00380CD9" w:rsidRPr="004E054F" w:rsidRDefault="00380CD9" w:rsidP="00380CD9">
            <w:pPr>
              <w:pStyle w:val="NoSpacing"/>
              <w:rPr>
                <w:rFonts w:ascii="Arial" w:hAnsi="Arial" w:cs="Arial"/>
                <w:b/>
              </w:rPr>
            </w:pPr>
            <w:r w:rsidRPr="004E054F">
              <w:rPr>
                <w:rFonts w:ascii="Arial" w:hAnsi="Arial" w:cs="Arial"/>
                <w:b/>
              </w:rPr>
              <w:t>Value</w:t>
            </w:r>
          </w:p>
          <w:p w14:paraId="716C3BA0" w14:textId="77777777" w:rsidR="00380CD9" w:rsidRPr="004E054F" w:rsidRDefault="00380CD9" w:rsidP="00380CD9">
            <w:pPr>
              <w:pStyle w:val="NoSpacing"/>
              <w:rPr>
                <w:rFonts w:ascii="Arial" w:hAnsi="Arial" w:cs="Arial"/>
                <w:b/>
                <w:sz w:val="16"/>
                <w:szCs w:val="16"/>
              </w:rPr>
            </w:pPr>
            <w:r w:rsidRPr="004E054F">
              <w:rPr>
                <w:rFonts w:ascii="Arial" w:hAnsi="Arial" w:cs="Arial"/>
                <w:b/>
                <w:sz w:val="16"/>
                <w:szCs w:val="16"/>
              </w:rPr>
              <w:t>(Value = what you could sell it for</w:t>
            </w:r>
          </w:p>
          <w:p w14:paraId="6038577E" w14:textId="77777777" w:rsidR="00380CD9" w:rsidRPr="004E054F" w:rsidRDefault="00380CD9" w:rsidP="004E054F">
            <w:pPr>
              <w:pStyle w:val="NoSpacing"/>
              <w:rPr>
                <w:rFonts w:ascii="Arial" w:hAnsi="Arial" w:cs="Arial"/>
                <w:b/>
                <w:sz w:val="16"/>
                <w:szCs w:val="16"/>
              </w:rPr>
            </w:pPr>
            <w:r w:rsidRPr="004E054F">
              <w:rPr>
                <w:rFonts w:ascii="Arial" w:hAnsi="Arial" w:cs="Arial"/>
                <w:b/>
                <w:sz w:val="16"/>
                <w:szCs w:val="16"/>
              </w:rPr>
              <w:t>in its current condition)</w:t>
            </w:r>
          </w:p>
        </w:tc>
      </w:tr>
      <w:tr w:rsidR="00380CD9" w:rsidRPr="004E054F" w14:paraId="6F072EA8" w14:textId="77777777" w:rsidTr="004E054F">
        <w:tc>
          <w:tcPr>
            <w:tcW w:w="6858" w:type="dxa"/>
            <w:shd w:val="clear" w:color="auto" w:fill="auto"/>
          </w:tcPr>
          <w:p w14:paraId="3C1AB1B8" w14:textId="77777777" w:rsidR="00380CD9" w:rsidRPr="004E054F" w:rsidRDefault="00380CD9" w:rsidP="004E054F">
            <w:pPr>
              <w:pStyle w:val="NoSpacing"/>
              <w:rPr>
                <w:rFonts w:ascii="Arial" w:hAnsi="Arial" w:cs="Arial"/>
              </w:rPr>
            </w:pPr>
            <w:r w:rsidRPr="004E054F">
              <w:rPr>
                <w:rFonts w:ascii="Arial" w:hAnsi="Arial" w:cs="Arial"/>
              </w:rPr>
              <w:t>General Household and Other Personal Property (Total value except for items listed below.)</w:t>
            </w:r>
          </w:p>
        </w:tc>
        <w:tc>
          <w:tcPr>
            <w:tcW w:w="3438" w:type="dxa"/>
            <w:shd w:val="clear" w:color="auto" w:fill="auto"/>
          </w:tcPr>
          <w:p w14:paraId="6720C3DF" w14:textId="77777777" w:rsidR="00380CD9" w:rsidRPr="004E054F" w:rsidRDefault="00380CD9" w:rsidP="004E054F">
            <w:pPr>
              <w:pStyle w:val="NoSpacing"/>
              <w:rPr>
                <w:rFonts w:ascii="Arial" w:hAnsi="Arial" w:cs="Arial"/>
              </w:rPr>
            </w:pPr>
            <w:r w:rsidRPr="004E054F">
              <w:rPr>
                <w:rFonts w:ascii="Arial" w:hAnsi="Arial" w:cs="Arial"/>
              </w:rPr>
              <w:t>$</w:t>
            </w:r>
          </w:p>
        </w:tc>
      </w:tr>
      <w:tr w:rsidR="00380CD9" w:rsidRPr="004E054F" w14:paraId="679060A5" w14:textId="77777777" w:rsidTr="004E054F">
        <w:tc>
          <w:tcPr>
            <w:tcW w:w="6858" w:type="dxa"/>
            <w:shd w:val="clear" w:color="auto" w:fill="auto"/>
          </w:tcPr>
          <w:p w14:paraId="0195CB69" w14:textId="77777777" w:rsidR="00380CD9" w:rsidRPr="004E054F" w:rsidRDefault="00380CD9" w:rsidP="00380CD9">
            <w:pPr>
              <w:pStyle w:val="NoSpacing"/>
              <w:rPr>
                <w:rFonts w:ascii="Arial" w:hAnsi="Arial" w:cs="Arial"/>
              </w:rPr>
            </w:pPr>
            <w:r w:rsidRPr="004E054F">
              <w:rPr>
                <w:rFonts w:ascii="Arial" w:hAnsi="Arial" w:cs="Arial"/>
              </w:rPr>
              <w:t>Separately list and value items of significant value below, for example: Jewelry, Antiques,</w:t>
            </w:r>
          </w:p>
          <w:p w14:paraId="6AA92FAB" w14:textId="77777777" w:rsidR="00380CD9" w:rsidRPr="004E054F" w:rsidRDefault="00380CD9" w:rsidP="004E054F">
            <w:pPr>
              <w:pStyle w:val="NoSpacing"/>
              <w:rPr>
                <w:rFonts w:ascii="Arial" w:hAnsi="Arial" w:cs="Arial"/>
              </w:rPr>
            </w:pPr>
            <w:r w:rsidRPr="004E054F">
              <w:rPr>
                <w:rFonts w:ascii="Arial" w:hAnsi="Arial" w:cs="Arial"/>
              </w:rPr>
              <w:t>Collectibles, Artwork, etc.</w:t>
            </w:r>
          </w:p>
        </w:tc>
        <w:tc>
          <w:tcPr>
            <w:tcW w:w="3438" w:type="dxa"/>
            <w:shd w:val="clear" w:color="auto" w:fill="auto"/>
          </w:tcPr>
          <w:p w14:paraId="7796999F" w14:textId="77777777" w:rsidR="00380CD9" w:rsidRPr="004E054F" w:rsidRDefault="00380CD9" w:rsidP="004E054F">
            <w:pPr>
              <w:pStyle w:val="NoSpacing"/>
              <w:rPr>
                <w:rFonts w:ascii="Arial" w:hAnsi="Arial" w:cs="Arial"/>
              </w:rPr>
            </w:pPr>
          </w:p>
        </w:tc>
      </w:tr>
      <w:tr w:rsidR="00380CD9" w:rsidRPr="004E054F" w14:paraId="577E79EB" w14:textId="77777777" w:rsidTr="004E054F">
        <w:tc>
          <w:tcPr>
            <w:tcW w:w="6858" w:type="dxa"/>
            <w:shd w:val="clear" w:color="auto" w:fill="auto"/>
          </w:tcPr>
          <w:p w14:paraId="28D88BC2" w14:textId="77777777" w:rsidR="00380CD9" w:rsidRPr="004E054F" w:rsidRDefault="00380CD9" w:rsidP="004E054F">
            <w:pPr>
              <w:pStyle w:val="NoSpacing"/>
              <w:rPr>
                <w:rFonts w:ascii="Arial" w:hAnsi="Arial" w:cs="Arial"/>
              </w:rPr>
            </w:pPr>
          </w:p>
        </w:tc>
        <w:tc>
          <w:tcPr>
            <w:tcW w:w="3438" w:type="dxa"/>
            <w:shd w:val="clear" w:color="auto" w:fill="auto"/>
          </w:tcPr>
          <w:p w14:paraId="167667F2" w14:textId="77777777" w:rsidR="00380CD9" w:rsidRPr="004E054F" w:rsidRDefault="00380CD9" w:rsidP="004E054F">
            <w:pPr>
              <w:pStyle w:val="NoSpacing"/>
              <w:rPr>
                <w:rFonts w:ascii="Arial" w:hAnsi="Arial" w:cs="Arial"/>
              </w:rPr>
            </w:pPr>
          </w:p>
        </w:tc>
      </w:tr>
      <w:tr w:rsidR="00380CD9" w:rsidRPr="004E054F" w14:paraId="1C89A739" w14:textId="77777777" w:rsidTr="004E054F">
        <w:tc>
          <w:tcPr>
            <w:tcW w:w="6858" w:type="dxa"/>
            <w:shd w:val="clear" w:color="auto" w:fill="auto"/>
          </w:tcPr>
          <w:p w14:paraId="2A17FF65" w14:textId="77777777" w:rsidR="00380CD9" w:rsidRPr="004E054F" w:rsidRDefault="00380CD9" w:rsidP="00380CD9">
            <w:pPr>
              <w:pStyle w:val="NoSpacing"/>
              <w:rPr>
                <w:rFonts w:ascii="Arial" w:hAnsi="Arial" w:cs="Arial"/>
              </w:rPr>
            </w:pPr>
          </w:p>
        </w:tc>
        <w:tc>
          <w:tcPr>
            <w:tcW w:w="3438" w:type="dxa"/>
            <w:shd w:val="clear" w:color="auto" w:fill="auto"/>
          </w:tcPr>
          <w:p w14:paraId="75AD830E" w14:textId="77777777" w:rsidR="00380CD9" w:rsidRPr="004E054F" w:rsidRDefault="00380CD9" w:rsidP="00380CD9">
            <w:pPr>
              <w:pStyle w:val="NoSpacing"/>
              <w:rPr>
                <w:rFonts w:ascii="Arial" w:hAnsi="Arial" w:cs="Arial"/>
              </w:rPr>
            </w:pPr>
          </w:p>
        </w:tc>
      </w:tr>
      <w:tr w:rsidR="00380CD9" w:rsidRPr="004E054F" w14:paraId="0910684C" w14:textId="77777777" w:rsidTr="004E054F">
        <w:tc>
          <w:tcPr>
            <w:tcW w:w="6858" w:type="dxa"/>
            <w:shd w:val="clear" w:color="auto" w:fill="auto"/>
          </w:tcPr>
          <w:p w14:paraId="67E1085A" w14:textId="77777777" w:rsidR="00380CD9" w:rsidRPr="004E054F" w:rsidRDefault="00380CD9" w:rsidP="00380CD9">
            <w:pPr>
              <w:pStyle w:val="NoSpacing"/>
              <w:rPr>
                <w:rFonts w:ascii="Arial" w:hAnsi="Arial" w:cs="Arial"/>
              </w:rPr>
            </w:pPr>
          </w:p>
        </w:tc>
        <w:tc>
          <w:tcPr>
            <w:tcW w:w="3438" w:type="dxa"/>
            <w:shd w:val="clear" w:color="auto" w:fill="auto"/>
          </w:tcPr>
          <w:p w14:paraId="3F0A4BF2" w14:textId="77777777" w:rsidR="00380CD9" w:rsidRPr="004E054F" w:rsidRDefault="00380CD9" w:rsidP="00380CD9">
            <w:pPr>
              <w:pStyle w:val="NoSpacing"/>
              <w:rPr>
                <w:rFonts w:ascii="Arial" w:hAnsi="Arial" w:cs="Arial"/>
              </w:rPr>
            </w:pPr>
          </w:p>
        </w:tc>
      </w:tr>
      <w:tr w:rsidR="00380CD9" w:rsidRPr="004E054F" w14:paraId="46F11298" w14:textId="77777777" w:rsidTr="004E054F">
        <w:tc>
          <w:tcPr>
            <w:tcW w:w="6858" w:type="dxa"/>
            <w:shd w:val="clear" w:color="auto" w:fill="auto"/>
          </w:tcPr>
          <w:p w14:paraId="557DD5DE" w14:textId="77777777" w:rsidR="00380CD9" w:rsidRPr="004E054F" w:rsidRDefault="00380CD9" w:rsidP="00380CD9">
            <w:pPr>
              <w:pStyle w:val="NoSpacing"/>
              <w:rPr>
                <w:rFonts w:ascii="Arial" w:hAnsi="Arial" w:cs="Arial"/>
              </w:rPr>
            </w:pPr>
          </w:p>
        </w:tc>
        <w:tc>
          <w:tcPr>
            <w:tcW w:w="3438" w:type="dxa"/>
            <w:shd w:val="clear" w:color="auto" w:fill="auto"/>
          </w:tcPr>
          <w:p w14:paraId="57829092" w14:textId="77777777" w:rsidR="00380CD9" w:rsidRPr="004E054F" w:rsidRDefault="00380CD9" w:rsidP="00380CD9">
            <w:pPr>
              <w:pStyle w:val="NoSpacing"/>
              <w:rPr>
                <w:rFonts w:ascii="Arial" w:hAnsi="Arial" w:cs="Arial"/>
              </w:rPr>
            </w:pPr>
          </w:p>
        </w:tc>
      </w:tr>
      <w:tr w:rsidR="00380CD9" w:rsidRPr="004E054F" w14:paraId="60897EE1" w14:textId="77777777" w:rsidTr="004E054F">
        <w:tc>
          <w:tcPr>
            <w:tcW w:w="6858" w:type="dxa"/>
            <w:shd w:val="clear" w:color="auto" w:fill="auto"/>
          </w:tcPr>
          <w:p w14:paraId="29633E17" w14:textId="77777777" w:rsidR="00380CD9" w:rsidRPr="004E054F" w:rsidRDefault="00380CD9" w:rsidP="00380CD9">
            <w:pPr>
              <w:pStyle w:val="NoSpacing"/>
              <w:rPr>
                <w:rFonts w:ascii="Arial" w:hAnsi="Arial" w:cs="Arial"/>
              </w:rPr>
            </w:pPr>
          </w:p>
        </w:tc>
        <w:tc>
          <w:tcPr>
            <w:tcW w:w="3438" w:type="dxa"/>
            <w:shd w:val="clear" w:color="auto" w:fill="auto"/>
          </w:tcPr>
          <w:p w14:paraId="5F51CF45" w14:textId="77777777" w:rsidR="00380CD9" w:rsidRPr="004E054F" w:rsidRDefault="00380CD9" w:rsidP="00380CD9">
            <w:pPr>
              <w:pStyle w:val="NoSpacing"/>
              <w:rPr>
                <w:rFonts w:ascii="Arial" w:hAnsi="Arial" w:cs="Arial"/>
              </w:rPr>
            </w:pPr>
          </w:p>
        </w:tc>
      </w:tr>
      <w:tr w:rsidR="00380CD9" w:rsidRPr="004E054F" w14:paraId="6A723820" w14:textId="77777777" w:rsidTr="004E054F">
        <w:tc>
          <w:tcPr>
            <w:tcW w:w="6858" w:type="dxa"/>
            <w:shd w:val="clear" w:color="auto" w:fill="auto"/>
          </w:tcPr>
          <w:p w14:paraId="15D55E66" w14:textId="77777777" w:rsidR="00380CD9" w:rsidRPr="004E054F" w:rsidRDefault="00380CD9" w:rsidP="00380CD9">
            <w:pPr>
              <w:pStyle w:val="NoSpacing"/>
              <w:rPr>
                <w:rFonts w:ascii="Arial" w:hAnsi="Arial" w:cs="Arial"/>
              </w:rPr>
            </w:pPr>
          </w:p>
        </w:tc>
        <w:tc>
          <w:tcPr>
            <w:tcW w:w="3438" w:type="dxa"/>
            <w:shd w:val="clear" w:color="auto" w:fill="auto"/>
          </w:tcPr>
          <w:p w14:paraId="35932EAB" w14:textId="77777777" w:rsidR="00380CD9" w:rsidRPr="004E054F" w:rsidRDefault="00380CD9" w:rsidP="00380CD9">
            <w:pPr>
              <w:pStyle w:val="NoSpacing"/>
              <w:rPr>
                <w:rFonts w:ascii="Arial" w:hAnsi="Arial" w:cs="Arial"/>
              </w:rPr>
            </w:pPr>
          </w:p>
        </w:tc>
      </w:tr>
      <w:tr w:rsidR="00380CD9" w:rsidRPr="004E054F" w14:paraId="17208182" w14:textId="77777777" w:rsidTr="00D23F37">
        <w:tc>
          <w:tcPr>
            <w:tcW w:w="6858" w:type="dxa"/>
            <w:shd w:val="clear" w:color="auto" w:fill="auto"/>
          </w:tcPr>
          <w:p w14:paraId="3AE013F1" w14:textId="77777777" w:rsidR="00380CD9" w:rsidRPr="004E054F" w:rsidRDefault="00380CD9" w:rsidP="004E054F">
            <w:pPr>
              <w:pStyle w:val="NoSpacing"/>
              <w:tabs>
                <w:tab w:val="right" w:pos="6642"/>
              </w:tabs>
              <w:rPr>
                <w:rFonts w:ascii="Arial" w:hAnsi="Arial" w:cs="Arial"/>
                <w:b/>
              </w:rPr>
            </w:pPr>
            <w:r w:rsidRPr="004E054F">
              <w:rPr>
                <w:rFonts w:ascii="Arial" w:hAnsi="Arial" w:cs="Arial"/>
                <w:b/>
              </w:rPr>
              <w:t xml:space="preserve">Total </w:t>
            </w:r>
            <w:r w:rsidR="00262D1C" w:rsidRPr="004E054F">
              <w:rPr>
                <w:rFonts w:ascii="Arial" w:hAnsi="Arial" w:cs="Arial"/>
                <w:b/>
              </w:rPr>
              <w:tab/>
            </w:r>
          </w:p>
        </w:tc>
        <w:tc>
          <w:tcPr>
            <w:tcW w:w="3438" w:type="dxa"/>
            <w:shd w:val="clear" w:color="auto" w:fill="auto"/>
          </w:tcPr>
          <w:p w14:paraId="4169E91B" w14:textId="77777777" w:rsidR="00380CD9" w:rsidRPr="004E054F" w:rsidRDefault="00380CD9" w:rsidP="00380CD9">
            <w:pPr>
              <w:pStyle w:val="NoSpacing"/>
              <w:rPr>
                <w:rFonts w:ascii="Arial" w:hAnsi="Arial" w:cs="Arial"/>
              </w:rPr>
            </w:pPr>
            <w:r w:rsidRPr="004E054F">
              <w:rPr>
                <w:rFonts w:ascii="Arial" w:hAnsi="Arial" w:cs="Arial"/>
              </w:rPr>
              <w:t>$</w:t>
            </w:r>
          </w:p>
        </w:tc>
      </w:tr>
    </w:tbl>
    <w:p w14:paraId="551523C1" w14:textId="77777777" w:rsidR="003826B7" w:rsidRDefault="003826B7" w:rsidP="00380CD9">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1"/>
        <w:gridCol w:w="5029"/>
      </w:tblGrid>
      <w:tr w:rsidR="004E054F" w:rsidRPr="004E054F" w14:paraId="1FEE837D" w14:textId="77777777" w:rsidTr="00D23F37">
        <w:tc>
          <w:tcPr>
            <w:tcW w:w="5148" w:type="dxa"/>
            <w:shd w:val="clear" w:color="auto" w:fill="auto"/>
          </w:tcPr>
          <w:p w14:paraId="2709808D" w14:textId="77777777" w:rsidR="00380CD9" w:rsidRPr="004E054F" w:rsidRDefault="00380CD9" w:rsidP="00380CD9">
            <w:pPr>
              <w:pStyle w:val="NoSpacing"/>
              <w:rPr>
                <w:rFonts w:ascii="Arial" w:hAnsi="Arial" w:cs="Arial"/>
                <w:b/>
              </w:rPr>
            </w:pPr>
            <w:r w:rsidRPr="004E054F">
              <w:rPr>
                <w:rFonts w:ascii="Arial" w:hAnsi="Arial" w:cs="Arial"/>
                <w:b/>
              </w:rPr>
              <w:t xml:space="preserve">Miscellaneous Assets (List each one separately and be specific.) </w:t>
            </w:r>
          </w:p>
          <w:p w14:paraId="3295681B" w14:textId="77777777" w:rsidR="00380CD9" w:rsidRPr="004E054F" w:rsidRDefault="00380CD9" w:rsidP="00380CD9">
            <w:pPr>
              <w:pStyle w:val="NoSpacing"/>
              <w:rPr>
                <w:rFonts w:ascii="Arial" w:hAnsi="Arial" w:cs="Arial"/>
              </w:rPr>
            </w:pPr>
            <w:r w:rsidRPr="004E054F">
              <w:rPr>
                <w:rFonts w:ascii="Wingdings" w:hAnsi="Wingdings"/>
                <w:sz w:val="28"/>
              </w:rPr>
              <w:t></w:t>
            </w:r>
            <w:r w:rsidRPr="004E054F">
              <w:rPr>
                <w:rFonts w:ascii="Arial" w:hAnsi="Arial" w:cs="Arial"/>
              </w:rPr>
              <w:t>None</w:t>
            </w:r>
          </w:p>
        </w:tc>
        <w:tc>
          <w:tcPr>
            <w:tcW w:w="5148" w:type="dxa"/>
            <w:shd w:val="clear" w:color="auto" w:fill="auto"/>
          </w:tcPr>
          <w:p w14:paraId="28C7A735" w14:textId="77777777" w:rsidR="00380CD9" w:rsidRPr="004E054F" w:rsidRDefault="00380CD9" w:rsidP="00380CD9">
            <w:pPr>
              <w:pStyle w:val="NoSpacing"/>
              <w:rPr>
                <w:rFonts w:ascii="Arial" w:hAnsi="Arial" w:cs="Arial"/>
                <w:b/>
              </w:rPr>
            </w:pPr>
            <w:r w:rsidRPr="004E054F">
              <w:rPr>
                <w:rFonts w:ascii="Arial" w:hAnsi="Arial" w:cs="Arial"/>
                <w:b/>
              </w:rPr>
              <w:t>Estimated</w:t>
            </w:r>
          </w:p>
          <w:p w14:paraId="0E66561A" w14:textId="77777777" w:rsidR="00380CD9" w:rsidRPr="004E054F" w:rsidRDefault="00380CD9" w:rsidP="00380CD9">
            <w:pPr>
              <w:pStyle w:val="NoSpacing"/>
              <w:rPr>
                <w:rFonts w:ascii="Arial" w:hAnsi="Arial" w:cs="Arial"/>
                <w:b/>
              </w:rPr>
            </w:pPr>
            <w:r w:rsidRPr="004E054F">
              <w:rPr>
                <w:rFonts w:ascii="Arial" w:hAnsi="Arial" w:cs="Arial"/>
                <w:b/>
              </w:rPr>
              <w:t>Value</w:t>
            </w:r>
          </w:p>
          <w:p w14:paraId="0701DF9E" w14:textId="77777777" w:rsidR="00380CD9" w:rsidRPr="004E054F" w:rsidRDefault="00380CD9" w:rsidP="00380CD9">
            <w:pPr>
              <w:pStyle w:val="NoSpacing"/>
              <w:rPr>
                <w:rFonts w:ascii="Arial" w:hAnsi="Arial" w:cs="Arial"/>
                <w:b/>
                <w:sz w:val="16"/>
                <w:szCs w:val="16"/>
              </w:rPr>
            </w:pPr>
            <w:r w:rsidRPr="004E054F">
              <w:rPr>
                <w:rFonts w:ascii="Arial" w:hAnsi="Arial" w:cs="Arial"/>
                <w:b/>
                <w:sz w:val="16"/>
                <w:szCs w:val="16"/>
              </w:rPr>
              <w:t>(Value = what you could sell it for</w:t>
            </w:r>
          </w:p>
          <w:p w14:paraId="6DEC5E67" w14:textId="77777777" w:rsidR="00380CD9" w:rsidRPr="004E054F" w:rsidRDefault="00380CD9" w:rsidP="00380CD9">
            <w:pPr>
              <w:pStyle w:val="NoSpacing"/>
              <w:rPr>
                <w:rFonts w:ascii="Arial" w:hAnsi="Arial" w:cs="Arial"/>
              </w:rPr>
            </w:pPr>
            <w:r w:rsidRPr="004E054F">
              <w:rPr>
                <w:rFonts w:ascii="Arial" w:hAnsi="Arial" w:cs="Arial"/>
                <w:b/>
                <w:sz w:val="16"/>
                <w:szCs w:val="16"/>
              </w:rPr>
              <w:t>in its current condition)</w:t>
            </w:r>
          </w:p>
        </w:tc>
      </w:tr>
      <w:tr w:rsidR="00380CD9" w:rsidRPr="004E054F" w14:paraId="70E9F886" w14:textId="77777777" w:rsidTr="004E054F">
        <w:tc>
          <w:tcPr>
            <w:tcW w:w="5148" w:type="dxa"/>
            <w:shd w:val="clear" w:color="auto" w:fill="auto"/>
          </w:tcPr>
          <w:p w14:paraId="1C3725CF" w14:textId="77777777" w:rsidR="00380CD9" w:rsidRPr="004E054F" w:rsidRDefault="00380CD9" w:rsidP="00380CD9">
            <w:pPr>
              <w:pStyle w:val="NoSpacing"/>
              <w:rPr>
                <w:rFonts w:ascii="Arial" w:hAnsi="Arial" w:cs="Arial"/>
              </w:rPr>
            </w:pPr>
          </w:p>
        </w:tc>
        <w:tc>
          <w:tcPr>
            <w:tcW w:w="5148" w:type="dxa"/>
            <w:shd w:val="clear" w:color="auto" w:fill="auto"/>
          </w:tcPr>
          <w:p w14:paraId="0AB2300C" w14:textId="77777777" w:rsidR="00380CD9" w:rsidRPr="004E054F" w:rsidRDefault="00380CD9" w:rsidP="00380CD9">
            <w:pPr>
              <w:pStyle w:val="NoSpacing"/>
              <w:rPr>
                <w:rFonts w:ascii="Arial" w:hAnsi="Arial" w:cs="Arial"/>
              </w:rPr>
            </w:pPr>
            <w:r w:rsidRPr="004E054F">
              <w:rPr>
                <w:rFonts w:ascii="Arial" w:hAnsi="Arial" w:cs="Arial"/>
              </w:rPr>
              <w:t>$</w:t>
            </w:r>
          </w:p>
        </w:tc>
      </w:tr>
      <w:tr w:rsidR="00380CD9" w:rsidRPr="004E054F" w14:paraId="021A320C" w14:textId="77777777" w:rsidTr="004E054F">
        <w:tc>
          <w:tcPr>
            <w:tcW w:w="5148" w:type="dxa"/>
            <w:shd w:val="clear" w:color="auto" w:fill="auto"/>
          </w:tcPr>
          <w:p w14:paraId="5AF02769" w14:textId="77777777" w:rsidR="00380CD9" w:rsidRPr="004E054F" w:rsidRDefault="00380CD9" w:rsidP="00380CD9">
            <w:pPr>
              <w:pStyle w:val="NoSpacing"/>
              <w:rPr>
                <w:rFonts w:ascii="Arial" w:hAnsi="Arial" w:cs="Arial"/>
              </w:rPr>
            </w:pPr>
          </w:p>
        </w:tc>
        <w:tc>
          <w:tcPr>
            <w:tcW w:w="5148" w:type="dxa"/>
            <w:shd w:val="clear" w:color="auto" w:fill="auto"/>
          </w:tcPr>
          <w:p w14:paraId="4A24D55D" w14:textId="77777777" w:rsidR="00380CD9" w:rsidRPr="004E054F" w:rsidRDefault="00380CD9" w:rsidP="00380CD9">
            <w:pPr>
              <w:pStyle w:val="NoSpacing"/>
              <w:rPr>
                <w:rFonts w:ascii="Arial" w:hAnsi="Arial" w:cs="Arial"/>
              </w:rPr>
            </w:pPr>
          </w:p>
        </w:tc>
      </w:tr>
      <w:tr w:rsidR="00262D1C" w:rsidRPr="004E054F" w14:paraId="3A602BCD" w14:textId="77777777" w:rsidTr="004E054F">
        <w:tc>
          <w:tcPr>
            <w:tcW w:w="5148" w:type="dxa"/>
            <w:shd w:val="clear" w:color="auto" w:fill="auto"/>
          </w:tcPr>
          <w:p w14:paraId="41FEA0FE" w14:textId="77777777" w:rsidR="00262D1C" w:rsidRPr="004E054F" w:rsidRDefault="00262D1C" w:rsidP="00380CD9">
            <w:pPr>
              <w:pStyle w:val="NoSpacing"/>
              <w:rPr>
                <w:rFonts w:ascii="Arial" w:hAnsi="Arial" w:cs="Arial"/>
              </w:rPr>
            </w:pPr>
          </w:p>
        </w:tc>
        <w:tc>
          <w:tcPr>
            <w:tcW w:w="5148" w:type="dxa"/>
            <w:shd w:val="clear" w:color="auto" w:fill="auto"/>
          </w:tcPr>
          <w:p w14:paraId="607317AD" w14:textId="77777777" w:rsidR="00262D1C" w:rsidRPr="004E054F" w:rsidRDefault="00262D1C" w:rsidP="00380CD9">
            <w:pPr>
              <w:pStyle w:val="NoSpacing"/>
              <w:rPr>
                <w:rFonts w:ascii="Arial" w:hAnsi="Arial" w:cs="Arial"/>
              </w:rPr>
            </w:pPr>
          </w:p>
        </w:tc>
      </w:tr>
      <w:tr w:rsidR="00262D1C" w:rsidRPr="004E054F" w14:paraId="55ADAF69" w14:textId="77777777" w:rsidTr="004E054F">
        <w:tc>
          <w:tcPr>
            <w:tcW w:w="5148" w:type="dxa"/>
            <w:shd w:val="clear" w:color="auto" w:fill="auto"/>
          </w:tcPr>
          <w:p w14:paraId="167D3D27" w14:textId="77777777" w:rsidR="00262D1C" w:rsidRPr="004E054F" w:rsidRDefault="00262D1C" w:rsidP="00380CD9">
            <w:pPr>
              <w:pStyle w:val="NoSpacing"/>
              <w:rPr>
                <w:rFonts w:ascii="Arial" w:hAnsi="Arial" w:cs="Arial"/>
              </w:rPr>
            </w:pPr>
          </w:p>
        </w:tc>
        <w:tc>
          <w:tcPr>
            <w:tcW w:w="5148" w:type="dxa"/>
            <w:shd w:val="clear" w:color="auto" w:fill="auto"/>
          </w:tcPr>
          <w:p w14:paraId="5D9FC74D" w14:textId="77777777" w:rsidR="00262D1C" w:rsidRPr="004E054F" w:rsidRDefault="00262D1C" w:rsidP="00380CD9">
            <w:pPr>
              <w:pStyle w:val="NoSpacing"/>
              <w:rPr>
                <w:rFonts w:ascii="Arial" w:hAnsi="Arial" w:cs="Arial"/>
              </w:rPr>
            </w:pPr>
          </w:p>
        </w:tc>
      </w:tr>
      <w:tr w:rsidR="00380CD9" w:rsidRPr="004E054F" w14:paraId="22F6A74A" w14:textId="77777777" w:rsidTr="00D23F37">
        <w:tc>
          <w:tcPr>
            <w:tcW w:w="5148" w:type="dxa"/>
            <w:shd w:val="clear" w:color="auto" w:fill="auto"/>
          </w:tcPr>
          <w:p w14:paraId="032F3234" w14:textId="77777777" w:rsidR="00380CD9" w:rsidRPr="004E054F" w:rsidRDefault="00380CD9" w:rsidP="00380CD9">
            <w:pPr>
              <w:pStyle w:val="NoSpacing"/>
              <w:rPr>
                <w:rFonts w:ascii="Arial" w:hAnsi="Arial" w:cs="Arial"/>
                <w:b/>
              </w:rPr>
            </w:pPr>
            <w:r w:rsidRPr="004E054F">
              <w:rPr>
                <w:rFonts w:ascii="Arial" w:hAnsi="Arial" w:cs="Arial"/>
                <w:b/>
              </w:rPr>
              <w:t>Total</w:t>
            </w:r>
          </w:p>
        </w:tc>
        <w:tc>
          <w:tcPr>
            <w:tcW w:w="5148" w:type="dxa"/>
            <w:shd w:val="clear" w:color="auto" w:fill="auto"/>
          </w:tcPr>
          <w:p w14:paraId="44A5AD50" w14:textId="77777777" w:rsidR="00380CD9" w:rsidRPr="004E054F" w:rsidRDefault="00380CD9" w:rsidP="00380CD9">
            <w:pPr>
              <w:pStyle w:val="NoSpacing"/>
              <w:rPr>
                <w:rFonts w:ascii="Arial" w:hAnsi="Arial" w:cs="Arial"/>
              </w:rPr>
            </w:pPr>
            <w:r w:rsidRPr="004E054F">
              <w:rPr>
                <w:rFonts w:ascii="Arial" w:hAnsi="Arial" w:cs="Arial"/>
              </w:rPr>
              <w:t>$</w:t>
            </w:r>
          </w:p>
        </w:tc>
      </w:tr>
      <w:tr w:rsidR="00380CD9" w:rsidRPr="004E054F" w14:paraId="7F2629F8" w14:textId="77777777" w:rsidTr="00D23F37">
        <w:tc>
          <w:tcPr>
            <w:tcW w:w="5148" w:type="dxa"/>
            <w:shd w:val="clear" w:color="auto" w:fill="auto"/>
          </w:tcPr>
          <w:p w14:paraId="6B7C8877" w14:textId="77777777" w:rsidR="00380CD9" w:rsidRPr="004E054F" w:rsidRDefault="00380CD9" w:rsidP="00380CD9">
            <w:pPr>
              <w:pStyle w:val="NoSpacing"/>
              <w:rPr>
                <w:rFonts w:ascii="Arial" w:hAnsi="Arial" w:cs="Arial"/>
                <w:b/>
              </w:rPr>
            </w:pPr>
            <w:r w:rsidRPr="004E054F">
              <w:rPr>
                <w:rFonts w:ascii="Arial" w:hAnsi="Arial" w:cs="Arial"/>
                <w:b/>
              </w:rPr>
              <w:t xml:space="preserve">Total Assets </w:t>
            </w:r>
          </w:p>
          <w:p w14:paraId="238C1B1E" w14:textId="77777777" w:rsidR="00380CD9" w:rsidRPr="004E054F" w:rsidRDefault="00380CD9" w:rsidP="00380CD9">
            <w:pPr>
              <w:pStyle w:val="NoSpacing"/>
              <w:rPr>
                <w:rFonts w:ascii="Arial" w:hAnsi="Arial" w:cs="Arial"/>
                <w:b/>
              </w:rPr>
            </w:pPr>
            <w:r w:rsidRPr="004E054F">
              <w:rPr>
                <w:rFonts w:ascii="Arial" w:hAnsi="Arial" w:cs="Arial"/>
                <w:b/>
              </w:rPr>
              <w:t xml:space="preserve">Enter this amount in Step 7. </w:t>
            </w:r>
          </w:p>
        </w:tc>
        <w:tc>
          <w:tcPr>
            <w:tcW w:w="5148" w:type="dxa"/>
            <w:shd w:val="clear" w:color="auto" w:fill="auto"/>
          </w:tcPr>
          <w:p w14:paraId="50F9184D" w14:textId="77777777" w:rsidR="00380CD9" w:rsidRPr="004E054F" w:rsidRDefault="00380CD9" w:rsidP="00380CD9">
            <w:pPr>
              <w:pStyle w:val="NoSpacing"/>
              <w:rPr>
                <w:rFonts w:ascii="Arial" w:hAnsi="Arial" w:cs="Arial"/>
              </w:rPr>
            </w:pPr>
            <w:r w:rsidRPr="004E054F">
              <w:rPr>
                <w:rFonts w:ascii="Arial" w:hAnsi="Arial" w:cs="Arial"/>
              </w:rPr>
              <w:t>$</w:t>
            </w:r>
          </w:p>
        </w:tc>
      </w:tr>
    </w:tbl>
    <w:p w14:paraId="762513CA" w14:textId="77777777" w:rsidR="00380CD9" w:rsidRPr="00380CD9" w:rsidRDefault="00380CD9" w:rsidP="00380CD9">
      <w:pPr>
        <w:pStyle w:val="NoSpacing"/>
        <w:rPr>
          <w:rFonts w:ascii="Arial" w:hAnsi="Arial" w:cs="Arial"/>
        </w:rPr>
      </w:pPr>
    </w:p>
    <w:p w14:paraId="0775209A" w14:textId="77777777" w:rsidR="001A7830" w:rsidRDefault="001A7830" w:rsidP="001A783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 w:val="10"/>
          <w:szCs w:val="10"/>
        </w:rPr>
      </w:pPr>
    </w:p>
    <w:p w14:paraId="33705CEF" w14:textId="77777777" w:rsidR="00077822" w:rsidRPr="00077822" w:rsidRDefault="00077822" w:rsidP="0007782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b/>
          <w:sz w:val="24"/>
          <w:u w:val="single"/>
        </w:rPr>
      </w:pPr>
      <w:r w:rsidRPr="00077822">
        <w:rPr>
          <w:rFonts w:ascii="Arial" w:hAnsi="Arial"/>
          <w:b/>
          <w:sz w:val="24"/>
          <w:u w:val="single"/>
        </w:rPr>
        <w:t>Step 4:  Accrued Liabilities to Professionals</w:t>
      </w:r>
    </w:p>
    <w:p w14:paraId="78A9FE02" w14:textId="77777777" w:rsidR="00077822" w:rsidRPr="00F719A9" w:rsidRDefault="00077822" w:rsidP="0007782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p>
    <w:p w14:paraId="2C8293FB" w14:textId="77777777" w:rsidR="00077822" w:rsidRDefault="00077822" w:rsidP="00077822">
      <w:pPr>
        <w:tabs>
          <w:tab w:val="left" w:pos="-1179"/>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The </w:t>
      </w:r>
      <w:r w:rsidR="00980AB8">
        <w:rPr>
          <w:rFonts w:ascii="Arial" w:hAnsi="Arial"/>
        </w:rPr>
        <w:t>c</w:t>
      </w:r>
      <w:r>
        <w:rPr>
          <w:rFonts w:ascii="Arial" w:hAnsi="Arial"/>
        </w:rPr>
        <w:t xml:space="preserve">onservator requests that the accrued expenses of this proceeding </w:t>
      </w:r>
      <w:r w:rsidRPr="00D23F37">
        <w:rPr>
          <w:rFonts w:ascii="Arial" w:hAnsi="Arial"/>
        </w:rPr>
        <w:t>as</w:t>
      </w:r>
      <w:r w:rsidR="00FC4EAD" w:rsidRPr="00D23F37">
        <w:rPr>
          <w:rFonts w:ascii="Arial" w:hAnsi="Arial"/>
        </w:rPr>
        <w:t xml:space="preserve"> of </w:t>
      </w:r>
      <w:r w:rsidR="00B678CF" w:rsidRPr="00D23F37">
        <w:rPr>
          <w:rFonts w:ascii="Arial" w:hAnsi="Arial"/>
        </w:rPr>
        <w:t>date</w:t>
      </w:r>
      <w:r w:rsidR="00D305C6" w:rsidRPr="00D23F37">
        <w:rPr>
          <w:rFonts w:ascii="Arial" w:hAnsi="Arial"/>
        </w:rPr>
        <w:t xml:space="preserve"> of appointment</w:t>
      </w:r>
      <w:r w:rsidR="00B678CF" w:rsidRPr="00D23F37">
        <w:rPr>
          <w:rFonts w:ascii="Arial" w:hAnsi="Arial"/>
        </w:rPr>
        <w:t xml:space="preserve"> </w:t>
      </w:r>
      <w:r w:rsidR="00FC4EAD" w:rsidRPr="00D23F37">
        <w:rPr>
          <w:rFonts w:ascii="Arial" w:hAnsi="Arial"/>
        </w:rPr>
        <w:t>as</w:t>
      </w:r>
      <w:r>
        <w:rPr>
          <w:rFonts w:ascii="Arial" w:hAnsi="Arial"/>
        </w:rPr>
        <w:t xml:space="preserve"> detailed below be approved by the </w:t>
      </w:r>
      <w:r w:rsidR="00980AB8">
        <w:rPr>
          <w:rFonts w:ascii="Arial" w:hAnsi="Arial"/>
        </w:rPr>
        <w:t>c</w:t>
      </w:r>
      <w:r>
        <w:rPr>
          <w:rFonts w:ascii="Arial" w:hAnsi="Arial"/>
        </w:rPr>
        <w:t xml:space="preserve">ourt as identified in Step 2.   </w:t>
      </w:r>
    </w:p>
    <w:p w14:paraId="2873C466" w14:textId="77777777" w:rsidR="00077822" w:rsidRPr="0011569E" w:rsidRDefault="00077822" w:rsidP="0007782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szCs w:val="20"/>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0"/>
        <w:gridCol w:w="2880"/>
      </w:tblGrid>
      <w:tr w:rsidR="00077822" w:rsidRPr="0023561B" w14:paraId="04E41C73" w14:textId="77777777" w:rsidTr="00D23F37">
        <w:tc>
          <w:tcPr>
            <w:tcW w:w="7110" w:type="dxa"/>
            <w:shd w:val="clear" w:color="auto" w:fill="auto"/>
          </w:tcPr>
          <w:p w14:paraId="7C424A14" w14:textId="77777777" w:rsidR="00077822" w:rsidRPr="0023561B" w:rsidRDefault="00077822" w:rsidP="0016383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sz w:val="22"/>
                <w:szCs w:val="22"/>
              </w:rPr>
            </w:pPr>
            <w:r w:rsidRPr="0023561B">
              <w:rPr>
                <w:rFonts w:ascii="Arial" w:hAnsi="Arial"/>
                <w:b/>
                <w:sz w:val="22"/>
                <w:szCs w:val="22"/>
              </w:rPr>
              <w:br w:type="page"/>
              <w:t>Type of Professional and Name of Individual</w:t>
            </w:r>
          </w:p>
        </w:tc>
        <w:tc>
          <w:tcPr>
            <w:tcW w:w="2880" w:type="dxa"/>
            <w:shd w:val="clear" w:color="auto" w:fill="auto"/>
          </w:tcPr>
          <w:p w14:paraId="1620D6FB" w14:textId="77777777" w:rsidR="00077822" w:rsidRPr="0023561B" w:rsidRDefault="00077822" w:rsidP="008D23E8">
            <w:pPr>
              <w:pStyle w:val="Heading5"/>
              <w:rPr>
                <w:sz w:val="22"/>
                <w:szCs w:val="22"/>
              </w:rPr>
            </w:pPr>
            <w:r>
              <w:rPr>
                <w:sz w:val="22"/>
                <w:szCs w:val="22"/>
              </w:rPr>
              <w:t xml:space="preserve">Amount Billed </w:t>
            </w:r>
          </w:p>
        </w:tc>
      </w:tr>
      <w:tr w:rsidR="00077822" w14:paraId="7A3A3235" w14:textId="77777777" w:rsidTr="00EF6708">
        <w:tc>
          <w:tcPr>
            <w:tcW w:w="7110" w:type="dxa"/>
            <w:vAlign w:val="center"/>
          </w:tcPr>
          <w:p w14:paraId="3E242345" w14:textId="77777777" w:rsidR="00077822" w:rsidRDefault="00BF53B1" w:rsidP="00E80686">
            <w:pPr>
              <w:pStyle w:val="Heading6"/>
              <w:spacing w:line="360" w:lineRule="auto"/>
              <w:jc w:val="left"/>
            </w:pPr>
            <w:r>
              <w:t>Account Manage</w:t>
            </w:r>
            <w:r w:rsidR="00B4165C">
              <w:t>ment</w:t>
            </w:r>
            <w:r>
              <w:t xml:space="preserve"> - Professional</w:t>
            </w:r>
            <w:r w:rsidR="00077822">
              <w:t xml:space="preserve"> </w:t>
            </w:r>
          </w:p>
        </w:tc>
        <w:tc>
          <w:tcPr>
            <w:tcW w:w="2880" w:type="dxa"/>
          </w:tcPr>
          <w:p w14:paraId="0B69F073" w14:textId="77777777" w:rsidR="00077822" w:rsidRDefault="00077822" w:rsidP="0016383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rPr>
            </w:pPr>
            <w:r>
              <w:rPr>
                <w:rFonts w:ascii="Arial" w:hAnsi="Arial"/>
                <w:b/>
              </w:rPr>
              <w:t>$</w:t>
            </w:r>
          </w:p>
        </w:tc>
      </w:tr>
      <w:tr w:rsidR="00077822" w14:paraId="32BBC30B" w14:textId="77777777" w:rsidTr="00EF6708">
        <w:tc>
          <w:tcPr>
            <w:tcW w:w="7110" w:type="dxa"/>
            <w:vAlign w:val="center"/>
          </w:tcPr>
          <w:p w14:paraId="25A51191" w14:textId="77777777" w:rsidR="00077822" w:rsidRDefault="00BF53B1" w:rsidP="00BF53B1">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rPr>
                <w:rFonts w:ascii="Arial" w:hAnsi="Arial"/>
              </w:rPr>
            </w:pPr>
            <w:r>
              <w:rPr>
                <w:rFonts w:ascii="Arial" w:hAnsi="Arial"/>
              </w:rPr>
              <w:t>Accountant/CPA</w:t>
            </w:r>
          </w:p>
        </w:tc>
        <w:tc>
          <w:tcPr>
            <w:tcW w:w="2880" w:type="dxa"/>
          </w:tcPr>
          <w:p w14:paraId="489FBA52" w14:textId="77777777" w:rsidR="00077822" w:rsidRDefault="00077822" w:rsidP="0016383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077822" w14:paraId="07CCA40B" w14:textId="77777777" w:rsidTr="00EF6708">
        <w:tc>
          <w:tcPr>
            <w:tcW w:w="7110" w:type="dxa"/>
            <w:vAlign w:val="center"/>
          </w:tcPr>
          <w:p w14:paraId="68363C02" w14:textId="77777777" w:rsidR="00077822" w:rsidRDefault="00BF53B1" w:rsidP="00EF6708">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rPr>
                <w:rFonts w:ascii="Arial" w:hAnsi="Arial"/>
              </w:rPr>
            </w:pPr>
            <w:r>
              <w:rPr>
                <w:rFonts w:ascii="Arial" w:hAnsi="Arial"/>
              </w:rPr>
              <w:t>Conservator-Non Professional</w:t>
            </w:r>
          </w:p>
        </w:tc>
        <w:tc>
          <w:tcPr>
            <w:tcW w:w="2880" w:type="dxa"/>
          </w:tcPr>
          <w:p w14:paraId="03A90FB7" w14:textId="77777777" w:rsidR="00077822" w:rsidRDefault="00077822" w:rsidP="0016383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077822" w14:paraId="5BE1F09D" w14:textId="77777777" w:rsidTr="00EF6708">
        <w:tc>
          <w:tcPr>
            <w:tcW w:w="7110" w:type="dxa"/>
            <w:vAlign w:val="center"/>
          </w:tcPr>
          <w:p w14:paraId="50BDF530" w14:textId="77777777" w:rsidR="00077822" w:rsidRDefault="00BF53B1" w:rsidP="00EF6708">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rPr>
                <w:rFonts w:ascii="Arial" w:hAnsi="Arial"/>
              </w:rPr>
            </w:pPr>
            <w:r>
              <w:rPr>
                <w:rFonts w:ascii="Arial" w:hAnsi="Arial"/>
              </w:rPr>
              <w:t>Conservator-Professional</w:t>
            </w:r>
          </w:p>
        </w:tc>
        <w:tc>
          <w:tcPr>
            <w:tcW w:w="2880" w:type="dxa"/>
          </w:tcPr>
          <w:p w14:paraId="22741F4F" w14:textId="77777777" w:rsidR="00077822" w:rsidRDefault="00077822" w:rsidP="0016383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077822" w14:paraId="59F89563" w14:textId="77777777" w:rsidTr="00EF6708">
        <w:tc>
          <w:tcPr>
            <w:tcW w:w="7110" w:type="dxa"/>
            <w:tcBorders>
              <w:bottom w:val="single" w:sz="4" w:space="0" w:color="auto"/>
            </w:tcBorders>
            <w:vAlign w:val="center"/>
          </w:tcPr>
          <w:p w14:paraId="05D8ABDA" w14:textId="77777777" w:rsidR="00077822" w:rsidRDefault="00BF53B1" w:rsidP="00BF53B1">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rPr>
                <w:rFonts w:ascii="Arial" w:hAnsi="Arial"/>
              </w:rPr>
            </w:pPr>
            <w:r>
              <w:rPr>
                <w:rFonts w:ascii="Arial" w:hAnsi="Arial"/>
              </w:rPr>
              <w:t>Court Visitor</w:t>
            </w:r>
          </w:p>
        </w:tc>
        <w:tc>
          <w:tcPr>
            <w:tcW w:w="2880" w:type="dxa"/>
          </w:tcPr>
          <w:p w14:paraId="6445847D" w14:textId="77777777" w:rsidR="00077822" w:rsidRDefault="00077822" w:rsidP="0016383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077822" w14:paraId="794CAAB2" w14:textId="77777777" w:rsidTr="00EF6708">
        <w:tc>
          <w:tcPr>
            <w:tcW w:w="7110" w:type="dxa"/>
            <w:tcBorders>
              <w:bottom w:val="single" w:sz="4" w:space="0" w:color="auto"/>
            </w:tcBorders>
            <w:vAlign w:val="center"/>
          </w:tcPr>
          <w:p w14:paraId="3087D8F9" w14:textId="77777777" w:rsidR="00077822" w:rsidRDefault="00BF53B1" w:rsidP="00BF53B1">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rPr>
                <w:rFonts w:ascii="Arial" w:hAnsi="Arial"/>
              </w:rPr>
            </w:pPr>
            <w:r>
              <w:rPr>
                <w:rFonts w:ascii="Arial" w:hAnsi="Arial"/>
              </w:rPr>
              <w:t>Guardian-Non Professional</w:t>
            </w:r>
            <w:r w:rsidR="00077822">
              <w:rPr>
                <w:rFonts w:ascii="Arial" w:hAnsi="Arial"/>
              </w:rPr>
              <w:t xml:space="preserve"> </w:t>
            </w:r>
          </w:p>
        </w:tc>
        <w:tc>
          <w:tcPr>
            <w:tcW w:w="2880" w:type="dxa"/>
          </w:tcPr>
          <w:p w14:paraId="669B9269" w14:textId="77777777" w:rsidR="00077822" w:rsidRDefault="00077822" w:rsidP="0016383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B4165C" w14:paraId="1600E864" w14:textId="77777777" w:rsidTr="00EF6708">
        <w:tc>
          <w:tcPr>
            <w:tcW w:w="7110" w:type="dxa"/>
            <w:tcBorders>
              <w:bottom w:val="single" w:sz="4" w:space="0" w:color="auto"/>
            </w:tcBorders>
            <w:vAlign w:val="center"/>
          </w:tcPr>
          <w:p w14:paraId="0D3D65BB" w14:textId="77777777" w:rsidR="00B4165C" w:rsidRDefault="00B4165C" w:rsidP="00EF6708">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rPr>
                <w:rFonts w:ascii="Arial" w:hAnsi="Arial"/>
              </w:rPr>
            </w:pPr>
            <w:r>
              <w:rPr>
                <w:rFonts w:ascii="Arial" w:hAnsi="Arial"/>
              </w:rPr>
              <w:t>Guardian - Professional</w:t>
            </w:r>
          </w:p>
        </w:tc>
        <w:tc>
          <w:tcPr>
            <w:tcW w:w="2880" w:type="dxa"/>
          </w:tcPr>
          <w:p w14:paraId="07745C2D" w14:textId="77777777" w:rsidR="00B4165C" w:rsidRDefault="00B4165C" w:rsidP="0016383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BF53B1" w14:paraId="7B6F954F" w14:textId="77777777" w:rsidTr="00EF6708">
        <w:tc>
          <w:tcPr>
            <w:tcW w:w="7110" w:type="dxa"/>
            <w:tcBorders>
              <w:bottom w:val="single" w:sz="4" w:space="0" w:color="auto"/>
            </w:tcBorders>
            <w:vAlign w:val="center"/>
          </w:tcPr>
          <w:p w14:paraId="3BE00717" w14:textId="77777777" w:rsidR="00BF53B1" w:rsidDel="00BF53B1" w:rsidRDefault="00BF53B1" w:rsidP="00EF6708">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rPr>
                <w:rFonts w:ascii="Arial" w:hAnsi="Arial"/>
              </w:rPr>
            </w:pPr>
            <w:r>
              <w:rPr>
                <w:rFonts w:ascii="Arial" w:hAnsi="Arial"/>
              </w:rPr>
              <w:t>Guardian Ad Litem (GAL)</w:t>
            </w:r>
          </w:p>
        </w:tc>
        <w:tc>
          <w:tcPr>
            <w:tcW w:w="2880" w:type="dxa"/>
          </w:tcPr>
          <w:p w14:paraId="1C7CD121" w14:textId="77777777" w:rsidR="00BF53B1" w:rsidRDefault="00BF53B1" w:rsidP="0016383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BF53B1" w14:paraId="3330F7A2" w14:textId="77777777" w:rsidTr="00EF6708">
        <w:tc>
          <w:tcPr>
            <w:tcW w:w="7110" w:type="dxa"/>
            <w:tcBorders>
              <w:bottom w:val="single" w:sz="4" w:space="0" w:color="auto"/>
            </w:tcBorders>
            <w:vAlign w:val="center"/>
          </w:tcPr>
          <w:p w14:paraId="02BFEBFE" w14:textId="77777777" w:rsidR="00BF53B1" w:rsidDel="00BF53B1" w:rsidRDefault="00BF53B1" w:rsidP="00E8068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rPr>
                <w:rFonts w:ascii="Arial" w:hAnsi="Arial"/>
              </w:rPr>
            </w:pPr>
            <w:r>
              <w:rPr>
                <w:rFonts w:ascii="Arial" w:hAnsi="Arial"/>
              </w:rPr>
              <w:lastRenderedPageBreak/>
              <w:t xml:space="preserve">Legal Fees </w:t>
            </w:r>
            <w:r w:rsidR="00E80686">
              <w:rPr>
                <w:rFonts w:ascii="Arial" w:hAnsi="Arial"/>
              </w:rPr>
              <w:t>-</w:t>
            </w:r>
            <w:r w:rsidR="00B4165C">
              <w:rPr>
                <w:rFonts w:ascii="Arial" w:hAnsi="Arial"/>
              </w:rPr>
              <w:t xml:space="preserve"> </w:t>
            </w:r>
            <w:r>
              <w:rPr>
                <w:rFonts w:ascii="Arial" w:hAnsi="Arial"/>
              </w:rPr>
              <w:t>Conservator</w:t>
            </w:r>
          </w:p>
        </w:tc>
        <w:tc>
          <w:tcPr>
            <w:tcW w:w="2880" w:type="dxa"/>
          </w:tcPr>
          <w:p w14:paraId="17CD1F28" w14:textId="77777777" w:rsidR="00BF53B1" w:rsidRDefault="00BF53B1" w:rsidP="0016383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BF53B1" w14:paraId="5011883E" w14:textId="77777777" w:rsidTr="00EF6708">
        <w:tc>
          <w:tcPr>
            <w:tcW w:w="7110" w:type="dxa"/>
            <w:tcBorders>
              <w:bottom w:val="single" w:sz="4" w:space="0" w:color="auto"/>
            </w:tcBorders>
            <w:vAlign w:val="center"/>
          </w:tcPr>
          <w:p w14:paraId="7898D1DF" w14:textId="77777777" w:rsidR="00BF53B1" w:rsidDel="00BF53B1" w:rsidRDefault="00BF53B1" w:rsidP="00E8068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rPr>
                <w:rFonts w:ascii="Arial" w:hAnsi="Arial"/>
              </w:rPr>
            </w:pPr>
            <w:r>
              <w:rPr>
                <w:rFonts w:ascii="Arial" w:hAnsi="Arial"/>
              </w:rPr>
              <w:t>Legal Fees</w:t>
            </w:r>
            <w:r w:rsidR="00B4165C">
              <w:rPr>
                <w:rFonts w:ascii="Arial" w:hAnsi="Arial"/>
              </w:rPr>
              <w:t xml:space="preserve"> </w:t>
            </w:r>
            <w:r w:rsidR="00E80686">
              <w:rPr>
                <w:rFonts w:ascii="Arial" w:hAnsi="Arial"/>
              </w:rPr>
              <w:t>-</w:t>
            </w:r>
            <w:r>
              <w:rPr>
                <w:rFonts w:ascii="Arial" w:hAnsi="Arial"/>
              </w:rPr>
              <w:t xml:space="preserve"> Guardian</w:t>
            </w:r>
          </w:p>
        </w:tc>
        <w:tc>
          <w:tcPr>
            <w:tcW w:w="2880" w:type="dxa"/>
          </w:tcPr>
          <w:p w14:paraId="19B857EB" w14:textId="77777777" w:rsidR="00BF53B1" w:rsidRDefault="00BF53B1" w:rsidP="0016383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BF53B1" w14:paraId="7E7B6753" w14:textId="77777777" w:rsidTr="00EF6708">
        <w:tc>
          <w:tcPr>
            <w:tcW w:w="7110" w:type="dxa"/>
            <w:tcBorders>
              <w:bottom w:val="single" w:sz="4" w:space="0" w:color="auto"/>
            </w:tcBorders>
            <w:vAlign w:val="center"/>
          </w:tcPr>
          <w:p w14:paraId="4BA4A35D" w14:textId="77777777" w:rsidR="00BF53B1" w:rsidDel="00BF53B1" w:rsidRDefault="00BF53B1" w:rsidP="00E8068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rPr>
                <w:rFonts w:ascii="Arial" w:hAnsi="Arial"/>
              </w:rPr>
            </w:pPr>
            <w:r>
              <w:rPr>
                <w:rFonts w:ascii="Arial" w:hAnsi="Arial"/>
              </w:rPr>
              <w:t xml:space="preserve">Legal Fees </w:t>
            </w:r>
            <w:r w:rsidR="00E80686">
              <w:rPr>
                <w:rFonts w:ascii="Arial" w:hAnsi="Arial"/>
              </w:rPr>
              <w:t>-</w:t>
            </w:r>
            <w:r>
              <w:rPr>
                <w:rFonts w:ascii="Arial" w:hAnsi="Arial"/>
              </w:rPr>
              <w:t xml:space="preserve"> GAL</w:t>
            </w:r>
          </w:p>
        </w:tc>
        <w:tc>
          <w:tcPr>
            <w:tcW w:w="2880" w:type="dxa"/>
          </w:tcPr>
          <w:p w14:paraId="061C15C2" w14:textId="77777777" w:rsidR="00BF53B1" w:rsidRDefault="00BF53B1" w:rsidP="0016383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BF53B1" w14:paraId="12A14F41" w14:textId="77777777" w:rsidTr="00EF6708">
        <w:tc>
          <w:tcPr>
            <w:tcW w:w="7110" w:type="dxa"/>
            <w:tcBorders>
              <w:bottom w:val="single" w:sz="4" w:space="0" w:color="auto"/>
            </w:tcBorders>
            <w:vAlign w:val="center"/>
          </w:tcPr>
          <w:p w14:paraId="5F37CFAA" w14:textId="77777777" w:rsidR="00BF53B1" w:rsidDel="00BF53B1" w:rsidRDefault="00BF53B1" w:rsidP="00E8068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rPr>
                <w:rFonts w:ascii="Arial" w:hAnsi="Arial"/>
              </w:rPr>
            </w:pPr>
            <w:r>
              <w:rPr>
                <w:rFonts w:ascii="Arial" w:hAnsi="Arial"/>
              </w:rPr>
              <w:t xml:space="preserve">Legal Fees </w:t>
            </w:r>
            <w:r w:rsidR="00E80686">
              <w:rPr>
                <w:rFonts w:ascii="Arial" w:hAnsi="Arial"/>
              </w:rPr>
              <w:t>-</w:t>
            </w:r>
            <w:r w:rsidR="00B4165C">
              <w:rPr>
                <w:rFonts w:ascii="Arial" w:hAnsi="Arial"/>
              </w:rPr>
              <w:t xml:space="preserve"> </w:t>
            </w:r>
            <w:r>
              <w:rPr>
                <w:rFonts w:ascii="Arial" w:hAnsi="Arial"/>
              </w:rPr>
              <w:t>Protecte</w:t>
            </w:r>
            <w:r w:rsidR="00B4165C">
              <w:rPr>
                <w:rFonts w:ascii="Arial" w:hAnsi="Arial"/>
              </w:rPr>
              <w:t>d</w:t>
            </w:r>
            <w:r>
              <w:rPr>
                <w:rFonts w:ascii="Arial" w:hAnsi="Arial"/>
              </w:rPr>
              <w:t xml:space="preserve"> Person</w:t>
            </w:r>
          </w:p>
        </w:tc>
        <w:tc>
          <w:tcPr>
            <w:tcW w:w="2880" w:type="dxa"/>
          </w:tcPr>
          <w:p w14:paraId="7B2697FA" w14:textId="77777777" w:rsidR="00BF53B1" w:rsidRDefault="00BF53B1" w:rsidP="0016383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BF53B1" w14:paraId="00DFC200" w14:textId="77777777" w:rsidTr="00EF6708">
        <w:tc>
          <w:tcPr>
            <w:tcW w:w="7110" w:type="dxa"/>
            <w:tcBorders>
              <w:bottom w:val="single" w:sz="4" w:space="0" w:color="auto"/>
            </w:tcBorders>
            <w:vAlign w:val="center"/>
          </w:tcPr>
          <w:p w14:paraId="516A26C9" w14:textId="77777777" w:rsidR="00BF53B1" w:rsidDel="00BF53B1" w:rsidRDefault="00BF53B1" w:rsidP="00EF6708">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rPr>
                <w:rFonts w:ascii="Arial" w:hAnsi="Arial"/>
              </w:rPr>
            </w:pPr>
            <w:r>
              <w:rPr>
                <w:rFonts w:ascii="Arial" w:hAnsi="Arial"/>
              </w:rPr>
              <w:t>Other Professional Fees</w:t>
            </w:r>
          </w:p>
        </w:tc>
        <w:tc>
          <w:tcPr>
            <w:tcW w:w="2880" w:type="dxa"/>
          </w:tcPr>
          <w:p w14:paraId="705ED35E" w14:textId="77777777" w:rsidR="00BF53B1" w:rsidRDefault="00BF53B1" w:rsidP="0016383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077822" w14:paraId="4466D084" w14:textId="77777777" w:rsidTr="00D23F37">
        <w:tc>
          <w:tcPr>
            <w:tcW w:w="7110" w:type="dxa"/>
            <w:shd w:val="clear" w:color="auto" w:fill="auto"/>
          </w:tcPr>
          <w:p w14:paraId="23222F6D" w14:textId="77777777" w:rsidR="009F58B6" w:rsidRDefault="009F58B6" w:rsidP="00077822">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b/>
              </w:rPr>
            </w:pPr>
            <w:r>
              <w:rPr>
                <w:rFonts w:ascii="Arial" w:hAnsi="Arial"/>
                <w:b/>
              </w:rPr>
              <w:t>Total Accrued Expenses</w:t>
            </w:r>
          </w:p>
          <w:p w14:paraId="71822FA1" w14:textId="77777777" w:rsidR="00077822" w:rsidRDefault="00077822" w:rsidP="00077822">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b/>
              </w:rPr>
            </w:pPr>
            <w:r w:rsidRPr="00162D0B">
              <w:rPr>
                <w:rFonts w:ascii="Arial" w:hAnsi="Arial"/>
                <w:b/>
              </w:rPr>
              <w:t xml:space="preserve">Enter totals </w:t>
            </w:r>
            <w:r w:rsidR="009F58B6">
              <w:rPr>
                <w:rFonts w:ascii="Arial" w:hAnsi="Arial"/>
                <w:b/>
              </w:rPr>
              <w:t xml:space="preserve">below in Step 5 </w:t>
            </w:r>
            <w:r>
              <w:rPr>
                <w:rFonts w:ascii="Arial" w:hAnsi="Arial"/>
                <w:b/>
              </w:rPr>
              <w:t>- Inventory of Liabilities/Debts.</w:t>
            </w:r>
          </w:p>
        </w:tc>
        <w:tc>
          <w:tcPr>
            <w:tcW w:w="2880" w:type="dxa"/>
          </w:tcPr>
          <w:p w14:paraId="2A6A2053" w14:textId="77777777" w:rsidR="00077822" w:rsidRDefault="00077822" w:rsidP="0016383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r>
              <w:rPr>
                <w:rFonts w:ascii="Arial" w:hAnsi="Arial"/>
              </w:rPr>
              <w:t>$</w:t>
            </w:r>
          </w:p>
        </w:tc>
      </w:tr>
    </w:tbl>
    <w:p w14:paraId="375A32EB" w14:textId="77777777" w:rsidR="00077822" w:rsidRDefault="00077822" w:rsidP="0007782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sz w:val="24"/>
        </w:rPr>
      </w:pPr>
    </w:p>
    <w:p w14:paraId="1A60287B" w14:textId="77777777" w:rsidR="00130E29" w:rsidRDefault="00130E29" w:rsidP="002760A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sz w:val="24"/>
        </w:rPr>
      </w:pPr>
    </w:p>
    <w:p w14:paraId="75FDB89E" w14:textId="77777777" w:rsidR="0072717E" w:rsidRDefault="00C70B45" w:rsidP="0072717E">
      <w:pPr>
        <w:jc w:val="both"/>
        <w:rPr>
          <w:rFonts w:ascii="Arial" w:hAnsi="Arial"/>
          <w:b/>
          <w:sz w:val="24"/>
          <w:szCs w:val="24"/>
          <w:u w:val="single"/>
        </w:rPr>
      </w:pPr>
      <w:r w:rsidRPr="00C70B45">
        <w:rPr>
          <w:rFonts w:ascii="Arial" w:hAnsi="Arial"/>
          <w:b/>
          <w:sz w:val="24"/>
          <w:szCs w:val="24"/>
          <w:u w:val="single"/>
        </w:rPr>
        <w:t xml:space="preserve">Step </w:t>
      </w:r>
      <w:r w:rsidR="00077822">
        <w:rPr>
          <w:rFonts w:ascii="Arial" w:hAnsi="Arial"/>
          <w:b/>
          <w:sz w:val="24"/>
          <w:szCs w:val="24"/>
          <w:u w:val="single"/>
        </w:rPr>
        <w:t>5</w:t>
      </w:r>
      <w:r w:rsidRPr="00C70B45">
        <w:rPr>
          <w:rFonts w:ascii="Arial" w:hAnsi="Arial"/>
          <w:b/>
          <w:sz w:val="24"/>
          <w:szCs w:val="24"/>
          <w:u w:val="single"/>
        </w:rPr>
        <w:t xml:space="preserve">:  </w:t>
      </w:r>
      <w:r w:rsidR="0072717E" w:rsidRPr="00C70B45">
        <w:rPr>
          <w:rFonts w:ascii="Arial" w:hAnsi="Arial"/>
          <w:b/>
          <w:sz w:val="24"/>
          <w:szCs w:val="24"/>
          <w:u w:val="single"/>
        </w:rPr>
        <w:t xml:space="preserve"> </w:t>
      </w:r>
      <w:r w:rsidR="00ED1FBC">
        <w:rPr>
          <w:rFonts w:ascii="Arial" w:hAnsi="Arial"/>
          <w:b/>
          <w:sz w:val="24"/>
          <w:szCs w:val="24"/>
          <w:u w:val="single"/>
        </w:rPr>
        <w:t xml:space="preserve">Other </w:t>
      </w:r>
      <w:r w:rsidR="00633390">
        <w:rPr>
          <w:rFonts w:ascii="Arial" w:hAnsi="Arial"/>
          <w:b/>
          <w:sz w:val="24"/>
          <w:szCs w:val="24"/>
          <w:u w:val="single"/>
        </w:rPr>
        <w:t xml:space="preserve">Current </w:t>
      </w:r>
      <w:r w:rsidR="00372E39" w:rsidRPr="00C70B45">
        <w:rPr>
          <w:rFonts w:ascii="Arial" w:hAnsi="Arial"/>
          <w:b/>
          <w:sz w:val="24"/>
          <w:szCs w:val="24"/>
          <w:u w:val="single"/>
        </w:rPr>
        <w:t>Liabilities</w:t>
      </w:r>
      <w:r w:rsidR="00C12F7A" w:rsidRPr="00C70B45">
        <w:rPr>
          <w:rFonts w:ascii="Arial" w:hAnsi="Arial"/>
          <w:b/>
          <w:sz w:val="24"/>
          <w:szCs w:val="24"/>
          <w:u w:val="single"/>
        </w:rPr>
        <w:t>/Debts</w:t>
      </w:r>
      <w:r w:rsidR="00372E39" w:rsidRPr="00C70B45">
        <w:rPr>
          <w:rFonts w:ascii="Arial" w:hAnsi="Arial"/>
          <w:b/>
          <w:sz w:val="24"/>
          <w:szCs w:val="24"/>
          <w:u w:val="single"/>
        </w:rPr>
        <w:t xml:space="preserve"> </w:t>
      </w:r>
    </w:p>
    <w:p w14:paraId="21A07F9C" w14:textId="77777777" w:rsidR="00077822" w:rsidRPr="00C70B45" w:rsidRDefault="00077822" w:rsidP="0072717E">
      <w:pPr>
        <w:jc w:val="both"/>
        <w:rPr>
          <w:rFonts w:ascii="Arial" w:hAnsi="Arial"/>
          <w:b/>
          <w:sz w:val="24"/>
          <w:szCs w:val="24"/>
          <w:u w:val="single"/>
        </w:rPr>
      </w:pPr>
    </w:p>
    <w:p w14:paraId="254C410A" w14:textId="77777777" w:rsidR="0072717E" w:rsidRDefault="00D10CAF" w:rsidP="0072717E">
      <w:pPr>
        <w:autoSpaceDE w:val="0"/>
        <w:autoSpaceDN w:val="0"/>
        <w:adjustRightInd w:val="0"/>
        <w:jc w:val="both"/>
        <w:rPr>
          <w:rFonts w:ascii="Arial" w:hAnsi="Arial"/>
          <w:color w:val="000000"/>
        </w:rPr>
      </w:pPr>
      <w:r>
        <w:rPr>
          <w:rFonts w:ascii="Arial" w:hAnsi="Arial"/>
        </w:rPr>
        <w:t>R</w:t>
      </w:r>
      <w:r w:rsidR="009312EF">
        <w:rPr>
          <w:rFonts w:ascii="Arial" w:hAnsi="Arial"/>
        </w:rPr>
        <w:t xml:space="preserve">eport the value of each </w:t>
      </w:r>
      <w:r w:rsidR="00B61545">
        <w:rPr>
          <w:rFonts w:ascii="Arial" w:hAnsi="Arial"/>
        </w:rPr>
        <w:t>liability</w:t>
      </w:r>
      <w:r w:rsidR="00C12F7A">
        <w:rPr>
          <w:rFonts w:ascii="Arial" w:hAnsi="Arial"/>
        </w:rPr>
        <w:t>/debt</w:t>
      </w:r>
      <w:r w:rsidR="00B61545">
        <w:rPr>
          <w:rFonts w:ascii="Arial" w:hAnsi="Arial"/>
        </w:rPr>
        <w:t xml:space="preserve"> in the chart below </w:t>
      </w:r>
      <w:r w:rsidR="00B61545" w:rsidRPr="00D23F37">
        <w:rPr>
          <w:rFonts w:ascii="Arial" w:hAnsi="Arial"/>
        </w:rPr>
        <w:t>as of date</w:t>
      </w:r>
      <w:r w:rsidR="00B678CF" w:rsidRPr="00D23F37">
        <w:rPr>
          <w:rFonts w:ascii="Arial" w:hAnsi="Arial"/>
        </w:rPr>
        <w:t xml:space="preserve"> </w:t>
      </w:r>
      <w:r w:rsidR="00D305C6" w:rsidRPr="00D23F37">
        <w:rPr>
          <w:rFonts w:ascii="Arial" w:hAnsi="Arial"/>
        </w:rPr>
        <w:t>of appointment</w:t>
      </w:r>
      <w:r w:rsidR="00D305C6">
        <w:rPr>
          <w:rFonts w:ascii="Arial" w:hAnsi="Arial"/>
        </w:rPr>
        <w:t xml:space="preserve"> </w:t>
      </w:r>
      <w:r w:rsidR="00B678CF">
        <w:rPr>
          <w:rFonts w:ascii="Arial" w:hAnsi="Arial"/>
        </w:rPr>
        <w:t>as identified in Step 2</w:t>
      </w:r>
      <w:r w:rsidR="00B61545">
        <w:rPr>
          <w:rFonts w:ascii="Arial" w:hAnsi="Arial"/>
        </w:rPr>
        <w:t xml:space="preserve">.  </w:t>
      </w:r>
    </w:p>
    <w:p w14:paraId="7967ED67" w14:textId="77777777" w:rsidR="009312EF" w:rsidRPr="00545736" w:rsidRDefault="009312EF" w:rsidP="0072717E">
      <w:pPr>
        <w:autoSpaceDE w:val="0"/>
        <w:autoSpaceDN w:val="0"/>
        <w:adjustRightInd w:val="0"/>
        <w:jc w:val="both"/>
        <w:rPr>
          <w:rFonts w:ascii="Arial" w:hAnsi="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3240"/>
        <w:gridCol w:w="1620"/>
        <w:gridCol w:w="1710"/>
      </w:tblGrid>
      <w:tr w:rsidR="009312EF" w14:paraId="5004438B" w14:textId="77777777" w:rsidTr="00D23F37">
        <w:tc>
          <w:tcPr>
            <w:tcW w:w="3510" w:type="dxa"/>
            <w:shd w:val="clear" w:color="auto" w:fill="auto"/>
          </w:tcPr>
          <w:p w14:paraId="230B8148" w14:textId="77777777" w:rsidR="009312EF" w:rsidRPr="00E31DF2" w:rsidRDefault="009312EF" w:rsidP="00715292">
            <w:pPr>
              <w:jc w:val="center"/>
              <w:rPr>
                <w:rFonts w:ascii="Arial" w:hAnsi="Arial"/>
                <w:b/>
              </w:rPr>
            </w:pPr>
            <w:r w:rsidRPr="00E31DF2">
              <w:rPr>
                <w:rFonts w:ascii="Arial" w:hAnsi="Arial"/>
                <w:b/>
              </w:rPr>
              <w:t>Description of Liability</w:t>
            </w:r>
            <w:r w:rsidR="00C12F7A" w:rsidRPr="00E31DF2">
              <w:rPr>
                <w:rFonts w:ascii="Arial" w:hAnsi="Arial"/>
                <w:b/>
              </w:rPr>
              <w:t>/Debt</w:t>
            </w:r>
          </w:p>
          <w:p w14:paraId="0B6B5A30" w14:textId="77777777" w:rsidR="004E0A56" w:rsidRDefault="000C0A40" w:rsidP="000C0A40">
            <w:pPr>
              <w:rPr>
                <w:rFonts w:ascii="Arial" w:hAnsi="Arial"/>
                <w:b/>
              </w:rPr>
            </w:pPr>
            <w:r>
              <w:rPr>
                <w:rFonts w:ascii="Wingdings" w:hAnsi="Wingdings"/>
                <w:sz w:val="28"/>
              </w:rPr>
              <w:t></w:t>
            </w:r>
            <w:r w:rsidR="00F94AFB" w:rsidRPr="00C730EB">
              <w:rPr>
                <w:rFonts w:ascii="Arial" w:hAnsi="Arial" w:cs="Arial"/>
                <w:b/>
                <w:sz w:val="22"/>
                <w:szCs w:val="22"/>
              </w:rPr>
              <w:t>None</w:t>
            </w:r>
          </w:p>
        </w:tc>
        <w:tc>
          <w:tcPr>
            <w:tcW w:w="3240" w:type="dxa"/>
            <w:shd w:val="clear" w:color="auto" w:fill="auto"/>
          </w:tcPr>
          <w:p w14:paraId="306F8B4D" w14:textId="77777777" w:rsidR="009312EF" w:rsidRPr="00E31DF2" w:rsidRDefault="009312EF" w:rsidP="00BC54D0">
            <w:pPr>
              <w:jc w:val="center"/>
              <w:rPr>
                <w:rFonts w:ascii="Arial" w:hAnsi="Arial"/>
                <w:b/>
              </w:rPr>
            </w:pPr>
            <w:r w:rsidRPr="00E31DF2">
              <w:rPr>
                <w:rFonts w:ascii="Arial" w:hAnsi="Arial"/>
                <w:b/>
              </w:rPr>
              <w:t xml:space="preserve">Name of </w:t>
            </w:r>
            <w:r w:rsidR="00A47A42">
              <w:rPr>
                <w:rFonts w:ascii="Arial" w:hAnsi="Arial"/>
                <w:b/>
              </w:rPr>
              <w:t>Creditor</w:t>
            </w:r>
          </w:p>
        </w:tc>
        <w:tc>
          <w:tcPr>
            <w:tcW w:w="1620" w:type="dxa"/>
            <w:shd w:val="clear" w:color="auto" w:fill="auto"/>
          </w:tcPr>
          <w:p w14:paraId="423FD4BA" w14:textId="77777777" w:rsidR="009312EF" w:rsidRPr="00E31DF2" w:rsidRDefault="009312EF" w:rsidP="009312EF">
            <w:pPr>
              <w:jc w:val="center"/>
              <w:rPr>
                <w:rFonts w:ascii="Arial" w:hAnsi="Arial"/>
                <w:b/>
              </w:rPr>
            </w:pPr>
            <w:r w:rsidRPr="00E31DF2">
              <w:rPr>
                <w:rFonts w:ascii="Arial" w:hAnsi="Arial"/>
                <w:b/>
              </w:rPr>
              <w:t>Account Number</w:t>
            </w:r>
          </w:p>
          <w:p w14:paraId="25D0AF8D" w14:textId="77777777" w:rsidR="009312EF" w:rsidRPr="007C2F18" w:rsidRDefault="009312EF" w:rsidP="009312EF">
            <w:pPr>
              <w:jc w:val="center"/>
              <w:rPr>
                <w:rFonts w:ascii="Arial" w:hAnsi="Arial"/>
                <w:b/>
                <w:sz w:val="16"/>
                <w:szCs w:val="16"/>
              </w:rPr>
            </w:pPr>
            <w:r w:rsidRPr="007C2F18">
              <w:rPr>
                <w:rFonts w:ascii="Arial" w:hAnsi="Arial"/>
                <w:b/>
                <w:sz w:val="16"/>
                <w:szCs w:val="16"/>
              </w:rPr>
              <w:t>(last 4-digits only)</w:t>
            </w:r>
          </w:p>
        </w:tc>
        <w:tc>
          <w:tcPr>
            <w:tcW w:w="1710" w:type="dxa"/>
            <w:shd w:val="clear" w:color="auto" w:fill="auto"/>
          </w:tcPr>
          <w:p w14:paraId="51EB6EBE" w14:textId="77777777" w:rsidR="009312EF" w:rsidRPr="00E31DF2" w:rsidRDefault="009312EF" w:rsidP="00715292">
            <w:pPr>
              <w:jc w:val="center"/>
              <w:rPr>
                <w:rFonts w:ascii="Arial" w:hAnsi="Arial"/>
                <w:b/>
              </w:rPr>
            </w:pPr>
            <w:r w:rsidRPr="00E31DF2">
              <w:rPr>
                <w:rFonts w:ascii="Arial" w:hAnsi="Arial"/>
                <w:b/>
              </w:rPr>
              <w:t>Balance</w:t>
            </w:r>
          </w:p>
        </w:tc>
      </w:tr>
      <w:tr w:rsidR="00A47A42" w14:paraId="25B2071E" w14:textId="77777777" w:rsidTr="00D23F37">
        <w:tc>
          <w:tcPr>
            <w:tcW w:w="3510" w:type="dxa"/>
          </w:tcPr>
          <w:p w14:paraId="4EA00123" w14:textId="77777777" w:rsidR="00A47A42" w:rsidRDefault="00A47A42" w:rsidP="00077822">
            <w:pPr>
              <w:spacing w:line="280" w:lineRule="atLeast"/>
              <w:rPr>
                <w:rFonts w:ascii="Arial" w:hAnsi="Arial"/>
              </w:rPr>
            </w:pPr>
            <w:r>
              <w:rPr>
                <w:rFonts w:ascii="Arial" w:hAnsi="Arial"/>
              </w:rPr>
              <w:t xml:space="preserve">Accrued expenses associated with this proceeding </w:t>
            </w:r>
            <w:r w:rsidR="007E2535">
              <w:rPr>
                <w:rFonts w:ascii="Arial" w:hAnsi="Arial"/>
              </w:rPr>
              <w:t xml:space="preserve">(Total </w:t>
            </w:r>
            <w:r w:rsidR="00077822">
              <w:rPr>
                <w:rFonts w:ascii="Arial" w:hAnsi="Arial"/>
              </w:rPr>
              <w:t>Step 4 above</w:t>
            </w:r>
            <w:r w:rsidR="007E2535">
              <w:rPr>
                <w:rFonts w:ascii="Arial" w:hAnsi="Arial"/>
              </w:rPr>
              <w:t>)</w:t>
            </w:r>
          </w:p>
        </w:tc>
        <w:tc>
          <w:tcPr>
            <w:tcW w:w="3240" w:type="dxa"/>
          </w:tcPr>
          <w:p w14:paraId="6B588D27" w14:textId="77777777" w:rsidR="00A47A42" w:rsidRPr="000126FF" w:rsidRDefault="00A47A42" w:rsidP="00743BF5">
            <w:pPr>
              <w:spacing w:line="280" w:lineRule="atLeast"/>
              <w:rPr>
                <w:rFonts w:ascii="Arial" w:hAnsi="Arial"/>
              </w:rPr>
            </w:pPr>
          </w:p>
        </w:tc>
        <w:tc>
          <w:tcPr>
            <w:tcW w:w="1620" w:type="dxa"/>
          </w:tcPr>
          <w:p w14:paraId="3F2C1185" w14:textId="77777777" w:rsidR="00A47A42" w:rsidRPr="000126FF" w:rsidRDefault="00A47A42" w:rsidP="00715292">
            <w:pPr>
              <w:spacing w:line="360" w:lineRule="auto"/>
              <w:rPr>
                <w:rFonts w:ascii="Arial" w:hAnsi="Arial"/>
              </w:rPr>
            </w:pPr>
          </w:p>
        </w:tc>
        <w:tc>
          <w:tcPr>
            <w:tcW w:w="1710" w:type="dxa"/>
          </w:tcPr>
          <w:p w14:paraId="18A8FB01" w14:textId="77777777" w:rsidR="00A47A42" w:rsidRPr="000126FF" w:rsidRDefault="007C2F18" w:rsidP="00715292">
            <w:pPr>
              <w:spacing w:line="360" w:lineRule="auto"/>
              <w:rPr>
                <w:rFonts w:ascii="Arial" w:hAnsi="Arial"/>
              </w:rPr>
            </w:pPr>
            <w:r w:rsidRPr="000126FF">
              <w:rPr>
                <w:rFonts w:ascii="Arial" w:hAnsi="Arial"/>
              </w:rPr>
              <w:t>$</w:t>
            </w:r>
          </w:p>
        </w:tc>
      </w:tr>
      <w:tr w:rsidR="00A47A42" w14:paraId="199E0534" w14:textId="77777777" w:rsidTr="00D23F37">
        <w:tc>
          <w:tcPr>
            <w:tcW w:w="3510" w:type="dxa"/>
          </w:tcPr>
          <w:p w14:paraId="39C7D4C1" w14:textId="77777777" w:rsidR="00A47A42" w:rsidRPr="000126FF" w:rsidRDefault="00A47A42" w:rsidP="008058A2">
            <w:pPr>
              <w:spacing w:line="280" w:lineRule="atLeast"/>
              <w:rPr>
                <w:rFonts w:ascii="Arial" w:hAnsi="Arial"/>
              </w:rPr>
            </w:pPr>
            <w:r>
              <w:rPr>
                <w:rFonts w:ascii="Arial" w:hAnsi="Arial"/>
              </w:rPr>
              <w:t>Mortgage (principal due only)</w:t>
            </w:r>
          </w:p>
        </w:tc>
        <w:tc>
          <w:tcPr>
            <w:tcW w:w="3240" w:type="dxa"/>
          </w:tcPr>
          <w:p w14:paraId="4239B533" w14:textId="77777777" w:rsidR="00A47A42" w:rsidRPr="000126FF" w:rsidRDefault="00A47A42" w:rsidP="00743BF5">
            <w:pPr>
              <w:spacing w:line="280" w:lineRule="atLeast"/>
              <w:rPr>
                <w:rFonts w:ascii="Arial" w:hAnsi="Arial"/>
              </w:rPr>
            </w:pPr>
          </w:p>
        </w:tc>
        <w:tc>
          <w:tcPr>
            <w:tcW w:w="1620" w:type="dxa"/>
          </w:tcPr>
          <w:p w14:paraId="3AE92B23" w14:textId="77777777" w:rsidR="00A47A42" w:rsidRPr="000126FF" w:rsidRDefault="00A47A42" w:rsidP="00715292">
            <w:pPr>
              <w:spacing w:line="360" w:lineRule="auto"/>
              <w:rPr>
                <w:rFonts w:ascii="Arial" w:hAnsi="Arial"/>
              </w:rPr>
            </w:pPr>
          </w:p>
        </w:tc>
        <w:tc>
          <w:tcPr>
            <w:tcW w:w="1710" w:type="dxa"/>
          </w:tcPr>
          <w:p w14:paraId="1E28ADBE" w14:textId="77777777" w:rsidR="00A47A42" w:rsidRPr="000126FF" w:rsidRDefault="00A47A42" w:rsidP="00715292">
            <w:pPr>
              <w:spacing w:line="360" w:lineRule="auto"/>
              <w:rPr>
                <w:rFonts w:ascii="Arial" w:hAnsi="Arial"/>
              </w:rPr>
            </w:pPr>
          </w:p>
        </w:tc>
      </w:tr>
      <w:tr w:rsidR="00A47A42" w14:paraId="3C1800E1" w14:textId="77777777" w:rsidTr="00D23F37">
        <w:tc>
          <w:tcPr>
            <w:tcW w:w="3510" w:type="dxa"/>
          </w:tcPr>
          <w:p w14:paraId="5E3A51B0" w14:textId="77777777" w:rsidR="00A47A42" w:rsidRPr="00D23F37" w:rsidRDefault="00A50E77" w:rsidP="008058A2">
            <w:pPr>
              <w:spacing w:line="280" w:lineRule="atLeast"/>
              <w:rPr>
                <w:rFonts w:ascii="Arial" w:hAnsi="Arial"/>
              </w:rPr>
            </w:pPr>
            <w:r w:rsidRPr="00D23F37">
              <w:rPr>
                <w:rFonts w:ascii="Arial" w:hAnsi="Arial"/>
              </w:rPr>
              <w:t xml:space="preserve">Motor Vehicle </w:t>
            </w:r>
            <w:r w:rsidR="00A47A42" w:rsidRPr="00D23F37">
              <w:rPr>
                <w:rFonts w:ascii="Arial" w:hAnsi="Arial"/>
              </w:rPr>
              <w:t>Loan</w:t>
            </w:r>
          </w:p>
        </w:tc>
        <w:tc>
          <w:tcPr>
            <w:tcW w:w="3240" w:type="dxa"/>
          </w:tcPr>
          <w:p w14:paraId="7E5CB6CF" w14:textId="77777777" w:rsidR="00A47A42" w:rsidRPr="000126FF" w:rsidRDefault="00A47A42" w:rsidP="00743BF5">
            <w:pPr>
              <w:spacing w:line="280" w:lineRule="atLeast"/>
              <w:rPr>
                <w:rFonts w:ascii="Arial" w:hAnsi="Arial"/>
              </w:rPr>
            </w:pPr>
          </w:p>
        </w:tc>
        <w:tc>
          <w:tcPr>
            <w:tcW w:w="1620" w:type="dxa"/>
          </w:tcPr>
          <w:p w14:paraId="45DE164A" w14:textId="77777777" w:rsidR="00A47A42" w:rsidRPr="000126FF" w:rsidRDefault="00A47A42" w:rsidP="00445D4D">
            <w:pPr>
              <w:spacing w:line="360" w:lineRule="auto"/>
              <w:rPr>
                <w:rFonts w:ascii="Arial" w:hAnsi="Arial"/>
              </w:rPr>
            </w:pPr>
          </w:p>
        </w:tc>
        <w:tc>
          <w:tcPr>
            <w:tcW w:w="1710" w:type="dxa"/>
          </w:tcPr>
          <w:p w14:paraId="7409EEB8" w14:textId="77777777" w:rsidR="00A47A42" w:rsidRPr="000126FF" w:rsidRDefault="00A47A42" w:rsidP="00445D4D">
            <w:pPr>
              <w:spacing w:line="360" w:lineRule="auto"/>
              <w:rPr>
                <w:rFonts w:ascii="Arial" w:hAnsi="Arial"/>
              </w:rPr>
            </w:pPr>
          </w:p>
        </w:tc>
      </w:tr>
      <w:tr w:rsidR="00A47A42" w14:paraId="6EAD2AD4" w14:textId="77777777" w:rsidTr="00D23F37">
        <w:tc>
          <w:tcPr>
            <w:tcW w:w="3510" w:type="dxa"/>
          </w:tcPr>
          <w:p w14:paraId="7FE69146" w14:textId="77777777" w:rsidR="00A47A42" w:rsidRPr="00D23F37" w:rsidRDefault="00730712" w:rsidP="00A50E77">
            <w:pPr>
              <w:spacing w:line="280" w:lineRule="atLeast"/>
              <w:rPr>
                <w:rFonts w:ascii="Arial" w:hAnsi="Arial"/>
              </w:rPr>
            </w:pPr>
            <w:r w:rsidRPr="00D23F37">
              <w:rPr>
                <w:rFonts w:ascii="Arial" w:hAnsi="Arial"/>
              </w:rPr>
              <w:t>2</w:t>
            </w:r>
            <w:r w:rsidRPr="00D23F37">
              <w:rPr>
                <w:rFonts w:ascii="Arial" w:hAnsi="Arial"/>
                <w:vertAlign w:val="superscript"/>
              </w:rPr>
              <w:t>nd</w:t>
            </w:r>
            <w:r w:rsidRPr="00D23F37">
              <w:rPr>
                <w:rFonts w:ascii="Arial" w:hAnsi="Arial"/>
              </w:rPr>
              <w:t xml:space="preserve"> </w:t>
            </w:r>
            <w:r w:rsidR="00A50E77" w:rsidRPr="00D23F37">
              <w:rPr>
                <w:rFonts w:ascii="Arial" w:hAnsi="Arial"/>
              </w:rPr>
              <w:t>Mortgage</w:t>
            </w:r>
            <w:r w:rsidRPr="00D23F37">
              <w:rPr>
                <w:rFonts w:ascii="Arial" w:hAnsi="Arial"/>
              </w:rPr>
              <w:t>/</w:t>
            </w:r>
            <w:r w:rsidR="00A47A42" w:rsidRPr="00D23F37">
              <w:rPr>
                <w:rFonts w:ascii="Arial" w:hAnsi="Arial"/>
              </w:rPr>
              <w:t>Home Improvement</w:t>
            </w:r>
          </w:p>
        </w:tc>
        <w:tc>
          <w:tcPr>
            <w:tcW w:w="3240" w:type="dxa"/>
          </w:tcPr>
          <w:p w14:paraId="4B602CF4" w14:textId="77777777" w:rsidR="00A47A42" w:rsidRPr="000126FF" w:rsidRDefault="00A47A42" w:rsidP="00743BF5">
            <w:pPr>
              <w:spacing w:line="280" w:lineRule="atLeast"/>
              <w:rPr>
                <w:rFonts w:ascii="Arial" w:hAnsi="Arial"/>
              </w:rPr>
            </w:pPr>
          </w:p>
        </w:tc>
        <w:tc>
          <w:tcPr>
            <w:tcW w:w="1620" w:type="dxa"/>
          </w:tcPr>
          <w:p w14:paraId="43A976AA" w14:textId="77777777" w:rsidR="00A47A42" w:rsidRPr="000126FF" w:rsidRDefault="00A47A42" w:rsidP="00445D4D">
            <w:pPr>
              <w:spacing w:line="360" w:lineRule="auto"/>
              <w:rPr>
                <w:rFonts w:ascii="Arial" w:hAnsi="Arial"/>
              </w:rPr>
            </w:pPr>
          </w:p>
        </w:tc>
        <w:tc>
          <w:tcPr>
            <w:tcW w:w="1710" w:type="dxa"/>
          </w:tcPr>
          <w:p w14:paraId="573A326C" w14:textId="77777777" w:rsidR="00A47A42" w:rsidRPr="000126FF" w:rsidRDefault="00A47A42" w:rsidP="00445D4D">
            <w:pPr>
              <w:spacing w:line="360" w:lineRule="auto"/>
              <w:rPr>
                <w:rFonts w:ascii="Arial" w:hAnsi="Arial"/>
              </w:rPr>
            </w:pPr>
          </w:p>
        </w:tc>
      </w:tr>
      <w:tr w:rsidR="00A47A42" w14:paraId="732F71E2" w14:textId="77777777" w:rsidTr="00D23F37">
        <w:tc>
          <w:tcPr>
            <w:tcW w:w="3510" w:type="dxa"/>
          </w:tcPr>
          <w:p w14:paraId="0450FFCE" w14:textId="77777777" w:rsidR="00A47A42" w:rsidRPr="000126FF" w:rsidRDefault="00A47A42" w:rsidP="00A50E77">
            <w:pPr>
              <w:spacing w:line="280" w:lineRule="atLeast"/>
              <w:rPr>
                <w:rFonts w:ascii="Arial" w:hAnsi="Arial"/>
              </w:rPr>
            </w:pPr>
            <w:r>
              <w:rPr>
                <w:rFonts w:ascii="Arial" w:hAnsi="Arial"/>
              </w:rPr>
              <w:t>Student Loan</w:t>
            </w:r>
            <w:r w:rsidR="00730712">
              <w:rPr>
                <w:rFonts w:ascii="Arial" w:hAnsi="Arial"/>
              </w:rPr>
              <w:t>/Tuition</w:t>
            </w:r>
          </w:p>
        </w:tc>
        <w:tc>
          <w:tcPr>
            <w:tcW w:w="3240" w:type="dxa"/>
          </w:tcPr>
          <w:p w14:paraId="32722DD2" w14:textId="77777777" w:rsidR="00A47A42" w:rsidRPr="000126FF" w:rsidRDefault="00A47A42" w:rsidP="00743BF5">
            <w:pPr>
              <w:spacing w:line="280" w:lineRule="atLeast"/>
              <w:rPr>
                <w:rFonts w:ascii="Arial" w:hAnsi="Arial"/>
              </w:rPr>
            </w:pPr>
          </w:p>
        </w:tc>
        <w:tc>
          <w:tcPr>
            <w:tcW w:w="1620" w:type="dxa"/>
          </w:tcPr>
          <w:p w14:paraId="61549CAA" w14:textId="77777777" w:rsidR="00A47A42" w:rsidRPr="000126FF" w:rsidRDefault="00A47A42" w:rsidP="00715292">
            <w:pPr>
              <w:spacing w:line="360" w:lineRule="auto"/>
              <w:rPr>
                <w:rFonts w:ascii="Arial" w:hAnsi="Arial"/>
              </w:rPr>
            </w:pPr>
          </w:p>
        </w:tc>
        <w:tc>
          <w:tcPr>
            <w:tcW w:w="1710" w:type="dxa"/>
          </w:tcPr>
          <w:p w14:paraId="060B1BA0" w14:textId="77777777" w:rsidR="00A47A42" w:rsidRPr="000126FF" w:rsidRDefault="00A47A42" w:rsidP="00715292">
            <w:pPr>
              <w:spacing w:line="360" w:lineRule="auto"/>
              <w:rPr>
                <w:rFonts w:ascii="Arial" w:hAnsi="Arial"/>
              </w:rPr>
            </w:pPr>
          </w:p>
        </w:tc>
      </w:tr>
      <w:tr w:rsidR="00A47A42" w14:paraId="2AF2C20D" w14:textId="77777777" w:rsidTr="00D23F37">
        <w:tc>
          <w:tcPr>
            <w:tcW w:w="3510" w:type="dxa"/>
          </w:tcPr>
          <w:p w14:paraId="7E30E41B" w14:textId="77777777" w:rsidR="00A47A42" w:rsidRPr="000126FF" w:rsidRDefault="00A47A42" w:rsidP="00E80686">
            <w:pPr>
              <w:spacing w:line="280" w:lineRule="atLeast"/>
              <w:rPr>
                <w:rFonts w:ascii="Arial" w:hAnsi="Arial"/>
              </w:rPr>
            </w:pPr>
            <w:r>
              <w:rPr>
                <w:rFonts w:ascii="Arial" w:hAnsi="Arial"/>
              </w:rPr>
              <w:t xml:space="preserve">Credit Card </w:t>
            </w:r>
          </w:p>
        </w:tc>
        <w:tc>
          <w:tcPr>
            <w:tcW w:w="3240" w:type="dxa"/>
          </w:tcPr>
          <w:p w14:paraId="34ABED80" w14:textId="77777777" w:rsidR="00A47A42" w:rsidRPr="000126FF" w:rsidRDefault="00A47A42" w:rsidP="00743BF5">
            <w:pPr>
              <w:spacing w:line="280" w:lineRule="atLeast"/>
              <w:rPr>
                <w:rFonts w:ascii="Arial" w:hAnsi="Arial"/>
              </w:rPr>
            </w:pPr>
          </w:p>
        </w:tc>
        <w:tc>
          <w:tcPr>
            <w:tcW w:w="1620" w:type="dxa"/>
          </w:tcPr>
          <w:p w14:paraId="42C30D8F" w14:textId="77777777" w:rsidR="00A47A42" w:rsidRPr="000126FF" w:rsidRDefault="00A47A42" w:rsidP="00715292">
            <w:pPr>
              <w:spacing w:line="360" w:lineRule="auto"/>
              <w:rPr>
                <w:rFonts w:ascii="Arial" w:hAnsi="Arial"/>
              </w:rPr>
            </w:pPr>
          </w:p>
        </w:tc>
        <w:tc>
          <w:tcPr>
            <w:tcW w:w="1710" w:type="dxa"/>
          </w:tcPr>
          <w:p w14:paraId="4FEBFA6B" w14:textId="77777777" w:rsidR="00A47A42" w:rsidRPr="000126FF" w:rsidRDefault="00A47A42" w:rsidP="00715292">
            <w:pPr>
              <w:spacing w:line="360" w:lineRule="auto"/>
              <w:rPr>
                <w:rFonts w:ascii="Arial" w:hAnsi="Arial"/>
              </w:rPr>
            </w:pPr>
          </w:p>
        </w:tc>
      </w:tr>
      <w:tr w:rsidR="00A47A42" w14:paraId="3D916ED8" w14:textId="77777777" w:rsidTr="00D23F37">
        <w:tc>
          <w:tcPr>
            <w:tcW w:w="3510" w:type="dxa"/>
          </w:tcPr>
          <w:p w14:paraId="3E0B24C5" w14:textId="77777777" w:rsidR="00A47A42" w:rsidRPr="000126FF" w:rsidRDefault="00A47A42" w:rsidP="00E80686">
            <w:pPr>
              <w:spacing w:line="280" w:lineRule="atLeast"/>
              <w:rPr>
                <w:rFonts w:ascii="Arial" w:hAnsi="Arial"/>
              </w:rPr>
            </w:pPr>
            <w:r>
              <w:rPr>
                <w:rFonts w:ascii="Arial" w:hAnsi="Arial"/>
              </w:rPr>
              <w:t xml:space="preserve">Federal Taxes </w:t>
            </w:r>
          </w:p>
        </w:tc>
        <w:tc>
          <w:tcPr>
            <w:tcW w:w="3240" w:type="dxa"/>
          </w:tcPr>
          <w:p w14:paraId="4C8E6E4F" w14:textId="77777777" w:rsidR="00A47A42" w:rsidRPr="000126FF" w:rsidRDefault="00A47A42" w:rsidP="00743BF5">
            <w:pPr>
              <w:spacing w:line="280" w:lineRule="atLeast"/>
              <w:rPr>
                <w:rFonts w:ascii="Arial" w:hAnsi="Arial"/>
              </w:rPr>
            </w:pPr>
          </w:p>
        </w:tc>
        <w:tc>
          <w:tcPr>
            <w:tcW w:w="1620" w:type="dxa"/>
          </w:tcPr>
          <w:p w14:paraId="0F2AB740" w14:textId="77777777" w:rsidR="00A47A42" w:rsidRPr="000126FF" w:rsidRDefault="00A47A42" w:rsidP="00715292">
            <w:pPr>
              <w:spacing w:line="360" w:lineRule="auto"/>
              <w:rPr>
                <w:rFonts w:ascii="Arial" w:hAnsi="Arial"/>
              </w:rPr>
            </w:pPr>
          </w:p>
        </w:tc>
        <w:tc>
          <w:tcPr>
            <w:tcW w:w="1710" w:type="dxa"/>
          </w:tcPr>
          <w:p w14:paraId="74C4D0F6" w14:textId="77777777" w:rsidR="00A47A42" w:rsidRPr="000126FF" w:rsidRDefault="00A47A42" w:rsidP="00715292">
            <w:pPr>
              <w:spacing w:line="360" w:lineRule="auto"/>
              <w:rPr>
                <w:rFonts w:ascii="Arial" w:hAnsi="Arial"/>
              </w:rPr>
            </w:pPr>
          </w:p>
        </w:tc>
      </w:tr>
      <w:tr w:rsidR="00A47A42" w14:paraId="037EEE74" w14:textId="77777777" w:rsidTr="00D23F37">
        <w:tc>
          <w:tcPr>
            <w:tcW w:w="3510" w:type="dxa"/>
            <w:tcBorders>
              <w:bottom w:val="single" w:sz="4" w:space="0" w:color="auto"/>
            </w:tcBorders>
          </w:tcPr>
          <w:p w14:paraId="0F562984" w14:textId="77777777" w:rsidR="00A47A42" w:rsidRPr="000126FF" w:rsidRDefault="00A47A42" w:rsidP="00E80686">
            <w:pPr>
              <w:spacing w:line="280" w:lineRule="atLeast"/>
              <w:rPr>
                <w:rFonts w:ascii="Arial" w:hAnsi="Arial"/>
              </w:rPr>
            </w:pPr>
            <w:r>
              <w:rPr>
                <w:rFonts w:ascii="Arial" w:hAnsi="Arial"/>
              </w:rPr>
              <w:t xml:space="preserve">State </w:t>
            </w:r>
            <w:r w:rsidR="00274094">
              <w:rPr>
                <w:rFonts w:ascii="Arial" w:hAnsi="Arial"/>
              </w:rPr>
              <w:t>/</w:t>
            </w:r>
            <w:r>
              <w:rPr>
                <w:rFonts w:ascii="Arial" w:hAnsi="Arial"/>
              </w:rPr>
              <w:t xml:space="preserve"> Local Taxes </w:t>
            </w:r>
          </w:p>
        </w:tc>
        <w:tc>
          <w:tcPr>
            <w:tcW w:w="3240" w:type="dxa"/>
            <w:tcBorders>
              <w:bottom w:val="single" w:sz="4" w:space="0" w:color="auto"/>
            </w:tcBorders>
          </w:tcPr>
          <w:p w14:paraId="778366A5" w14:textId="77777777" w:rsidR="00A47A42" w:rsidRPr="000126FF" w:rsidRDefault="00A47A42" w:rsidP="00743BF5">
            <w:pPr>
              <w:spacing w:line="280" w:lineRule="atLeast"/>
              <w:rPr>
                <w:rFonts w:ascii="Arial" w:hAnsi="Arial"/>
              </w:rPr>
            </w:pPr>
          </w:p>
        </w:tc>
        <w:tc>
          <w:tcPr>
            <w:tcW w:w="1620" w:type="dxa"/>
            <w:tcBorders>
              <w:bottom w:val="single" w:sz="4" w:space="0" w:color="auto"/>
            </w:tcBorders>
          </w:tcPr>
          <w:p w14:paraId="0705C2E7" w14:textId="77777777" w:rsidR="00A47A42" w:rsidRPr="000126FF" w:rsidRDefault="00A47A42" w:rsidP="00445D4D">
            <w:pPr>
              <w:spacing w:line="360" w:lineRule="auto"/>
              <w:rPr>
                <w:rFonts w:ascii="Arial" w:hAnsi="Arial"/>
              </w:rPr>
            </w:pPr>
          </w:p>
        </w:tc>
        <w:tc>
          <w:tcPr>
            <w:tcW w:w="1710" w:type="dxa"/>
            <w:tcBorders>
              <w:bottom w:val="single" w:sz="4" w:space="0" w:color="auto"/>
            </w:tcBorders>
          </w:tcPr>
          <w:p w14:paraId="0312CE3F" w14:textId="77777777" w:rsidR="00A47A42" w:rsidRPr="000126FF" w:rsidRDefault="00A47A42" w:rsidP="00445D4D">
            <w:pPr>
              <w:spacing w:line="360" w:lineRule="auto"/>
              <w:rPr>
                <w:rFonts w:ascii="Arial" w:hAnsi="Arial"/>
              </w:rPr>
            </w:pPr>
          </w:p>
        </w:tc>
      </w:tr>
      <w:tr w:rsidR="00A47A42" w14:paraId="2538B77F" w14:textId="77777777" w:rsidTr="00D23F37">
        <w:tc>
          <w:tcPr>
            <w:tcW w:w="3510" w:type="dxa"/>
            <w:tcBorders>
              <w:bottom w:val="single" w:sz="4" w:space="0" w:color="auto"/>
            </w:tcBorders>
          </w:tcPr>
          <w:p w14:paraId="378E8806" w14:textId="77777777" w:rsidR="00A47A42" w:rsidRPr="000126FF" w:rsidRDefault="00A47A42" w:rsidP="00274094">
            <w:pPr>
              <w:spacing w:line="280" w:lineRule="atLeast"/>
              <w:rPr>
                <w:rFonts w:ascii="Arial" w:hAnsi="Arial"/>
              </w:rPr>
            </w:pPr>
            <w:r>
              <w:rPr>
                <w:rFonts w:ascii="Arial" w:hAnsi="Arial"/>
              </w:rPr>
              <w:t xml:space="preserve">Other </w:t>
            </w:r>
            <w:r w:rsidR="00274094">
              <w:rPr>
                <w:rFonts w:ascii="Arial" w:hAnsi="Arial"/>
              </w:rPr>
              <w:t>Loan/</w:t>
            </w:r>
            <w:r>
              <w:rPr>
                <w:rFonts w:ascii="Arial" w:hAnsi="Arial"/>
              </w:rPr>
              <w:t>Liabilit</w:t>
            </w:r>
            <w:r w:rsidR="00274094">
              <w:rPr>
                <w:rFonts w:ascii="Arial" w:hAnsi="Arial"/>
              </w:rPr>
              <w:t>y</w:t>
            </w:r>
            <w:r>
              <w:rPr>
                <w:rFonts w:ascii="Arial" w:hAnsi="Arial"/>
              </w:rPr>
              <w:t xml:space="preserve">/Debt </w:t>
            </w:r>
            <w:r w:rsidRPr="00743BF5">
              <w:rPr>
                <w:rFonts w:ascii="Arial" w:hAnsi="Arial"/>
                <w:sz w:val="18"/>
                <w:szCs w:val="18"/>
              </w:rPr>
              <w:t>(Please list)</w:t>
            </w:r>
          </w:p>
        </w:tc>
        <w:tc>
          <w:tcPr>
            <w:tcW w:w="3240" w:type="dxa"/>
            <w:tcBorders>
              <w:bottom w:val="single" w:sz="4" w:space="0" w:color="auto"/>
            </w:tcBorders>
          </w:tcPr>
          <w:p w14:paraId="72051B45" w14:textId="77777777" w:rsidR="00A47A42" w:rsidRPr="000126FF" w:rsidRDefault="00A47A42" w:rsidP="00743BF5">
            <w:pPr>
              <w:spacing w:line="280" w:lineRule="atLeast"/>
              <w:rPr>
                <w:rFonts w:ascii="Arial" w:hAnsi="Arial"/>
              </w:rPr>
            </w:pPr>
          </w:p>
        </w:tc>
        <w:tc>
          <w:tcPr>
            <w:tcW w:w="1620" w:type="dxa"/>
            <w:tcBorders>
              <w:bottom w:val="single" w:sz="4" w:space="0" w:color="auto"/>
            </w:tcBorders>
          </w:tcPr>
          <w:p w14:paraId="48F41376" w14:textId="77777777" w:rsidR="00A47A42" w:rsidRPr="000126FF" w:rsidRDefault="00A47A42" w:rsidP="00445D4D">
            <w:pPr>
              <w:spacing w:line="360" w:lineRule="auto"/>
              <w:rPr>
                <w:rFonts w:ascii="Arial" w:hAnsi="Arial"/>
              </w:rPr>
            </w:pPr>
          </w:p>
        </w:tc>
        <w:tc>
          <w:tcPr>
            <w:tcW w:w="1710" w:type="dxa"/>
            <w:tcBorders>
              <w:bottom w:val="single" w:sz="4" w:space="0" w:color="auto"/>
            </w:tcBorders>
          </w:tcPr>
          <w:p w14:paraId="569B7733" w14:textId="77777777" w:rsidR="00A47A42" w:rsidRPr="000126FF" w:rsidRDefault="00A47A42" w:rsidP="00445D4D">
            <w:pPr>
              <w:spacing w:line="360" w:lineRule="auto"/>
              <w:rPr>
                <w:rFonts w:ascii="Arial" w:hAnsi="Arial"/>
              </w:rPr>
            </w:pPr>
          </w:p>
        </w:tc>
      </w:tr>
      <w:tr w:rsidR="00635B2C" w14:paraId="44E8105E" w14:textId="77777777" w:rsidTr="00D23F37">
        <w:tc>
          <w:tcPr>
            <w:tcW w:w="3510" w:type="dxa"/>
            <w:tcBorders>
              <w:bottom w:val="single" w:sz="4" w:space="0" w:color="auto"/>
            </w:tcBorders>
          </w:tcPr>
          <w:p w14:paraId="0BE4400F" w14:textId="77777777" w:rsidR="00635B2C" w:rsidRPr="000126FF" w:rsidRDefault="00635B2C" w:rsidP="008058A2">
            <w:pPr>
              <w:spacing w:line="280" w:lineRule="atLeast"/>
              <w:rPr>
                <w:rFonts w:ascii="Arial" w:hAnsi="Arial"/>
              </w:rPr>
            </w:pPr>
            <w:r>
              <w:rPr>
                <w:rFonts w:ascii="Arial" w:hAnsi="Arial"/>
              </w:rPr>
              <w:t>HELOC</w:t>
            </w:r>
          </w:p>
        </w:tc>
        <w:tc>
          <w:tcPr>
            <w:tcW w:w="3240" w:type="dxa"/>
            <w:tcBorders>
              <w:bottom w:val="single" w:sz="4" w:space="0" w:color="auto"/>
            </w:tcBorders>
          </w:tcPr>
          <w:p w14:paraId="4E7A2669" w14:textId="77777777" w:rsidR="00635B2C" w:rsidRPr="000126FF" w:rsidRDefault="00635B2C" w:rsidP="00743BF5">
            <w:pPr>
              <w:spacing w:line="280" w:lineRule="atLeast"/>
              <w:rPr>
                <w:rFonts w:ascii="Arial" w:hAnsi="Arial"/>
              </w:rPr>
            </w:pPr>
          </w:p>
        </w:tc>
        <w:tc>
          <w:tcPr>
            <w:tcW w:w="1620" w:type="dxa"/>
            <w:tcBorders>
              <w:bottom w:val="single" w:sz="4" w:space="0" w:color="auto"/>
            </w:tcBorders>
          </w:tcPr>
          <w:p w14:paraId="3F20755E" w14:textId="77777777" w:rsidR="00635B2C" w:rsidRPr="000126FF" w:rsidRDefault="00635B2C" w:rsidP="00445D4D">
            <w:pPr>
              <w:spacing w:line="360" w:lineRule="auto"/>
              <w:rPr>
                <w:rFonts w:ascii="Arial" w:hAnsi="Arial"/>
              </w:rPr>
            </w:pPr>
          </w:p>
        </w:tc>
        <w:tc>
          <w:tcPr>
            <w:tcW w:w="1710" w:type="dxa"/>
            <w:tcBorders>
              <w:bottom w:val="single" w:sz="4" w:space="0" w:color="auto"/>
            </w:tcBorders>
          </w:tcPr>
          <w:p w14:paraId="5B436E37" w14:textId="77777777" w:rsidR="00635B2C" w:rsidRPr="000126FF" w:rsidRDefault="00635B2C" w:rsidP="00445D4D">
            <w:pPr>
              <w:spacing w:line="360" w:lineRule="auto"/>
              <w:rPr>
                <w:rFonts w:ascii="Arial" w:hAnsi="Arial"/>
              </w:rPr>
            </w:pPr>
          </w:p>
        </w:tc>
      </w:tr>
      <w:tr w:rsidR="00635B2C" w14:paraId="66A7DB3C" w14:textId="77777777" w:rsidTr="00D23F37">
        <w:tc>
          <w:tcPr>
            <w:tcW w:w="3510" w:type="dxa"/>
            <w:tcBorders>
              <w:bottom w:val="single" w:sz="4" w:space="0" w:color="auto"/>
            </w:tcBorders>
          </w:tcPr>
          <w:p w14:paraId="15C8BE91" w14:textId="77777777" w:rsidR="00635B2C" w:rsidRDefault="00635B2C" w:rsidP="008058A2">
            <w:pPr>
              <w:spacing w:line="280" w:lineRule="atLeast"/>
              <w:rPr>
                <w:rFonts w:ascii="Arial" w:hAnsi="Arial"/>
              </w:rPr>
            </w:pPr>
            <w:r>
              <w:rPr>
                <w:rFonts w:ascii="Arial" w:hAnsi="Arial"/>
              </w:rPr>
              <w:t>Reverse Mortgage</w:t>
            </w:r>
          </w:p>
        </w:tc>
        <w:tc>
          <w:tcPr>
            <w:tcW w:w="3240" w:type="dxa"/>
            <w:tcBorders>
              <w:bottom w:val="single" w:sz="4" w:space="0" w:color="auto"/>
            </w:tcBorders>
          </w:tcPr>
          <w:p w14:paraId="5143810A" w14:textId="77777777" w:rsidR="00635B2C" w:rsidRPr="000126FF" w:rsidRDefault="00635B2C" w:rsidP="00743BF5">
            <w:pPr>
              <w:spacing w:line="280" w:lineRule="atLeast"/>
              <w:rPr>
                <w:rFonts w:ascii="Arial" w:hAnsi="Arial"/>
              </w:rPr>
            </w:pPr>
          </w:p>
        </w:tc>
        <w:tc>
          <w:tcPr>
            <w:tcW w:w="1620" w:type="dxa"/>
            <w:tcBorders>
              <w:bottom w:val="single" w:sz="4" w:space="0" w:color="auto"/>
            </w:tcBorders>
          </w:tcPr>
          <w:p w14:paraId="25BA3799" w14:textId="77777777" w:rsidR="00635B2C" w:rsidRPr="000126FF" w:rsidRDefault="00635B2C" w:rsidP="00445D4D">
            <w:pPr>
              <w:spacing w:line="360" w:lineRule="auto"/>
              <w:rPr>
                <w:rFonts w:ascii="Arial" w:hAnsi="Arial"/>
              </w:rPr>
            </w:pPr>
          </w:p>
        </w:tc>
        <w:tc>
          <w:tcPr>
            <w:tcW w:w="1710" w:type="dxa"/>
            <w:tcBorders>
              <w:bottom w:val="single" w:sz="4" w:space="0" w:color="auto"/>
            </w:tcBorders>
          </w:tcPr>
          <w:p w14:paraId="73F3AFB0" w14:textId="77777777" w:rsidR="00635B2C" w:rsidRPr="000126FF" w:rsidRDefault="00635B2C" w:rsidP="00445D4D">
            <w:pPr>
              <w:spacing w:line="360" w:lineRule="auto"/>
              <w:rPr>
                <w:rFonts w:ascii="Arial" w:hAnsi="Arial"/>
              </w:rPr>
            </w:pPr>
          </w:p>
        </w:tc>
      </w:tr>
      <w:tr w:rsidR="00635B2C" w14:paraId="6736C109" w14:textId="77777777" w:rsidTr="00D23F37">
        <w:tc>
          <w:tcPr>
            <w:tcW w:w="3510" w:type="dxa"/>
            <w:tcBorders>
              <w:bottom w:val="single" w:sz="4" w:space="0" w:color="auto"/>
            </w:tcBorders>
            <w:shd w:val="clear" w:color="auto" w:fill="auto"/>
          </w:tcPr>
          <w:p w14:paraId="50928701" w14:textId="77777777" w:rsidR="00635B2C" w:rsidRDefault="00635B2C" w:rsidP="00B615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sz w:val="24"/>
              </w:rPr>
            </w:pPr>
            <w:r w:rsidRPr="001D3040">
              <w:rPr>
                <w:rFonts w:ascii="Arial" w:hAnsi="Arial"/>
                <w:b/>
                <w:sz w:val="24"/>
              </w:rPr>
              <w:t>Total Liabilities</w:t>
            </w:r>
            <w:r>
              <w:rPr>
                <w:rFonts w:ascii="Arial" w:hAnsi="Arial"/>
                <w:b/>
                <w:sz w:val="24"/>
              </w:rPr>
              <w:t>/Debt</w:t>
            </w:r>
          </w:p>
          <w:p w14:paraId="20521505" w14:textId="77777777" w:rsidR="00635B2C" w:rsidRDefault="00635B2C" w:rsidP="008058A2">
            <w:pPr>
              <w:spacing w:line="280" w:lineRule="atLeast"/>
              <w:rPr>
                <w:rFonts w:ascii="Arial" w:hAnsi="Arial"/>
              </w:rPr>
            </w:pPr>
            <w:r w:rsidRPr="001D3040">
              <w:rPr>
                <w:rFonts w:ascii="Arial" w:hAnsi="Arial"/>
                <w:b/>
              </w:rPr>
              <w:t>Enter this amount in</w:t>
            </w:r>
            <w:r>
              <w:rPr>
                <w:rFonts w:ascii="Arial" w:hAnsi="Arial"/>
                <w:b/>
              </w:rPr>
              <w:t xml:space="preserve"> Step 7.</w:t>
            </w:r>
          </w:p>
        </w:tc>
        <w:tc>
          <w:tcPr>
            <w:tcW w:w="3240" w:type="dxa"/>
            <w:tcBorders>
              <w:right w:val="single" w:sz="4" w:space="0" w:color="auto"/>
            </w:tcBorders>
          </w:tcPr>
          <w:p w14:paraId="07FD2AA0" w14:textId="77777777" w:rsidR="00635B2C" w:rsidRDefault="00635B2C" w:rsidP="00715292">
            <w:pPr>
              <w:spacing w:line="360" w:lineRule="auto"/>
              <w:rPr>
                <w:rFonts w:ascii="Arial" w:hAnsi="Arial"/>
              </w:rPr>
            </w:pPr>
            <w:r>
              <w:rPr>
                <w:rFonts w:ascii="Arial" w:hAnsi="Arial"/>
              </w:rPr>
              <w:t>$</w:t>
            </w:r>
          </w:p>
          <w:p w14:paraId="1658EC62" w14:textId="77777777" w:rsidR="00635B2C" w:rsidRPr="000126FF" w:rsidRDefault="00635B2C" w:rsidP="00743BF5">
            <w:pPr>
              <w:spacing w:line="280" w:lineRule="atLeast"/>
              <w:rPr>
                <w:rFonts w:ascii="Arial" w:hAnsi="Arial"/>
              </w:rPr>
            </w:pPr>
          </w:p>
        </w:tc>
        <w:tc>
          <w:tcPr>
            <w:tcW w:w="1620" w:type="dxa"/>
          </w:tcPr>
          <w:p w14:paraId="6C711E2D" w14:textId="77777777" w:rsidR="00635B2C" w:rsidRPr="000126FF" w:rsidRDefault="00635B2C" w:rsidP="00445D4D">
            <w:pPr>
              <w:spacing w:line="360" w:lineRule="auto"/>
              <w:rPr>
                <w:rFonts w:ascii="Arial" w:hAnsi="Arial"/>
              </w:rPr>
            </w:pPr>
          </w:p>
        </w:tc>
        <w:tc>
          <w:tcPr>
            <w:tcW w:w="1710" w:type="dxa"/>
            <w:tcBorders>
              <w:bottom w:val="single" w:sz="4" w:space="0" w:color="auto"/>
            </w:tcBorders>
          </w:tcPr>
          <w:p w14:paraId="4A9F957D" w14:textId="77777777" w:rsidR="00635B2C" w:rsidRPr="000126FF" w:rsidRDefault="00635B2C" w:rsidP="00445D4D">
            <w:pPr>
              <w:spacing w:line="360" w:lineRule="auto"/>
              <w:rPr>
                <w:rFonts w:ascii="Arial" w:hAnsi="Arial"/>
              </w:rPr>
            </w:pPr>
          </w:p>
        </w:tc>
      </w:tr>
    </w:tbl>
    <w:p w14:paraId="3A98744D" w14:textId="77777777" w:rsidR="00077822" w:rsidRDefault="001623A4" w:rsidP="00EC41C1">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sz w:val="24"/>
          <w:szCs w:val="24"/>
        </w:rPr>
      </w:pP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p>
    <w:p w14:paraId="05B27562" w14:textId="77777777" w:rsidR="00947BC5" w:rsidRDefault="00947BC5" w:rsidP="00EC41C1">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sz w:val="24"/>
          <w:szCs w:val="24"/>
        </w:rPr>
      </w:pPr>
    </w:p>
    <w:p w14:paraId="2A4DE80D" w14:textId="77777777" w:rsidR="00C70B45" w:rsidRDefault="00C70B45" w:rsidP="00EC41C1">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sz w:val="24"/>
          <w:szCs w:val="24"/>
        </w:rPr>
      </w:pPr>
      <w:r>
        <w:rPr>
          <w:rFonts w:ascii="Arial" w:hAnsi="Arial"/>
          <w:b/>
          <w:sz w:val="24"/>
          <w:szCs w:val="24"/>
        </w:rPr>
        <w:t xml:space="preserve">     </w:t>
      </w:r>
      <w:r w:rsidR="00077822">
        <w:rPr>
          <w:rFonts w:ascii="Arial" w:hAnsi="Arial"/>
          <w:b/>
          <w:sz w:val="24"/>
          <w:szCs w:val="24"/>
        </w:rPr>
        <w:tab/>
      </w:r>
      <w:r w:rsidR="00077822">
        <w:rPr>
          <w:rFonts w:ascii="Arial" w:hAnsi="Arial"/>
          <w:b/>
          <w:sz w:val="24"/>
          <w:szCs w:val="24"/>
        </w:rPr>
        <w:tab/>
      </w:r>
      <w:r w:rsidR="00077822">
        <w:rPr>
          <w:rFonts w:ascii="Arial" w:hAnsi="Arial"/>
          <w:b/>
          <w:sz w:val="24"/>
          <w:szCs w:val="24"/>
        </w:rPr>
        <w:tab/>
      </w:r>
      <w:r w:rsidR="00077822">
        <w:rPr>
          <w:rFonts w:ascii="Arial" w:hAnsi="Arial"/>
          <w:b/>
          <w:sz w:val="24"/>
          <w:szCs w:val="24"/>
        </w:rPr>
        <w:tab/>
      </w:r>
      <w:r w:rsidR="00077822">
        <w:rPr>
          <w:rFonts w:ascii="Arial" w:hAnsi="Arial"/>
          <w:b/>
          <w:sz w:val="24"/>
          <w:szCs w:val="24"/>
        </w:rPr>
        <w:tab/>
      </w:r>
      <w:r w:rsidR="00077822">
        <w:rPr>
          <w:rFonts w:ascii="Arial" w:hAnsi="Arial"/>
          <w:b/>
          <w:sz w:val="24"/>
          <w:szCs w:val="24"/>
        </w:rPr>
        <w:tab/>
      </w:r>
      <w:r w:rsidR="00077822">
        <w:rPr>
          <w:rFonts w:ascii="Arial" w:hAnsi="Arial"/>
          <w:b/>
          <w:sz w:val="24"/>
          <w:szCs w:val="24"/>
        </w:rPr>
        <w:tab/>
      </w:r>
      <w:r w:rsidR="00077822">
        <w:rPr>
          <w:rFonts w:ascii="Arial" w:hAnsi="Arial"/>
          <w:b/>
          <w:sz w:val="24"/>
          <w:szCs w:val="24"/>
        </w:rPr>
        <w:tab/>
      </w:r>
      <w:r w:rsidR="00077822">
        <w:rPr>
          <w:rFonts w:ascii="Arial" w:hAnsi="Arial"/>
          <w:b/>
          <w:sz w:val="24"/>
          <w:szCs w:val="24"/>
        </w:rPr>
        <w:tab/>
      </w:r>
      <w:r w:rsidR="00077822">
        <w:rPr>
          <w:rFonts w:ascii="Arial" w:hAnsi="Arial"/>
          <w:b/>
          <w:sz w:val="24"/>
          <w:szCs w:val="24"/>
        </w:rPr>
        <w:tab/>
      </w:r>
      <w:r w:rsidR="00077822">
        <w:rPr>
          <w:rFonts w:ascii="Arial" w:hAnsi="Arial"/>
          <w:b/>
          <w:sz w:val="24"/>
          <w:szCs w:val="24"/>
        </w:rPr>
        <w:tab/>
      </w:r>
      <w:r w:rsidR="00077822">
        <w:rPr>
          <w:rFonts w:ascii="Arial" w:hAnsi="Arial"/>
          <w:b/>
          <w:sz w:val="24"/>
          <w:szCs w:val="24"/>
        </w:rPr>
        <w:tab/>
      </w:r>
      <w:r>
        <w:rPr>
          <w:rFonts w:ascii="Arial" w:hAnsi="Arial"/>
          <w:b/>
          <w:sz w:val="24"/>
          <w:szCs w:val="24"/>
        </w:rPr>
        <w:t xml:space="preserve">Summary </w:t>
      </w:r>
    </w:p>
    <w:p w14:paraId="09CBFE16" w14:textId="77777777" w:rsidR="00C70B45" w:rsidRDefault="00C70B45" w:rsidP="00EC41C1">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sz w:val="24"/>
          <w:szCs w:val="24"/>
        </w:rPr>
      </w:pPr>
    </w:p>
    <w:p w14:paraId="71DF50C8" w14:textId="77777777" w:rsidR="00EC41C1" w:rsidRDefault="00C70B45" w:rsidP="00EC41C1">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sz w:val="24"/>
          <w:szCs w:val="24"/>
        </w:rPr>
      </w:pPr>
      <w:r>
        <w:rPr>
          <w:rFonts w:ascii="Arial" w:hAnsi="Arial"/>
          <w:b/>
          <w:sz w:val="24"/>
          <w:szCs w:val="24"/>
        </w:rPr>
        <w:t xml:space="preserve">Step </w:t>
      </w:r>
      <w:r w:rsidR="00C20D8F">
        <w:rPr>
          <w:rFonts w:ascii="Arial" w:hAnsi="Arial"/>
          <w:b/>
          <w:sz w:val="24"/>
          <w:szCs w:val="24"/>
        </w:rPr>
        <w:t>6</w:t>
      </w:r>
      <w:r>
        <w:rPr>
          <w:rFonts w:ascii="Arial" w:hAnsi="Arial"/>
          <w:b/>
          <w:sz w:val="24"/>
          <w:szCs w:val="24"/>
        </w:rPr>
        <w:t xml:space="preserve">: </w:t>
      </w:r>
      <w:r w:rsidR="00EC41C1">
        <w:rPr>
          <w:rFonts w:ascii="Arial" w:hAnsi="Arial"/>
          <w:b/>
          <w:sz w:val="24"/>
          <w:szCs w:val="24"/>
        </w:rPr>
        <w:t xml:space="preserve"> Summary of Financial Plan (Receipts/Income Minus Disbursements/Expenses)</w:t>
      </w:r>
    </w:p>
    <w:p w14:paraId="1F2AEABD" w14:textId="77777777" w:rsidR="00EC41C1" w:rsidRPr="00B61545" w:rsidRDefault="00EC41C1" w:rsidP="00EC41C1">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r w:rsidRPr="00B61545">
        <w:rPr>
          <w:rFonts w:ascii="Arial" w:hAnsi="Arial"/>
        </w:rPr>
        <w:t>Summarize the Financial Plan below after comp</w:t>
      </w:r>
      <w:r>
        <w:rPr>
          <w:rFonts w:ascii="Arial" w:hAnsi="Arial"/>
        </w:rPr>
        <w:t>l</w:t>
      </w:r>
      <w:r w:rsidRPr="00B61545">
        <w:rPr>
          <w:rFonts w:ascii="Arial" w:hAnsi="Arial"/>
        </w:rPr>
        <w:t>eting the detailed ac</w:t>
      </w:r>
      <w:r>
        <w:rPr>
          <w:rFonts w:ascii="Arial" w:hAnsi="Arial"/>
        </w:rPr>
        <w:t xml:space="preserve">counting information in </w:t>
      </w:r>
      <w:r w:rsidR="00C70B45">
        <w:rPr>
          <w:rFonts w:ascii="Arial" w:hAnsi="Arial"/>
        </w:rPr>
        <w:t xml:space="preserve">Step 1 and Step 2. </w:t>
      </w:r>
    </w:p>
    <w:p w14:paraId="4C7C25A8" w14:textId="77777777" w:rsidR="00EC41C1" w:rsidRPr="006A3E7C" w:rsidRDefault="00EC41C1" w:rsidP="00EC41C1">
      <w:pPr>
        <w:autoSpaceDE w:val="0"/>
        <w:autoSpaceDN w:val="0"/>
        <w:adjustRightInd w:val="0"/>
        <w:rPr>
          <w:rFonts w:ascii="Arial" w:hAnsi="Arial" w:cs="Arial"/>
          <w:b/>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
    <w:p w14:paraId="51BD856E" w14:textId="77777777" w:rsidR="00EC41C1" w:rsidRDefault="00EC41C1" w:rsidP="00EC41C1">
      <w:pPr>
        <w:autoSpaceDE w:val="0"/>
        <w:autoSpaceDN w:val="0"/>
        <w:adjustRightInd w:val="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Projected Monthly    Projected Annual</w:t>
      </w:r>
    </w:p>
    <w:p w14:paraId="6EB4C046" w14:textId="77777777" w:rsidR="00EC41C1" w:rsidRDefault="00EC41C1" w:rsidP="00EC41C1">
      <w:pPr>
        <w:autoSpaceDE w:val="0"/>
        <w:autoSpaceDN w:val="0"/>
        <w:adjustRightInd w:val="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             Amount</w:t>
      </w:r>
      <w:r>
        <w:rPr>
          <w:rFonts w:ascii="Arial" w:hAnsi="Arial" w:cs="Arial"/>
          <w:b/>
        </w:rPr>
        <w:tab/>
        <w:t xml:space="preserve">         Amount</w:t>
      </w:r>
    </w:p>
    <w:p w14:paraId="27412C2D" w14:textId="77777777" w:rsidR="00EC41C1" w:rsidRPr="006A3E7C" w:rsidRDefault="00EC41C1" w:rsidP="00EC41C1">
      <w:pPr>
        <w:autoSpaceDE w:val="0"/>
        <w:autoSpaceDN w:val="0"/>
        <w:adjustRightInd w:val="0"/>
        <w:rPr>
          <w:rFonts w:ascii="Arial" w:hAnsi="Arial" w:cs="Arial"/>
          <w:b/>
        </w:rPr>
      </w:pPr>
    </w:p>
    <w:p w14:paraId="0A487FCF" w14:textId="77777777" w:rsidR="00EC41C1" w:rsidRPr="00C7791A" w:rsidRDefault="00EC41C1" w:rsidP="00EC41C1">
      <w:pPr>
        <w:tabs>
          <w:tab w:val="left" w:pos="630"/>
          <w:tab w:val="left" w:pos="5040"/>
          <w:tab w:val="left" w:pos="6120"/>
        </w:tabs>
        <w:autoSpaceDE w:val="0"/>
        <w:autoSpaceDN w:val="0"/>
        <w:adjustRightInd w:val="0"/>
        <w:rPr>
          <w:rFonts w:ascii="Arial" w:hAnsi="Arial" w:cs="Arial"/>
          <w:b/>
          <w:sz w:val="24"/>
          <w:szCs w:val="24"/>
        </w:rPr>
      </w:pPr>
      <w:r>
        <w:rPr>
          <w:rFonts w:ascii="Arial" w:hAnsi="Arial" w:cs="Arial"/>
          <w:b/>
        </w:rPr>
        <w:t xml:space="preserve">(A) </w:t>
      </w:r>
      <w:r>
        <w:rPr>
          <w:rFonts w:ascii="Arial" w:hAnsi="Arial" w:cs="Arial"/>
          <w:b/>
        </w:rPr>
        <w:tab/>
        <w:t>Receipts/</w:t>
      </w:r>
      <w:r w:rsidRPr="00C7791A">
        <w:rPr>
          <w:rFonts w:ascii="Arial" w:hAnsi="Arial" w:cs="Arial"/>
          <w:b/>
        </w:rPr>
        <w:t>Income (Total from</w:t>
      </w:r>
      <w:r w:rsidR="00C70B45">
        <w:rPr>
          <w:rFonts w:ascii="Arial" w:hAnsi="Arial" w:cs="Arial"/>
          <w:b/>
        </w:rPr>
        <w:t xml:space="preserve"> Step 1</w:t>
      </w:r>
      <w:r>
        <w:rPr>
          <w:rFonts w:ascii="Arial" w:hAnsi="Arial" w:cs="Arial"/>
          <w:b/>
        </w:rPr>
        <w:t>)</w:t>
      </w:r>
      <w:r>
        <w:rPr>
          <w:rFonts w:ascii="Arial" w:hAnsi="Arial" w:cs="Arial"/>
          <w:b/>
        </w:rPr>
        <w:tab/>
      </w:r>
      <w:r w:rsidRPr="00C7791A">
        <w:rPr>
          <w:rFonts w:ascii="Arial" w:hAnsi="Arial" w:cs="Arial"/>
          <w:b/>
        </w:rPr>
        <w:tab/>
      </w:r>
      <w:r>
        <w:rPr>
          <w:rFonts w:ascii="Arial" w:hAnsi="Arial" w:cs="Arial"/>
          <w:b/>
        </w:rPr>
        <w:t xml:space="preserve">   </w:t>
      </w:r>
      <w:r w:rsidRPr="00C7791A">
        <w:rPr>
          <w:rFonts w:ascii="Arial" w:hAnsi="Arial" w:cs="Arial"/>
        </w:rPr>
        <w:t>$ _____________</w:t>
      </w:r>
      <w:r w:rsidRPr="00C7791A">
        <w:rPr>
          <w:rFonts w:ascii="Arial" w:hAnsi="Arial" w:cs="Arial"/>
        </w:rPr>
        <w:tab/>
      </w:r>
      <w:r>
        <w:rPr>
          <w:rFonts w:ascii="Arial" w:hAnsi="Arial" w:cs="Arial"/>
        </w:rPr>
        <w:t xml:space="preserve">   </w:t>
      </w:r>
      <w:r w:rsidRPr="00C7791A">
        <w:rPr>
          <w:rFonts w:ascii="Arial" w:hAnsi="Arial" w:cs="Arial"/>
        </w:rPr>
        <w:t>$ _____________</w:t>
      </w:r>
    </w:p>
    <w:p w14:paraId="1A5BEA4A" w14:textId="77777777" w:rsidR="00EC41C1" w:rsidRPr="00C7791A" w:rsidRDefault="00EC41C1" w:rsidP="00EC41C1">
      <w:pPr>
        <w:autoSpaceDE w:val="0"/>
        <w:autoSpaceDN w:val="0"/>
        <w:adjustRightInd w:val="0"/>
        <w:rPr>
          <w:rFonts w:ascii="Arial" w:hAnsi="Arial" w:cs="Arial"/>
        </w:rPr>
      </w:pPr>
    </w:p>
    <w:p w14:paraId="5337D44D" w14:textId="77777777" w:rsidR="00EC41C1" w:rsidRPr="00C7791A" w:rsidRDefault="00EC41C1" w:rsidP="00EC41C1">
      <w:pPr>
        <w:tabs>
          <w:tab w:val="left" w:pos="630"/>
          <w:tab w:val="left" w:pos="5040"/>
          <w:tab w:val="left" w:pos="6120"/>
        </w:tabs>
        <w:autoSpaceDE w:val="0"/>
        <w:autoSpaceDN w:val="0"/>
        <w:adjustRightInd w:val="0"/>
        <w:rPr>
          <w:rFonts w:ascii="Arial" w:hAnsi="Arial" w:cs="Arial"/>
          <w:b/>
          <w:sz w:val="24"/>
          <w:szCs w:val="24"/>
        </w:rPr>
      </w:pPr>
      <w:r>
        <w:rPr>
          <w:rFonts w:ascii="Arial" w:hAnsi="Arial" w:cs="Arial"/>
          <w:b/>
        </w:rPr>
        <w:t>(B)</w:t>
      </w:r>
      <w:r w:rsidRPr="00C7791A">
        <w:rPr>
          <w:rFonts w:ascii="Arial" w:hAnsi="Arial" w:cs="Arial"/>
          <w:b/>
        </w:rPr>
        <w:t xml:space="preserve">  </w:t>
      </w:r>
      <w:r>
        <w:rPr>
          <w:rFonts w:ascii="Arial" w:hAnsi="Arial" w:cs="Arial"/>
          <w:b/>
        </w:rPr>
        <w:t xml:space="preserve">    Disbursements/</w:t>
      </w:r>
      <w:r w:rsidRPr="00C7791A">
        <w:rPr>
          <w:rFonts w:ascii="Arial" w:hAnsi="Arial" w:cs="Arial"/>
          <w:b/>
        </w:rPr>
        <w:t>Expense</w:t>
      </w:r>
      <w:r>
        <w:rPr>
          <w:rFonts w:ascii="Arial" w:hAnsi="Arial" w:cs="Arial"/>
          <w:b/>
        </w:rPr>
        <w:t>s</w:t>
      </w:r>
      <w:r w:rsidRPr="00C7791A">
        <w:rPr>
          <w:rFonts w:ascii="Arial" w:hAnsi="Arial" w:cs="Arial"/>
          <w:sz w:val="16"/>
          <w:szCs w:val="16"/>
        </w:rPr>
        <w:t xml:space="preserve"> </w:t>
      </w:r>
      <w:r>
        <w:rPr>
          <w:rFonts w:ascii="Arial" w:hAnsi="Arial" w:cs="Arial"/>
          <w:b/>
        </w:rPr>
        <w:t>(</w:t>
      </w:r>
      <w:r w:rsidRPr="00C7791A">
        <w:rPr>
          <w:rFonts w:ascii="Arial" w:hAnsi="Arial" w:cs="Arial"/>
          <w:b/>
        </w:rPr>
        <w:t xml:space="preserve">Total from </w:t>
      </w:r>
      <w:r w:rsidR="00C70B45">
        <w:rPr>
          <w:rFonts w:ascii="Arial" w:hAnsi="Arial" w:cs="Arial"/>
          <w:b/>
        </w:rPr>
        <w:t xml:space="preserve">Step 2)     </w:t>
      </w:r>
      <w:r>
        <w:rPr>
          <w:rFonts w:ascii="Arial" w:hAnsi="Arial" w:cs="Arial"/>
        </w:rPr>
        <w:tab/>
        <w:t xml:space="preserve">   </w:t>
      </w:r>
      <w:r w:rsidRPr="00C7791A">
        <w:rPr>
          <w:rFonts w:ascii="Arial" w:hAnsi="Arial" w:cs="Arial"/>
        </w:rPr>
        <w:t>$ _____________</w:t>
      </w:r>
      <w:r>
        <w:rPr>
          <w:rFonts w:ascii="Arial" w:hAnsi="Arial" w:cs="Arial"/>
        </w:rPr>
        <w:t xml:space="preserve">    </w:t>
      </w:r>
      <w:r w:rsidRPr="00C7791A">
        <w:rPr>
          <w:rFonts w:ascii="Arial" w:hAnsi="Arial" w:cs="Arial"/>
        </w:rPr>
        <w:t>$ _____________</w:t>
      </w:r>
    </w:p>
    <w:p w14:paraId="1FD86963" w14:textId="77777777" w:rsidR="00EC41C1" w:rsidRDefault="00EC41C1" w:rsidP="00EC41C1">
      <w:pPr>
        <w:autoSpaceDE w:val="0"/>
        <w:autoSpaceDN w:val="0"/>
        <w:adjustRightInd w:val="0"/>
        <w:rPr>
          <w:rFonts w:ascii="Arial" w:hAnsi="Arial" w:cs="Arial"/>
          <w:b/>
        </w:rPr>
      </w:pPr>
    </w:p>
    <w:p w14:paraId="4C4FC585" w14:textId="77777777" w:rsidR="00EC41C1" w:rsidRPr="00C7791A" w:rsidRDefault="00EC41C1" w:rsidP="00EC41C1">
      <w:pPr>
        <w:pBdr>
          <w:top w:val="single" w:sz="18" w:space="1" w:color="auto"/>
          <w:left w:val="single" w:sz="18" w:space="4" w:color="auto"/>
          <w:bottom w:val="single" w:sz="18" w:space="1" w:color="auto"/>
          <w:right w:val="single" w:sz="18" w:space="4" w:color="auto"/>
        </w:pBdr>
        <w:autoSpaceDE w:val="0"/>
        <w:autoSpaceDN w:val="0"/>
        <w:adjustRightInd w:val="0"/>
        <w:rPr>
          <w:rFonts w:ascii="Arial" w:hAnsi="Arial" w:cs="Arial"/>
          <w:b/>
          <w:sz w:val="10"/>
          <w:szCs w:val="10"/>
        </w:rPr>
      </w:pPr>
    </w:p>
    <w:p w14:paraId="2B594EE4" w14:textId="77777777" w:rsidR="00EC41C1" w:rsidRDefault="00EC41C1" w:rsidP="00EC41C1">
      <w:pPr>
        <w:pBdr>
          <w:top w:val="single" w:sz="18" w:space="1" w:color="auto"/>
          <w:left w:val="single" w:sz="18" w:space="4" w:color="auto"/>
          <w:bottom w:val="single" w:sz="18" w:space="1" w:color="auto"/>
          <w:right w:val="single" w:sz="18" w:space="4" w:color="auto"/>
        </w:pBdr>
        <w:tabs>
          <w:tab w:val="left" w:pos="5040"/>
        </w:tabs>
        <w:autoSpaceDE w:val="0"/>
        <w:autoSpaceDN w:val="0"/>
        <w:adjustRightInd w:val="0"/>
        <w:rPr>
          <w:rFonts w:ascii="Arial" w:hAnsi="Arial" w:cs="Arial"/>
        </w:rPr>
      </w:pPr>
      <w:r>
        <w:rPr>
          <w:rFonts w:ascii="Arial" w:hAnsi="Arial" w:cs="Arial"/>
          <w:b/>
        </w:rPr>
        <w:t xml:space="preserve">Net Income: (A) minus (B)  </w:t>
      </w:r>
      <w:r>
        <w:rPr>
          <w:rFonts w:ascii="Arial" w:hAnsi="Arial" w:cs="Arial"/>
          <w:b/>
        </w:rPr>
        <w:tab/>
      </w:r>
      <w:r>
        <w:rPr>
          <w:rFonts w:ascii="Arial" w:hAnsi="Arial" w:cs="Arial"/>
          <w:b/>
        </w:rPr>
        <w:tab/>
        <w:t xml:space="preserve">         </w:t>
      </w:r>
      <w:r w:rsidRPr="00C7791A">
        <w:rPr>
          <w:rFonts w:ascii="Arial" w:hAnsi="Arial" w:cs="Arial"/>
        </w:rPr>
        <w:t>$ _____________</w:t>
      </w:r>
      <w:r>
        <w:rPr>
          <w:rFonts w:ascii="Arial" w:hAnsi="Arial" w:cs="Arial"/>
        </w:rPr>
        <w:tab/>
        <w:t xml:space="preserve">   </w:t>
      </w:r>
      <w:r w:rsidRPr="00C7791A">
        <w:rPr>
          <w:rFonts w:ascii="Arial" w:hAnsi="Arial" w:cs="Arial"/>
        </w:rPr>
        <w:t>$ _____________</w:t>
      </w:r>
    </w:p>
    <w:p w14:paraId="1C3456EC" w14:textId="77777777" w:rsidR="00EC41C1" w:rsidRDefault="00EC41C1" w:rsidP="00EC41C1">
      <w:pPr>
        <w:pBdr>
          <w:top w:val="single" w:sz="18" w:space="1" w:color="auto"/>
          <w:left w:val="single" w:sz="18" w:space="4" w:color="auto"/>
          <w:bottom w:val="single" w:sz="18" w:space="1" w:color="auto"/>
          <w:right w:val="single" w:sz="18" w:space="4" w:color="auto"/>
        </w:pBdr>
        <w:autoSpaceDE w:val="0"/>
        <w:autoSpaceDN w:val="0"/>
        <w:adjustRightInd w:val="0"/>
        <w:rPr>
          <w:rFonts w:ascii="Arial" w:hAnsi="Arial" w:cs="Arial"/>
        </w:rPr>
      </w:pPr>
    </w:p>
    <w:p w14:paraId="1EF76A43" w14:textId="77777777" w:rsidR="00430435" w:rsidRDefault="00430435">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p w14:paraId="07C469CE" w14:textId="77777777" w:rsidR="00311E00" w:rsidRDefault="00311E00" w:rsidP="0066344F">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sz w:val="24"/>
          <w:szCs w:val="24"/>
        </w:rPr>
      </w:pPr>
    </w:p>
    <w:p w14:paraId="14B44D9B" w14:textId="4660B9CB" w:rsidR="0066344F" w:rsidRDefault="00C50BF4" w:rsidP="0066344F">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sz w:val="24"/>
          <w:szCs w:val="24"/>
        </w:rPr>
      </w:pPr>
      <w:r>
        <w:rPr>
          <w:rFonts w:ascii="Arial" w:hAnsi="Arial"/>
          <w:b/>
          <w:sz w:val="24"/>
          <w:szCs w:val="24"/>
        </w:rPr>
        <w:lastRenderedPageBreak/>
        <w:t xml:space="preserve">Step </w:t>
      </w:r>
      <w:r w:rsidR="00C20D8F">
        <w:rPr>
          <w:rFonts w:ascii="Arial" w:hAnsi="Arial"/>
          <w:b/>
          <w:sz w:val="24"/>
          <w:szCs w:val="24"/>
        </w:rPr>
        <w:t>7</w:t>
      </w:r>
      <w:r>
        <w:rPr>
          <w:rFonts w:ascii="Arial" w:hAnsi="Arial"/>
          <w:b/>
          <w:sz w:val="24"/>
          <w:szCs w:val="24"/>
        </w:rPr>
        <w:t xml:space="preserve">:  </w:t>
      </w:r>
      <w:r w:rsidR="0066344F">
        <w:rPr>
          <w:rFonts w:ascii="Arial" w:hAnsi="Arial"/>
          <w:b/>
          <w:sz w:val="24"/>
          <w:szCs w:val="24"/>
        </w:rPr>
        <w:t xml:space="preserve">Summary of Inventory </w:t>
      </w:r>
    </w:p>
    <w:p w14:paraId="6411EECD" w14:textId="77777777" w:rsidR="0066344F" w:rsidRDefault="0066344F" w:rsidP="0066344F">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Summarize the Inventory </w:t>
      </w:r>
      <w:r w:rsidRPr="00646624">
        <w:rPr>
          <w:rFonts w:ascii="Arial" w:hAnsi="Arial"/>
        </w:rPr>
        <w:t xml:space="preserve">below after completing the detailed accounting information in </w:t>
      </w:r>
      <w:r w:rsidR="00C70B45">
        <w:rPr>
          <w:rFonts w:ascii="Arial" w:hAnsi="Arial"/>
        </w:rPr>
        <w:t>Step 3 and Step</w:t>
      </w:r>
      <w:r w:rsidR="004A6A80">
        <w:rPr>
          <w:rFonts w:ascii="Arial" w:hAnsi="Arial"/>
        </w:rPr>
        <w:t xml:space="preserve"> 5</w:t>
      </w:r>
      <w:r w:rsidRPr="00646624">
        <w:rPr>
          <w:rFonts w:ascii="Arial" w:hAnsi="Arial"/>
        </w:rPr>
        <w:t>.</w:t>
      </w:r>
      <w:r>
        <w:rPr>
          <w:rFonts w:ascii="Arial" w:hAnsi="Arial"/>
        </w:rPr>
        <w:t xml:space="preserve">  </w:t>
      </w:r>
    </w:p>
    <w:p w14:paraId="1F0310DB" w14:textId="77777777" w:rsidR="0066344F" w:rsidRDefault="0066344F" w:rsidP="0066344F">
      <w:pPr>
        <w:tabs>
          <w:tab w:val="left" w:pos="4320"/>
          <w:tab w:val="left" w:pos="6840"/>
        </w:tabs>
        <w:autoSpaceDE w:val="0"/>
        <w:autoSpaceDN w:val="0"/>
        <w:adjustRightInd w:val="0"/>
        <w:rPr>
          <w:rFonts w:ascii="Arial" w:hAnsi="Arial" w:cs="Arial"/>
          <w:b/>
        </w:rPr>
      </w:pPr>
    </w:p>
    <w:p w14:paraId="53AA67FE" w14:textId="77777777" w:rsidR="0066344F" w:rsidRPr="00C7791A" w:rsidRDefault="0066344F" w:rsidP="0066344F">
      <w:pPr>
        <w:tabs>
          <w:tab w:val="left" w:pos="4320"/>
          <w:tab w:val="left" w:pos="6120"/>
        </w:tabs>
        <w:autoSpaceDE w:val="0"/>
        <w:autoSpaceDN w:val="0"/>
        <w:adjustRightInd w:val="0"/>
        <w:rPr>
          <w:rFonts w:ascii="Arial" w:hAnsi="Arial" w:cs="Arial"/>
          <w:b/>
        </w:rPr>
      </w:pPr>
      <w:r>
        <w:rPr>
          <w:rFonts w:ascii="Arial" w:hAnsi="Arial" w:cs="Arial"/>
          <w:b/>
        </w:rPr>
        <w:t xml:space="preserve">(A)     Total Assets (Total from </w:t>
      </w:r>
      <w:r w:rsidR="00C70B45">
        <w:rPr>
          <w:rFonts w:ascii="Arial" w:hAnsi="Arial" w:cs="Arial"/>
          <w:b/>
        </w:rPr>
        <w:t>Step 3</w:t>
      </w:r>
      <w:r>
        <w:rPr>
          <w:rFonts w:ascii="Arial" w:hAnsi="Arial" w:cs="Arial"/>
          <w:b/>
        </w:rPr>
        <w:t>)</w:t>
      </w:r>
      <w:r w:rsidRPr="00C7791A">
        <w:rPr>
          <w:rFonts w:ascii="Arial" w:hAnsi="Arial" w:cs="Arial"/>
          <w:sz w:val="16"/>
          <w:szCs w:val="16"/>
        </w:rPr>
        <w:tab/>
      </w:r>
      <w:r>
        <w:rPr>
          <w:rFonts w:ascii="Arial" w:hAnsi="Arial" w:cs="Arial"/>
          <w:sz w:val="16"/>
          <w:szCs w:val="16"/>
        </w:rPr>
        <w:tab/>
      </w:r>
      <w:r w:rsidRPr="00C7791A">
        <w:rPr>
          <w:rFonts w:ascii="Arial" w:hAnsi="Arial" w:cs="Arial"/>
        </w:rPr>
        <w:t xml:space="preserve">$ _____________ </w:t>
      </w:r>
      <w:r w:rsidRPr="00C7791A">
        <w:rPr>
          <w:rFonts w:ascii="Arial" w:hAnsi="Arial" w:cs="Arial"/>
        </w:rPr>
        <w:tab/>
      </w:r>
    </w:p>
    <w:p w14:paraId="4B644B39" w14:textId="77777777" w:rsidR="0066344F" w:rsidRPr="00C7791A" w:rsidRDefault="0066344F" w:rsidP="0066344F">
      <w:pPr>
        <w:autoSpaceDE w:val="0"/>
        <w:autoSpaceDN w:val="0"/>
        <w:adjustRightInd w:val="0"/>
        <w:rPr>
          <w:rFonts w:ascii="Arial" w:hAnsi="Arial" w:cs="Arial"/>
          <w:b/>
        </w:rPr>
      </w:pPr>
    </w:p>
    <w:p w14:paraId="61A69C47" w14:textId="77777777" w:rsidR="0066344F" w:rsidRPr="00C7791A" w:rsidRDefault="0066344F" w:rsidP="0066344F">
      <w:pPr>
        <w:tabs>
          <w:tab w:val="left" w:pos="4320"/>
          <w:tab w:val="left" w:pos="6120"/>
          <w:tab w:val="left" w:pos="6840"/>
        </w:tabs>
        <w:autoSpaceDE w:val="0"/>
        <w:autoSpaceDN w:val="0"/>
        <w:adjustRightInd w:val="0"/>
        <w:rPr>
          <w:rFonts w:ascii="Arial" w:hAnsi="Arial" w:cs="Arial"/>
          <w:b/>
          <w:sz w:val="24"/>
          <w:szCs w:val="24"/>
        </w:rPr>
      </w:pPr>
      <w:r>
        <w:rPr>
          <w:rFonts w:ascii="Arial" w:hAnsi="Arial" w:cs="Arial"/>
          <w:b/>
        </w:rPr>
        <w:t>(B)</w:t>
      </w:r>
      <w:r w:rsidRPr="00C7791A">
        <w:rPr>
          <w:rFonts w:ascii="Arial" w:hAnsi="Arial" w:cs="Arial"/>
          <w:b/>
        </w:rPr>
        <w:t xml:space="preserve">  </w:t>
      </w:r>
      <w:r>
        <w:rPr>
          <w:rFonts w:ascii="Arial" w:hAnsi="Arial" w:cs="Arial"/>
          <w:b/>
        </w:rPr>
        <w:t xml:space="preserve">   Total Liabilities/Debt (Total from </w:t>
      </w:r>
      <w:r w:rsidR="00C70B45">
        <w:rPr>
          <w:rFonts w:ascii="Arial" w:hAnsi="Arial" w:cs="Arial"/>
          <w:b/>
        </w:rPr>
        <w:t xml:space="preserve">Step </w:t>
      </w:r>
      <w:r w:rsidR="00C20D8F">
        <w:rPr>
          <w:rFonts w:ascii="Arial" w:hAnsi="Arial" w:cs="Arial"/>
          <w:b/>
        </w:rPr>
        <w:t>5</w:t>
      </w:r>
      <w:r>
        <w:rPr>
          <w:rFonts w:ascii="Arial" w:hAnsi="Arial" w:cs="Arial"/>
          <w:b/>
        </w:rPr>
        <w:t>)</w:t>
      </w:r>
      <w:r>
        <w:rPr>
          <w:rFonts w:ascii="Arial" w:hAnsi="Arial" w:cs="Arial"/>
          <w:b/>
        </w:rPr>
        <w:tab/>
      </w:r>
      <w:r w:rsidRPr="00C7791A">
        <w:rPr>
          <w:rFonts w:ascii="Arial" w:hAnsi="Arial" w:cs="Arial"/>
        </w:rPr>
        <w:t>$ _____________</w:t>
      </w:r>
      <w:r w:rsidRPr="00C7791A">
        <w:rPr>
          <w:rFonts w:ascii="Arial" w:hAnsi="Arial" w:cs="Arial"/>
        </w:rPr>
        <w:tab/>
      </w:r>
    </w:p>
    <w:p w14:paraId="4FC63013" w14:textId="77777777" w:rsidR="0066344F" w:rsidRPr="00C7791A" w:rsidRDefault="0066344F" w:rsidP="0066344F">
      <w:pPr>
        <w:autoSpaceDE w:val="0"/>
        <w:autoSpaceDN w:val="0"/>
        <w:adjustRightInd w:val="0"/>
        <w:rPr>
          <w:rFonts w:ascii="Arial" w:hAnsi="Arial" w:cs="Arial"/>
        </w:rPr>
      </w:pPr>
    </w:p>
    <w:p w14:paraId="012F3268" w14:textId="77777777" w:rsidR="0066344F" w:rsidRPr="00C7791A" w:rsidRDefault="0066344F" w:rsidP="0066344F">
      <w:pPr>
        <w:pBdr>
          <w:top w:val="single" w:sz="18" w:space="1" w:color="auto"/>
          <w:left w:val="single" w:sz="18" w:space="4" w:color="auto"/>
          <w:bottom w:val="single" w:sz="18" w:space="1" w:color="auto"/>
          <w:right w:val="single" w:sz="18" w:space="0" w:color="auto"/>
        </w:pBdr>
        <w:jc w:val="both"/>
        <w:rPr>
          <w:rFonts w:ascii="Arial" w:hAnsi="Arial" w:cs="Arial"/>
          <w:b/>
          <w:sz w:val="10"/>
          <w:szCs w:val="10"/>
        </w:rPr>
      </w:pPr>
    </w:p>
    <w:p w14:paraId="0AAD69AB" w14:textId="77777777" w:rsidR="0066344F" w:rsidRDefault="0066344F" w:rsidP="0066344F">
      <w:pPr>
        <w:pBdr>
          <w:top w:val="single" w:sz="18" w:space="1" w:color="auto"/>
          <w:left w:val="single" w:sz="18" w:space="4" w:color="auto"/>
          <w:bottom w:val="single" w:sz="18" w:space="1" w:color="auto"/>
          <w:right w:val="single" w:sz="18" w:space="0" w:color="auto"/>
        </w:pBdr>
        <w:tabs>
          <w:tab w:val="left" w:pos="4320"/>
          <w:tab w:val="left" w:pos="6120"/>
        </w:tabs>
        <w:autoSpaceDE w:val="0"/>
        <w:autoSpaceDN w:val="0"/>
        <w:adjustRightInd w:val="0"/>
        <w:rPr>
          <w:rFonts w:ascii="Arial" w:hAnsi="Arial" w:cs="Arial"/>
          <w:sz w:val="22"/>
          <w:szCs w:val="22"/>
        </w:rPr>
      </w:pPr>
      <w:r w:rsidRPr="00C7791A">
        <w:rPr>
          <w:rFonts w:ascii="Arial" w:hAnsi="Arial" w:cs="Arial"/>
          <w:b/>
        </w:rPr>
        <w:t>Net Worth</w:t>
      </w:r>
      <w:r>
        <w:rPr>
          <w:rFonts w:ascii="Arial" w:hAnsi="Arial" w:cs="Arial"/>
          <w:b/>
        </w:rPr>
        <w:t xml:space="preserve">: (A) minus (B)  </w:t>
      </w:r>
      <w:r>
        <w:rPr>
          <w:rFonts w:ascii="Arial" w:hAnsi="Arial" w:cs="Arial"/>
          <w:b/>
        </w:rPr>
        <w:tab/>
      </w:r>
      <w:r>
        <w:rPr>
          <w:rFonts w:ascii="Arial" w:hAnsi="Arial" w:cs="Arial"/>
          <w:b/>
        </w:rPr>
        <w:tab/>
      </w:r>
      <w:r w:rsidRPr="00C7791A">
        <w:rPr>
          <w:rFonts w:ascii="Arial" w:hAnsi="Arial" w:cs="Arial"/>
        </w:rPr>
        <w:t>$ _____________</w:t>
      </w:r>
      <w:r w:rsidRPr="00C7791A">
        <w:rPr>
          <w:rFonts w:ascii="Arial" w:hAnsi="Arial" w:cs="Arial"/>
          <w:b/>
        </w:rPr>
        <w:tab/>
      </w:r>
    </w:p>
    <w:p w14:paraId="39BB8D34" w14:textId="77777777" w:rsidR="0066344F" w:rsidRPr="00C7791A" w:rsidRDefault="0066344F" w:rsidP="0066344F">
      <w:pPr>
        <w:pBdr>
          <w:top w:val="single" w:sz="18" w:space="1" w:color="auto"/>
          <w:left w:val="single" w:sz="18" w:space="4" w:color="auto"/>
          <w:bottom w:val="single" w:sz="18" w:space="1" w:color="auto"/>
          <w:right w:val="single" w:sz="18" w:space="0" w:color="auto"/>
        </w:pBdr>
        <w:autoSpaceDE w:val="0"/>
        <w:autoSpaceDN w:val="0"/>
        <w:adjustRightInd w:val="0"/>
        <w:rPr>
          <w:rFonts w:ascii="Arial" w:hAnsi="Arial" w:cs="Arial"/>
          <w:sz w:val="10"/>
          <w:szCs w:val="10"/>
        </w:rPr>
      </w:pPr>
      <w:r w:rsidRPr="00C7791A">
        <w:rPr>
          <w:rFonts w:ascii="Arial" w:hAnsi="Arial" w:cs="Arial"/>
          <w:b/>
        </w:rPr>
        <w:tab/>
      </w:r>
    </w:p>
    <w:p w14:paraId="6B24DF30" w14:textId="77777777" w:rsidR="006D46A8" w:rsidRDefault="006D46A8" w:rsidP="0066344F">
      <w:pPr>
        <w:tabs>
          <w:tab w:val="left" w:pos="-1179"/>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rPr>
      </w:pPr>
    </w:p>
    <w:p w14:paraId="00932E20" w14:textId="77777777" w:rsidR="006D46A8" w:rsidRPr="0031259D" w:rsidRDefault="006D46A8" w:rsidP="0066344F">
      <w:pPr>
        <w:tabs>
          <w:tab w:val="left" w:pos="-1179"/>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p w14:paraId="295D3481" w14:textId="77777777" w:rsidR="00CF584C" w:rsidRPr="00CF584C" w:rsidRDefault="00CF584C" w:rsidP="00CF584C">
      <w:pPr>
        <w:jc w:val="both"/>
        <w:rPr>
          <w:rFonts w:ascii="Arial" w:hAnsi="Arial" w:cs="Arial"/>
        </w:rPr>
      </w:pPr>
      <w:r w:rsidRPr="00CF584C">
        <w:rPr>
          <w:rFonts w:ascii="Wingdings" w:hAnsi="Wingdings"/>
          <w:color w:val="000000"/>
          <w:sz w:val="28"/>
          <w:szCs w:val="28"/>
        </w:rPr>
        <w:t></w:t>
      </w:r>
      <w:r w:rsidRPr="00CF584C">
        <w:rPr>
          <w:rFonts w:ascii="Arial" w:hAnsi="Arial" w:cs="Arial"/>
          <w:color w:val="000000"/>
          <w:sz w:val="24"/>
          <w:szCs w:val="24"/>
        </w:rPr>
        <w:t> </w:t>
      </w:r>
      <w:r w:rsidRPr="00CF584C">
        <w:rPr>
          <w:rFonts w:ascii="Arial" w:hAnsi="Arial" w:cs="Arial"/>
          <w:color w:val="000000"/>
        </w:rPr>
        <w:t>By checking this box, I am acknowledging I am filling in the blanks and not changing anything else on the form.</w:t>
      </w:r>
    </w:p>
    <w:p w14:paraId="77B3F926" w14:textId="77777777" w:rsidR="00CF584C" w:rsidRPr="00CF584C" w:rsidRDefault="00CF584C" w:rsidP="00CF584C">
      <w:pPr>
        <w:rPr>
          <w:rFonts w:ascii="Arial" w:hAnsi="Arial" w:cs="Arial"/>
          <w:color w:val="000000"/>
        </w:rPr>
      </w:pPr>
      <w:r w:rsidRPr="00CF584C">
        <w:rPr>
          <w:rFonts w:ascii="Wingdings" w:hAnsi="Wingdings"/>
          <w:color w:val="000000"/>
          <w:sz w:val="28"/>
          <w:szCs w:val="28"/>
        </w:rPr>
        <w:t></w:t>
      </w:r>
      <w:r w:rsidRPr="00CF584C">
        <w:rPr>
          <w:rFonts w:ascii="Arial" w:hAnsi="Arial" w:cs="Arial"/>
          <w:color w:val="000000"/>
        </w:rPr>
        <w:t> By checking this box, I am acknowledging that I have made a change to the original content of this form.</w:t>
      </w:r>
    </w:p>
    <w:p w14:paraId="4E6A2CAA" w14:textId="77777777" w:rsidR="00190374" w:rsidRDefault="00190374" w:rsidP="00CC39D9">
      <w:pPr>
        <w:jc w:val="both"/>
        <w:rPr>
          <w:rFonts w:ascii="Arial" w:hAnsi="Arial" w:cs="Arial"/>
        </w:rPr>
      </w:pPr>
    </w:p>
    <w:p w14:paraId="5A404FBF" w14:textId="77777777" w:rsidR="009F58B6" w:rsidRDefault="009F58B6" w:rsidP="00CC39D9">
      <w:pPr>
        <w:jc w:val="both"/>
        <w:rPr>
          <w:rFonts w:ascii="Arial" w:hAnsi="Arial" w:cs="Arial"/>
        </w:rPr>
      </w:pPr>
    </w:p>
    <w:p w14:paraId="704031FE" w14:textId="77777777" w:rsidR="00EC41C1" w:rsidRDefault="002B1B9A" w:rsidP="00F01520">
      <w:pPr>
        <w:ind w:left="3600" w:firstLine="720"/>
        <w:jc w:val="both"/>
        <w:rPr>
          <w:rFonts w:ascii="Arial" w:hAnsi="Arial" w:cs="Arial"/>
          <w:b/>
          <w:sz w:val="24"/>
          <w:szCs w:val="24"/>
        </w:rPr>
      </w:pPr>
      <w:r>
        <w:rPr>
          <w:rFonts w:ascii="Arial" w:hAnsi="Arial" w:cs="Arial"/>
          <w:b/>
          <w:sz w:val="24"/>
          <w:szCs w:val="24"/>
        </w:rPr>
        <w:t>IMPORTANT</w:t>
      </w:r>
    </w:p>
    <w:p w14:paraId="69CAD4C8" w14:textId="77777777" w:rsidR="00F01520" w:rsidRPr="002B1B9A" w:rsidRDefault="00F01520" w:rsidP="00F01520">
      <w:pPr>
        <w:ind w:left="3600" w:firstLine="720"/>
        <w:rPr>
          <w:rFonts w:ascii="Arial" w:hAnsi="Arial" w:cs="Arial"/>
          <w:b/>
          <w:sz w:val="24"/>
          <w:szCs w:val="24"/>
        </w:rPr>
      </w:pPr>
    </w:p>
    <w:p w14:paraId="2551F212" w14:textId="77777777" w:rsidR="002B1B9A" w:rsidRPr="00F01520" w:rsidRDefault="00B21525" w:rsidP="00CC39D9">
      <w:pPr>
        <w:jc w:val="both"/>
        <w:rPr>
          <w:rFonts w:ascii="Arial" w:hAnsi="Arial" w:cs="Arial"/>
          <w:b/>
        </w:rPr>
      </w:pPr>
      <w:r>
        <w:rPr>
          <w:rFonts w:ascii="Arial" w:hAnsi="Arial" w:cs="Arial"/>
          <w:b/>
        </w:rPr>
        <w:t>This document</w:t>
      </w:r>
      <w:r w:rsidR="00F01520" w:rsidRPr="00F01520">
        <w:rPr>
          <w:rFonts w:ascii="Arial" w:hAnsi="Arial" w:cs="Arial"/>
          <w:b/>
        </w:rPr>
        <w:t xml:space="preserve"> must be signed and dated by all </w:t>
      </w:r>
      <w:r w:rsidR="00980AB8">
        <w:rPr>
          <w:rFonts w:ascii="Arial" w:hAnsi="Arial" w:cs="Arial"/>
          <w:b/>
        </w:rPr>
        <w:t>c</w:t>
      </w:r>
      <w:r w:rsidR="00F01520" w:rsidRPr="00F01520">
        <w:rPr>
          <w:rFonts w:ascii="Arial" w:hAnsi="Arial" w:cs="Arial"/>
          <w:b/>
        </w:rPr>
        <w:t xml:space="preserve">onservators and served on the </w:t>
      </w:r>
      <w:r w:rsidR="00980AB8">
        <w:rPr>
          <w:rFonts w:ascii="Arial" w:hAnsi="Arial" w:cs="Arial"/>
          <w:b/>
        </w:rPr>
        <w:t>p</w:t>
      </w:r>
      <w:r w:rsidR="00F01520" w:rsidRPr="00F01520">
        <w:rPr>
          <w:rFonts w:ascii="Arial" w:hAnsi="Arial" w:cs="Arial"/>
          <w:b/>
        </w:rPr>
        <w:t xml:space="preserve">rotected </w:t>
      </w:r>
      <w:r w:rsidR="00980AB8">
        <w:rPr>
          <w:rFonts w:ascii="Arial" w:hAnsi="Arial" w:cs="Arial"/>
          <w:b/>
        </w:rPr>
        <w:t>p</w:t>
      </w:r>
      <w:r w:rsidR="00F01520" w:rsidRPr="00F01520">
        <w:rPr>
          <w:rFonts w:ascii="Arial" w:hAnsi="Arial" w:cs="Arial"/>
          <w:b/>
        </w:rPr>
        <w:t xml:space="preserve">erson and all interested parties, as indicated by the attached </w:t>
      </w:r>
      <w:r w:rsidR="00980AB8">
        <w:rPr>
          <w:rFonts w:ascii="Arial" w:hAnsi="Arial" w:cs="Arial"/>
          <w:b/>
        </w:rPr>
        <w:t>c</w:t>
      </w:r>
      <w:r w:rsidR="00F01520" w:rsidRPr="00F01520">
        <w:rPr>
          <w:rFonts w:ascii="Arial" w:hAnsi="Arial" w:cs="Arial"/>
          <w:b/>
        </w:rPr>
        <w:t xml:space="preserve">ertificate of </w:t>
      </w:r>
      <w:r w:rsidR="00980AB8">
        <w:rPr>
          <w:rFonts w:ascii="Arial" w:hAnsi="Arial" w:cs="Arial"/>
          <w:b/>
        </w:rPr>
        <w:t>s</w:t>
      </w:r>
      <w:r w:rsidR="00F01520" w:rsidRPr="00F01520">
        <w:rPr>
          <w:rFonts w:ascii="Arial" w:hAnsi="Arial" w:cs="Arial"/>
          <w:b/>
        </w:rPr>
        <w:t xml:space="preserve">ervice.  </w:t>
      </w:r>
    </w:p>
    <w:p w14:paraId="53C06837" w14:textId="77777777" w:rsidR="002B1B9A" w:rsidRPr="00F01520" w:rsidRDefault="002B1B9A" w:rsidP="00CC39D9">
      <w:pPr>
        <w:jc w:val="both"/>
        <w:rPr>
          <w:rFonts w:ascii="Arial" w:hAnsi="Arial" w:cs="Arial"/>
          <w:b/>
        </w:rPr>
      </w:pPr>
    </w:p>
    <w:p w14:paraId="176AF15B" w14:textId="77777777" w:rsidR="00C20D8F" w:rsidRPr="00F01520" w:rsidRDefault="005621C9" w:rsidP="00CC39D9">
      <w:pPr>
        <w:jc w:val="both"/>
        <w:rPr>
          <w:rFonts w:ascii="Arial" w:hAnsi="Arial" w:cs="Arial"/>
          <w:b/>
        </w:rPr>
      </w:pPr>
      <w:r w:rsidRPr="00F01520">
        <w:rPr>
          <w:rFonts w:ascii="Arial" w:hAnsi="Arial" w:cs="Arial"/>
          <w:b/>
        </w:rPr>
        <w:t xml:space="preserve">A </w:t>
      </w:r>
      <w:r w:rsidR="00980AB8">
        <w:rPr>
          <w:rFonts w:ascii="Arial" w:hAnsi="Arial" w:cs="Arial"/>
          <w:b/>
        </w:rPr>
        <w:t>c</w:t>
      </w:r>
      <w:r w:rsidRPr="00F01520">
        <w:rPr>
          <w:rFonts w:ascii="Arial" w:hAnsi="Arial" w:cs="Arial"/>
          <w:b/>
        </w:rPr>
        <w:t xml:space="preserve">onservator is required to file an amended “Financial Plan” whenever there is a change in circumstances that requires a substantial deviation from the existing plan.  In addition, if the </w:t>
      </w:r>
      <w:r w:rsidR="00980AB8">
        <w:rPr>
          <w:rFonts w:ascii="Arial" w:hAnsi="Arial" w:cs="Arial"/>
          <w:b/>
        </w:rPr>
        <w:t>c</w:t>
      </w:r>
      <w:r w:rsidRPr="00F01520">
        <w:rPr>
          <w:rFonts w:ascii="Arial" w:hAnsi="Arial" w:cs="Arial"/>
          <w:b/>
        </w:rPr>
        <w:t xml:space="preserve">onservator finds </w:t>
      </w:r>
      <w:r w:rsidR="002B1B9A" w:rsidRPr="00F01520">
        <w:rPr>
          <w:rFonts w:ascii="Arial" w:hAnsi="Arial" w:cs="Arial"/>
          <w:b/>
        </w:rPr>
        <w:t>other property not included in the original “Inventory”, or if the value of the listed property is inaccurate or misleading</w:t>
      </w:r>
      <w:r w:rsidR="00B21525">
        <w:rPr>
          <w:rFonts w:ascii="Arial" w:hAnsi="Arial" w:cs="Arial"/>
          <w:b/>
        </w:rPr>
        <w:t>,</w:t>
      </w:r>
      <w:r w:rsidR="002B1B9A" w:rsidRPr="00F01520">
        <w:rPr>
          <w:rFonts w:ascii="Arial" w:hAnsi="Arial" w:cs="Arial"/>
          <w:b/>
        </w:rPr>
        <w:t xml:space="preserve"> the </w:t>
      </w:r>
      <w:r w:rsidR="00980AB8">
        <w:rPr>
          <w:rFonts w:ascii="Arial" w:hAnsi="Arial" w:cs="Arial"/>
          <w:b/>
        </w:rPr>
        <w:t>c</w:t>
      </w:r>
      <w:r w:rsidR="002B1B9A" w:rsidRPr="00F01520">
        <w:rPr>
          <w:rFonts w:ascii="Arial" w:hAnsi="Arial" w:cs="Arial"/>
          <w:b/>
        </w:rPr>
        <w:t xml:space="preserve">onservator </w:t>
      </w:r>
      <w:r w:rsidR="00993B8E">
        <w:rPr>
          <w:rFonts w:ascii="Arial" w:hAnsi="Arial" w:cs="Arial"/>
          <w:b/>
        </w:rPr>
        <w:t>must</w:t>
      </w:r>
      <w:r w:rsidR="002B1B9A" w:rsidRPr="00F01520">
        <w:rPr>
          <w:rFonts w:ascii="Arial" w:hAnsi="Arial" w:cs="Arial"/>
          <w:b/>
        </w:rPr>
        <w:t xml:space="preserve"> prepare and file an amended “Inventory” with the court. Copies of these amendments must be provided to all interested parties. §</w:t>
      </w:r>
      <w:r w:rsidR="000725DE">
        <w:rPr>
          <w:rFonts w:ascii="Arial" w:hAnsi="Arial" w:cs="Arial"/>
          <w:b/>
        </w:rPr>
        <w:t xml:space="preserve"> </w:t>
      </w:r>
      <w:r w:rsidR="002B1B9A" w:rsidRPr="00F01520">
        <w:rPr>
          <w:rFonts w:ascii="Arial" w:hAnsi="Arial" w:cs="Arial"/>
          <w:b/>
        </w:rPr>
        <w:t>15-14-418(5) C.R.S. §</w:t>
      </w:r>
      <w:r w:rsidR="000725DE">
        <w:rPr>
          <w:rFonts w:ascii="Arial" w:hAnsi="Arial" w:cs="Arial"/>
          <w:b/>
        </w:rPr>
        <w:t xml:space="preserve"> </w:t>
      </w:r>
      <w:r w:rsidR="002B1B9A" w:rsidRPr="00F01520">
        <w:rPr>
          <w:rFonts w:ascii="Arial" w:hAnsi="Arial" w:cs="Arial"/>
          <w:b/>
        </w:rPr>
        <w:t>15-14-419(2) C.R.S.</w:t>
      </w:r>
    </w:p>
    <w:p w14:paraId="7CB9EEB2" w14:textId="77777777" w:rsidR="00DC7DD7" w:rsidRDefault="00DC7DD7" w:rsidP="00DC7DD7">
      <w:pPr>
        <w:rPr>
          <w:rFonts w:ascii="Arial" w:hAnsi="Arial"/>
          <w:b/>
        </w:rPr>
      </w:pPr>
    </w:p>
    <w:p w14:paraId="1626F46B" w14:textId="78A2886D" w:rsidR="00DC7DD7" w:rsidRDefault="00DC7DD7" w:rsidP="00DC7DD7">
      <w:pPr>
        <w:rPr>
          <w:rFonts w:ascii="Arial" w:hAnsi="Arial"/>
        </w:rPr>
      </w:pPr>
      <w:r>
        <w:rPr>
          <w:rFonts w:ascii="Arial" w:hAnsi="Arial"/>
        </w:rPr>
        <w:t xml:space="preserve"> </w:t>
      </w:r>
    </w:p>
    <w:p w14:paraId="6F7B7819" w14:textId="77777777" w:rsidR="00DC7DD7" w:rsidRDefault="00DC7DD7" w:rsidP="00DC7DD7">
      <w:pPr>
        <w:rPr>
          <w:rFonts w:ascii="Arial" w:hAnsi="Arial"/>
        </w:rPr>
      </w:pPr>
    </w:p>
    <w:p w14:paraId="6EBB3F01" w14:textId="77777777" w:rsidR="005621C9" w:rsidRDefault="005621C9">
      <w:pPr>
        <w:rPr>
          <w:rFonts w:ascii="Arial" w:hAnsi="Arial"/>
        </w:rPr>
      </w:pPr>
    </w:p>
    <w:p w14:paraId="206D072C" w14:textId="77777777" w:rsidR="00552C64" w:rsidRPr="004D036C" w:rsidRDefault="00552C64" w:rsidP="00552C64">
      <w:pPr>
        <w:pBdr>
          <w:top w:val="double" w:sz="4" w:space="1" w:color="auto"/>
        </w:pBdr>
        <w:jc w:val="center"/>
        <w:rPr>
          <w:rFonts w:ascii="Arial" w:hAnsi="Arial"/>
          <w:b/>
        </w:rPr>
      </w:pPr>
    </w:p>
    <w:p w14:paraId="11B8D590" w14:textId="77777777" w:rsidR="007941CE" w:rsidRPr="00E27AE2" w:rsidRDefault="007941CE" w:rsidP="007941CE">
      <w:pPr>
        <w:ind w:right="-360"/>
        <w:jc w:val="center"/>
        <w:rPr>
          <w:rFonts w:ascii="Arial" w:hAnsi="Arial"/>
          <w:b/>
        </w:rPr>
      </w:pPr>
      <w:bookmarkStart w:id="2" w:name="_Hlk536109879"/>
      <w:r w:rsidRPr="00E27AE2">
        <w:rPr>
          <w:rFonts w:ascii="Arial" w:hAnsi="Arial"/>
          <w:b/>
        </w:rPr>
        <w:t>VERIFICATION</w:t>
      </w:r>
    </w:p>
    <w:p w14:paraId="7AE5C016" w14:textId="77777777" w:rsidR="007941CE" w:rsidRPr="004952FB" w:rsidRDefault="007941CE" w:rsidP="007941CE">
      <w:pPr>
        <w:ind w:right="-360"/>
        <w:jc w:val="center"/>
        <w:rPr>
          <w:rFonts w:ascii="Arial" w:hAnsi="Arial"/>
        </w:rPr>
      </w:pPr>
    </w:p>
    <w:p w14:paraId="5B0716D5" w14:textId="77777777" w:rsidR="007941CE" w:rsidRPr="004952FB" w:rsidRDefault="007941CE" w:rsidP="007941CE">
      <w:pPr>
        <w:spacing w:after="240"/>
        <w:ind w:right="-360"/>
        <w:jc w:val="both"/>
        <w:rPr>
          <w:rFonts w:ascii="Arial" w:hAnsi="Arial"/>
        </w:rPr>
      </w:pPr>
      <w:r w:rsidRPr="004952FB">
        <w:rPr>
          <w:rFonts w:ascii="Arial" w:hAnsi="Arial"/>
        </w:rPr>
        <w:t>I declare under penalty of perjury under the law of Colorado that the foregoing is true and correct.</w:t>
      </w:r>
    </w:p>
    <w:p w14:paraId="3A03D98C" w14:textId="77777777" w:rsidR="007941CE" w:rsidRPr="004952FB" w:rsidRDefault="007941CE" w:rsidP="007941CE">
      <w:pPr>
        <w:ind w:right="-360"/>
        <w:jc w:val="both"/>
        <w:rPr>
          <w:rFonts w:ascii="Arial" w:hAnsi="Arial"/>
        </w:rPr>
      </w:pPr>
      <w:r w:rsidRPr="004952FB">
        <w:rPr>
          <w:rFonts w:ascii="Arial" w:hAnsi="Arial"/>
        </w:rPr>
        <w:t xml:space="preserve">Executed on the ______ day of  </w:t>
      </w:r>
      <w:r w:rsidRPr="004952FB">
        <w:rPr>
          <w:rFonts w:ascii="Arial" w:hAnsi="Arial"/>
        </w:rPr>
        <w:tab/>
      </w:r>
      <w:r w:rsidRPr="004952FB">
        <w:rPr>
          <w:rFonts w:ascii="Arial" w:hAnsi="Arial"/>
        </w:rPr>
        <w:tab/>
      </w:r>
      <w:r w:rsidRPr="004952FB">
        <w:rPr>
          <w:rFonts w:ascii="Arial" w:hAnsi="Arial"/>
        </w:rPr>
        <w:tab/>
        <w:t xml:space="preserve">         Executed on the ______ day of </w:t>
      </w:r>
    </w:p>
    <w:p w14:paraId="40BDA67A" w14:textId="77777777" w:rsidR="007941CE" w:rsidRPr="004952FB" w:rsidRDefault="007941CE" w:rsidP="007941CE">
      <w:pPr>
        <w:ind w:right="-360"/>
        <w:jc w:val="both"/>
        <w:rPr>
          <w:rFonts w:ascii="Arial" w:hAnsi="Arial"/>
        </w:rPr>
      </w:pPr>
      <w:r w:rsidRPr="004952FB">
        <w:rPr>
          <w:rFonts w:ascii="Arial" w:hAnsi="Arial"/>
        </w:rPr>
        <w:tab/>
      </w:r>
      <w:r w:rsidRPr="004952FB">
        <w:rPr>
          <w:rFonts w:ascii="Arial" w:hAnsi="Arial"/>
        </w:rPr>
        <w:tab/>
        <w:t xml:space="preserve">  (date)</w:t>
      </w:r>
      <w:r w:rsidRPr="004952FB">
        <w:rPr>
          <w:rFonts w:ascii="Arial" w:hAnsi="Arial"/>
        </w:rPr>
        <w:tab/>
      </w:r>
      <w:r w:rsidRPr="004952FB">
        <w:rPr>
          <w:rFonts w:ascii="Arial" w:hAnsi="Arial"/>
        </w:rPr>
        <w:tab/>
      </w:r>
      <w:r w:rsidRPr="004952FB">
        <w:rPr>
          <w:rFonts w:ascii="Arial" w:hAnsi="Arial"/>
        </w:rPr>
        <w:tab/>
      </w:r>
      <w:r w:rsidRPr="004952FB">
        <w:rPr>
          <w:rFonts w:ascii="Arial" w:hAnsi="Arial"/>
        </w:rPr>
        <w:tab/>
      </w:r>
      <w:r w:rsidRPr="004952FB">
        <w:rPr>
          <w:rFonts w:ascii="Arial" w:hAnsi="Arial"/>
        </w:rPr>
        <w:tab/>
      </w:r>
      <w:r w:rsidRPr="004952FB">
        <w:rPr>
          <w:rFonts w:ascii="Arial" w:hAnsi="Arial"/>
        </w:rPr>
        <w:tab/>
      </w:r>
      <w:r w:rsidRPr="004952FB">
        <w:rPr>
          <w:rFonts w:ascii="Arial" w:hAnsi="Arial"/>
        </w:rPr>
        <w:tab/>
        <w:t>(date)</w:t>
      </w:r>
    </w:p>
    <w:p w14:paraId="46A86F43" w14:textId="77777777" w:rsidR="007941CE" w:rsidRPr="004952FB" w:rsidRDefault="007941CE" w:rsidP="007941CE">
      <w:pPr>
        <w:ind w:right="-360"/>
        <w:jc w:val="both"/>
        <w:rPr>
          <w:rFonts w:ascii="Arial" w:hAnsi="Arial"/>
        </w:rPr>
      </w:pPr>
    </w:p>
    <w:p w14:paraId="46C1281E" w14:textId="77777777" w:rsidR="007941CE" w:rsidRPr="004952FB" w:rsidRDefault="007941CE" w:rsidP="007941CE">
      <w:pPr>
        <w:ind w:right="-360"/>
        <w:jc w:val="both"/>
        <w:rPr>
          <w:rFonts w:ascii="Arial" w:hAnsi="Arial"/>
        </w:rPr>
      </w:pPr>
      <w:r w:rsidRPr="004952FB">
        <w:rPr>
          <w:rFonts w:ascii="Arial" w:hAnsi="Arial"/>
        </w:rPr>
        <w:t xml:space="preserve">_______________________, _________,  </w:t>
      </w:r>
      <w:r w:rsidRPr="004952FB">
        <w:rPr>
          <w:rFonts w:ascii="Arial" w:hAnsi="Arial"/>
        </w:rPr>
        <w:tab/>
        <w:t xml:space="preserve">         _______________________, _________,</w:t>
      </w:r>
      <w:r w:rsidRPr="004952FB">
        <w:rPr>
          <w:rFonts w:ascii="Arial" w:hAnsi="Arial"/>
        </w:rPr>
        <w:tab/>
        <w:t xml:space="preserve">           </w:t>
      </w:r>
    </w:p>
    <w:p w14:paraId="7B2CEB60" w14:textId="77777777" w:rsidR="007941CE" w:rsidRPr="004952FB" w:rsidRDefault="007941CE" w:rsidP="007941CE">
      <w:pPr>
        <w:ind w:right="-360"/>
        <w:jc w:val="both"/>
        <w:rPr>
          <w:rFonts w:ascii="Arial" w:hAnsi="Arial"/>
        </w:rPr>
      </w:pPr>
      <w:r w:rsidRPr="004952FB">
        <w:rPr>
          <w:rFonts w:ascii="Arial" w:hAnsi="Arial"/>
        </w:rPr>
        <w:t xml:space="preserve">    (month) </w:t>
      </w:r>
      <w:r w:rsidRPr="004952FB">
        <w:rPr>
          <w:rFonts w:ascii="Arial" w:hAnsi="Arial"/>
        </w:rPr>
        <w:tab/>
      </w:r>
      <w:r w:rsidRPr="004952FB">
        <w:rPr>
          <w:rFonts w:ascii="Arial" w:hAnsi="Arial"/>
        </w:rPr>
        <w:tab/>
        <w:t xml:space="preserve">          (year)</w:t>
      </w:r>
      <w:r w:rsidRPr="004952FB">
        <w:rPr>
          <w:rFonts w:ascii="Arial" w:hAnsi="Arial"/>
        </w:rPr>
        <w:tab/>
      </w:r>
      <w:r w:rsidRPr="004952FB">
        <w:rPr>
          <w:rFonts w:ascii="Arial" w:hAnsi="Arial"/>
        </w:rPr>
        <w:tab/>
      </w:r>
      <w:r w:rsidRPr="004952FB">
        <w:rPr>
          <w:rFonts w:ascii="Arial" w:hAnsi="Arial"/>
        </w:rPr>
        <w:tab/>
        <w:t xml:space="preserve"> (month)</w:t>
      </w:r>
      <w:r w:rsidRPr="004952FB">
        <w:rPr>
          <w:rFonts w:ascii="Arial" w:hAnsi="Arial"/>
        </w:rPr>
        <w:tab/>
      </w:r>
      <w:r w:rsidRPr="004952FB">
        <w:rPr>
          <w:rFonts w:ascii="Arial" w:hAnsi="Arial"/>
        </w:rPr>
        <w:tab/>
        <w:t xml:space="preserve">       (year)</w:t>
      </w:r>
      <w:r w:rsidRPr="004952FB">
        <w:rPr>
          <w:rFonts w:ascii="Arial" w:hAnsi="Arial"/>
        </w:rPr>
        <w:tab/>
      </w:r>
    </w:p>
    <w:p w14:paraId="054EB1F9" w14:textId="77777777" w:rsidR="007941CE" w:rsidRPr="004952FB" w:rsidRDefault="007941CE" w:rsidP="007941CE">
      <w:pPr>
        <w:ind w:right="-360"/>
        <w:jc w:val="both"/>
        <w:rPr>
          <w:rFonts w:ascii="Arial" w:hAnsi="Arial"/>
        </w:rPr>
      </w:pPr>
    </w:p>
    <w:p w14:paraId="370E46BE" w14:textId="77777777" w:rsidR="007941CE" w:rsidRPr="004952FB" w:rsidRDefault="007941CE" w:rsidP="007941CE">
      <w:pPr>
        <w:ind w:right="-360"/>
        <w:jc w:val="both"/>
        <w:rPr>
          <w:rFonts w:ascii="Arial" w:hAnsi="Arial"/>
        </w:rPr>
      </w:pPr>
      <w:r w:rsidRPr="004952FB">
        <w:rPr>
          <w:rFonts w:ascii="Arial" w:hAnsi="Arial"/>
        </w:rPr>
        <w:t xml:space="preserve">at ______________________________________       </w:t>
      </w:r>
      <w:proofErr w:type="spellStart"/>
      <w:r w:rsidRPr="004952FB">
        <w:rPr>
          <w:rFonts w:ascii="Arial" w:hAnsi="Arial"/>
        </w:rPr>
        <w:t>at</w:t>
      </w:r>
      <w:proofErr w:type="spellEnd"/>
      <w:r w:rsidRPr="004952FB">
        <w:rPr>
          <w:rFonts w:ascii="Arial" w:hAnsi="Arial"/>
        </w:rPr>
        <w:t xml:space="preserve"> ______________________________________</w:t>
      </w:r>
    </w:p>
    <w:p w14:paraId="39BCC416" w14:textId="77777777" w:rsidR="007941CE" w:rsidRPr="004952FB" w:rsidRDefault="007941CE" w:rsidP="007941CE">
      <w:pPr>
        <w:ind w:right="-360"/>
        <w:jc w:val="both"/>
        <w:rPr>
          <w:rFonts w:ascii="Arial" w:hAnsi="Arial"/>
        </w:rPr>
      </w:pPr>
      <w:r w:rsidRPr="004952FB">
        <w:rPr>
          <w:rFonts w:ascii="Arial" w:hAnsi="Arial"/>
        </w:rPr>
        <w:t>(city or other location, and state OR country)</w:t>
      </w:r>
      <w:r w:rsidRPr="004952FB">
        <w:rPr>
          <w:rFonts w:ascii="Arial" w:hAnsi="Arial"/>
        </w:rPr>
        <w:tab/>
        <w:t xml:space="preserve">         (city or other location, and state OR country)</w:t>
      </w:r>
    </w:p>
    <w:p w14:paraId="19BB4A66" w14:textId="77777777" w:rsidR="007941CE" w:rsidRPr="004952FB" w:rsidRDefault="007941CE" w:rsidP="007941CE">
      <w:pPr>
        <w:spacing w:after="120"/>
        <w:ind w:right="-360"/>
        <w:jc w:val="both"/>
        <w:rPr>
          <w:rFonts w:ascii="Arial" w:hAnsi="Arial"/>
        </w:rPr>
      </w:pPr>
      <w:r w:rsidRPr="004952FB">
        <w:rPr>
          <w:rFonts w:ascii="Arial" w:hAnsi="Arial"/>
        </w:rPr>
        <w:tab/>
      </w:r>
    </w:p>
    <w:p w14:paraId="4121ECB1" w14:textId="77777777" w:rsidR="007941CE" w:rsidRPr="004952FB" w:rsidRDefault="007941CE" w:rsidP="007941CE">
      <w:pPr>
        <w:ind w:right="-360"/>
        <w:jc w:val="both"/>
        <w:rPr>
          <w:rFonts w:ascii="Arial" w:hAnsi="Arial"/>
        </w:rPr>
      </w:pPr>
      <w:r w:rsidRPr="004952FB">
        <w:rPr>
          <w:rFonts w:ascii="Arial" w:hAnsi="Arial"/>
        </w:rPr>
        <w:t>_______________________________</w:t>
      </w:r>
      <w:r w:rsidRPr="004952FB">
        <w:rPr>
          <w:rFonts w:ascii="Arial" w:hAnsi="Arial"/>
        </w:rPr>
        <w:tab/>
      </w:r>
      <w:r w:rsidRPr="004952FB">
        <w:rPr>
          <w:rFonts w:ascii="Arial" w:hAnsi="Arial"/>
        </w:rPr>
        <w:tab/>
        <w:t xml:space="preserve">         _______________________________</w:t>
      </w:r>
      <w:r w:rsidRPr="004952FB">
        <w:rPr>
          <w:rFonts w:ascii="Arial" w:hAnsi="Arial"/>
        </w:rPr>
        <w:tab/>
      </w:r>
      <w:r w:rsidRPr="004952FB">
        <w:rPr>
          <w:rFonts w:ascii="Arial" w:hAnsi="Arial"/>
        </w:rPr>
        <w:tab/>
      </w:r>
    </w:p>
    <w:p w14:paraId="4D8220A3" w14:textId="77777777" w:rsidR="007941CE" w:rsidRPr="004952FB" w:rsidRDefault="007941CE" w:rsidP="007941CE">
      <w:pPr>
        <w:ind w:right="-360"/>
        <w:jc w:val="both"/>
        <w:rPr>
          <w:rFonts w:ascii="Arial" w:hAnsi="Arial"/>
        </w:rPr>
      </w:pPr>
      <w:r w:rsidRPr="004952FB">
        <w:rPr>
          <w:rFonts w:ascii="Arial" w:hAnsi="Arial"/>
        </w:rPr>
        <w:t>(printed name)</w:t>
      </w:r>
      <w:r w:rsidRPr="004952FB">
        <w:rPr>
          <w:rFonts w:ascii="Arial" w:hAnsi="Arial"/>
        </w:rPr>
        <w:tab/>
      </w:r>
      <w:r w:rsidRPr="004952FB">
        <w:rPr>
          <w:rFonts w:ascii="Arial" w:hAnsi="Arial"/>
        </w:rPr>
        <w:tab/>
      </w:r>
      <w:r w:rsidRPr="004952FB">
        <w:rPr>
          <w:rFonts w:ascii="Arial" w:hAnsi="Arial"/>
        </w:rPr>
        <w:tab/>
      </w:r>
      <w:r w:rsidRPr="004952FB">
        <w:rPr>
          <w:rFonts w:ascii="Arial" w:hAnsi="Arial"/>
        </w:rPr>
        <w:tab/>
      </w:r>
      <w:r w:rsidRPr="004952FB">
        <w:rPr>
          <w:rFonts w:ascii="Arial" w:hAnsi="Arial"/>
        </w:rPr>
        <w:tab/>
        <w:t xml:space="preserve">        </w:t>
      </w:r>
      <w:r>
        <w:rPr>
          <w:rFonts w:ascii="Arial" w:hAnsi="Arial"/>
        </w:rPr>
        <w:t xml:space="preserve"> </w:t>
      </w:r>
      <w:r w:rsidRPr="004952FB">
        <w:rPr>
          <w:rFonts w:ascii="Arial" w:hAnsi="Arial"/>
        </w:rPr>
        <w:t>(printed name)</w:t>
      </w:r>
      <w:r w:rsidRPr="004952FB">
        <w:rPr>
          <w:rFonts w:ascii="Arial" w:hAnsi="Arial"/>
        </w:rPr>
        <w:tab/>
      </w:r>
    </w:p>
    <w:p w14:paraId="142ADAFE" w14:textId="77777777" w:rsidR="007941CE" w:rsidRPr="004952FB" w:rsidRDefault="007941CE" w:rsidP="007941CE">
      <w:pPr>
        <w:ind w:right="-360"/>
        <w:jc w:val="both"/>
        <w:rPr>
          <w:rFonts w:ascii="Arial" w:hAnsi="Arial"/>
        </w:rPr>
      </w:pPr>
    </w:p>
    <w:p w14:paraId="4B200A94" w14:textId="77777777" w:rsidR="007941CE" w:rsidRPr="004952FB" w:rsidRDefault="007941CE" w:rsidP="007941CE">
      <w:pPr>
        <w:ind w:right="-360"/>
        <w:jc w:val="both"/>
        <w:rPr>
          <w:rFonts w:ascii="Arial" w:hAnsi="Arial"/>
        </w:rPr>
      </w:pPr>
      <w:r w:rsidRPr="004952FB">
        <w:rPr>
          <w:rFonts w:ascii="Arial" w:hAnsi="Arial"/>
        </w:rPr>
        <w:t>_______________________________</w:t>
      </w:r>
      <w:r w:rsidRPr="004952FB">
        <w:rPr>
          <w:rFonts w:ascii="Arial" w:hAnsi="Arial"/>
        </w:rPr>
        <w:tab/>
      </w:r>
      <w:r w:rsidRPr="004952FB">
        <w:rPr>
          <w:rFonts w:ascii="Arial" w:hAnsi="Arial"/>
        </w:rPr>
        <w:tab/>
        <w:t xml:space="preserve">         _______________________________</w:t>
      </w:r>
    </w:p>
    <w:p w14:paraId="2742B479" w14:textId="77777777" w:rsidR="007941CE" w:rsidRDefault="007941CE" w:rsidP="007941CE">
      <w:pPr>
        <w:ind w:right="-360"/>
        <w:jc w:val="both"/>
        <w:rPr>
          <w:rFonts w:ascii="Arial" w:hAnsi="Arial"/>
        </w:rPr>
      </w:pPr>
      <w:r w:rsidRPr="004952FB">
        <w:rPr>
          <w:rFonts w:ascii="Arial" w:hAnsi="Arial"/>
        </w:rPr>
        <w:t>(Signature of Conservator/Successor)</w:t>
      </w:r>
      <w:r w:rsidRPr="004952FB">
        <w:rPr>
          <w:rFonts w:ascii="Arial" w:hAnsi="Arial"/>
        </w:rPr>
        <w:tab/>
        <w:t xml:space="preserve">        </w:t>
      </w:r>
      <w:r>
        <w:rPr>
          <w:rFonts w:ascii="Arial" w:hAnsi="Arial"/>
        </w:rPr>
        <w:t xml:space="preserve"> </w:t>
      </w:r>
      <w:r>
        <w:rPr>
          <w:rFonts w:ascii="Arial" w:hAnsi="Arial"/>
        </w:rPr>
        <w:tab/>
        <w:t xml:space="preserve">         </w:t>
      </w:r>
      <w:r w:rsidRPr="004952FB">
        <w:rPr>
          <w:rFonts w:ascii="Arial" w:hAnsi="Arial"/>
        </w:rPr>
        <w:t>(Signature of Co-Conservator/Successor, if any)</w:t>
      </w:r>
    </w:p>
    <w:p w14:paraId="45123E3A" w14:textId="77777777" w:rsidR="007941CE" w:rsidRDefault="007941CE" w:rsidP="007941CE">
      <w:pPr>
        <w:ind w:right="-360"/>
        <w:jc w:val="both"/>
        <w:rPr>
          <w:rFonts w:ascii="Arial" w:hAnsi="Arial"/>
        </w:rPr>
      </w:pPr>
    </w:p>
    <w:p w14:paraId="67EA20B8" w14:textId="77777777" w:rsidR="007941CE" w:rsidRPr="00777A1C" w:rsidRDefault="007941CE" w:rsidP="007941CE">
      <w:pPr>
        <w:jc w:val="both"/>
        <w:rPr>
          <w:rFonts w:ascii="Arial" w:hAnsi="Arial" w:cs="Arial"/>
          <w:color w:val="000000"/>
        </w:rPr>
      </w:pPr>
      <w:r w:rsidRPr="00777A1C">
        <w:rPr>
          <w:rFonts w:ascii="Arial" w:hAnsi="Arial" w:cs="Arial"/>
          <w:color w:val="000000"/>
        </w:rPr>
        <w:t>_________________________________________</w:t>
      </w:r>
      <w:r w:rsidR="008A7BED">
        <w:rPr>
          <w:rFonts w:ascii="Arial" w:hAnsi="Arial" w:cs="Arial"/>
          <w:color w:val="000000"/>
        </w:rPr>
        <w:t xml:space="preserve"> </w:t>
      </w:r>
      <w:r w:rsidRPr="00777A1C">
        <w:rPr>
          <w:rFonts w:ascii="Arial" w:hAnsi="Arial" w:cs="Arial"/>
          <w:color w:val="000000"/>
        </w:rPr>
        <w:t xml:space="preserve">  </w:t>
      </w:r>
      <w:r w:rsidR="008A7BED">
        <w:rPr>
          <w:rFonts w:ascii="Arial" w:hAnsi="Arial" w:cs="Arial"/>
          <w:color w:val="000000"/>
        </w:rPr>
        <w:t xml:space="preserve">  </w:t>
      </w:r>
      <w:r w:rsidRPr="00777A1C">
        <w:rPr>
          <w:rFonts w:ascii="Arial" w:hAnsi="Arial" w:cs="Arial"/>
          <w:color w:val="000000"/>
        </w:rPr>
        <w:t>__________________</w:t>
      </w:r>
    </w:p>
    <w:p w14:paraId="1BF61108" w14:textId="77777777" w:rsidR="007941CE" w:rsidRDefault="007941CE" w:rsidP="00467A5F">
      <w:pPr>
        <w:pStyle w:val="BodyText3"/>
        <w:spacing w:after="0"/>
        <w:jc w:val="both"/>
        <w:rPr>
          <w:rFonts w:ascii="Arial" w:hAnsi="Arial" w:cs="Arial"/>
          <w:sz w:val="20"/>
          <w:szCs w:val="20"/>
        </w:rPr>
      </w:pPr>
      <w:r w:rsidRPr="00777A1C">
        <w:rPr>
          <w:rFonts w:ascii="Arial" w:hAnsi="Arial" w:cs="Arial"/>
          <w:sz w:val="20"/>
          <w:szCs w:val="20"/>
        </w:rPr>
        <w:t>Attorney Signature, (if any)</w:t>
      </w:r>
      <w:r w:rsidRPr="00777A1C">
        <w:rPr>
          <w:rFonts w:ascii="Arial" w:hAnsi="Arial" w:cs="Arial"/>
          <w:sz w:val="20"/>
          <w:szCs w:val="20"/>
        </w:rPr>
        <w:tab/>
      </w:r>
      <w:r w:rsidRPr="00777A1C">
        <w:rPr>
          <w:rFonts w:ascii="Arial" w:hAnsi="Arial" w:cs="Arial"/>
          <w:sz w:val="20"/>
          <w:szCs w:val="20"/>
        </w:rPr>
        <w:tab/>
      </w:r>
      <w:r w:rsidRPr="00777A1C">
        <w:rPr>
          <w:rFonts w:ascii="Arial" w:hAnsi="Arial" w:cs="Arial"/>
          <w:sz w:val="20"/>
          <w:szCs w:val="20"/>
        </w:rPr>
        <w:tab/>
      </w:r>
      <w:r w:rsidR="008A7BED">
        <w:rPr>
          <w:rFonts w:ascii="Arial" w:hAnsi="Arial" w:cs="Arial"/>
          <w:sz w:val="20"/>
          <w:szCs w:val="20"/>
        </w:rPr>
        <w:t xml:space="preserve">          </w:t>
      </w:r>
      <w:r w:rsidRPr="00777A1C">
        <w:rPr>
          <w:rFonts w:ascii="Arial" w:hAnsi="Arial" w:cs="Arial"/>
          <w:sz w:val="20"/>
          <w:szCs w:val="20"/>
        </w:rPr>
        <w:t>Date</w:t>
      </w:r>
    </w:p>
    <w:p w14:paraId="49F81FBF" w14:textId="77777777" w:rsidR="00467A5F" w:rsidRPr="009B1B3D" w:rsidRDefault="007941CE" w:rsidP="00467A5F">
      <w:pPr>
        <w:pStyle w:val="BodyText3"/>
        <w:spacing w:after="0"/>
        <w:jc w:val="both"/>
        <w:rPr>
          <w:rFonts w:ascii="Arial" w:hAnsi="Arial" w:cs="Arial"/>
          <w:sz w:val="20"/>
          <w:szCs w:val="20"/>
        </w:rPr>
      </w:pPr>
      <w:r w:rsidRPr="00777A1C">
        <w:rPr>
          <w:rFonts w:ascii="Arial" w:hAnsi="Arial" w:cs="Arial"/>
        </w:rPr>
        <w:tab/>
      </w:r>
      <w:bookmarkEnd w:id="2"/>
    </w:p>
    <w:p w14:paraId="4EE6B2EF" w14:textId="77777777" w:rsidR="00552C64" w:rsidRDefault="00552C64" w:rsidP="00552C64">
      <w:pPr>
        <w:rPr>
          <w:rFonts w:ascii="Arial" w:hAnsi="Arial"/>
          <w:b/>
          <w:sz w:val="22"/>
          <w:szCs w:val="22"/>
        </w:rPr>
      </w:pPr>
    </w:p>
    <w:p w14:paraId="036B5EC8" w14:textId="77777777" w:rsidR="00635B2C" w:rsidRDefault="00635B2C" w:rsidP="00980AB8">
      <w:pPr>
        <w:pBdr>
          <w:top w:val="double" w:sz="4" w:space="0" w:color="auto"/>
        </w:pBdr>
        <w:jc w:val="center"/>
        <w:rPr>
          <w:rFonts w:ascii="Arial" w:hAnsi="Arial" w:cs="Arial"/>
          <w:b/>
        </w:rPr>
      </w:pPr>
    </w:p>
    <w:p w14:paraId="6C8B5AFB" w14:textId="77777777" w:rsidR="00311E00" w:rsidRDefault="00311E00" w:rsidP="00C62381">
      <w:pPr>
        <w:jc w:val="center"/>
        <w:rPr>
          <w:rFonts w:ascii="Arial" w:hAnsi="Arial"/>
          <w:b/>
        </w:rPr>
      </w:pPr>
    </w:p>
    <w:p w14:paraId="63E6E323" w14:textId="77777777" w:rsidR="00311E00" w:rsidRDefault="00311E00" w:rsidP="00C62381">
      <w:pPr>
        <w:jc w:val="center"/>
        <w:rPr>
          <w:rFonts w:ascii="Arial" w:hAnsi="Arial"/>
          <w:b/>
        </w:rPr>
      </w:pPr>
    </w:p>
    <w:p w14:paraId="66124A80" w14:textId="77777777" w:rsidR="00311E00" w:rsidRDefault="00311E00" w:rsidP="00C62381">
      <w:pPr>
        <w:jc w:val="center"/>
        <w:rPr>
          <w:rFonts w:ascii="Arial" w:hAnsi="Arial"/>
          <w:b/>
        </w:rPr>
      </w:pPr>
    </w:p>
    <w:p w14:paraId="491FDDF8" w14:textId="2BA4A31D" w:rsidR="00C62381" w:rsidRDefault="00C62381" w:rsidP="00C62381">
      <w:pPr>
        <w:jc w:val="center"/>
        <w:rPr>
          <w:rFonts w:ascii="Arial" w:hAnsi="Arial"/>
          <w:b/>
        </w:rPr>
      </w:pPr>
      <w:r>
        <w:rPr>
          <w:rFonts w:ascii="Arial" w:hAnsi="Arial"/>
          <w:b/>
        </w:rPr>
        <w:lastRenderedPageBreak/>
        <w:t>THIS SECTION MUST BE COMPLETED CORRECTLY AND SIGNED</w:t>
      </w:r>
    </w:p>
    <w:p w14:paraId="66935F96" w14:textId="77777777" w:rsidR="00C62381" w:rsidRDefault="00C62381" w:rsidP="00C62381">
      <w:pPr>
        <w:jc w:val="center"/>
        <w:rPr>
          <w:rFonts w:ascii="Arial" w:hAnsi="Arial"/>
          <w:b/>
        </w:rPr>
      </w:pPr>
      <w:r>
        <w:rPr>
          <w:rFonts w:ascii="Arial" w:hAnsi="Arial"/>
          <w:b/>
        </w:rPr>
        <w:t xml:space="preserve"> OR THE DOCUMENT MAY BE REJECTED.</w:t>
      </w:r>
    </w:p>
    <w:p w14:paraId="3EC6FE4B" w14:textId="77777777" w:rsidR="00C62381" w:rsidRDefault="00C62381" w:rsidP="00C62381">
      <w:pPr>
        <w:jc w:val="center"/>
        <w:rPr>
          <w:rFonts w:ascii="Arial" w:hAnsi="Arial"/>
          <w:b/>
        </w:rPr>
      </w:pPr>
    </w:p>
    <w:p w14:paraId="7316664C" w14:textId="77777777" w:rsidR="00C62381" w:rsidRDefault="00C62381" w:rsidP="00C62381">
      <w:pPr>
        <w:jc w:val="center"/>
        <w:rPr>
          <w:rFonts w:ascii="Arial" w:hAnsi="Arial"/>
          <w:b/>
        </w:rPr>
      </w:pPr>
    </w:p>
    <w:p w14:paraId="3D5F76C2" w14:textId="77777777" w:rsidR="00C62381" w:rsidRDefault="00C62381" w:rsidP="00C62381">
      <w:pPr>
        <w:jc w:val="center"/>
        <w:rPr>
          <w:rFonts w:ascii="Arial" w:hAnsi="Arial"/>
          <w:b/>
        </w:rPr>
      </w:pPr>
      <w:r w:rsidRPr="00C62381">
        <w:rPr>
          <w:rFonts w:ascii="Arial" w:hAnsi="Arial"/>
          <w:b/>
        </w:rPr>
        <w:t xml:space="preserve">Colorado Law REQUIRES that the Conservator’s Financial Plan with Inventory and Motion for Approval be served on the PROTECTED PERSON AND INTERESTED PERSONS pursuant to the Order Appointing Conservator, including minors 12 years of age or older (§ 15-14-404(4), C.R.S.).  In the space below under the Certificate of Service, list the names, addresses, and method of delivery for each party listed on the Order Appointing Conservator and provide each party with a copy of this document.   </w:t>
      </w:r>
    </w:p>
    <w:p w14:paraId="125BC1C7" w14:textId="77777777" w:rsidR="00C62381" w:rsidRDefault="00C62381" w:rsidP="00C62381">
      <w:pPr>
        <w:jc w:val="center"/>
        <w:rPr>
          <w:rFonts w:ascii="Arial" w:hAnsi="Arial"/>
          <w:b/>
        </w:rPr>
      </w:pPr>
    </w:p>
    <w:p w14:paraId="6525A5D7" w14:textId="77777777" w:rsidR="00C62381" w:rsidRDefault="00C62381" w:rsidP="00C62381">
      <w:pPr>
        <w:jc w:val="center"/>
        <w:rPr>
          <w:rFonts w:ascii="Arial" w:hAnsi="Arial"/>
          <w:b/>
        </w:rPr>
      </w:pPr>
    </w:p>
    <w:p w14:paraId="7CCEC010" w14:textId="77777777" w:rsidR="00C62381" w:rsidRDefault="00C62381" w:rsidP="00C62381">
      <w:pPr>
        <w:jc w:val="center"/>
        <w:rPr>
          <w:rFonts w:ascii="Arial" w:hAnsi="Arial"/>
          <w:b/>
        </w:rPr>
      </w:pPr>
    </w:p>
    <w:p w14:paraId="22AB29EA" w14:textId="335247BB" w:rsidR="00C62381" w:rsidRDefault="00C62381" w:rsidP="00980AB8">
      <w:pPr>
        <w:pBdr>
          <w:top w:val="double" w:sz="4" w:space="0" w:color="auto"/>
        </w:pBdr>
        <w:jc w:val="center"/>
        <w:rPr>
          <w:rFonts w:ascii="Arial" w:hAnsi="Arial" w:cs="Arial"/>
          <w:b/>
        </w:rPr>
      </w:pPr>
    </w:p>
    <w:p w14:paraId="1B73B27A" w14:textId="77777777" w:rsidR="00980AB8" w:rsidRPr="00603A6F" w:rsidRDefault="00980AB8" w:rsidP="00980AB8">
      <w:pPr>
        <w:pBdr>
          <w:top w:val="double" w:sz="4" w:space="0" w:color="auto"/>
        </w:pBdr>
        <w:jc w:val="center"/>
        <w:rPr>
          <w:rFonts w:ascii="Arial" w:hAnsi="Arial" w:cs="Arial"/>
          <w:b/>
        </w:rPr>
      </w:pPr>
      <w:r w:rsidRPr="00603A6F">
        <w:rPr>
          <w:rFonts w:ascii="Arial" w:hAnsi="Arial" w:cs="Arial"/>
          <w:b/>
        </w:rPr>
        <w:t>CERTIFICATE OF SERVICE</w:t>
      </w:r>
    </w:p>
    <w:p w14:paraId="4092BC33" w14:textId="77777777" w:rsidR="00980AB8" w:rsidRPr="00603A6F" w:rsidRDefault="00980AB8" w:rsidP="00980AB8">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998"/>
        </w:tabs>
        <w:rPr>
          <w:rFonts w:ascii="Arial" w:hAnsi="Arial" w:cs="Arial"/>
        </w:rPr>
      </w:pPr>
      <w:r w:rsidRPr="00603A6F">
        <w:rPr>
          <w:rFonts w:ascii="Arial" w:hAnsi="Arial" w:cs="Arial"/>
        </w:rPr>
        <w:t>I certify that on ___________________ (date), a copy of this _______________ (name of document) was served as follows on each of the following:</w:t>
      </w:r>
    </w:p>
    <w:tbl>
      <w:tblPr>
        <w:tblW w:w="9629" w:type="dxa"/>
        <w:jc w:val="center"/>
        <w:tblLayout w:type="fixed"/>
        <w:tblLook w:val="0000" w:firstRow="0" w:lastRow="0" w:firstColumn="0" w:lastColumn="0" w:noHBand="0" w:noVBand="0"/>
      </w:tblPr>
      <w:tblGrid>
        <w:gridCol w:w="3887"/>
        <w:gridCol w:w="3447"/>
        <w:gridCol w:w="2295"/>
      </w:tblGrid>
      <w:tr w:rsidR="00980AB8" w:rsidRPr="00603A6F" w14:paraId="561E4993" w14:textId="77777777" w:rsidTr="000220A1">
        <w:trPr>
          <w:cantSplit/>
          <w:jc w:val="center"/>
        </w:trPr>
        <w:tc>
          <w:tcPr>
            <w:tcW w:w="3887" w:type="dxa"/>
            <w:tcBorders>
              <w:top w:val="single" w:sz="2" w:space="0" w:color="000000"/>
              <w:left w:val="single" w:sz="2" w:space="0" w:color="000000"/>
              <w:bottom w:val="single" w:sz="2" w:space="0" w:color="000000"/>
              <w:right w:val="single" w:sz="2" w:space="0" w:color="000000"/>
            </w:tcBorders>
            <w:vAlign w:val="center"/>
          </w:tcPr>
          <w:p w14:paraId="584ACE1D" w14:textId="77777777" w:rsidR="00980AB8" w:rsidRPr="00603A6F" w:rsidRDefault="00980AB8" w:rsidP="000220A1">
            <w:pPr>
              <w:numPr>
                <w:ilvl w:val="12"/>
                <w:numId w:val="0"/>
              </w:numPr>
              <w:tabs>
                <w:tab w:val="left" w:pos="0"/>
                <w:tab w:val="left" w:pos="360"/>
                <w:tab w:val="left" w:pos="1080"/>
                <w:tab w:val="left" w:pos="1800"/>
                <w:tab w:val="left" w:pos="2520"/>
              </w:tabs>
              <w:jc w:val="center"/>
              <w:rPr>
                <w:rFonts w:ascii="Arial" w:hAnsi="Arial" w:cs="Arial"/>
              </w:rPr>
            </w:pPr>
            <w:r w:rsidRPr="00603A6F">
              <w:rPr>
                <w:rFonts w:ascii="Arial" w:hAnsi="Arial" w:cs="Arial"/>
                <w:b/>
                <w:bCs/>
              </w:rPr>
              <w:t>Name and Address</w:t>
            </w:r>
          </w:p>
        </w:tc>
        <w:tc>
          <w:tcPr>
            <w:tcW w:w="3447" w:type="dxa"/>
            <w:tcBorders>
              <w:top w:val="single" w:sz="2" w:space="0" w:color="000000"/>
              <w:left w:val="single" w:sz="2" w:space="0" w:color="000000"/>
              <w:bottom w:val="single" w:sz="2" w:space="0" w:color="000000"/>
              <w:right w:val="single" w:sz="2" w:space="0" w:color="000000"/>
            </w:tcBorders>
            <w:vAlign w:val="center"/>
          </w:tcPr>
          <w:p w14:paraId="48D2035B" w14:textId="77777777" w:rsidR="00980AB8" w:rsidRPr="00603A6F" w:rsidRDefault="00980AB8" w:rsidP="000220A1">
            <w:pPr>
              <w:numPr>
                <w:ilvl w:val="12"/>
                <w:numId w:val="0"/>
              </w:numPr>
              <w:tabs>
                <w:tab w:val="left" w:pos="0"/>
                <w:tab w:val="left" w:pos="360"/>
                <w:tab w:val="left" w:pos="1080"/>
                <w:tab w:val="left" w:pos="1800"/>
                <w:tab w:val="left" w:pos="2520"/>
                <w:tab w:val="left" w:pos="3240"/>
                <w:tab w:val="left" w:pos="3960"/>
              </w:tabs>
              <w:jc w:val="center"/>
              <w:rPr>
                <w:rFonts w:ascii="Arial" w:hAnsi="Arial" w:cs="Arial"/>
              </w:rPr>
            </w:pPr>
            <w:r w:rsidRPr="00603A6F">
              <w:rPr>
                <w:rFonts w:ascii="Arial" w:hAnsi="Arial" w:cs="Arial"/>
                <w:b/>
                <w:bCs/>
              </w:rPr>
              <w:t>Relationship to Decedent, Ward, or Protected Person</w:t>
            </w:r>
          </w:p>
        </w:tc>
        <w:tc>
          <w:tcPr>
            <w:tcW w:w="2295" w:type="dxa"/>
            <w:tcBorders>
              <w:top w:val="single" w:sz="2" w:space="0" w:color="000000"/>
              <w:left w:val="single" w:sz="2" w:space="0" w:color="000000"/>
              <w:bottom w:val="single" w:sz="2" w:space="0" w:color="000000"/>
              <w:right w:val="single" w:sz="2" w:space="0" w:color="000000"/>
            </w:tcBorders>
            <w:vAlign w:val="center"/>
          </w:tcPr>
          <w:p w14:paraId="3BD78536" w14:textId="77777777" w:rsidR="00980AB8" w:rsidRPr="00603A6F" w:rsidRDefault="00980AB8" w:rsidP="000220A1">
            <w:pPr>
              <w:numPr>
                <w:ilvl w:val="12"/>
                <w:numId w:val="0"/>
              </w:numPr>
              <w:tabs>
                <w:tab w:val="left" w:pos="0"/>
                <w:tab w:val="left" w:pos="360"/>
                <w:tab w:val="left" w:pos="1080"/>
                <w:tab w:val="left" w:pos="1800"/>
              </w:tabs>
              <w:jc w:val="center"/>
              <w:rPr>
                <w:rFonts w:ascii="Arial" w:hAnsi="Arial" w:cs="Arial"/>
              </w:rPr>
            </w:pPr>
            <w:r w:rsidRPr="00603A6F">
              <w:rPr>
                <w:rFonts w:ascii="Arial" w:hAnsi="Arial" w:cs="Arial"/>
                <w:b/>
                <w:bCs/>
              </w:rPr>
              <w:t>Manner of Service*</w:t>
            </w:r>
          </w:p>
        </w:tc>
      </w:tr>
      <w:tr w:rsidR="00980AB8" w:rsidRPr="00603A6F" w14:paraId="1A42E459" w14:textId="77777777" w:rsidTr="000220A1">
        <w:trPr>
          <w:cantSplit/>
          <w:trHeight w:val="214"/>
          <w:jc w:val="center"/>
        </w:trPr>
        <w:tc>
          <w:tcPr>
            <w:tcW w:w="3887" w:type="dxa"/>
            <w:tcBorders>
              <w:top w:val="nil"/>
              <w:left w:val="single" w:sz="2" w:space="0" w:color="000000"/>
              <w:bottom w:val="single" w:sz="2" w:space="0" w:color="000000"/>
              <w:right w:val="single" w:sz="2" w:space="0" w:color="000000"/>
            </w:tcBorders>
            <w:vAlign w:val="center"/>
          </w:tcPr>
          <w:p w14:paraId="62F967E3" w14:textId="77777777" w:rsidR="00980AB8" w:rsidRPr="00603A6F" w:rsidRDefault="00980AB8" w:rsidP="000220A1">
            <w:pPr>
              <w:numPr>
                <w:ilvl w:val="12"/>
                <w:numId w:val="0"/>
              </w:numPr>
              <w:tabs>
                <w:tab w:val="left" w:pos="0"/>
                <w:tab w:val="left" w:pos="360"/>
                <w:tab w:val="left" w:pos="1080"/>
                <w:tab w:val="left" w:pos="1800"/>
                <w:tab w:val="left" w:pos="2520"/>
              </w:tabs>
              <w:jc w:val="center"/>
              <w:rPr>
                <w:rFonts w:ascii="Arial" w:hAnsi="Arial" w:cs="Arial"/>
              </w:rPr>
            </w:pPr>
          </w:p>
          <w:p w14:paraId="1513675A" w14:textId="77777777" w:rsidR="00980AB8" w:rsidRPr="00603A6F" w:rsidRDefault="00980AB8" w:rsidP="000220A1">
            <w:pPr>
              <w:numPr>
                <w:ilvl w:val="12"/>
                <w:numId w:val="0"/>
              </w:numPr>
              <w:tabs>
                <w:tab w:val="left" w:pos="0"/>
                <w:tab w:val="left" w:pos="360"/>
                <w:tab w:val="left" w:pos="1080"/>
                <w:tab w:val="left" w:pos="1800"/>
                <w:tab w:val="left" w:pos="2520"/>
              </w:tabs>
              <w:jc w:val="center"/>
              <w:rPr>
                <w:rFonts w:ascii="Arial" w:hAnsi="Arial" w:cs="Arial"/>
              </w:rPr>
            </w:pPr>
          </w:p>
          <w:p w14:paraId="2470B326" w14:textId="77777777" w:rsidR="00980AB8" w:rsidRPr="00603A6F" w:rsidRDefault="00980AB8" w:rsidP="000220A1">
            <w:pPr>
              <w:numPr>
                <w:ilvl w:val="12"/>
                <w:numId w:val="0"/>
              </w:numPr>
              <w:tabs>
                <w:tab w:val="left" w:pos="0"/>
                <w:tab w:val="left" w:pos="360"/>
                <w:tab w:val="left" w:pos="1080"/>
                <w:tab w:val="left" w:pos="1800"/>
                <w:tab w:val="left" w:pos="2520"/>
              </w:tabs>
              <w:jc w:val="center"/>
              <w:rPr>
                <w:rFonts w:ascii="Arial" w:hAnsi="Arial" w:cs="Arial"/>
              </w:rPr>
            </w:pPr>
          </w:p>
        </w:tc>
        <w:tc>
          <w:tcPr>
            <w:tcW w:w="3447" w:type="dxa"/>
            <w:tcBorders>
              <w:top w:val="nil"/>
              <w:left w:val="single" w:sz="2" w:space="0" w:color="000000"/>
              <w:bottom w:val="single" w:sz="2" w:space="0" w:color="000000"/>
              <w:right w:val="single" w:sz="2" w:space="0" w:color="000000"/>
            </w:tcBorders>
            <w:vAlign w:val="center"/>
          </w:tcPr>
          <w:p w14:paraId="12958F46" w14:textId="77777777" w:rsidR="00980AB8" w:rsidRPr="00603A6F" w:rsidRDefault="00980AB8" w:rsidP="000220A1">
            <w:pPr>
              <w:numPr>
                <w:ilvl w:val="12"/>
                <w:numId w:val="0"/>
              </w:numPr>
              <w:tabs>
                <w:tab w:val="left" w:pos="0"/>
                <w:tab w:val="left" w:pos="360"/>
                <w:tab w:val="left" w:pos="1080"/>
                <w:tab w:val="left" w:pos="1800"/>
                <w:tab w:val="left" w:pos="2520"/>
                <w:tab w:val="left" w:pos="3240"/>
                <w:tab w:val="left" w:pos="3960"/>
              </w:tabs>
              <w:jc w:val="center"/>
              <w:rPr>
                <w:rFonts w:ascii="Arial" w:hAnsi="Arial" w:cs="Arial"/>
              </w:rPr>
            </w:pPr>
          </w:p>
        </w:tc>
        <w:tc>
          <w:tcPr>
            <w:tcW w:w="2295" w:type="dxa"/>
            <w:tcBorders>
              <w:top w:val="nil"/>
              <w:left w:val="single" w:sz="2" w:space="0" w:color="000000"/>
              <w:bottom w:val="single" w:sz="2" w:space="0" w:color="000000"/>
              <w:right w:val="single" w:sz="2" w:space="0" w:color="000000"/>
            </w:tcBorders>
            <w:vAlign w:val="center"/>
          </w:tcPr>
          <w:p w14:paraId="0EA63B70" w14:textId="77777777" w:rsidR="00980AB8" w:rsidRPr="00603A6F" w:rsidRDefault="00980AB8" w:rsidP="000220A1">
            <w:pPr>
              <w:numPr>
                <w:ilvl w:val="12"/>
                <w:numId w:val="0"/>
              </w:numPr>
              <w:tabs>
                <w:tab w:val="left" w:pos="0"/>
                <w:tab w:val="left" w:pos="360"/>
                <w:tab w:val="left" w:pos="1080"/>
                <w:tab w:val="left" w:pos="1800"/>
              </w:tabs>
              <w:jc w:val="center"/>
              <w:rPr>
                <w:rFonts w:ascii="Arial" w:hAnsi="Arial" w:cs="Arial"/>
              </w:rPr>
            </w:pPr>
          </w:p>
        </w:tc>
      </w:tr>
      <w:tr w:rsidR="00980AB8" w:rsidRPr="00603A6F" w14:paraId="6E263B2E" w14:textId="77777777" w:rsidTr="000220A1">
        <w:trPr>
          <w:cantSplit/>
          <w:jc w:val="center"/>
        </w:trPr>
        <w:tc>
          <w:tcPr>
            <w:tcW w:w="3887" w:type="dxa"/>
            <w:tcBorders>
              <w:top w:val="nil"/>
              <w:left w:val="single" w:sz="2" w:space="0" w:color="000000"/>
              <w:bottom w:val="single" w:sz="2" w:space="0" w:color="000000"/>
              <w:right w:val="single" w:sz="2" w:space="0" w:color="000000"/>
            </w:tcBorders>
            <w:vAlign w:val="center"/>
          </w:tcPr>
          <w:p w14:paraId="133EE7B4" w14:textId="77777777" w:rsidR="00980AB8" w:rsidRPr="00603A6F" w:rsidRDefault="00980AB8" w:rsidP="000220A1">
            <w:pPr>
              <w:numPr>
                <w:ilvl w:val="12"/>
                <w:numId w:val="0"/>
              </w:numPr>
              <w:tabs>
                <w:tab w:val="left" w:pos="0"/>
                <w:tab w:val="left" w:pos="360"/>
                <w:tab w:val="left" w:pos="1080"/>
                <w:tab w:val="left" w:pos="1800"/>
                <w:tab w:val="left" w:pos="2520"/>
              </w:tabs>
              <w:jc w:val="center"/>
              <w:rPr>
                <w:rFonts w:ascii="Arial" w:hAnsi="Arial" w:cs="Arial"/>
              </w:rPr>
            </w:pPr>
          </w:p>
          <w:p w14:paraId="6F4B8ECC" w14:textId="77777777" w:rsidR="00980AB8" w:rsidRPr="00603A6F" w:rsidRDefault="00980AB8" w:rsidP="000220A1">
            <w:pPr>
              <w:numPr>
                <w:ilvl w:val="12"/>
                <w:numId w:val="0"/>
              </w:numPr>
              <w:tabs>
                <w:tab w:val="left" w:pos="0"/>
                <w:tab w:val="left" w:pos="360"/>
                <w:tab w:val="left" w:pos="1080"/>
                <w:tab w:val="left" w:pos="1800"/>
                <w:tab w:val="left" w:pos="2520"/>
              </w:tabs>
              <w:jc w:val="center"/>
              <w:rPr>
                <w:rFonts w:ascii="Arial" w:hAnsi="Arial" w:cs="Arial"/>
              </w:rPr>
            </w:pPr>
          </w:p>
          <w:p w14:paraId="40B220F8" w14:textId="77777777" w:rsidR="00980AB8" w:rsidRPr="00603A6F" w:rsidRDefault="00980AB8" w:rsidP="000220A1">
            <w:pPr>
              <w:numPr>
                <w:ilvl w:val="12"/>
                <w:numId w:val="0"/>
              </w:numPr>
              <w:tabs>
                <w:tab w:val="left" w:pos="0"/>
                <w:tab w:val="left" w:pos="360"/>
                <w:tab w:val="left" w:pos="1080"/>
                <w:tab w:val="left" w:pos="1800"/>
                <w:tab w:val="left" w:pos="2520"/>
              </w:tabs>
              <w:jc w:val="center"/>
              <w:rPr>
                <w:rFonts w:ascii="Arial" w:hAnsi="Arial" w:cs="Arial"/>
              </w:rPr>
            </w:pPr>
          </w:p>
        </w:tc>
        <w:tc>
          <w:tcPr>
            <w:tcW w:w="3447" w:type="dxa"/>
            <w:tcBorders>
              <w:top w:val="nil"/>
              <w:left w:val="single" w:sz="2" w:space="0" w:color="000000"/>
              <w:bottom w:val="single" w:sz="2" w:space="0" w:color="000000"/>
              <w:right w:val="single" w:sz="2" w:space="0" w:color="000000"/>
            </w:tcBorders>
            <w:vAlign w:val="center"/>
          </w:tcPr>
          <w:p w14:paraId="0CA7A37D" w14:textId="77777777" w:rsidR="00980AB8" w:rsidRPr="00603A6F" w:rsidRDefault="00980AB8" w:rsidP="000220A1">
            <w:pPr>
              <w:numPr>
                <w:ilvl w:val="12"/>
                <w:numId w:val="0"/>
              </w:numPr>
              <w:tabs>
                <w:tab w:val="left" w:pos="0"/>
                <w:tab w:val="left" w:pos="360"/>
                <w:tab w:val="left" w:pos="1080"/>
                <w:tab w:val="left" w:pos="1800"/>
                <w:tab w:val="left" w:pos="2520"/>
                <w:tab w:val="left" w:pos="3240"/>
                <w:tab w:val="left" w:pos="3960"/>
              </w:tabs>
              <w:jc w:val="center"/>
              <w:rPr>
                <w:rFonts w:ascii="Arial" w:hAnsi="Arial" w:cs="Arial"/>
              </w:rPr>
            </w:pPr>
          </w:p>
        </w:tc>
        <w:tc>
          <w:tcPr>
            <w:tcW w:w="2295" w:type="dxa"/>
            <w:tcBorders>
              <w:top w:val="nil"/>
              <w:left w:val="single" w:sz="2" w:space="0" w:color="000000"/>
              <w:bottom w:val="single" w:sz="2" w:space="0" w:color="000000"/>
              <w:right w:val="single" w:sz="2" w:space="0" w:color="000000"/>
            </w:tcBorders>
            <w:vAlign w:val="center"/>
          </w:tcPr>
          <w:p w14:paraId="16379A46" w14:textId="77777777" w:rsidR="00980AB8" w:rsidRPr="00603A6F" w:rsidRDefault="00980AB8" w:rsidP="000220A1">
            <w:pPr>
              <w:numPr>
                <w:ilvl w:val="12"/>
                <w:numId w:val="0"/>
              </w:numPr>
              <w:tabs>
                <w:tab w:val="left" w:pos="0"/>
                <w:tab w:val="left" w:pos="360"/>
                <w:tab w:val="left" w:pos="1080"/>
                <w:tab w:val="left" w:pos="1800"/>
              </w:tabs>
              <w:jc w:val="center"/>
              <w:rPr>
                <w:rFonts w:ascii="Arial" w:hAnsi="Arial" w:cs="Arial"/>
              </w:rPr>
            </w:pPr>
          </w:p>
        </w:tc>
      </w:tr>
      <w:tr w:rsidR="00980AB8" w:rsidRPr="00603A6F" w14:paraId="3FF5D1AF" w14:textId="77777777" w:rsidTr="000220A1">
        <w:trPr>
          <w:cantSplit/>
          <w:jc w:val="center"/>
        </w:trPr>
        <w:tc>
          <w:tcPr>
            <w:tcW w:w="3887" w:type="dxa"/>
            <w:tcBorders>
              <w:top w:val="nil"/>
              <w:left w:val="single" w:sz="2" w:space="0" w:color="000000"/>
              <w:bottom w:val="single" w:sz="2" w:space="0" w:color="000000"/>
              <w:right w:val="single" w:sz="2" w:space="0" w:color="000000"/>
            </w:tcBorders>
            <w:vAlign w:val="center"/>
          </w:tcPr>
          <w:p w14:paraId="4BB9460D" w14:textId="77777777" w:rsidR="00980AB8" w:rsidRPr="00603A6F" w:rsidRDefault="00980AB8" w:rsidP="000220A1">
            <w:pPr>
              <w:numPr>
                <w:ilvl w:val="12"/>
                <w:numId w:val="0"/>
              </w:numPr>
              <w:tabs>
                <w:tab w:val="left" w:pos="0"/>
                <w:tab w:val="left" w:pos="360"/>
                <w:tab w:val="left" w:pos="1080"/>
                <w:tab w:val="left" w:pos="1800"/>
                <w:tab w:val="left" w:pos="2520"/>
              </w:tabs>
              <w:jc w:val="center"/>
              <w:rPr>
                <w:rFonts w:ascii="Arial" w:hAnsi="Arial" w:cs="Arial"/>
              </w:rPr>
            </w:pPr>
          </w:p>
          <w:p w14:paraId="1DC141C2" w14:textId="77777777" w:rsidR="00980AB8" w:rsidRPr="00603A6F" w:rsidRDefault="00980AB8" w:rsidP="000220A1">
            <w:pPr>
              <w:numPr>
                <w:ilvl w:val="12"/>
                <w:numId w:val="0"/>
              </w:numPr>
              <w:tabs>
                <w:tab w:val="left" w:pos="0"/>
                <w:tab w:val="left" w:pos="360"/>
                <w:tab w:val="left" w:pos="1080"/>
                <w:tab w:val="left" w:pos="1800"/>
                <w:tab w:val="left" w:pos="2520"/>
              </w:tabs>
              <w:jc w:val="center"/>
              <w:rPr>
                <w:rFonts w:ascii="Arial" w:hAnsi="Arial" w:cs="Arial"/>
              </w:rPr>
            </w:pPr>
          </w:p>
          <w:p w14:paraId="1A046B92" w14:textId="77777777" w:rsidR="00980AB8" w:rsidRPr="00603A6F" w:rsidRDefault="00980AB8" w:rsidP="000220A1">
            <w:pPr>
              <w:numPr>
                <w:ilvl w:val="12"/>
                <w:numId w:val="0"/>
              </w:numPr>
              <w:tabs>
                <w:tab w:val="left" w:pos="0"/>
                <w:tab w:val="left" w:pos="360"/>
                <w:tab w:val="left" w:pos="1080"/>
                <w:tab w:val="left" w:pos="1800"/>
                <w:tab w:val="left" w:pos="2520"/>
              </w:tabs>
              <w:jc w:val="center"/>
              <w:rPr>
                <w:rFonts w:ascii="Arial" w:hAnsi="Arial" w:cs="Arial"/>
              </w:rPr>
            </w:pPr>
          </w:p>
        </w:tc>
        <w:tc>
          <w:tcPr>
            <w:tcW w:w="3447" w:type="dxa"/>
            <w:tcBorders>
              <w:top w:val="nil"/>
              <w:left w:val="single" w:sz="2" w:space="0" w:color="000000"/>
              <w:bottom w:val="single" w:sz="2" w:space="0" w:color="000000"/>
              <w:right w:val="single" w:sz="2" w:space="0" w:color="000000"/>
            </w:tcBorders>
            <w:vAlign w:val="center"/>
          </w:tcPr>
          <w:p w14:paraId="369F8D71" w14:textId="77777777" w:rsidR="00980AB8" w:rsidRPr="00603A6F" w:rsidRDefault="00980AB8" w:rsidP="000220A1">
            <w:pPr>
              <w:numPr>
                <w:ilvl w:val="12"/>
                <w:numId w:val="0"/>
              </w:numPr>
              <w:tabs>
                <w:tab w:val="left" w:pos="0"/>
                <w:tab w:val="left" w:pos="360"/>
                <w:tab w:val="left" w:pos="1080"/>
                <w:tab w:val="left" w:pos="1800"/>
                <w:tab w:val="left" w:pos="2520"/>
                <w:tab w:val="left" w:pos="3240"/>
                <w:tab w:val="left" w:pos="3960"/>
              </w:tabs>
              <w:jc w:val="center"/>
              <w:rPr>
                <w:rFonts w:ascii="Arial" w:hAnsi="Arial" w:cs="Arial"/>
              </w:rPr>
            </w:pPr>
          </w:p>
        </w:tc>
        <w:tc>
          <w:tcPr>
            <w:tcW w:w="2295" w:type="dxa"/>
            <w:tcBorders>
              <w:top w:val="nil"/>
              <w:left w:val="single" w:sz="2" w:space="0" w:color="000000"/>
              <w:bottom w:val="single" w:sz="2" w:space="0" w:color="000000"/>
              <w:right w:val="single" w:sz="2" w:space="0" w:color="000000"/>
            </w:tcBorders>
            <w:vAlign w:val="center"/>
          </w:tcPr>
          <w:p w14:paraId="2201F3E1" w14:textId="77777777" w:rsidR="00980AB8" w:rsidRPr="00603A6F" w:rsidRDefault="00980AB8" w:rsidP="000220A1">
            <w:pPr>
              <w:numPr>
                <w:ilvl w:val="12"/>
                <w:numId w:val="0"/>
              </w:numPr>
              <w:tabs>
                <w:tab w:val="left" w:pos="0"/>
                <w:tab w:val="left" w:pos="360"/>
                <w:tab w:val="left" w:pos="1080"/>
                <w:tab w:val="left" w:pos="1800"/>
              </w:tabs>
              <w:jc w:val="center"/>
              <w:rPr>
                <w:rFonts w:ascii="Arial" w:hAnsi="Arial" w:cs="Arial"/>
              </w:rPr>
            </w:pPr>
          </w:p>
        </w:tc>
      </w:tr>
      <w:tr w:rsidR="00980AB8" w:rsidRPr="00603A6F" w14:paraId="643C607D" w14:textId="77777777" w:rsidTr="000220A1">
        <w:trPr>
          <w:cantSplit/>
          <w:jc w:val="center"/>
        </w:trPr>
        <w:tc>
          <w:tcPr>
            <w:tcW w:w="3887" w:type="dxa"/>
            <w:tcBorders>
              <w:top w:val="nil"/>
              <w:left w:val="single" w:sz="2" w:space="0" w:color="000000"/>
              <w:bottom w:val="single" w:sz="2" w:space="0" w:color="000000"/>
              <w:right w:val="single" w:sz="2" w:space="0" w:color="000000"/>
            </w:tcBorders>
            <w:vAlign w:val="center"/>
          </w:tcPr>
          <w:p w14:paraId="547A0356" w14:textId="77777777" w:rsidR="00980AB8" w:rsidRPr="00603A6F" w:rsidRDefault="00980AB8" w:rsidP="000220A1">
            <w:pPr>
              <w:numPr>
                <w:ilvl w:val="12"/>
                <w:numId w:val="0"/>
              </w:numPr>
              <w:tabs>
                <w:tab w:val="left" w:pos="0"/>
                <w:tab w:val="left" w:pos="360"/>
                <w:tab w:val="left" w:pos="1080"/>
                <w:tab w:val="left" w:pos="1800"/>
                <w:tab w:val="left" w:pos="2520"/>
              </w:tabs>
              <w:jc w:val="center"/>
              <w:rPr>
                <w:rFonts w:ascii="Arial" w:hAnsi="Arial" w:cs="Arial"/>
              </w:rPr>
            </w:pPr>
          </w:p>
          <w:p w14:paraId="67DECF22" w14:textId="77777777" w:rsidR="00980AB8" w:rsidRPr="00603A6F" w:rsidRDefault="00980AB8" w:rsidP="000220A1">
            <w:pPr>
              <w:numPr>
                <w:ilvl w:val="12"/>
                <w:numId w:val="0"/>
              </w:numPr>
              <w:tabs>
                <w:tab w:val="left" w:pos="0"/>
                <w:tab w:val="left" w:pos="360"/>
                <w:tab w:val="left" w:pos="1080"/>
                <w:tab w:val="left" w:pos="1800"/>
                <w:tab w:val="left" w:pos="2520"/>
              </w:tabs>
              <w:jc w:val="center"/>
              <w:rPr>
                <w:rFonts w:ascii="Arial" w:hAnsi="Arial" w:cs="Arial"/>
              </w:rPr>
            </w:pPr>
          </w:p>
          <w:p w14:paraId="69BD43D6" w14:textId="77777777" w:rsidR="00980AB8" w:rsidRPr="00603A6F" w:rsidRDefault="00980AB8" w:rsidP="000220A1">
            <w:pPr>
              <w:numPr>
                <w:ilvl w:val="12"/>
                <w:numId w:val="0"/>
              </w:numPr>
              <w:tabs>
                <w:tab w:val="left" w:pos="0"/>
                <w:tab w:val="left" w:pos="360"/>
                <w:tab w:val="left" w:pos="1080"/>
                <w:tab w:val="left" w:pos="1800"/>
                <w:tab w:val="left" w:pos="2520"/>
              </w:tabs>
              <w:jc w:val="center"/>
              <w:rPr>
                <w:rFonts w:ascii="Arial" w:hAnsi="Arial" w:cs="Arial"/>
              </w:rPr>
            </w:pPr>
          </w:p>
        </w:tc>
        <w:tc>
          <w:tcPr>
            <w:tcW w:w="3447" w:type="dxa"/>
            <w:tcBorders>
              <w:top w:val="nil"/>
              <w:left w:val="single" w:sz="2" w:space="0" w:color="000000"/>
              <w:bottom w:val="single" w:sz="2" w:space="0" w:color="000000"/>
              <w:right w:val="single" w:sz="2" w:space="0" w:color="000000"/>
            </w:tcBorders>
            <w:vAlign w:val="center"/>
          </w:tcPr>
          <w:p w14:paraId="1CE04595" w14:textId="77777777" w:rsidR="00980AB8" w:rsidRPr="00603A6F" w:rsidRDefault="00980AB8" w:rsidP="000220A1">
            <w:pPr>
              <w:numPr>
                <w:ilvl w:val="12"/>
                <w:numId w:val="0"/>
              </w:numPr>
              <w:tabs>
                <w:tab w:val="left" w:pos="0"/>
                <w:tab w:val="left" w:pos="360"/>
                <w:tab w:val="left" w:pos="1080"/>
                <w:tab w:val="left" w:pos="1800"/>
                <w:tab w:val="left" w:pos="2520"/>
                <w:tab w:val="left" w:pos="3240"/>
                <w:tab w:val="left" w:pos="3960"/>
              </w:tabs>
              <w:jc w:val="center"/>
              <w:rPr>
                <w:rFonts w:ascii="Arial" w:hAnsi="Arial" w:cs="Arial"/>
              </w:rPr>
            </w:pPr>
          </w:p>
        </w:tc>
        <w:tc>
          <w:tcPr>
            <w:tcW w:w="2295" w:type="dxa"/>
            <w:tcBorders>
              <w:top w:val="nil"/>
              <w:left w:val="single" w:sz="2" w:space="0" w:color="000000"/>
              <w:bottom w:val="single" w:sz="2" w:space="0" w:color="000000"/>
              <w:right w:val="single" w:sz="2" w:space="0" w:color="000000"/>
            </w:tcBorders>
            <w:vAlign w:val="center"/>
          </w:tcPr>
          <w:p w14:paraId="62DA1AA0" w14:textId="77777777" w:rsidR="00980AB8" w:rsidRPr="00603A6F" w:rsidRDefault="00980AB8" w:rsidP="000220A1">
            <w:pPr>
              <w:numPr>
                <w:ilvl w:val="12"/>
                <w:numId w:val="0"/>
              </w:numPr>
              <w:tabs>
                <w:tab w:val="left" w:pos="0"/>
                <w:tab w:val="left" w:pos="360"/>
                <w:tab w:val="left" w:pos="1080"/>
                <w:tab w:val="left" w:pos="1800"/>
              </w:tabs>
              <w:jc w:val="center"/>
              <w:rPr>
                <w:rFonts w:ascii="Arial" w:hAnsi="Arial" w:cs="Arial"/>
              </w:rPr>
            </w:pPr>
          </w:p>
        </w:tc>
      </w:tr>
    </w:tbl>
    <w:p w14:paraId="7B4E789E" w14:textId="77777777" w:rsidR="00980AB8" w:rsidRPr="00603A6F" w:rsidRDefault="00980AB8" w:rsidP="00980AB8">
      <w:pPr>
        <w:rPr>
          <w:rFonts w:ascii="Arial" w:hAnsi="Arial" w:cs="Arial"/>
        </w:rPr>
      </w:pPr>
      <w:r w:rsidRPr="00603A6F">
        <w:rPr>
          <w:rFonts w:ascii="Arial" w:hAnsi="Arial" w:cs="Arial"/>
        </w:rPr>
        <w:t xml:space="preserve">*Insert one of the following:  hand delivery, first-class mail, certified mail, e-service, or fax. </w:t>
      </w:r>
    </w:p>
    <w:p w14:paraId="0C76441B" w14:textId="77777777" w:rsidR="00980AB8" w:rsidRPr="00603A6F" w:rsidRDefault="00980AB8" w:rsidP="00552C64">
      <w:pPr>
        <w:rPr>
          <w:rFonts w:ascii="Arial" w:hAnsi="Arial" w:cs="Arial"/>
          <w:b/>
        </w:rPr>
      </w:pPr>
    </w:p>
    <w:p w14:paraId="301F7948" w14:textId="77777777" w:rsidR="00DC0C97" w:rsidRPr="000D00C5" w:rsidRDefault="00DC0C97" w:rsidP="00552C64">
      <w:pPr>
        <w:rPr>
          <w:rFonts w:ascii="Arial" w:hAnsi="Arial" w:cs="Arial"/>
          <w:b/>
        </w:rPr>
      </w:pPr>
    </w:p>
    <w:p w14:paraId="427C7ED8" w14:textId="77777777" w:rsidR="00552C64" w:rsidRPr="000D00C5" w:rsidRDefault="00552C64" w:rsidP="00552C64">
      <w:pPr>
        <w:rPr>
          <w:rFonts w:ascii="Arial" w:hAnsi="Arial" w:cs="Arial"/>
        </w:rPr>
      </w:pPr>
      <w:r w:rsidRPr="00603A6F">
        <w:rPr>
          <w:rFonts w:ascii="Arial" w:hAnsi="Arial" w:cs="Arial"/>
          <w:b/>
        </w:rPr>
        <w:tab/>
      </w:r>
      <w:r w:rsidRPr="00603A6F">
        <w:rPr>
          <w:rFonts w:ascii="Arial" w:hAnsi="Arial" w:cs="Arial"/>
          <w:b/>
        </w:rPr>
        <w:tab/>
      </w:r>
      <w:r w:rsidRPr="00603A6F">
        <w:rPr>
          <w:rFonts w:ascii="Arial" w:hAnsi="Arial" w:cs="Arial"/>
          <w:b/>
        </w:rPr>
        <w:tab/>
      </w:r>
      <w:r w:rsidRPr="00603A6F">
        <w:rPr>
          <w:rFonts w:ascii="Arial" w:hAnsi="Arial" w:cs="Arial"/>
          <w:b/>
        </w:rPr>
        <w:tab/>
      </w:r>
      <w:r w:rsidRPr="00603A6F">
        <w:rPr>
          <w:rFonts w:ascii="Arial" w:hAnsi="Arial" w:cs="Arial"/>
          <w:b/>
        </w:rPr>
        <w:tab/>
      </w:r>
      <w:r w:rsidRPr="00603A6F">
        <w:rPr>
          <w:rFonts w:ascii="Arial" w:hAnsi="Arial" w:cs="Arial"/>
          <w:b/>
        </w:rPr>
        <w:tab/>
      </w:r>
      <w:r w:rsidRPr="00603A6F">
        <w:rPr>
          <w:rFonts w:ascii="Arial" w:hAnsi="Arial" w:cs="Arial"/>
          <w:b/>
        </w:rPr>
        <w:tab/>
      </w:r>
      <w:r w:rsidRPr="000D00C5">
        <w:rPr>
          <w:rFonts w:ascii="Arial" w:hAnsi="Arial" w:cs="Arial"/>
        </w:rPr>
        <w:t>_____________________________________________</w:t>
      </w:r>
    </w:p>
    <w:p w14:paraId="3D1B0D72" w14:textId="77777777" w:rsidR="001547BA" w:rsidRPr="009D4192" w:rsidRDefault="008A7BED" w:rsidP="00E27AE2">
      <w:pPr>
        <w:jc w:val="center"/>
        <w:rPr>
          <w:rFonts w:ascii="Arial" w:hAnsi="Arial" w:cs="Arial"/>
        </w:rPr>
      </w:pPr>
      <w:r>
        <w:rPr>
          <w:rFonts w:ascii="Arial" w:hAnsi="Arial" w:cs="Arial"/>
        </w:rPr>
        <w:t xml:space="preserve">                S</w:t>
      </w:r>
      <w:r w:rsidR="00552C64" w:rsidRPr="000D00C5">
        <w:rPr>
          <w:rFonts w:ascii="Arial" w:hAnsi="Arial" w:cs="Arial"/>
        </w:rPr>
        <w:t xml:space="preserve">ignature </w:t>
      </w:r>
    </w:p>
    <w:sectPr w:rsidR="001547BA" w:rsidRPr="009D4192" w:rsidSect="003D2CE7">
      <w:footerReference w:type="default" r:id="rId12"/>
      <w:pgSz w:w="12240" w:h="15840" w:code="1"/>
      <w:pgMar w:top="1008" w:right="72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EFB9A" w14:textId="77777777" w:rsidR="00311E00" w:rsidRDefault="00311E00">
      <w:r>
        <w:separator/>
      </w:r>
    </w:p>
  </w:endnote>
  <w:endnote w:type="continuationSeparator" w:id="0">
    <w:p w14:paraId="3F044A37" w14:textId="77777777" w:rsidR="00311E00" w:rsidRDefault="0031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F2BDC" w14:textId="63C606D7" w:rsidR="00311E00" w:rsidRPr="00661B1A" w:rsidRDefault="00311E00" w:rsidP="00251CE4">
    <w:pPr>
      <w:spacing w:line="240" w:lineRule="exact"/>
      <w:rPr>
        <w:rStyle w:val="PageNumber"/>
        <w:rFonts w:ascii="Arial" w:hAnsi="Arial" w:cs="Arial"/>
        <w:sz w:val="16"/>
      </w:rPr>
    </w:pPr>
    <w:r w:rsidRPr="001E59EA">
      <w:rPr>
        <w:rFonts w:ascii="Arial" w:hAnsi="Arial" w:cs="Arial"/>
        <w:sz w:val="16"/>
      </w:rPr>
      <w:t>JDF 882</w:t>
    </w:r>
    <w:r>
      <w:rPr>
        <w:rFonts w:ascii="Arial" w:hAnsi="Arial" w:cs="Arial"/>
        <w:sz w:val="16"/>
      </w:rPr>
      <w:t>SC</w:t>
    </w:r>
    <w:r w:rsidRPr="001E59EA">
      <w:rPr>
        <w:rFonts w:ascii="Arial" w:hAnsi="Arial" w:cs="Arial"/>
        <w:sz w:val="16"/>
      </w:rPr>
      <w:t xml:space="preserve">    R</w:t>
    </w:r>
    <w:r w:rsidR="00566791">
      <w:rPr>
        <w:rFonts w:ascii="Arial" w:hAnsi="Arial" w:cs="Arial"/>
        <w:sz w:val="16"/>
      </w:rPr>
      <w:t>1/23</w:t>
    </w:r>
    <w:r w:rsidRPr="00661B1A">
      <w:rPr>
        <w:rFonts w:ascii="Arial" w:hAnsi="Arial" w:cs="Arial"/>
        <w:sz w:val="16"/>
      </w:rPr>
      <w:t xml:space="preserve">     CONSERVATOR’S FINANCIAL PLAN WITH INVENTORY AND MOTION FOR APPROVAL</w:t>
    </w:r>
    <w:r w:rsidRPr="00661B1A">
      <w:rPr>
        <w:rFonts w:ascii="Arial" w:hAnsi="Arial" w:cs="Arial"/>
        <w:sz w:val="16"/>
      </w:rPr>
      <w:tab/>
      <w:t xml:space="preserve">Page </w:t>
    </w:r>
    <w:r w:rsidRPr="00661B1A">
      <w:rPr>
        <w:rStyle w:val="PageNumber"/>
        <w:rFonts w:ascii="Arial" w:hAnsi="Arial" w:cs="Arial"/>
        <w:sz w:val="16"/>
      </w:rPr>
      <w:fldChar w:fldCharType="begin"/>
    </w:r>
    <w:r w:rsidRPr="00BD1C7B">
      <w:rPr>
        <w:rStyle w:val="PageNumber"/>
        <w:rFonts w:ascii="Arial" w:hAnsi="Arial" w:cs="Arial"/>
        <w:sz w:val="16"/>
      </w:rPr>
      <w:instrText xml:space="preserve"> PAGE </w:instrText>
    </w:r>
    <w:r w:rsidRPr="00661B1A">
      <w:rPr>
        <w:rStyle w:val="PageNumber"/>
        <w:rFonts w:ascii="Arial" w:hAnsi="Arial" w:cs="Arial"/>
        <w:sz w:val="16"/>
      </w:rPr>
      <w:fldChar w:fldCharType="separate"/>
    </w:r>
    <w:r>
      <w:rPr>
        <w:rStyle w:val="PageNumber"/>
        <w:rFonts w:ascii="Arial" w:hAnsi="Arial" w:cs="Arial"/>
        <w:noProof/>
        <w:sz w:val="16"/>
      </w:rPr>
      <w:t>9</w:t>
    </w:r>
    <w:r w:rsidRPr="00661B1A">
      <w:rPr>
        <w:rStyle w:val="PageNumber"/>
        <w:rFonts w:ascii="Arial" w:hAnsi="Arial" w:cs="Arial"/>
        <w:sz w:val="16"/>
      </w:rPr>
      <w:fldChar w:fldCharType="end"/>
    </w:r>
    <w:r w:rsidRPr="00661B1A">
      <w:rPr>
        <w:rStyle w:val="PageNumber"/>
        <w:rFonts w:ascii="Arial" w:hAnsi="Arial" w:cs="Arial"/>
        <w:sz w:val="16"/>
      </w:rPr>
      <w:t xml:space="preserve"> of </w:t>
    </w:r>
    <w:r>
      <w:rPr>
        <w:rStyle w:val="PageNumber"/>
        <w:rFonts w:ascii="Arial" w:hAnsi="Arial" w:cs="Arial"/>
        <w:sz w:val="16"/>
      </w:rPr>
      <w:t>11</w:t>
    </w:r>
  </w:p>
  <w:p w14:paraId="7BE2582E" w14:textId="77777777" w:rsidR="00311E00" w:rsidRPr="00661B1A" w:rsidRDefault="00311E00" w:rsidP="00251CE4">
    <w:pPr>
      <w:spacing w:line="240" w:lineRule="exact"/>
      <w:rPr>
        <w:rFonts w:ascii="Arial" w:hAnsi="Arial" w:cs="Arial"/>
        <w:sz w:val="16"/>
        <w:szCs w:val="16"/>
      </w:rPr>
    </w:pPr>
    <w:r w:rsidRPr="00BD1C7B">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D0CC6" w14:textId="77777777" w:rsidR="00311E00" w:rsidRDefault="00311E00">
      <w:r>
        <w:separator/>
      </w:r>
    </w:p>
  </w:footnote>
  <w:footnote w:type="continuationSeparator" w:id="0">
    <w:p w14:paraId="3279F1EE" w14:textId="77777777" w:rsidR="00311E00" w:rsidRDefault="00311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320EB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Roman"/>
      <w:pStyle w:val="Level1"/>
      <w:lvlText w:val="%1."/>
      <w:lvlJc w:val="left"/>
      <w:pPr>
        <w:tabs>
          <w:tab w:val="num" w:pos="450"/>
        </w:tabs>
        <w:ind w:left="450" w:hanging="360"/>
      </w:pPr>
      <w:rPr>
        <w:rFonts w:ascii="Times New Roman" w:hAnsi="Times New Roman" w:cs="Times New Roman"/>
        <w:b/>
        <w:sz w:val="24"/>
        <w:szCs w:val="24"/>
      </w:rPr>
    </w:lvl>
    <w:lvl w:ilvl="1">
      <w:start w:val="1"/>
      <w:numFmt w:val="upperRoman"/>
      <w:lvlText w:val="%2"/>
      <w:lvlJc w:val="left"/>
    </w:lvl>
    <w:lvl w:ilvl="2">
      <w:start w:val="1"/>
      <w:numFmt w:val="upperLetter"/>
      <w:pStyle w:val="Level3"/>
      <w:lvlText w:val="%3."/>
      <w:lvlJc w:val="left"/>
      <w:pPr>
        <w:tabs>
          <w:tab w:val="num" w:pos="1170"/>
        </w:tabs>
        <w:ind w:left="1170" w:hanging="360"/>
      </w:pPr>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2" w15:restartNumberingAfterBreak="0">
    <w:nsid w:val="054C61D4"/>
    <w:multiLevelType w:val="hybridMultilevel"/>
    <w:tmpl w:val="0C825C7E"/>
    <w:lvl w:ilvl="0" w:tplc="1A44EFF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F0CAE"/>
    <w:multiLevelType w:val="hybridMultilevel"/>
    <w:tmpl w:val="6EEA7EBE"/>
    <w:lvl w:ilvl="0" w:tplc="C818F624">
      <w:start w:val="20"/>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81090B"/>
    <w:multiLevelType w:val="hybridMultilevel"/>
    <w:tmpl w:val="52AC1AFA"/>
    <w:lvl w:ilvl="0" w:tplc="84786AD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24400"/>
    <w:multiLevelType w:val="hybridMultilevel"/>
    <w:tmpl w:val="0C521D8C"/>
    <w:lvl w:ilvl="0" w:tplc="86C22440">
      <w:start w:val="1"/>
      <w:numFmt w:val="lowerLetter"/>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6" w15:restartNumberingAfterBreak="0">
    <w:nsid w:val="0AF05CCD"/>
    <w:multiLevelType w:val="hybridMultilevel"/>
    <w:tmpl w:val="FC76F30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74C3F"/>
    <w:multiLevelType w:val="hybridMultilevel"/>
    <w:tmpl w:val="7F5E9726"/>
    <w:lvl w:ilvl="0" w:tplc="FFFFFFFF">
      <w:start w:val="8"/>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EC6C2D"/>
    <w:multiLevelType w:val="multilevel"/>
    <w:tmpl w:val="0C521D8C"/>
    <w:lvl w:ilvl="0">
      <w:start w:val="1"/>
      <w:numFmt w:val="lowerLetter"/>
      <w:lvlText w:val="%1."/>
      <w:lvlJc w:val="left"/>
      <w:pPr>
        <w:tabs>
          <w:tab w:val="num" w:pos="612"/>
        </w:tabs>
        <w:ind w:left="612" w:hanging="360"/>
      </w:pPr>
      <w:rPr>
        <w:rFonts w:hint="default"/>
      </w:rPr>
    </w:lvl>
    <w:lvl w:ilvl="1">
      <w:start w:val="1"/>
      <w:numFmt w:val="lowerLetter"/>
      <w:lvlText w:val="%2."/>
      <w:lvlJc w:val="left"/>
      <w:pPr>
        <w:tabs>
          <w:tab w:val="num" w:pos="1332"/>
        </w:tabs>
        <w:ind w:left="1332" w:hanging="360"/>
      </w:pPr>
    </w:lvl>
    <w:lvl w:ilvl="2">
      <w:start w:val="1"/>
      <w:numFmt w:val="lowerRoman"/>
      <w:lvlText w:val="%3."/>
      <w:lvlJc w:val="right"/>
      <w:pPr>
        <w:tabs>
          <w:tab w:val="num" w:pos="2052"/>
        </w:tabs>
        <w:ind w:left="2052" w:hanging="180"/>
      </w:pPr>
    </w:lvl>
    <w:lvl w:ilvl="3">
      <w:start w:val="1"/>
      <w:numFmt w:val="decimal"/>
      <w:lvlText w:val="%4."/>
      <w:lvlJc w:val="left"/>
      <w:pPr>
        <w:tabs>
          <w:tab w:val="num" w:pos="2772"/>
        </w:tabs>
        <w:ind w:left="2772" w:hanging="360"/>
      </w:pPr>
    </w:lvl>
    <w:lvl w:ilvl="4">
      <w:start w:val="1"/>
      <w:numFmt w:val="lowerLetter"/>
      <w:lvlText w:val="%5."/>
      <w:lvlJc w:val="left"/>
      <w:pPr>
        <w:tabs>
          <w:tab w:val="num" w:pos="3492"/>
        </w:tabs>
        <w:ind w:left="3492" w:hanging="360"/>
      </w:pPr>
    </w:lvl>
    <w:lvl w:ilvl="5">
      <w:start w:val="1"/>
      <w:numFmt w:val="lowerRoman"/>
      <w:lvlText w:val="%6."/>
      <w:lvlJc w:val="right"/>
      <w:pPr>
        <w:tabs>
          <w:tab w:val="num" w:pos="4212"/>
        </w:tabs>
        <w:ind w:left="4212" w:hanging="180"/>
      </w:pPr>
    </w:lvl>
    <w:lvl w:ilvl="6">
      <w:start w:val="1"/>
      <w:numFmt w:val="decimal"/>
      <w:lvlText w:val="%7."/>
      <w:lvlJc w:val="left"/>
      <w:pPr>
        <w:tabs>
          <w:tab w:val="num" w:pos="4932"/>
        </w:tabs>
        <w:ind w:left="4932" w:hanging="360"/>
      </w:pPr>
    </w:lvl>
    <w:lvl w:ilvl="7">
      <w:start w:val="1"/>
      <w:numFmt w:val="lowerLetter"/>
      <w:lvlText w:val="%8."/>
      <w:lvlJc w:val="left"/>
      <w:pPr>
        <w:tabs>
          <w:tab w:val="num" w:pos="5652"/>
        </w:tabs>
        <w:ind w:left="5652" w:hanging="360"/>
      </w:pPr>
    </w:lvl>
    <w:lvl w:ilvl="8">
      <w:start w:val="1"/>
      <w:numFmt w:val="lowerRoman"/>
      <w:lvlText w:val="%9."/>
      <w:lvlJc w:val="right"/>
      <w:pPr>
        <w:tabs>
          <w:tab w:val="num" w:pos="6372"/>
        </w:tabs>
        <w:ind w:left="6372" w:hanging="180"/>
      </w:pPr>
    </w:lvl>
  </w:abstractNum>
  <w:abstractNum w:abstractNumId="9" w15:restartNumberingAfterBreak="0">
    <w:nsid w:val="2A4C6F6F"/>
    <w:multiLevelType w:val="hybridMultilevel"/>
    <w:tmpl w:val="B9884C22"/>
    <w:lvl w:ilvl="0" w:tplc="84786AD4">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E91C68"/>
    <w:multiLevelType w:val="multilevel"/>
    <w:tmpl w:val="FE06D3A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311368BC"/>
    <w:multiLevelType w:val="hybridMultilevel"/>
    <w:tmpl w:val="2C3C80FE"/>
    <w:lvl w:ilvl="0" w:tplc="84786AD4">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FA7746"/>
    <w:multiLevelType w:val="multilevel"/>
    <w:tmpl w:val="7F5E9726"/>
    <w:lvl w:ilvl="0">
      <w:start w:val="8"/>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6AB79A8"/>
    <w:multiLevelType w:val="hybridMultilevel"/>
    <w:tmpl w:val="710EAD7E"/>
    <w:lvl w:ilvl="0" w:tplc="F020BC34">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838B2"/>
    <w:multiLevelType w:val="hybridMultilevel"/>
    <w:tmpl w:val="FC56327A"/>
    <w:lvl w:ilvl="0" w:tplc="84786AD4">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5A1DBF"/>
    <w:multiLevelType w:val="singleLevel"/>
    <w:tmpl w:val="1ABA9C00"/>
    <w:lvl w:ilvl="0">
      <w:start w:val="1"/>
      <w:numFmt w:val="decimal"/>
      <w:lvlText w:val="%1."/>
      <w:lvlJc w:val="left"/>
      <w:pPr>
        <w:tabs>
          <w:tab w:val="num" w:pos="720"/>
        </w:tabs>
        <w:ind w:left="720" w:hanging="720"/>
      </w:pPr>
      <w:rPr>
        <w:rFonts w:hint="default"/>
        <w:b w:val="0"/>
        <w:sz w:val="20"/>
        <w:szCs w:val="20"/>
      </w:rPr>
    </w:lvl>
  </w:abstractNum>
  <w:abstractNum w:abstractNumId="16" w15:restartNumberingAfterBreak="0">
    <w:nsid w:val="471361B1"/>
    <w:multiLevelType w:val="hybridMultilevel"/>
    <w:tmpl w:val="2982CA5C"/>
    <w:lvl w:ilvl="0" w:tplc="0046CE84">
      <w:start w:val="6"/>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BD5161"/>
    <w:multiLevelType w:val="hybridMultilevel"/>
    <w:tmpl w:val="6952DA0C"/>
    <w:lvl w:ilvl="0" w:tplc="86C2244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185351C"/>
    <w:multiLevelType w:val="hybridMultilevel"/>
    <w:tmpl w:val="FE06D3A4"/>
    <w:lvl w:ilvl="0" w:tplc="6D5A7E36">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1001569"/>
    <w:multiLevelType w:val="hybridMultilevel"/>
    <w:tmpl w:val="2D8CA2F6"/>
    <w:lvl w:ilvl="0" w:tplc="D7489000">
      <w:start w:val="1"/>
      <w:numFmt w:val="decimal"/>
      <w:lvlText w:val="%1."/>
      <w:lvlJc w:val="left"/>
      <w:pPr>
        <w:tabs>
          <w:tab w:val="num" w:pos="1080"/>
        </w:tabs>
        <w:ind w:left="1080" w:hanging="360"/>
      </w:pPr>
      <w:rPr>
        <w:rFonts w:hint="default"/>
        <w:b/>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A505375"/>
    <w:multiLevelType w:val="hybridMultilevel"/>
    <w:tmpl w:val="DC1A4CF0"/>
    <w:lvl w:ilvl="0" w:tplc="84786AD4">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D667E6"/>
    <w:multiLevelType w:val="hybridMultilevel"/>
    <w:tmpl w:val="7E10BF68"/>
    <w:lvl w:ilvl="0" w:tplc="F020BC34">
      <w:start w:val="1"/>
      <w:numFmt w:val="upp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A326BA"/>
    <w:multiLevelType w:val="singleLevel"/>
    <w:tmpl w:val="0E54EBF4"/>
    <w:lvl w:ilvl="0">
      <w:start w:val="1"/>
      <w:numFmt w:val="bullet"/>
      <w:lvlText w:val=""/>
      <w:lvlJc w:val="left"/>
      <w:pPr>
        <w:tabs>
          <w:tab w:val="num" w:pos="360"/>
        </w:tabs>
        <w:ind w:left="360" w:hanging="360"/>
      </w:pPr>
      <w:rPr>
        <w:rFonts w:ascii="Wingdings" w:hAnsi="Wingdings" w:hint="default"/>
        <w:sz w:val="28"/>
        <w:szCs w:val="28"/>
      </w:rPr>
    </w:lvl>
  </w:abstractNum>
  <w:abstractNum w:abstractNumId="23" w15:restartNumberingAfterBreak="0">
    <w:nsid w:val="70D73B9C"/>
    <w:multiLevelType w:val="hybridMultilevel"/>
    <w:tmpl w:val="142C4B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BC0D4F"/>
    <w:multiLevelType w:val="hybridMultilevel"/>
    <w:tmpl w:val="661E24DC"/>
    <w:lvl w:ilvl="0" w:tplc="86C2244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3E01AB7"/>
    <w:multiLevelType w:val="hybridMultilevel"/>
    <w:tmpl w:val="4D681CBC"/>
    <w:lvl w:ilvl="0" w:tplc="86C2244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57A2259"/>
    <w:multiLevelType w:val="multilevel"/>
    <w:tmpl w:val="FE06D3A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7FC62268"/>
    <w:multiLevelType w:val="hybridMultilevel"/>
    <w:tmpl w:val="A8C082F0"/>
    <w:lvl w:ilvl="0" w:tplc="F020BC34">
      <w:start w:val="1"/>
      <w:numFmt w:val="upp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9"/>
  </w:num>
  <w:num w:numId="3">
    <w:abstractNumId w:val="16"/>
  </w:num>
  <w:num w:numId="4">
    <w:abstractNumId w:val="18"/>
  </w:num>
  <w:num w:numId="5">
    <w:abstractNumId w:val="7"/>
  </w:num>
  <w:num w:numId="6">
    <w:abstractNumId w:val="12"/>
  </w:num>
  <w:num w:numId="7">
    <w:abstractNumId w:val="3"/>
  </w:num>
  <w:num w:numId="8">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24"/>
  </w:num>
  <w:num w:numId="12">
    <w:abstractNumId w:val="26"/>
  </w:num>
  <w:num w:numId="13">
    <w:abstractNumId w:val="25"/>
  </w:num>
  <w:num w:numId="14">
    <w:abstractNumId w:val="5"/>
  </w:num>
  <w:num w:numId="15">
    <w:abstractNumId w:val="8"/>
  </w:num>
  <w:num w:numId="16">
    <w:abstractNumId w:val="17"/>
  </w:num>
  <w:num w:numId="17">
    <w:abstractNumId w:val="23"/>
  </w:num>
  <w:num w:numId="18">
    <w:abstractNumId w:val="27"/>
  </w:num>
  <w:num w:numId="19">
    <w:abstractNumId w:val="21"/>
  </w:num>
  <w:num w:numId="20">
    <w:abstractNumId w:val="13"/>
  </w:num>
  <w:num w:numId="21">
    <w:abstractNumId w:val="10"/>
  </w:num>
  <w:num w:numId="22">
    <w:abstractNumId w:val="6"/>
  </w:num>
  <w:num w:numId="23">
    <w:abstractNumId w:val="22"/>
  </w:num>
  <w:num w:numId="24">
    <w:abstractNumId w:val="14"/>
  </w:num>
  <w:num w:numId="25">
    <w:abstractNumId w:val="2"/>
  </w:num>
  <w:num w:numId="26">
    <w:abstractNumId w:val="0"/>
  </w:num>
  <w:num w:numId="27">
    <w:abstractNumId w:val="9"/>
  </w:num>
  <w:num w:numId="28">
    <w:abstractNumId w:val="4"/>
  </w:num>
  <w:num w:numId="29">
    <w:abstractNumId w:val="20"/>
  </w:num>
  <w:num w:numId="30">
    <w:abstractNumId w:val="1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8B"/>
    <w:rsid w:val="00001A1E"/>
    <w:rsid w:val="000032BE"/>
    <w:rsid w:val="0000371D"/>
    <w:rsid w:val="00012D5E"/>
    <w:rsid w:val="000135EA"/>
    <w:rsid w:val="000166B9"/>
    <w:rsid w:val="000220A1"/>
    <w:rsid w:val="00022FF5"/>
    <w:rsid w:val="0002379A"/>
    <w:rsid w:val="00025228"/>
    <w:rsid w:val="000315D3"/>
    <w:rsid w:val="0003363A"/>
    <w:rsid w:val="0003460F"/>
    <w:rsid w:val="00042334"/>
    <w:rsid w:val="00042A07"/>
    <w:rsid w:val="00050563"/>
    <w:rsid w:val="00052CEC"/>
    <w:rsid w:val="00054868"/>
    <w:rsid w:val="0005650B"/>
    <w:rsid w:val="00056D85"/>
    <w:rsid w:val="000613AC"/>
    <w:rsid w:val="00062F4C"/>
    <w:rsid w:val="00063119"/>
    <w:rsid w:val="00064AC9"/>
    <w:rsid w:val="00067C7D"/>
    <w:rsid w:val="000725DE"/>
    <w:rsid w:val="000729CE"/>
    <w:rsid w:val="000745D1"/>
    <w:rsid w:val="00077822"/>
    <w:rsid w:val="0008293C"/>
    <w:rsid w:val="000840CB"/>
    <w:rsid w:val="000949EE"/>
    <w:rsid w:val="00096C39"/>
    <w:rsid w:val="00097A32"/>
    <w:rsid w:val="000A0BAF"/>
    <w:rsid w:val="000A1834"/>
    <w:rsid w:val="000A27B0"/>
    <w:rsid w:val="000A3E9F"/>
    <w:rsid w:val="000A4282"/>
    <w:rsid w:val="000A6C58"/>
    <w:rsid w:val="000B3BF6"/>
    <w:rsid w:val="000C0A40"/>
    <w:rsid w:val="000C517F"/>
    <w:rsid w:val="000C57F6"/>
    <w:rsid w:val="000C779D"/>
    <w:rsid w:val="000C7F19"/>
    <w:rsid w:val="000D00C5"/>
    <w:rsid w:val="000D1DCD"/>
    <w:rsid w:val="000D2A1C"/>
    <w:rsid w:val="000D7E6C"/>
    <w:rsid w:val="000E3040"/>
    <w:rsid w:val="001048D7"/>
    <w:rsid w:val="0010547D"/>
    <w:rsid w:val="0011241F"/>
    <w:rsid w:val="00113705"/>
    <w:rsid w:val="0011569E"/>
    <w:rsid w:val="001161E9"/>
    <w:rsid w:val="00121621"/>
    <w:rsid w:val="00121BF8"/>
    <w:rsid w:val="0012223A"/>
    <w:rsid w:val="001224B7"/>
    <w:rsid w:val="001262B3"/>
    <w:rsid w:val="00130E29"/>
    <w:rsid w:val="001357D3"/>
    <w:rsid w:val="00137349"/>
    <w:rsid w:val="00141E83"/>
    <w:rsid w:val="001446F0"/>
    <w:rsid w:val="00145965"/>
    <w:rsid w:val="001466FF"/>
    <w:rsid w:val="00147810"/>
    <w:rsid w:val="00147851"/>
    <w:rsid w:val="00153388"/>
    <w:rsid w:val="001547BA"/>
    <w:rsid w:val="00160FDF"/>
    <w:rsid w:val="001623A4"/>
    <w:rsid w:val="00162C28"/>
    <w:rsid w:val="00162D0B"/>
    <w:rsid w:val="001637C3"/>
    <w:rsid w:val="00163837"/>
    <w:rsid w:val="001641AA"/>
    <w:rsid w:val="00170B21"/>
    <w:rsid w:val="00171295"/>
    <w:rsid w:val="001802D7"/>
    <w:rsid w:val="00190374"/>
    <w:rsid w:val="00190BA1"/>
    <w:rsid w:val="00193C24"/>
    <w:rsid w:val="001A12DF"/>
    <w:rsid w:val="001A1A7F"/>
    <w:rsid w:val="001A7830"/>
    <w:rsid w:val="001A795C"/>
    <w:rsid w:val="001B2300"/>
    <w:rsid w:val="001B2BDD"/>
    <w:rsid w:val="001B35CE"/>
    <w:rsid w:val="001C041E"/>
    <w:rsid w:val="001C2216"/>
    <w:rsid w:val="001D039D"/>
    <w:rsid w:val="001D1D10"/>
    <w:rsid w:val="001D3040"/>
    <w:rsid w:val="001D5F0C"/>
    <w:rsid w:val="001D5F41"/>
    <w:rsid w:val="001D7BD2"/>
    <w:rsid w:val="001E39C2"/>
    <w:rsid w:val="001E4FB8"/>
    <w:rsid w:val="001E59EA"/>
    <w:rsid w:val="001E7EB9"/>
    <w:rsid w:val="001F1598"/>
    <w:rsid w:val="001F1785"/>
    <w:rsid w:val="001F262F"/>
    <w:rsid w:val="001F46A6"/>
    <w:rsid w:val="001F5C88"/>
    <w:rsid w:val="001F608A"/>
    <w:rsid w:val="00204CCD"/>
    <w:rsid w:val="00205E7B"/>
    <w:rsid w:val="00207FC7"/>
    <w:rsid w:val="00207FDF"/>
    <w:rsid w:val="00212350"/>
    <w:rsid w:val="00221D14"/>
    <w:rsid w:val="00224C2A"/>
    <w:rsid w:val="002261D3"/>
    <w:rsid w:val="00233476"/>
    <w:rsid w:val="0023561B"/>
    <w:rsid w:val="002422D0"/>
    <w:rsid w:val="002470D4"/>
    <w:rsid w:val="00247A87"/>
    <w:rsid w:val="00251CE4"/>
    <w:rsid w:val="00253A55"/>
    <w:rsid w:val="0025694F"/>
    <w:rsid w:val="00262D1C"/>
    <w:rsid w:val="002635D2"/>
    <w:rsid w:val="00266935"/>
    <w:rsid w:val="00274094"/>
    <w:rsid w:val="002760A5"/>
    <w:rsid w:val="00280DD2"/>
    <w:rsid w:val="0028653E"/>
    <w:rsid w:val="002938A7"/>
    <w:rsid w:val="00293C67"/>
    <w:rsid w:val="002A00C3"/>
    <w:rsid w:val="002A0EE0"/>
    <w:rsid w:val="002A4661"/>
    <w:rsid w:val="002A590F"/>
    <w:rsid w:val="002A6399"/>
    <w:rsid w:val="002B1B9A"/>
    <w:rsid w:val="002B1E0F"/>
    <w:rsid w:val="002D044F"/>
    <w:rsid w:val="002D1928"/>
    <w:rsid w:val="002D39F4"/>
    <w:rsid w:val="002D601A"/>
    <w:rsid w:val="002D6DD3"/>
    <w:rsid w:val="002E7108"/>
    <w:rsid w:val="002E7553"/>
    <w:rsid w:val="002F193B"/>
    <w:rsid w:val="002F37E6"/>
    <w:rsid w:val="002F5CF0"/>
    <w:rsid w:val="002F7077"/>
    <w:rsid w:val="00310CC6"/>
    <w:rsid w:val="00311E00"/>
    <w:rsid w:val="0031259D"/>
    <w:rsid w:val="00317649"/>
    <w:rsid w:val="00323D5C"/>
    <w:rsid w:val="00323E74"/>
    <w:rsid w:val="00323F8C"/>
    <w:rsid w:val="003267F2"/>
    <w:rsid w:val="00330561"/>
    <w:rsid w:val="0033067B"/>
    <w:rsid w:val="00342CCA"/>
    <w:rsid w:val="0034667D"/>
    <w:rsid w:val="0035232E"/>
    <w:rsid w:val="00355D7F"/>
    <w:rsid w:val="003561CC"/>
    <w:rsid w:val="00356CDC"/>
    <w:rsid w:val="00360B3B"/>
    <w:rsid w:val="003639AF"/>
    <w:rsid w:val="0036749A"/>
    <w:rsid w:val="00367BED"/>
    <w:rsid w:val="00367C1E"/>
    <w:rsid w:val="00372E39"/>
    <w:rsid w:val="00373411"/>
    <w:rsid w:val="003742FC"/>
    <w:rsid w:val="00375BAD"/>
    <w:rsid w:val="00377697"/>
    <w:rsid w:val="00380CD9"/>
    <w:rsid w:val="00380D50"/>
    <w:rsid w:val="003826B7"/>
    <w:rsid w:val="00383C31"/>
    <w:rsid w:val="003856DA"/>
    <w:rsid w:val="003871A5"/>
    <w:rsid w:val="00387344"/>
    <w:rsid w:val="0039317A"/>
    <w:rsid w:val="0039349E"/>
    <w:rsid w:val="00394463"/>
    <w:rsid w:val="00395F10"/>
    <w:rsid w:val="00397119"/>
    <w:rsid w:val="003B2B7E"/>
    <w:rsid w:val="003B35E8"/>
    <w:rsid w:val="003B6A4D"/>
    <w:rsid w:val="003C442D"/>
    <w:rsid w:val="003C445C"/>
    <w:rsid w:val="003C6C22"/>
    <w:rsid w:val="003D2CE7"/>
    <w:rsid w:val="003D391A"/>
    <w:rsid w:val="003E353A"/>
    <w:rsid w:val="003E689B"/>
    <w:rsid w:val="004007D8"/>
    <w:rsid w:val="00400B31"/>
    <w:rsid w:val="004033B3"/>
    <w:rsid w:val="00403AF8"/>
    <w:rsid w:val="00404A1B"/>
    <w:rsid w:val="00406933"/>
    <w:rsid w:val="00407AC3"/>
    <w:rsid w:val="0041671E"/>
    <w:rsid w:val="00416B36"/>
    <w:rsid w:val="00420F38"/>
    <w:rsid w:val="0042604E"/>
    <w:rsid w:val="0042618E"/>
    <w:rsid w:val="00427D01"/>
    <w:rsid w:val="00430435"/>
    <w:rsid w:val="00430FAB"/>
    <w:rsid w:val="0043416B"/>
    <w:rsid w:val="00435912"/>
    <w:rsid w:val="00437334"/>
    <w:rsid w:val="00444777"/>
    <w:rsid w:val="00445D4D"/>
    <w:rsid w:val="00445FB5"/>
    <w:rsid w:val="004535CD"/>
    <w:rsid w:val="004622BB"/>
    <w:rsid w:val="00462ED5"/>
    <w:rsid w:val="00467A5F"/>
    <w:rsid w:val="004712EA"/>
    <w:rsid w:val="00472C04"/>
    <w:rsid w:val="00473E15"/>
    <w:rsid w:val="004748F3"/>
    <w:rsid w:val="00475C49"/>
    <w:rsid w:val="0047643F"/>
    <w:rsid w:val="00486931"/>
    <w:rsid w:val="00491067"/>
    <w:rsid w:val="00496576"/>
    <w:rsid w:val="00497152"/>
    <w:rsid w:val="00497837"/>
    <w:rsid w:val="004A2B85"/>
    <w:rsid w:val="004A5A0F"/>
    <w:rsid w:val="004A5FD1"/>
    <w:rsid w:val="004A69DC"/>
    <w:rsid w:val="004A6A80"/>
    <w:rsid w:val="004B22FB"/>
    <w:rsid w:val="004C4C50"/>
    <w:rsid w:val="004C5199"/>
    <w:rsid w:val="004D036C"/>
    <w:rsid w:val="004D2B53"/>
    <w:rsid w:val="004D3FCB"/>
    <w:rsid w:val="004D4526"/>
    <w:rsid w:val="004E054F"/>
    <w:rsid w:val="004E0A56"/>
    <w:rsid w:val="004F21C2"/>
    <w:rsid w:val="004F569F"/>
    <w:rsid w:val="004F68EC"/>
    <w:rsid w:val="004F6ECA"/>
    <w:rsid w:val="005034B2"/>
    <w:rsid w:val="0050634B"/>
    <w:rsid w:val="0050758C"/>
    <w:rsid w:val="00521604"/>
    <w:rsid w:val="00527A06"/>
    <w:rsid w:val="00545736"/>
    <w:rsid w:val="0054595D"/>
    <w:rsid w:val="00551702"/>
    <w:rsid w:val="00552C64"/>
    <w:rsid w:val="00553C87"/>
    <w:rsid w:val="005621C9"/>
    <w:rsid w:val="00566422"/>
    <w:rsid w:val="00566791"/>
    <w:rsid w:val="00566C5E"/>
    <w:rsid w:val="005734D1"/>
    <w:rsid w:val="00573D92"/>
    <w:rsid w:val="00577C63"/>
    <w:rsid w:val="00580FC5"/>
    <w:rsid w:val="005840F0"/>
    <w:rsid w:val="0059426E"/>
    <w:rsid w:val="00594DD5"/>
    <w:rsid w:val="00595C45"/>
    <w:rsid w:val="005968C4"/>
    <w:rsid w:val="00596E2B"/>
    <w:rsid w:val="005A0B23"/>
    <w:rsid w:val="005A2589"/>
    <w:rsid w:val="005A467B"/>
    <w:rsid w:val="005A4D58"/>
    <w:rsid w:val="005A5134"/>
    <w:rsid w:val="005B2E4F"/>
    <w:rsid w:val="005B6065"/>
    <w:rsid w:val="005B6C40"/>
    <w:rsid w:val="005B6C62"/>
    <w:rsid w:val="005B732A"/>
    <w:rsid w:val="005B7E19"/>
    <w:rsid w:val="005C0FD0"/>
    <w:rsid w:val="005C112B"/>
    <w:rsid w:val="005C19BA"/>
    <w:rsid w:val="005C1EBF"/>
    <w:rsid w:val="005C49C4"/>
    <w:rsid w:val="005C5114"/>
    <w:rsid w:val="005C523D"/>
    <w:rsid w:val="005D39BC"/>
    <w:rsid w:val="005D3E32"/>
    <w:rsid w:val="005D5530"/>
    <w:rsid w:val="005E33CD"/>
    <w:rsid w:val="005E4208"/>
    <w:rsid w:val="005E51CE"/>
    <w:rsid w:val="005F152F"/>
    <w:rsid w:val="00603A6F"/>
    <w:rsid w:val="00606B27"/>
    <w:rsid w:val="006135B6"/>
    <w:rsid w:val="00614A6A"/>
    <w:rsid w:val="00615F58"/>
    <w:rsid w:val="00620316"/>
    <w:rsid w:val="006207DB"/>
    <w:rsid w:val="006209F0"/>
    <w:rsid w:val="0062519F"/>
    <w:rsid w:val="006301A3"/>
    <w:rsid w:val="0063022C"/>
    <w:rsid w:val="00633390"/>
    <w:rsid w:val="00633A88"/>
    <w:rsid w:val="00635B2C"/>
    <w:rsid w:val="00637954"/>
    <w:rsid w:val="0064023F"/>
    <w:rsid w:val="0064239B"/>
    <w:rsid w:val="00642C51"/>
    <w:rsid w:val="006438DA"/>
    <w:rsid w:val="00643F63"/>
    <w:rsid w:val="0064446D"/>
    <w:rsid w:val="00646624"/>
    <w:rsid w:val="00652D0F"/>
    <w:rsid w:val="006606AD"/>
    <w:rsid w:val="00661B1A"/>
    <w:rsid w:val="0066344F"/>
    <w:rsid w:val="0066443F"/>
    <w:rsid w:val="00665B9D"/>
    <w:rsid w:val="0066608E"/>
    <w:rsid w:val="00677535"/>
    <w:rsid w:val="00681E57"/>
    <w:rsid w:val="00685511"/>
    <w:rsid w:val="00692738"/>
    <w:rsid w:val="00693545"/>
    <w:rsid w:val="00697858"/>
    <w:rsid w:val="006A3E7C"/>
    <w:rsid w:val="006A4048"/>
    <w:rsid w:val="006A64C3"/>
    <w:rsid w:val="006A701B"/>
    <w:rsid w:val="006B28C1"/>
    <w:rsid w:val="006B4309"/>
    <w:rsid w:val="006C0ADC"/>
    <w:rsid w:val="006C65C8"/>
    <w:rsid w:val="006C6840"/>
    <w:rsid w:val="006D46A8"/>
    <w:rsid w:val="006D6BD3"/>
    <w:rsid w:val="006E1965"/>
    <w:rsid w:val="006E2385"/>
    <w:rsid w:val="006F0C96"/>
    <w:rsid w:val="006F2C80"/>
    <w:rsid w:val="006F6BFB"/>
    <w:rsid w:val="0070159F"/>
    <w:rsid w:val="00702FE0"/>
    <w:rsid w:val="00705BBF"/>
    <w:rsid w:val="007105F3"/>
    <w:rsid w:val="00715292"/>
    <w:rsid w:val="0071768A"/>
    <w:rsid w:val="00725050"/>
    <w:rsid w:val="0072717E"/>
    <w:rsid w:val="00730712"/>
    <w:rsid w:val="00730CDB"/>
    <w:rsid w:val="0073329C"/>
    <w:rsid w:val="00733684"/>
    <w:rsid w:val="00734F2F"/>
    <w:rsid w:val="00737FDA"/>
    <w:rsid w:val="00743B25"/>
    <w:rsid w:val="00743BF5"/>
    <w:rsid w:val="00750184"/>
    <w:rsid w:val="00751CE5"/>
    <w:rsid w:val="007532F7"/>
    <w:rsid w:val="007568E6"/>
    <w:rsid w:val="007576BE"/>
    <w:rsid w:val="00762BE1"/>
    <w:rsid w:val="00765D8B"/>
    <w:rsid w:val="00773B13"/>
    <w:rsid w:val="00774E7D"/>
    <w:rsid w:val="00775EF5"/>
    <w:rsid w:val="00775FAA"/>
    <w:rsid w:val="00777C3F"/>
    <w:rsid w:val="00787372"/>
    <w:rsid w:val="00787A82"/>
    <w:rsid w:val="00790EB2"/>
    <w:rsid w:val="0079212A"/>
    <w:rsid w:val="0079300F"/>
    <w:rsid w:val="007941CE"/>
    <w:rsid w:val="00795D0C"/>
    <w:rsid w:val="007A1F98"/>
    <w:rsid w:val="007A7486"/>
    <w:rsid w:val="007B1595"/>
    <w:rsid w:val="007B3AC4"/>
    <w:rsid w:val="007B55C6"/>
    <w:rsid w:val="007B7749"/>
    <w:rsid w:val="007C0FD5"/>
    <w:rsid w:val="007C2F18"/>
    <w:rsid w:val="007C3CE2"/>
    <w:rsid w:val="007C5D63"/>
    <w:rsid w:val="007D11F3"/>
    <w:rsid w:val="007D17AA"/>
    <w:rsid w:val="007D5530"/>
    <w:rsid w:val="007D5C6B"/>
    <w:rsid w:val="007E227F"/>
    <w:rsid w:val="007E2535"/>
    <w:rsid w:val="007F388E"/>
    <w:rsid w:val="00801E17"/>
    <w:rsid w:val="008058A2"/>
    <w:rsid w:val="00811D93"/>
    <w:rsid w:val="00811D9B"/>
    <w:rsid w:val="008138A0"/>
    <w:rsid w:val="0082041A"/>
    <w:rsid w:val="00824703"/>
    <w:rsid w:val="00832C45"/>
    <w:rsid w:val="008338AE"/>
    <w:rsid w:val="00836D0F"/>
    <w:rsid w:val="00843542"/>
    <w:rsid w:val="008554CB"/>
    <w:rsid w:val="00855C02"/>
    <w:rsid w:val="0086631D"/>
    <w:rsid w:val="00867545"/>
    <w:rsid w:val="008706E5"/>
    <w:rsid w:val="00870ECD"/>
    <w:rsid w:val="00870EE6"/>
    <w:rsid w:val="00874175"/>
    <w:rsid w:val="0087638F"/>
    <w:rsid w:val="00877CF3"/>
    <w:rsid w:val="00880D0A"/>
    <w:rsid w:val="008813E6"/>
    <w:rsid w:val="008843C6"/>
    <w:rsid w:val="0088512C"/>
    <w:rsid w:val="008855D1"/>
    <w:rsid w:val="008A26DA"/>
    <w:rsid w:val="008A6EE0"/>
    <w:rsid w:val="008A7BED"/>
    <w:rsid w:val="008B6296"/>
    <w:rsid w:val="008D0ADC"/>
    <w:rsid w:val="008D155C"/>
    <w:rsid w:val="008D2221"/>
    <w:rsid w:val="008D23E8"/>
    <w:rsid w:val="008D3959"/>
    <w:rsid w:val="008D5586"/>
    <w:rsid w:val="008D6142"/>
    <w:rsid w:val="008D64BA"/>
    <w:rsid w:val="008D6D48"/>
    <w:rsid w:val="008D7318"/>
    <w:rsid w:val="008D7944"/>
    <w:rsid w:val="008E47B8"/>
    <w:rsid w:val="008E58C6"/>
    <w:rsid w:val="008F4852"/>
    <w:rsid w:val="008F5D65"/>
    <w:rsid w:val="008F639E"/>
    <w:rsid w:val="009018E8"/>
    <w:rsid w:val="00912FD2"/>
    <w:rsid w:val="00914F45"/>
    <w:rsid w:val="00916361"/>
    <w:rsid w:val="00922033"/>
    <w:rsid w:val="009259A8"/>
    <w:rsid w:val="0092684C"/>
    <w:rsid w:val="00927316"/>
    <w:rsid w:val="009275CA"/>
    <w:rsid w:val="00927FD2"/>
    <w:rsid w:val="00930AE1"/>
    <w:rsid w:val="009312EF"/>
    <w:rsid w:val="00932848"/>
    <w:rsid w:val="009334CA"/>
    <w:rsid w:val="00935E5C"/>
    <w:rsid w:val="00940B53"/>
    <w:rsid w:val="00944A0B"/>
    <w:rsid w:val="00944E9F"/>
    <w:rsid w:val="00946BEE"/>
    <w:rsid w:val="00947BC5"/>
    <w:rsid w:val="0095243E"/>
    <w:rsid w:val="00952EFE"/>
    <w:rsid w:val="00964328"/>
    <w:rsid w:val="00964622"/>
    <w:rsid w:val="00964D1C"/>
    <w:rsid w:val="00966CC8"/>
    <w:rsid w:val="0097126B"/>
    <w:rsid w:val="00980AB8"/>
    <w:rsid w:val="00981285"/>
    <w:rsid w:val="009833E5"/>
    <w:rsid w:val="0098583B"/>
    <w:rsid w:val="00986CBA"/>
    <w:rsid w:val="00993B8E"/>
    <w:rsid w:val="0099763A"/>
    <w:rsid w:val="009A2EBE"/>
    <w:rsid w:val="009A3E33"/>
    <w:rsid w:val="009A50A7"/>
    <w:rsid w:val="009A79D7"/>
    <w:rsid w:val="009B03E8"/>
    <w:rsid w:val="009B1026"/>
    <w:rsid w:val="009B15F2"/>
    <w:rsid w:val="009B23E6"/>
    <w:rsid w:val="009B320C"/>
    <w:rsid w:val="009B3C5F"/>
    <w:rsid w:val="009B6D97"/>
    <w:rsid w:val="009C1E00"/>
    <w:rsid w:val="009C2878"/>
    <w:rsid w:val="009C55AF"/>
    <w:rsid w:val="009C5A8F"/>
    <w:rsid w:val="009D0EA8"/>
    <w:rsid w:val="009D1A53"/>
    <w:rsid w:val="009D36BB"/>
    <w:rsid w:val="009D4192"/>
    <w:rsid w:val="009D6083"/>
    <w:rsid w:val="009E2C4E"/>
    <w:rsid w:val="009E40EE"/>
    <w:rsid w:val="009E5465"/>
    <w:rsid w:val="009F2890"/>
    <w:rsid w:val="009F3575"/>
    <w:rsid w:val="009F41F8"/>
    <w:rsid w:val="009F58B6"/>
    <w:rsid w:val="00A037AB"/>
    <w:rsid w:val="00A071CE"/>
    <w:rsid w:val="00A115FD"/>
    <w:rsid w:val="00A11A4D"/>
    <w:rsid w:val="00A1300E"/>
    <w:rsid w:val="00A130BE"/>
    <w:rsid w:val="00A20BEA"/>
    <w:rsid w:val="00A25A52"/>
    <w:rsid w:val="00A3289A"/>
    <w:rsid w:val="00A3576E"/>
    <w:rsid w:val="00A375C4"/>
    <w:rsid w:val="00A41B8E"/>
    <w:rsid w:val="00A42273"/>
    <w:rsid w:val="00A42A74"/>
    <w:rsid w:val="00A45E07"/>
    <w:rsid w:val="00A46F6C"/>
    <w:rsid w:val="00A47A42"/>
    <w:rsid w:val="00A47D6B"/>
    <w:rsid w:val="00A50640"/>
    <w:rsid w:val="00A50E77"/>
    <w:rsid w:val="00A55B61"/>
    <w:rsid w:val="00A57AEC"/>
    <w:rsid w:val="00A61DC4"/>
    <w:rsid w:val="00A650D9"/>
    <w:rsid w:val="00A66BAD"/>
    <w:rsid w:val="00A67EF5"/>
    <w:rsid w:val="00A71E34"/>
    <w:rsid w:val="00A72982"/>
    <w:rsid w:val="00A7500E"/>
    <w:rsid w:val="00A77C29"/>
    <w:rsid w:val="00A839FC"/>
    <w:rsid w:val="00A84CCA"/>
    <w:rsid w:val="00A9695B"/>
    <w:rsid w:val="00AA0114"/>
    <w:rsid w:val="00AB2914"/>
    <w:rsid w:val="00AB32DD"/>
    <w:rsid w:val="00AB5FF4"/>
    <w:rsid w:val="00AC7414"/>
    <w:rsid w:val="00AD3302"/>
    <w:rsid w:val="00AD56EA"/>
    <w:rsid w:val="00AD62ED"/>
    <w:rsid w:val="00AE0E79"/>
    <w:rsid w:val="00AE2A0C"/>
    <w:rsid w:val="00AF042B"/>
    <w:rsid w:val="00AF0544"/>
    <w:rsid w:val="00AF0FA5"/>
    <w:rsid w:val="00AF1171"/>
    <w:rsid w:val="00AF4A70"/>
    <w:rsid w:val="00AF5A03"/>
    <w:rsid w:val="00AF727E"/>
    <w:rsid w:val="00B04AE9"/>
    <w:rsid w:val="00B139F9"/>
    <w:rsid w:val="00B16A99"/>
    <w:rsid w:val="00B16F05"/>
    <w:rsid w:val="00B20260"/>
    <w:rsid w:val="00B21525"/>
    <w:rsid w:val="00B27D94"/>
    <w:rsid w:val="00B32748"/>
    <w:rsid w:val="00B33C63"/>
    <w:rsid w:val="00B3410C"/>
    <w:rsid w:val="00B34A54"/>
    <w:rsid w:val="00B35B27"/>
    <w:rsid w:val="00B4165C"/>
    <w:rsid w:val="00B45BE7"/>
    <w:rsid w:val="00B4620C"/>
    <w:rsid w:val="00B471E7"/>
    <w:rsid w:val="00B50A14"/>
    <w:rsid w:val="00B51105"/>
    <w:rsid w:val="00B51EDD"/>
    <w:rsid w:val="00B53506"/>
    <w:rsid w:val="00B57B74"/>
    <w:rsid w:val="00B61545"/>
    <w:rsid w:val="00B62954"/>
    <w:rsid w:val="00B678CF"/>
    <w:rsid w:val="00B67BAB"/>
    <w:rsid w:val="00B7175B"/>
    <w:rsid w:val="00B72394"/>
    <w:rsid w:val="00B73A59"/>
    <w:rsid w:val="00B774F5"/>
    <w:rsid w:val="00B800AB"/>
    <w:rsid w:val="00B80EC5"/>
    <w:rsid w:val="00B83C1A"/>
    <w:rsid w:val="00B902FB"/>
    <w:rsid w:val="00B90AC8"/>
    <w:rsid w:val="00BA0542"/>
    <w:rsid w:val="00BA0C56"/>
    <w:rsid w:val="00BB1FE1"/>
    <w:rsid w:val="00BB2F6D"/>
    <w:rsid w:val="00BB453D"/>
    <w:rsid w:val="00BB5FE7"/>
    <w:rsid w:val="00BC255F"/>
    <w:rsid w:val="00BC2FD1"/>
    <w:rsid w:val="00BC3484"/>
    <w:rsid w:val="00BC54D0"/>
    <w:rsid w:val="00BD1C7B"/>
    <w:rsid w:val="00BD5861"/>
    <w:rsid w:val="00BE772D"/>
    <w:rsid w:val="00BF0279"/>
    <w:rsid w:val="00BF18D0"/>
    <w:rsid w:val="00BF267F"/>
    <w:rsid w:val="00BF53B1"/>
    <w:rsid w:val="00BF6E80"/>
    <w:rsid w:val="00BF72C6"/>
    <w:rsid w:val="00C10894"/>
    <w:rsid w:val="00C12F7A"/>
    <w:rsid w:val="00C13863"/>
    <w:rsid w:val="00C15883"/>
    <w:rsid w:val="00C17211"/>
    <w:rsid w:val="00C17803"/>
    <w:rsid w:val="00C209C4"/>
    <w:rsid w:val="00C20D8F"/>
    <w:rsid w:val="00C258AF"/>
    <w:rsid w:val="00C25B70"/>
    <w:rsid w:val="00C26699"/>
    <w:rsid w:val="00C27076"/>
    <w:rsid w:val="00C27376"/>
    <w:rsid w:val="00C3057A"/>
    <w:rsid w:val="00C3509F"/>
    <w:rsid w:val="00C3725E"/>
    <w:rsid w:val="00C3779F"/>
    <w:rsid w:val="00C4150D"/>
    <w:rsid w:val="00C42674"/>
    <w:rsid w:val="00C476E7"/>
    <w:rsid w:val="00C50BF4"/>
    <w:rsid w:val="00C5540E"/>
    <w:rsid w:val="00C6202A"/>
    <w:rsid w:val="00C62381"/>
    <w:rsid w:val="00C65CEF"/>
    <w:rsid w:val="00C660D1"/>
    <w:rsid w:val="00C70690"/>
    <w:rsid w:val="00C70B45"/>
    <w:rsid w:val="00C72EFC"/>
    <w:rsid w:val="00C730EB"/>
    <w:rsid w:val="00C74CB0"/>
    <w:rsid w:val="00C76FC5"/>
    <w:rsid w:val="00C7791A"/>
    <w:rsid w:val="00C835B1"/>
    <w:rsid w:val="00C85BA0"/>
    <w:rsid w:val="00C9033F"/>
    <w:rsid w:val="00C90490"/>
    <w:rsid w:val="00C94550"/>
    <w:rsid w:val="00C95E03"/>
    <w:rsid w:val="00CA0089"/>
    <w:rsid w:val="00CA0B8D"/>
    <w:rsid w:val="00CA4062"/>
    <w:rsid w:val="00CA44F0"/>
    <w:rsid w:val="00CA6EEC"/>
    <w:rsid w:val="00CC0943"/>
    <w:rsid w:val="00CC1D20"/>
    <w:rsid w:val="00CC23F3"/>
    <w:rsid w:val="00CC39D9"/>
    <w:rsid w:val="00CC7B69"/>
    <w:rsid w:val="00CE124C"/>
    <w:rsid w:val="00CE45AA"/>
    <w:rsid w:val="00CF1548"/>
    <w:rsid w:val="00CF2390"/>
    <w:rsid w:val="00CF4F2B"/>
    <w:rsid w:val="00CF584C"/>
    <w:rsid w:val="00CF72D8"/>
    <w:rsid w:val="00D011FF"/>
    <w:rsid w:val="00D024D7"/>
    <w:rsid w:val="00D0402E"/>
    <w:rsid w:val="00D059D4"/>
    <w:rsid w:val="00D10CAF"/>
    <w:rsid w:val="00D12F18"/>
    <w:rsid w:val="00D20719"/>
    <w:rsid w:val="00D22C38"/>
    <w:rsid w:val="00D22D31"/>
    <w:rsid w:val="00D230F8"/>
    <w:rsid w:val="00D235A4"/>
    <w:rsid w:val="00D23E38"/>
    <w:rsid w:val="00D23F37"/>
    <w:rsid w:val="00D305C6"/>
    <w:rsid w:val="00D319E8"/>
    <w:rsid w:val="00D34516"/>
    <w:rsid w:val="00D34C04"/>
    <w:rsid w:val="00D432B2"/>
    <w:rsid w:val="00D43713"/>
    <w:rsid w:val="00D44E00"/>
    <w:rsid w:val="00D45ADB"/>
    <w:rsid w:val="00D51079"/>
    <w:rsid w:val="00D53C87"/>
    <w:rsid w:val="00D55625"/>
    <w:rsid w:val="00D56A5F"/>
    <w:rsid w:val="00D62F9C"/>
    <w:rsid w:val="00D70A0D"/>
    <w:rsid w:val="00D71181"/>
    <w:rsid w:val="00D711CB"/>
    <w:rsid w:val="00D72E95"/>
    <w:rsid w:val="00D74B5F"/>
    <w:rsid w:val="00D7573F"/>
    <w:rsid w:val="00D768D7"/>
    <w:rsid w:val="00D81130"/>
    <w:rsid w:val="00D8282D"/>
    <w:rsid w:val="00D870D9"/>
    <w:rsid w:val="00D93864"/>
    <w:rsid w:val="00D93AAA"/>
    <w:rsid w:val="00D94DEB"/>
    <w:rsid w:val="00D97B1E"/>
    <w:rsid w:val="00DA0199"/>
    <w:rsid w:val="00DB0773"/>
    <w:rsid w:val="00DB21C5"/>
    <w:rsid w:val="00DB2B6F"/>
    <w:rsid w:val="00DB450C"/>
    <w:rsid w:val="00DC038B"/>
    <w:rsid w:val="00DC0C97"/>
    <w:rsid w:val="00DC1F98"/>
    <w:rsid w:val="00DC5BED"/>
    <w:rsid w:val="00DC6D7F"/>
    <w:rsid w:val="00DC7DD7"/>
    <w:rsid w:val="00DD3C8E"/>
    <w:rsid w:val="00DE31BF"/>
    <w:rsid w:val="00DF10C9"/>
    <w:rsid w:val="00DF4ACC"/>
    <w:rsid w:val="00DF79AB"/>
    <w:rsid w:val="00E0681D"/>
    <w:rsid w:val="00E07FE2"/>
    <w:rsid w:val="00E10277"/>
    <w:rsid w:val="00E10620"/>
    <w:rsid w:val="00E10D60"/>
    <w:rsid w:val="00E221A3"/>
    <w:rsid w:val="00E22DC1"/>
    <w:rsid w:val="00E22E6A"/>
    <w:rsid w:val="00E254FA"/>
    <w:rsid w:val="00E27265"/>
    <w:rsid w:val="00E27AE2"/>
    <w:rsid w:val="00E31DF2"/>
    <w:rsid w:val="00E320F0"/>
    <w:rsid w:val="00E3306E"/>
    <w:rsid w:val="00E35094"/>
    <w:rsid w:val="00E35862"/>
    <w:rsid w:val="00E35CC3"/>
    <w:rsid w:val="00E415BA"/>
    <w:rsid w:val="00E43478"/>
    <w:rsid w:val="00E43FDE"/>
    <w:rsid w:val="00E52A6F"/>
    <w:rsid w:val="00E52AD2"/>
    <w:rsid w:val="00E62D4D"/>
    <w:rsid w:val="00E63D94"/>
    <w:rsid w:val="00E646B8"/>
    <w:rsid w:val="00E64801"/>
    <w:rsid w:val="00E701E5"/>
    <w:rsid w:val="00E731D2"/>
    <w:rsid w:val="00E74B24"/>
    <w:rsid w:val="00E760A4"/>
    <w:rsid w:val="00E7772C"/>
    <w:rsid w:val="00E80275"/>
    <w:rsid w:val="00E80686"/>
    <w:rsid w:val="00E85832"/>
    <w:rsid w:val="00E87AFB"/>
    <w:rsid w:val="00E92B9A"/>
    <w:rsid w:val="00E94733"/>
    <w:rsid w:val="00E973C1"/>
    <w:rsid w:val="00EA2711"/>
    <w:rsid w:val="00EA67E1"/>
    <w:rsid w:val="00EA746C"/>
    <w:rsid w:val="00EB0F37"/>
    <w:rsid w:val="00EB4A1C"/>
    <w:rsid w:val="00EB5659"/>
    <w:rsid w:val="00EC1DB7"/>
    <w:rsid w:val="00EC41C1"/>
    <w:rsid w:val="00EC4C1F"/>
    <w:rsid w:val="00EC58AF"/>
    <w:rsid w:val="00ED1FBC"/>
    <w:rsid w:val="00ED4408"/>
    <w:rsid w:val="00ED629B"/>
    <w:rsid w:val="00ED6E23"/>
    <w:rsid w:val="00EE0197"/>
    <w:rsid w:val="00EE0AEF"/>
    <w:rsid w:val="00EE1085"/>
    <w:rsid w:val="00EF6708"/>
    <w:rsid w:val="00F00231"/>
    <w:rsid w:val="00F002D9"/>
    <w:rsid w:val="00F0148F"/>
    <w:rsid w:val="00F01520"/>
    <w:rsid w:val="00F0632F"/>
    <w:rsid w:val="00F21CC4"/>
    <w:rsid w:val="00F3172B"/>
    <w:rsid w:val="00F404E4"/>
    <w:rsid w:val="00F43D00"/>
    <w:rsid w:val="00F646E1"/>
    <w:rsid w:val="00F70F21"/>
    <w:rsid w:val="00F719A9"/>
    <w:rsid w:val="00F72FEA"/>
    <w:rsid w:val="00F7694F"/>
    <w:rsid w:val="00F84329"/>
    <w:rsid w:val="00F87326"/>
    <w:rsid w:val="00F91508"/>
    <w:rsid w:val="00F94AFB"/>
    <w:rsid w:val="00F95B9B"/>
    <w:rsid w:val="00FA1004"/>
    <w:rsid w:val="00FA10EF"/>
    <w:rsid w:val="00FA24E1"/>
    <w:rsid w:val="00FA38B6"/>
    <w:rsid w:val="00FB17B8"/>
    <w:rsid w:val="00FB6291"/>
    <w:rsid w:val="00FB7A54"/>
    <w:rsid w:val="00FC0615"/>
    <w:rsid w:val="00FC2777"/>
    <w:rsid w:val="00FC2CD9"/>
    <w:rsid w:val="00FC372E"/>
    <w:rsid w:val="00FC4EAD"/>
    <w:rsid w:val="00FD1D47"/>
    <w:rsid w:val="00FD3ADA"/>
    <w:rsid w:val="00FD5E00"/>
    <w:rsid w:val="00FD5F60"/>
    <w:rsid w:val="00FF08A2"/>
    <w:rsid w:val="00FF5741"/>
    <w:rsid w:val="00FF7364"/>
    <w:rsid w:val="00F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FE9B5CB"/>
  <w15:chartTrackingRefBased/>
  <w15:docId w15:val="{AD113C2C-FADB-496C-96A5-6C9BA00E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3E8"/>
  </w:style>
  <w:style w:type="paragraph" w:styleId="Heading1">
    <w:name w:val="heading 1"/>
    <w:basedOn w:val="Normal"/>
    <w:next w:val="Normal"/>
    <w:qFormat/>
    <w:rsid w:val="00404A1B"/>
    <w:pPr>
      <w:keepNext/>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6480" w:hanging="6120"/>
      <w:jc w:val="both"/>
      <w:outlineLvl w:val="0"/>
    </w:pPr>
    <w:rPr>
      <w:rFonts w:ascii="Arial" w:hAnsi="Arial" w:cs="Arial"/>
      <w:b/>
      <w:bCs/>
      <w:sz w:val="18"/>
      <w:szCs w:val="16"/>
    </w:rPr>
  </w:style>
  <w:style w:type="paragraph" w:styleId="Heading2">
    <w:name w:val="heading 2"/>
    <w:basedOn w:val="Normal"/>
    <w:next w:val="Normal"/>
    <w:qFormat/>
    <w:rsid w:val="00404A1B"/>
    <w:pPr>
      <w:keepNext/>
      <w:jc w:val="center"/>
      <w:outlineLvl w:val="1"/>
    </w:pPr>
    <w:rPr>
      <w:rFonts w:ascii="Arial" w:hAnsi="Arial"/>
      <w:b/>
      <w:color w:val="000000"/>
      <w:sz w:val="19"/>
    </w:rPr>
  </w:style>
  <w:style w:type="paragraph" w:styleId="Heading3">
    <w:name w:val="heading 3"/>
    <w:basedOn w:val="Normal"/>
    <w:next w:val="Normal"/>
    <w:link w:val="Heading3Char"/>
    <w:qFormat/>
    <w:rsid w:val="00404A1B"/>
    <w:pPr>
      <w:keepNext/>
      <w:jc w:val="center"/>
      <w:outlineLvl w:val="2"/>
    </w:pPr>
    <w:rPr>
      <w:rFonts w:ascii="Arial" w:hAnsi="Arial"/>
      <w:b/>
      <w:color w:val="000000"/>
      <w:sz w:val="18"/>
    </w:rPr>
  </w:style>
  <w:style w:type="paragraph" w:styleId="Heading4">
    <w:name w:val="heading 4"/>
    <w:basedOn w:val="Normal"/>
    <w:next w:val="Normal"/>
    <w:qFormat/>
    <w:rsid w:val="00404A1B"/>
    <w:pPr>
      <w:keepNext/>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6480" w:hanging="5760"/>
      <w:jc w:val="center"/>
      <w:outlineLvl w:val="3"/>
    </w:pPr>
    <w:rPr>
      <w:rFonts w:ascii="Arial" w:hAnsi="Arial" w:cs="Arial"/>
      <w:b/>
      <w:bCs/>
      <w:szCs w:val="18"/>
    </w:rPr>
  </w:style>
  <w:style w:type="paragraph" w:styleId="Heading5">
    <w:name w:val="heading 5"/>
    <w:basedOn w:val="Normal"/>
    <w:next w:val="Normal"/>
    <w:qFormat/>
    <w:rsid w:val="00404A1B"/>
    <w:pPr>
      <w:keepNext/>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outlineLvl w:val="4"/>
    </w:pPr>
    <w:rPr>
      <w:rFonts w:ascii="Arial" w:hAnsi="Arial"/>
      <w:b/>
    </w:rPr>
  </w:style>
  <w:style w:type="paragraph" w:styleId="Heading6">
    <w:name w:val="heading 6"/>
    <w:basedOn w:val="Normal"/>
    <w:next w:val="Normal"/>
    <w:qFormat/>
    <w:rsid w:val="00404A1B"/>
    <w:pPr>
      <w:keepNext/>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outlineLvl w:val="5"/>
    </w:pPr>
    <w:rPr>
      <w:rFonts w:ascii="Arial" w:hAnsi="Arial"/>
    </w:rPr>
  </w:style>
  <w:style w:type="paragraph" w:styleId="Heading7">
    <w:name w:val="heading 7"/>
    <w:basedOn w:val="Normal"/>
    <w:next w:val="Normal"/>
    <w:qFormat/>
    <w:rsid w:val="00404A1B"/>
    <w:pPr>
      <w:keepNext/>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4A1B"/>
    <w:rPr>
      <w:rFonts w:ascii="Arial" w:hAnsi="Arial"/>
      <w:color w:val="000000"/>
      <w:sz w:val="18"/>
    </w:rPr>
  </w:style>
  <w:style w:type="paragraph" w:customStyle="1" w:styleId="Level1">
    <w:name w:val="Level 1"/>
    <w:basedOn w:val="Normal"/>
    <w:rsid w:val="00404A1B"/>
    <w:pPr>
      <w:widowControl w:val="0"/>
      <w:numPr>
        <w:numId w:val="1"/>
      </w:numPr>
      <w:autoSpaceDE w:val="0"/>
      <w:autoSpaceDN w:val="0"/>
      <w:adjustRightInd w:val="0"/>
      <w:outlineLvl w:val="0"/>
    </w:pPr>
    <w:rPr>
      <w:szCs w:val="24"/>
    </w:rPr>
  </w:style>
  <w:style w:type="paragraph" w:customStyle="1" w:styleId="Level3">
    <w:name w:val="Level 3"/>
    <w:basedOn w:val="Normal"/>
    <w:rsid w:val="00404A1B"/>
    <w:pPr>
      <w:widowControl w:val="0"/>
      <w:numPr>
        <w:ilvl w:val="2"/>
        <w:numId w:val="1"/>
      </w:numPr>
      <w:autoSpaceDE w:val="0"/>
      <w:autoSpaceDN w:val="0"/>
      <w:adjustRightInd w:val="0"/>
      <w:ind w:left="1080" w:hanging="360"/>
      <w:outlineLvl w:val="2"/>
    </w:pPr>
    <w:rPr>
      <w:szCs w:val="24"/>
    </w:rPr>
  </w:style>
  <w:style w:type="paragraph" w:styleId="BodyTextIndent">
    <w:name w:val="Body Text Indent"/>
    <w:basedOn w:val="Normal"/>
    <w:link w:val="BodyTextIndentChar"/>
    <w:rsid w:val="00404A1B"/>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5760" w:hanging="5760"/>
      <w:jc w:val="both"/>
    </w:pPr>
    <w:rPr>
      <w:rFonts w:ascii="Arial" w:hAnsi="Arial" w:cs="Arial"/>
    </w:rPr>
  </w:style>
  <w:style w:type="paragraph" w:styleId="Header">
    <w:name w:val="header"/>
    <w:basedOn w:val="Normal"/>
    <w:rsid w:val="00404A1B"/>
    <w:pPr>
      <w:tabs>
        <w:tab w:val="center" w:pos="4320"/>
        <w:tab w:val="right" w:pos="8640"/>
      </w:tabs>
    </w:pPr>
  </w:style>
  <w:style w:type="paragraph" w:styleId="Footer">
    <w:name w:val="footer"/>
    <w:basedOn w:val="Normal"/>
    <w:rsid w:val="00404A1B"/>
    <w:pPr>
      <w:tabs>
        <w:tab w:val="center" w:pos="4320"/>
        <w:tab w:val="right" w:pos="8640"/>
      </w:tabs>
    </w:pPr>
  </w:style>
  <w:style w:type="character" w:styleId="PageNumber">
    <w:name w:val="page number"/>
    <w:basedOn w:val="DefaultParagraphFont"/>
    <w:rsid w:val="00404A1B"/>
  </w:style>
  <w:style w:type="paragraph" w:styleId="BodyTextIndent2">
    <w:name w:val="Body Text Indent 2"/>
    <w:basedOn w:val="Normal"/>
    <w:rsid w:val="00404A1B"/>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ind w:left="1440" w:hanging="720"/>
      <w:jc w:val="both"/>
    </w:pPr>
    <w:rPr>
      <w:rFonts w:ascii="Arial" w:hAnsi="Arial" w:cs="Arial"/>
    </w:rPr>
  </w:style>
  <w:style w:type="paragraph" w:styleId="BodyTextIndent3">
    <w:name w:val="Body Text Indent 3"/>
    <w:basedOn w:val="Normal"/>
    <w:rsid w:val="00404A1B"/>
    <w:pPr>
      <w:spacing w:line="360" w:lineRule="auto"/>
      <w:ind w:left="720"/>
      <w:jc w:val="both"/>
    </w:pPr>
    <w:rPr>
      <w:rFonts w:ascii="Arial" w:hAnsi="Arial"/>
    </w:rPr>
  </w:style>
  <w:style w:type="paragraph" w:styleId="BodyText2">
    <w:name w:val="Body Text 2"/>
    <w:basedOn w:val="Normal"/>
    <w:rsid w:val="00404A1B"/>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pPr>
    <w:rPr>
      <w:rFonts w:ascii="Arial" w:hAnsi="Arial"/>
    </w:rPr>
  </w:style>
  <w:style w:type="paragraph" w:styleId="BalloonText">
    <w:name w:val="Balloon Text"/>
    <w:basedOn w:val="Normal"/>
    <w:semiHidden/>
    <w:rsid w:val="00C7791A"/>
    <w:rPr>
      <w:rFonts w:ascii="Tahoma" w:hAnsi="Tahoma" w:cs="Tahoma"/>
      <w:sz w:val="16"/>
      <w:szCs w:val="16"/>
    </w:rPr>
  </w:style>
  <w:style w:type="table" w:styleId="TableGrid">
    <w:name w:val="Table Grid"/>
    <w:basedOn w:val="TableNormal"/>
    <w:rsid w:val="00A42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orules26">
    <w:name w:val="scorules26"/>
    <w:basedOn w:val="Normal"/>
    <w:rsid w:val="00DC5BED"/>
    <w:pPr>
      <w:spacing w:before="180" w:after="100" w:afterAutospacing="1"/>
      <w:ind w:firstLine="360"/>
      <w:jc w:val="both"/>
    </w:pPr>
    <w:rPr>
      <w:sz w:val="24"/>
      <w:szCs w:val="24"/>
    </w:rPr>
  </w:style>
  <w:style w:type="character" w:customStyle="1" w:styleId="Heading3Char">
    <w:name w:val="Heading 3 Char"/>
    <w:link w:val="Heading3"/>
    <w:rsid w:val="00B51105"/>
    <w:rPr>
      <w:rFonts w:ascii="Arial" w:hAnsi="Arial"/>
      <w:b/>
      <w:color w:val="000000"/>
      <w:sz w:val="18"/>
    </w:rPr>
  </w:style>
  <w:style w:type="paragraph" w:styleId="ListBullet">
    <w:name w:val="List Bullet"/>
    <w:basedOn w:val="Normal"/>
    <w:rsid w:val="005D3E32"/>
    <w:pPr>
      <w:numPr>
        <w:numId w:val="26"/>
      </w:numPr>
      <w:contextualSpacing/>
    </w:pPr>
  </w:style>
  <w:style w:type="paragraph" w:styleId="Revision">
    <w:name w:val="Revision"/>
    <w:hidden/>
    <w:uiPriority w:val="99"/>
    <w:semiHidden/>
    <w:rsid w:val="0031259D"/>
  </w:style>
  <w:style w:type="character" w:styleId="CommentReference">
    <w:name w:val="annotation reference"/>
    <w:rsid w:val="007D5C6B"/>
    <w:rPr>
      <w:sz w:val="16"/>
      <w:szCs w:val="16"/>
    </w:rPr>
  </w:style>
  <w:style w:type="paragraph" w:styleId="CommentText">
    <w:name w:val="annotation text"/>
    <w:basedOn w:val="Normal"/>
    <w:link w:val="CommentTextChar"/>
    <w:rsid w:val="007D5C6B"/>
  </w:style>
  <w:style w:type="character" w:customStyle="1" w:styleId="CommentTextChar">
    <w:name w:val="Comment Text Char"/>
    <w:basedOn w:val="DefaultParagraphFont"/>
    <w:link w:val="CommentText"/>
    <w:rsid w:val="007D5C6B"/>
  </w:style>
  <w:style w:type="paragraph" w:styleId="CommentSubject">
    <w:name w:val="annotation subject"/>
    <w:basedOn w:val="CommentText"/>
    <w:next w:val="CommentText"/>
    <w:link w:val="CommentSubjectChar"/>
    <w:rsid w:val="007D5C6B"/>
    <w:rPr>
      <w:b/>
      <w:bCs/>
    </w:rPr>
  </w:style>
  <w:style w:type="character" w:customStyle="1" w:styleId="CommentSubjectChar">
    <w:name w:val="Comment Subject Char"/>
    <w:link w:val="CommentSubject"/>
    <w:rsid w:val="007D5C6B"/>
    <w:rPr>
      <w:b/>
      <w:bCs/>
    </w:rPr>
  </w:style>
  <w:style w:type="paragraph" w:styleId="ListParagraph">
    <w:name w:val="List Paragraph"/>
    <w:basedOn w:val="Normal"/>
    <w:uiPriority w:val="34"/>
    <w:qFormat/>
    <w:rsid w:val="00C25B70"/>
    <w:pPr>
      <w:ind w:left="720"/>
      <w:contextualSpacing/>
    </w:pPr>
  </w:style>
  <w:style w:type="character" w:customStyle="1" w:styleId="BodyTextIndentChar">
    <w:name w:val="Body Text Indent Char"/>
    <w:link w:val="BodyTextIndent"/>
    <w:rsid w:val="00A115FD"/>
    <w:rPr>
      <w:rFonts w:ascii="Arial" w:hAnsi="Arial" w:cs="Arial"/>
    </w:rPr>
  </w:style>
  <w:style w:type="paragraph" w:styleId="NoSpacing">
    <w:name w:val="No Spacing"/>
    <w:uiPriority w:val="1"/>
    <w:qFormat/>
    <w:rsid w:val="006F2C80"/>
  </w:style>
  <w:style w:type="paragraph" w:styleId="BodyText3">
    <w:name w:val="Body Text 3"/>
    <w:basedOn w:val="Normal"/>
    <w:link w:val="BodyText3Char"/>
    <w:uiPriority w:val="99"/>
    <w:rsid w:val="001547BA"/>
    <w:pPr>
      <w:spacing w:after="120"/>
    </w:pPr>
    <w:rPr>
      <w:color w:val="000000"/>
      <w:sz w:val="16"/>
      <w:szCs w:val="16"/>
    </w:rPr>
  </w:style>
  <w:style w:type="character" w:customStyle="1" w:styleId="BodyText3Char">
    <w:name w:val="Body Text 3 Char"/>
    <w:link w:val="BodyText3"/>
    <w:uiPriority w:val="99"/>
    <w:rsid w:val="001547B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336616">
      <w:bodyDiv w:val="1"/>
      <w:marLeft w:val="0"/>
      <w:marRight w:val="0"/>
      <w:marTop w:val="0"/>
      <w:marBottom w:val="0"/>
      <w:divBdr>
        <w:top w:val="none" w:sz="0" w:space="0" w:color="auto"/>
        <w:left w:val="none" w:sz="0" w:space="0" w:color="auto"/>
        <w:bottom w:val="none" w:sz="0" w:space="0" w:color="auto"/>
        <w:right w:val="none" w:sz="0" w:space="0" w:color="auto"/>
      </w:divBdr>
    </w:div>
    <w:div w:id="773286341">
      <w:bodyDiv w:val="1"/>
      <w:marLeft w:val="0"/>
      <w:marRight w:val="0"/>
      <w:marTop w:val="0"/>
      <w:marBottom w:val="0"/>
      <w:divBdr>
        <w:top w:val="none" w:sz="0" w:space="0" w:color="auto"/>
        <w:left w:val="none" w:sz="0" w:space="0" w:color="auto"/>
        <w:bottom w:val="none" w:sz="0" w:space="0" w:color="auto"/>
        <w:right w:val="none" w:sz="0" w:space="0" w:color="auto"/>
      </w:divBdr>
    </w:div>
    <w:div w:id="1415476244">
      <w:bodyDiv w:val="1"/>
      <w:marLeft w:val="0"/>
      <w:marRight w:val="0"/>
      <w:marTop w:val="0"/>
      <w:marBottom w:val="0"/>
      <w:divBdr>
        <w:top w:val="none" w:sz="0" w:space="0" w:color="auto"/>
        <w:left w:val="none" w:sz="0" w:space="0" w:color="auto"/>
        <w:bottom w:val="none" w:sz="0" w:space="0" w:color="auto"/>
        <w:right w:val="none" w:sz="0" w:space="0" w:color="auto"/>
      </w:divBdr>
    </w:div>
    <w:div w:id="1684429085">
      <w:bodyDiv w:val="1"/>
      <w:marLeft w:val="0"/>
      <w:marRight w:val="0"/>
      <w:marTop w:val="0"/>
      <w:marBottom w:val="0"/>
      <w:divBdr>
        <w:top w:val="none" w:sz="0" w:space="0" w:color="auto"/>
        <w:left w:val="none" w:sz="0" w:space="0" w:color="auto"/>
        <w:bottom w:val="none" w:sz="0" w:space="0" w:color="auto"/>
        <w:right w:val="none" w:sz="0" w:space="0" w:color="auto"/>
      </w:divBdr>
    </w:div>
    <w:div w:id="21227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8A3DC-1BEE-4943-B32A-B9F7842D0FD9}"/>
</file>

<file path=customXml/itemProps2.xml><?xml version="1.0" encoding="utf-8"?>
<ds:datastoreItem xmlns:ds="http://schemas.openxmlformats.org/officeDocument/2006/customXml" ds:itemID="{89106952-250A-423F-B2A2-FC51DCCBB2D9}">
  <ds:schemaRefs>
    <ds:schemaRef ds:uri="http://schemas.microsoft.com/office/2006/metadata/longProperties"/>
  </ds:schemaRefs>
</ds:datastoreItem>
</file>

<file path=customXml/itemProps3.xml><?xml version="1.0" encoding="utf-8"?>
<ds:datastoreItem xmlns:ds="http://schemas.openxmlformats.org/officeDocument/2006/customXml" ds:itemID="{47D34626-728A-4766-9E2D-F97DF7E6220B}">
  <ds:schemaRefs>
    <ds:schemaRef ds:uri="http://schemas.microsoft.com/office/2006/metadata/properties"/>
    <ds:schemaRef ds:uri="http://schemas.microsoft.com/office/infopath/2007/PartnerControls"/>
    <ds:schemaRef ds:uri="ba4669b9-0f03-446b-84f6-510f6fcf3115"/>
  </ds:schemaRefs>
</ds:datastoreItem>
</file>

<file path=customXml/itemProps4.xml><?xml version="1.0" encoding="utf-8"?>
<ds:datastoreItem xmlns:ds="http://schemas.openxmlformats.org/officeDocument/2006/customXml" ds:itemID="{AA94B46E-14FE-42C7-962B-B9E975F18A9C}">
  <ds:schemaRefs>
    <ds:schemaRef ds:uri="http://schemas.microsoft.com/sharepoint/v3/contenttype/forms"/>
  </ds:schemaRefs>
</ds:datastoreItem>
</file>

<file path=customXml/itemProps5.xml><?xml version="1.0" encoding="utf-8"?>
<ds:datastoreItem xmlns:ds="http://schemas.openxmlformats.org/officeDocument/2006/customXml" ds:itemID="{47373A9D-5B36-4150-9EE8-7E7505CB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2334</Words>
  <Characters>15989</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q District Court    q Denver Probate Court</vt:lpstr>
    </vt:vector>
  </TitlesOfParts>
  <Company>Colorado State Judicial</Company>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District Court    q Denver Probate Court</dc:title>
  <dc:subject/>
  <dc:creator>SCAO</dc:creator>
  <cp:keywords/>
  <cp:lastModifiedBy>lind, connie</cp:lastModifiedBy>
  <cp:revision>2</cp:revision>
  <cp:lastPrinted>2015-08-24T20:23:00Z</cp:lastPrinted>
  <dcterms:created xsi:type="dcterms:W3CDTF">2022-12-27T17:25:00Z</dcterms:created>
  <dcterms:modified xsi:type="dcterms:W3CDTF">2022-12-27T17:25:00Z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