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E1972" w:rsidTr="00967836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6460" w:type="dxa"/>
          </w:tcPr>
          <w:p w:rsidR="009E1972" w:rsidRDefault="009E1972">
            <w:pPr>
              <w:rPr>
                <w:sz w:val="20"/>
              </w:rPr>
            </w:pPr>
            <w:r w:rsidRPr="00741E4C">
              <w:rPr>
                <w:rFonts w:ascii="Wingdings" w:hAnsi="Wingdings"/>
                <w:szCs w:val="24"/>
              </w:rPr>
              <w:t></w:t>
            </w:r>
            <w:r>
              <w:rPr>
                <w:sz w:val="20"/>
              </w:rPr>
              <w:t xml:space="preserve">District </w:t>
            </w:r>
            <w:proofErr w:type="gramStart"/>
            <w:r>
              <w:rPr>
                <w:sz w:val="20"/>
              </w:rPr>
              <w:t xml:space="preserve">Court  </w:t>
            </w:r>
            <w:r w:rsidRPr="00741E4C">
              <w:rPr>
                <w:rFonts w:ascii="Wingdings" w:hAnsi="Wingdings"/>
                <w:szCs w:val="24"/>
              </w:rPr>
              <w:t></w:t>
            </w:r>
            <w:proofErr w:type="gramEnd"/>
            <w:r>
              <w:rPr>
                <w:sz w:val="20"/>
              </w:rPr>
              <w:t>Denver Juvenile Court</w:t>
            </w:r>
          </w:p>
          <w:p w:rsidR="009E1972" w:rsidRDefault="009E1972">
            <w:pPr>
              <w:rPr>
                <w:sz w:val="20"/>
              </w:rPr>
            </w:pPr>
            <w:r>
              <w:rPr>
                <w:sz w:val="20"/>
              </w:rPr>
              <w:t>___________________County, Colorado</w:t>
            </w:r>
          </w:p>
          <w:p w:rsidR="009E1972" w:rsidRDefault="009E1972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9E1972" w:rsidRPr="0098774D" w:rsidRDefault="009E1972">
            <w:pPr>
              <w:rPr>
                <w:sz w:val="18"/>
                <w:szCs w:val="18"/>
              </w:rPr>
            </w:pPr>
          </w:p>
          <w:p w:rsidR="009E1972" w:rsidRPr="004156C5" w:rsidRDefault="009E197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:rsidR="003C3AD3" w:rsidRPr="00967836" w:rsidRDefault="003C3AD3" w:rsidP="003C3AD3">
            <w:pPr>
              <w:pStyle w:val="BodyText"/>
              <w:rPr>
                <w:b/>
                <w:sz w:val="20"/>
              </w:rPr>
            </w:pPr>
            <w:r w:rsidRPr="00967836">
              <w:rPr>
                <w:b/>
                <w:sz w:val="20"/>
              </w:rPr>
              <w:t>In the Matter of the Petition of:</w:t>
            </w:r>
          </w:p>
          <w:p w:rsidR="003C3AD3" w:rsidRPr="00967836" w:rsidRDefault="003C3AD3" w:rsidP="003C3AD3">
            <w:pPr>
              <w:pStyle w:val="BodyText"/>
              <w:rPr>
                <w:b/>
                <w:sz w:val="20"/>
              </w:rPr>
            </w:pPr>
          </w:p>
          <w:p w:rsidR="003C3AD3" w:rsidRPr="00967836" w:rsidRDefault="003C3AD3" w:rsidP="003C3AD3">
            <w:pPr>
              <w:pStyle w:val="BodyText"/>
              <w:rPr>
                <w:b/>
                <w:sz w:val="20"/>
              </w:rPr>
            </w:pPr>
            <w:r w:rsidRPr="00967836">
              <w:rPr>
                <w:b/>
                <w:sz w:val="20"/>
              </w:rPr>
              <w:t>_____________________________</w:t>
            </w:r>
            <w:r>
              <w:rPr>
                <w:b/>
                <w:sz w:val="20"/>
              </w:rPr>
              <w:t xml:space="preserve"> </w:t>
            </w:r>
            <w:r w:rsidRPr="00967836">
              <w:rPr>
                <w:b/>
                <w:szCs w:val="18"/>
              </w:rPr>
              <w:t>(name of person seeking to adopt)</w:t>
            </w:r>
          </w:p>
          <w:p w:rsidR="003C3AD3" w:rsidRPr="00967836" w:rsidRDefault="003C3AD3" w:rsidP="003C3AD3">
            <w:pPr>
              <w:pStyle w:val="BodyText"/>
              <w:rPr>
                <w:b/>
                <w:sz w:val="20"/>
              </w:rPr>
            </w:pPr>
          </w:p>
          <w:p w:rsidR="003C3AD3" w:rsidRDefault="003C3AD3" w:rsidP="003C3AD3">
            <w:pPr>
              <w:pStyle w:val="BodyText"/>
              <w:rPr>
                <w:b/>
                <w:sz w:val="20"/>
              </w:rPr>
            </w:pPr>
          </w:p>
          <w:p w:rsidR="003C3AD3" w:rsidRDefault="003C3AD3" w:rsidP="003C3AD3">
            <w:pPr>
              <w:pStyle w:val="BodyText"/>
              <w:rPr>
                <w:b/>
                <w:sz w:val="20"/>
              </w:rPr>
            </w:pPr>
          </w:p>
          <w:p w:rsidR="00573E2E" w:rsidRDefault="003C3AD3" w:rsidP="00DD5498">
            <w:pPr>
              <w:pStyle w:val="BodyText"/>
              <w:rPr>
                <w:b/>
                <w:sz w:val="20"/>
              </w:rPr>
            </w:pPr>
            <w:r w:rsidRPr="00967836">
              <w:rPr>
                <w:b/>
                <w:sz w:val="20"/>
              </w:rPr>
              <w:t>For the Adoption of a Child</w:t>
            </w:r>
            <w:r w:rsidRPr="003C3AD3" w:rsidDel="003C3AD3">
              <w:rPr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9E1972" w:rsidRDefault="009E1972">
            <w:pPr>
              <w:rPr>
                <w:sz w:val="20"/>
              </w:rPr>
            </w:pPr>
          </w:p>
          <w:p w:rsidR="009E1972" w:rsidRDefault="009E1972">
            <w:pPr>
              <w:rPr>
                <w:sz w:val="20"/>
              </w:rPr>
            </w:pPr>
          </w:p>
          <w:p w:rsidR="009E1972" w:rsidRDefault="009E1972">
            <w:pPr>
              <w:rPr>
                <w:sz w:val="20"/>
              </w:rPr>
            </w:pPr>
          </w:p>
          <w:p w:rsidR="009E1972" w:rsidRDefault="009E1972">
            <w:pPr>
              <w:rPr>
                <w:sz w:val="20"/>
              </w:rPr>
            </w:pPr>
          </w:p>
          <w:p w:rsidR="009E1972" w:rsidRDefault="009E1972">
            <w:pPr>
              <w:rPr>
                <w:sz w:val="20"/>
              </w:rPr>
            </w:pPr>
          </w:p>
          <w:p w:rsidR="00D177F3" w:rsidRDefault="00D177F3">
            <w:pPr>
              <w:rPr>
                <w:sz w:val="20"/>
              </w:rPr>
            </w:pPr>
          </w:p>
          <w:p w:rsidR="009E1972" w:rsidRDefault="009E1972">
            <w:pPr>
              <w:rPr>
                <w:sz w:val="20"/>
              </w:rPr>
            </w:pPr>
          </w:p>
          <w:p w:rsidR="009E1972" w:rsidRDefault="009E1972">
            <w:pPr>
              <w:rPr>
                <w:sz w:val="20"/>
              </w:rPr>
            </w:pPr>
          </w:p>
          <w:p w:rsidR="009E1972" w:rsidRDefault="009E1972">
            <w:pPr>
              <w:jc w:val="center"/>
              <w:rPr>
                <w:sz w:val="20"/>
              </w:rPr>
            </w:pPr>
          </w:p>
          <w:p w:rsidR="005C450F" w:rsidRDefault="005C450F">
            <w:pPr>
              <w:jc w:val="center"/>
              <w:rPr>
                <w:sz w:val="20"/>
              </w:rPr>
            </w:pPr>
          </w:p>
          <w:p w:rsidR="009E1972" w:rsidRDefault="00500C4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6.2pt;margin-top:9.8pt;width:136.8pt;height:7.2pt;z-index:251657728" coordorigin="8352,3744" coordsize="2736,144">
                  <v:line id="_x0000_s1026" style="position:absolute;flip:y" from="8352,3744" to="8352,3888" o:allowincell="f">
                    <v:stroke endarrow="block" endarrowwidth="wide" endarrowlength="long"/>
                  </v:line>
                  <v:line id="_x0000_s1027" style="position:absolute;flip:y" from="11088,3744" to="11088,3888" o:allowincell="f">
                    <v:stroke endarrow="block" endarrowwidth="wide" endarrowlength="long"/>
                  </v:line>
                </v:group>
              </w:pict>
            </w:r>
          </w:p>
          <w:p w:rsidR="009E1972" w:rsidRDefault="009E197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9E197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9E1972" w:rsidRDefault="009E1972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9E1972" w:rsidRPr="00DD5498" w:rsidRDefault="009E1972">
            <w:pPr>
              <w:rPr>
                <w:sz w:val="20"/>
              </w:rPr>
            </w:pPr>
          </w:p>
          <w:p w:rsidR="009E1972" w:rsidRPr="00DD5498" w:rsidRDefault="009E1972">
            <w:pPr>
              <w:rPr>
                <w:sz w:val="20"/>
              </w:rPr>
            </w:pPr>
          </w:p>
          <w:p w:rsidR="009E1972" w:rsidRPr="00DD5498" w:rsidRDefault="009E1972">
            <w:pPr>
              <w:rPr>
                <w:sz w:val="20"/>
              </w:rPr>
            </w:pPr>
          </w:p>
          <w:p w:rsidR="009E1972" w:rsidRDefault="009E1972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B20BA8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>E-mail:</w:t>
            </w:r>
          </w:p>
          <w:p w:rsidR="009E1972" w:rsidRDefault="009E1972" w:rsidP="00B20BA8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B20BA8">
              <w:rPr>
                <w:sz w:val="20"/>
              </w:rPr>
              <w:t xml:space="preserve">                          </w:t>
            </w:r>
            <w:r w:rsidR="00DB7AEA">
              <w:rPr>
                <w:sz w:val="20"/>
              </w:rPr>
              <w:t xml:space="preserve"> </w:t>
            </w:r>
            <w:r>
              <w:rPr>
                <w:sz w:val="20"/>
              </w:rPr>
              <w:t>Atty. Reg. #:</w:t>
            </w:r>
            <w:r w:rsidR="00DB7AEA">
              <w:rPr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9E1972" w:rsidRDefault="009E197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9E1972" w:rsidRPr="00DD5498" w:rsidRDefault="009E1972">
            <w:pPr>
              <w:rPr>
                <w:sz w:val="20"/>
              </w:rPr>
            </w:pPr>
          </w:p>
          <w:p w:rsidR="009E1972" w:rsidRPr="00DD5498" w:rsidRDefault="009E1972">
            <w:pPr>
              <w:rPr>
                <w:sz w:val="20"/>
              </w:rPr>
            </w:pPr>
          </w:p>
          <w:p w:rsidR="009E1972" w:rsidRPr="00DD5498" w:rsidRDefault="009E1972">
            <w:pPr>
              <w:rPr>
                <w:sz w:val="20"/>
              </w:rPr>
            </w:pPr>
          </w:p>
          <w:p w:rsidR="009E1972" w:rsidRPr="00DD5498" w:rsidRDefault="009E1972">
            <w:pPr>
              <w:rPr>
                <w:sz w:val="20"/>
              </w:rPr>
            </w:pPr>
          </w:p>
          <w:p w:rsidR="009E1972" w:rsidRDefault="009E1972" w:rsidP="00B20BA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B20BA8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Courtroom</w:t>
            </w:r>
            <w:r w:rsidR="00DB7AEA">
              <w:rPr>
                <w:sz w:val="20"/>
              </w:rPr>
              <w:t xml:space="preserve"> </w:t>
            </w:r>
          </w:p>
        </w:tc>
      </w:tr>
      <w:tr w:rsidR="009E197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060" w:type="dxa"/>
            <w:gridSpan w:val="2"/>
            <w:vAlign w:val="center"/>
          </w:tcPr>
          <w:p w:rsidR="00DD5498" w:rsidRDefault="009E1972" w:rsidP="00DD5498">
            <w:pPr>
              <w:pStyle w:val="Heading3"/>
              <w:rPr>
                <w:sz w:val="24"/>
                <w:szCs w:val="24"/>
              </w:rPr>
            </w:pPr>
            <w:r w:rsidRPr="00230A25">
              <w:rPr>
                <w:sz w:val="24"/>
                <w:szCs w:val="24"/>
              </w:rPr>
              <w:t>PETITION TO TERMINATE THE PARENT-CHILD LEGAL RELATIONSHIP</w:t>
            </w:r>
          </w:p>
          <w:p w:rsidR="00230A25" w:rsidRPr="00230A25" w:rsidRDefault="00D81E58" w:rsidP="00DD5498">
            <w:pPr>
              <w:pStyle w:val="Heading3"/>
              <w:rPr>
                <w:b w:val="0"/>
              </w:rPr>
            </w:pPr>
            <w:r>
              <w:rPr>
                <w:sz w:val="24"/>
                <w:szCs w:val="24"/>
              </w:rPr>
              <w:t xml:space="preserve">PURSUANT TO </w:t>
            </w:r>
            <w:r w:rsidR="00DD5498">
              <w:rPr>
                <w:rFonts w:cs="Arial"/>
                <w:sz w:val="24"/>
                <w:szCs w:val="24"/>
              </w:rPr>
              <w:t>§</w:t>
            </w:r>
            <w:r>
              <w:rPr>
                <w:rFonts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19-5-10</w:t>
            </w:r>
            <w:r w:rsidR="00DD5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="00DD5498">
              <w:rPr>
                <w:sz w:val="24"/>
                <w:szCs w:val="24"/>
              </w:rPr>
              <w:t xml:space="preserve">et seq. </w:t>
            </w:r>
            <w:r>
              <w:rPr>
                <w:sz w:val="24"/>
                <w:szCs w:val="24"/>
              </w:rPr>
              <w:t>C.R.S.</w:t>
            </w:r>
          </w:p>
        </w:tc>
      </w:tr>
    </w:tbl>
    <w:p w:rsidR="005E5465" w:rsidRDefault="005E5465">
      <w:pPr>
        <w:tabs>
          <w:tab w:val="left" w:pos="-720"/>
        </w:tabs>
        <w:suppressAutoHyphens/>
        <w:rPr>
          <w:spacing w:val="-1"/>
          <w:sz w:val="20"/>
        </w:rPr>
      </w:pPr>
    </w:p>
    <w:p w:rsidR="009E1972" w:rsidRPr="00500C46" w:rsidRDefault="009E1972" w:rsidP="00500C46">
      <w:pPr>
        <w:pStyle w:val="BodyText2"/>
        <w:rPr>
          <w:sz w:val="20"/>
        </w:rPr>
      </w:pPr>
      <w:r w:rsidRPr="00500C46">
        <w:rPr>
          <w:sz w:val="20"/>
        </w:rPr>
        <w:t>C</w:t>
      </w:r>
      <w:r w:rsidR="00500C46">
        <w:rPr>
          <w:sz w:val="20"/>
        </w:rPr>
        <w:t xml:space="preserve">omes now </w:t>
      </w:r>
      <w:r w:rsidRPr="00500C46">
        <w:rPr>
          <w:sz w:val="20"/>
        </w:rPr>
        <w:t>_________________________</w:t>
      </w:r>
      <w:r w:rsidR="003A5219">
        <w:rPr>
          <w:sz w:val="20"/>
        </w:rPr>
        <w:t>____________________</w:t>
      </w:r>
      <w:r w:rsidRPr="00500C46">
        <w:rPr>
          <w:sz w:val="20"/>
        </w:rPr>
        <w:t>______________, the agency/the person(s), having custody of the child, and hereby petitions the Court for an Order terminating the parent-child legal relationship, if any, which exists between the Respondent(s)</w:t>
      </w:r>
      <w:r w:rsidR="003A5219">
        <w:rPr>
          <w:sz w:val="20"/>
        </w:rPr>
        <w:t xml:space="preserve"> </w:t>
      </w:r>
      <w:r w:rsidRPr="00500C46">
        <w:rPr>
          <w:sz w:val="20"/>
        </w:rPr>
        <w:t>_________________</w:t>
      </w:r>
      <w:r w:rsidR="00AF2488">
        <w:rPr>
          <w:sz w:val="20"/>
        </w:rPr>
        <w:t>_______</w:t>
      </w:r>
      <w:r w:rsidR="003A5219">
        <w:rPr>
          <w:sz w:val="20"/>
        </w:rPr>
        <w:t>______________________</w:t>
      </w:r>
      <w:r w:rsidR="00AF2488">
        <w:rPr>
          <w:sz w:val="20"/>
        </w:rPr>
        <w:t>_____</w:t>
      </w:r>
      <w:r w:rsidRPr="00500C46">
        <w:rPr>
          <w:sz w:val="20"/>
        </w:rPr>
        <w:t xml:space="preserve"> and the child </w:t>
      </w:r>
      <w:r w:rsidR="00500C46">
        <w:rPr>
          <w:sz w:val="20"/>
        </w:rPr>
        <w:t>named in this action</w:t>
      </w:r>
      <w:r w:rsidRPr="00500C46">
        <w:rPr>
          <w:sz w:val="20"/>
        </w:rPr>
        <w:t xml:space="preserve"> and as grounds therefore, states </w:t>
      </w:r>
      <w:r w:rsidR="00500C46">
        <w:rPr>
          <w:sz w:val="20"/>
        </w:rPr>
        <w:t>the following:</w:t>
      </w:r>
    </w:p>
    <w:p w:rsidR="00D177F3" w:rsidRPr="00D177F3" w:rsidRDefault="00D177F3">
      <w:pPr>
        <w:suppressAutoHyphens/>
        <w:jc w:val="both"/>
        <w:rPr>
          <w:spacing w:val="-3"/>
          <w:sz w:val="20"/>
        </w:rPr>
      </w:pPr>
    </w:p>
    <w:p w:rsidR="00500C46" w:rsidRDefault="009B5B10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That </w:t>
      </w:r>
      <w:r w:rsidR="005E5465">
        <w:rPr>
          <w:spacing w:val="-3"/>
          <w:sz w:val="20"/>
        </w:rPr>
        <w:t>____</w:t>
      </w:r>
      <w:r w:rsidR="00500C46">
        <w:rPr>
          <w:spacing w:val="-3"/>
          <w:sz w:val="20"/>
        </w:rPr>
        <w:t>________________________________ (name of child)</w:t>
      </w:r>
      <w:r w:rsidR="009E1972" w:rsidRPr="00500C46">
        <w:rPr>
          <w:spacing w:val="-3"/>
          <w:sz w:val="20"/>
        </w:rPr>
        <w:t xml:space="preserve"> was born on ________________</w:t>
      </w:r>
      <w:r w:rsidR="004D0DF6">
        <w:rPr>
          <w:spacing w:val="-3"/>
          <w:sz w:val="20"/>
        </w:rPr>
        <w:t>_____</w:t>
      </w:r>
      <w:r w:rsidR="00500C46">
        <w:rPr>
          <w:spacing w:val="-3"/>
          <w:sz w:val="20"/>
        </w:rPr>
        <w:t xml:space="preserve"> </w:t>
      </w:r>
      <w:r w:rsidR="004D0DF6">
        <w:rPr>
          <w:spacing w:val="-3"/>
          <w:sz w:val="20"/>
        </w:rPr>
        <w:t>(</w:t>
      </w:r>
      <w:r w:rsidR="00500C46">
        <w:rPr>
          <w:spacing w:val="-3"/>
          <w:sz w:val="20"/>
        </w:rPr>
        <w:t>date)</w:t>
      </w:r>
      <w:r w:rsidR="0083570F">
        <w:rPr>
          <w:spacing w:val="-3"/>
          <w:sz w:val="20"/>
        </w:rPr>
        <w:t>.</w:t>
      </w:r>
    </w:p>
    <w:p w:rsidR="0083570F" w:rsidRDefault="0083570F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5E5465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>T</w:t>
      </w:r>
      <w:r w:rsidR="009E1972" w:rsidRPr="00500C46">
        <w:rPr>
          <w:spacing w:val="-3"/>
          <w:sz w:val="20"/>
        </w:rPr>
        <w:t xml:space="preserve">he mother of the child </w:t>
      </w:r>
      <w:r w:rsidR="009E1972" w:rsidRPr="00C47198">
        <w:rPr>
          <w:rFonts w:ascii="Wingdings" w:hAnsi="Wingdings"/>
          <w:spacing w:val="-3"/>
          <w:szCs w:val="24"/>
        </w:rPr>
        <w:t></w:t>
      </w:r>
      <w:r w:rsidR="009E1972" w:rsidRPr="0040720C">
        <w:rPr>
          <w:b/>
          <w:spacing w:val="-3"/>
          <w:sz w:val="20"/>
        </w:rPr>
        <w:t>was</w:t>
      </w:r>
      <w:r w:rsidR="009E1972" w:rsidRPr="00500C46">
        <w:rPr>
          <w:spacing w:val="-3"/>
          <w:sz w:val="20"/>
        </w:rPr>
        <w:t xml:space="preserve"> </w:t>
      </w:r>
      <w:r w:rsidR="009E1972" w:rsidRPr="00500C46">
        <w:rPr>
          <w:rFonts w:ascii="Wingdings" w:hAnsi="Wingdings"/>
          <w:spacing w:val="-3"/>
          <w:szCs w:val="24"/>
        </w:rPr>
        <w:t></w:t>
      </w:r>
      <w:r w:rsidR="009E1972" w:rsidRPr="0040720C">
        <w:rPr>
          <w:b/>
          <w:spacing w:val="-3"/>
          <w:sz w:val="20"/>
        </w:rPr>
        <w:t>was not</w:t>
      </w:r>
      <w:r w:rsidR="009E1972" w:rsidRPr="00500C46">
        <w:rPr>
          <w:spacing w:val="-3"/>
          <w:sz w:val="20"/>
        </w:rPr>
        <w:t xml:space="preserve"> married at the time of conception of the child or at any time thereafter</w:t>
      </w:r>
      <w:r w:rsidR="00500C46">
        <w:rPr>
          <w:spacing w:val="-3"/>
          <w:sz w:val="20"/>
        </w:rPr>
        <w:t xml:space="preserve"> </w:t>
      </w:r>
      <w:r w:rsidR="009E1972" w:rsidRPr="00500C46">
        <w:rPr>
          <w:spacing w:val="-3"/>
          <w:sz w:val="20"/>
        </w:rPr>
        <w:t>to __________________________________________________________________________</w:t>
      </w:r>
      <w:r w:rsidR="00500C46">
        <w:rPr>
          <w:spacing w:val="-3"/>
          <w:sz w:val="20"/>
        </w:rPr>
        <w:t xml:space="preserve">____. </w:t>
      </w:r>
    </w:p>
    <w:p w:rsidR="0083570F" w:rsidRDefault="0083570F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5E5465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>Th</w:t>
      </w:r>
      <w:r w:rsidR="009E1972" w:rsidRPr="00500C46">
        <w:rPr>
          <w:spacing w:val="-3"/>
          <w:sz w:val="20"/>
        </w:rPr>
        <w:t>e mother of the child</w:t>
      </w:r>
      <w:r w:rsidR="00500C46">
        <w:rPr>
          <w:spacing w:val="-3"/>
          <w:sz w:val="20"/>
        </w:rPr>
        <w:t xml:space="preserve"> </w:t>
      </w:r>
      <w:r w:rsidR="00500C46" w:rsidRPr="00C47198">
        <w:rPr>
          <w:rFonts w:ascii="Wingdings" w:hAnsi="Wingdings"/>
          <w:spacing w:val="-3"/>
          <w:szCs w:val="24"/>
        </w:rPr>
        <w:t></w:t>
      </w:r>
      <w:r w:rsidR="00500C46" w:rsidRPr="0040720C">
        <w:rPr>
          <w:b/>
          <w:spacing w:val="-3"/>
          <w:sz w:val="20"/>
        </w:rPr>
        <w:t>was</w:t>
      </w:r>
      <w:r w:rsidR="00500C46" w:rsidRPr="00500C46">
        <w:rPr>
          <w:spacing w:val="-3"/>
          <w:sz w:val="20"/>
        </w:rPr>
        <w:t xml:space="preserve"> </w:t>
      </w:r>
      <w:r w:rsidR="00500C46" w:rsidRPr="00500C46">
        <w:rPr>
          <w:rFonts w:ascii="Wingdings" w:hAnsi="Wingdings"/>
          <w:spacing w:val="-3"/>
          <w:szCs w:val="24"/>
        </w:rPr>
        <w:t></w:t>
      </w:r>
      <w:r w:rsidR="00500C46" w:rsidRPr="0040720C">
        <w:rPr>
          <w:b/>
          <w:spacing w:val="-3"/>
          <w:sz w:val="20"/>
        </w:rPr>
        <w:t>was not</w:t>
      </w:r>
      <w:r w:rsidR="00500C46" w:rsidRPr="00500C46">
        <w:rPr>
          <w:spacing w:val="-3"/>
          <w:sz w:val="20"/>
        </w:rPr>
        <w:t xml:space="preserve"> </w:t>
      </w:r>
      <w:r w:rsidR="009E1972" w:rsidRPr="00500C46">
        <w:rPr>
          <w:spacing w:val="-3"/>
          <w:sz w:val="20"/>
        </w:rPr>
        <w:t>cohabiting with a man or men, to-wit:  _________________________________</w:t>
      </w:r>
      <w:r w:rsidR="00500C46">
        <w:rPr>
          <w:spacing w:val="-3"/>
          <w:sz w:val="20"/>
        </w:rPr>
        <w:t>_____</w:t>
      </w:r>
      <w:r w:rsidR="009E1972" w:rsidRPr="00500C46">
        <w:rPr>
          <w:spacing w:val="-3"/>
          <w:sz w:val="20"/>
        </w:rPr>
        <w:t>_____________ at the time of the conception or birth of the child</w:t>
      </w:r>
      <w:r w:rsidR="00500C46">
        <w:rPr>
          <w:spacing w:val="-3"/>
          <w:sz w:val="20"/>
        </w:rPr>
        <w:t>.</w:t>
      </w:r>
    </w:p>
    <w:p w:rsidR="0083570F" w:rsidRDefault="0083570F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5E5465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>T</w:t>
      </w:r>
      <w:r w:rsidR="009E1972" w:rsidRPr="00500C46">
        <w:rPr>
          <w:spacing w:val="-3"/>
          <w:sz w:val="20"/>
        </w:rPr>
        <w:t xml:space="preserve">he mother of the child </w:t>
      </w:r>
      <w:r w:rsidR="009E1972" w:rsidRPr="00500C46">
        <w:rPr>
          <w:rFonts w:ascii="Wingdings" w:hAnsi="Wingdings"/>
          <w:spacing w:val="-3"/>
          <w:szCs w:val="24"/>
        </w:rPr>
        <w:t></w:t>
      </w:r>
      <w:r w:rsidR="009E1972" w:rsidRPr="0040720C">
        <w:rPr>
          <w:b/>
          <w:spacing w:val="-3"/>
          <w:sz w:val="20"/>
        </w:rPr>
        <w:t>has</w:t>
      </w:r>
      <w:r w:rsidR="009E1972" w:rsidRPr="00500C46">
        <w:rPr>
          <w:spacing w:val="-3"/>
          <w:sz w:val="20"/>
        </w:rPr>
        <w:t xml:space="preserve"> </w:t>
      </w:r>
      <w:r w:rsidR="009E1972" w:rsidRPr="00500C46">
        <w:rPr>
          <w:rFonts w:ascii="Wingdings" w:hAnsi="Wingdings"/>
          <w:spacing w:val="-3"/>
          <w:szCs w:val="24"/>
        </w:rPr>
        <w:t></w:t>
      </w:r>
      <w:r w:rsidR="009E1972" w:rsidRPr="0040720C">
        <w:rPr>
          <w:b/>
          <w:spacing w:val="-3"/>
          <w:sz w:val="20"/>
        </w:rPr>
        <w:t>has not</w:t>
      </w:r>
      <w:r w:rsidR="009E1972" w:rsidRPr="00500C46">
        <w:rPr>
          <w:spacing w:val="-3"/>
          <w:sz w:val="20"/>
        </w:rPr>
        <w:t xml:space="preserve"> received support payments or promises of support with respect to the child or </w:t>
      </w:r>
      <w:proofErr w:type="gramStart"/>
      <w:r w:rsidR="009E1972" w:rsidRPr="00500C46">
        <w:rPr>
          <w:spacing w:val="-3"/>
          <w:sz w:val="20"/>
        </w:rPr>
        <w:t>in connection with</w:t>
      </w:r>
      <w:proofErr w:type="gramEnd"/>
      <w:r w:rsidR="009E1972" w:rsidRPr="00500C46">
        <w:rPr>
          <w:spacing w:val="-3"/>
          <w:sz w:val="20"/>
        </w:rPr>
        <w:t xml:space="preserve"> her pregnancy from ___________________________________________</w:t>
      </w:r>
      <w:r w:rsidR="00500C46">
        <w:rPr>
          <w:spacing w:val="-3"/>
          <w:sz w:val="20"/>
        </w:rPr>
        <w:t>______.</w:t>
      </w:r>
    </w:p>
    <w:p w:rsidR="0083570F" w:rsidRDefault="0083570F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9B5B10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That </w:t>
      </w:r>
      <w:r w:rsidR="009E1972" w:rsidRPr="00500C46">
        <w:rPr>
          <w:spacing w:val="-3"/>
          <w:sz w:val="20"/>
        </w:rPr>
        <w:t>__________________________________________________ has formally or informally acknowledged or declared his possible paternity of the child</w:t>
      </w:r>
      <w:r w:rsidR="00500C46">
        <w:rPr>
          <w:spacing w:val="-3"/>
          <w:sz w:val="20"/>
        </w:rPr>
        <w:t>.</w:t>
      </w:r>
    </w:p>
    <w:p w:rsidR="0083570F" w:rsidRDefault="0083570F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9B5B10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That </w:t>
      </w:r>
      <w:r w:rsidR="005E5465">
        <w:rPr>
          <w:spacing w:val="-3"/>
          <w:sz w:val="20"/>
        </w:rPr>
        <w:t>____</w:t>
      </w:r>
      <w:r w:rsidR="009E1972" w:rsidRPr="00500C46">
        <w:rPr>
          <w:spacing w:val="-3"/>
          <w:sz w:val="20"/>
        </w:rPr>
        <w:t>______________________________________</w:t>
      </w:r>
      <w:r w:rsidR="001B7B20">
        <w:rPr>
          <w:spacing w:val="-3"/>
          <w:sz w:val="20"/>
        </w:rPr>
        <w:t>_</w:t>
      </w:r>
      <w:r w:rsidR="009E1972" w:rsidRPr="00500C46">
        <w:rPr>
          <w:spacing w:val="-3"/>
          <w:sz w:val="20"/>
        </w:rPr>
        <w:t>____ is named as father on the child's birth certificate</w:t>
      </w:r>
      <w:r w:rsidR="00500C46">
        <w:rPr>
          <w:spacing w:val="-3"/>
          <w:sz w:val="20"/>
        </w:rPr>
        <w:t>.</w:t>
      </w:r>
    </w:p>
    <w:p w:rsidR="0083570F" w:rsidRDefault="0083570F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9B5B10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That </w:t>
      </w:r>
      <w:r w:rsidR="005E5465">
        <w:rPr>
          <w:spacing w:val="-3"/>
          <w:sz w:val="20"/>
        </w:rPr>
        <w:t>_____</w:t>
      </w:r>
      <w:r w:rsidR="009E1972" w:rsidRPr="00500C46">
        <w:rPr>
          <w:spacing w:val="-3"/>
          <w:sz w:val="20"/>
        </w:rPr>
        <w:t>_________________________________________ has been named as a possible father of the child</w:t>
      </w:r>
      <w:r w:rsidR="00500C46">
        <w:rPr>
          <w:spacing w:val="-3"/>
          <w:sz w:val="20"/>
        </w:rPr>
        <w:t>.</w:t>
      </w:r>
    </w:p>
    <w:p w:rsidR="0083570F" w:rsidRDefault="0083570F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9B5B10" w:rsidP="0083570F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That </w:t>
      </w:r>
      <w:r w:rsidR="005E5465">
        <w:rPr>
          <w:spacing w:val="-3"/>
          <w:sz w:val="20"/>
        </w:rPr>
        <w:t>__</w:t>
      </w:r>
      <w:r w:rsidR="009E1972" w:rsidRPr="00500C46">
        <w:rPr>
          <w:spacing w:val="-3"/>
          <w:sz w:val="20"/>
        </w:rPr>
        <w:t>________________________</w:t>
      </w:r>
      <w:r w:rsidR="00500C46">
        <w:rPr>
          <w:spacing w:val="-3"/>
          <w:sz w:val="20"/>
        </w:rPr>
        <w:t>_________________</w:t>
      </w:r>
      <w:r w:rsidR="009E1972" w:rsidRPr="00500C46">
        <w:rPr>
          <w:spacing w:val="-3"/>
          <w:sz w:val="20"/>
        </w:rPr>
        <w:t>___ is presumed to be the father of the child, pursuant to §19-4-105, C.R.S., as amended</w:t>
      </w:r>
      <w:r w:rsidR="00C75CA0">
        <w:rPr>
          <w:spacing w:val="-3"/>
          <w:sz w:val="20"/>
        </w:rPr>
        <w:t>.</w:t>
      </w:r>
    </w:p>
    <w:p w:rsidR="00D177F3" w:rsidRDefault="00D177F3" w:rsidP="0083570F">
      <w:pPr>
        <w:suppressAutoHyphens/>
        <w:jc w:val="both"/>
        <w:rPr>
          <w:spacing w:val="-3"/>
          <w:sz w:val="20"/>
        </w:rPr>
      </w:pPr>
    </w:p>
    <w:p w:rsidR="00D177F3" w:rsidRPr="00D177F3" w:rsidRDefault="00D177F3" w:rsidP="0083570F">
      <w:pPr>
        <w:suppressAutoHyphens/>
        <w:jc w:val="both"/>
        <w:rPr>
          <w:spacing w:val="-3"/>
          <w:sz w:val="20"/>
        </w:rPr>
      </w:pPr>
    </w:p>
    <w:p w:rsidR="009E1972" w:rsidRDefault="005E5465" w:rsidP="0083570F">
      <w:pPr>
        <w:numPr>
          <w:ilvl w:val="0"/>
          <w:numId w:val="1"/>
        </w:numPr>
        <w:suppressAutoHyphens/>
        <w:jc w:val="both"/>
        <w:rPr>
          <w:spacing w:val="-3"/>
          <w:sz w:val="18"/>
        </w:rPr>
      </w:pPr>
      <w:r>
        <w:rPr>
          <w:spacing w:val="-3"/>
          <w:sz w:val="20"/>
        </w:rPr>
        <w:t>T</w:t>
      </w:r>
      <w:r w:rsidR="009E1972" w:rsidRPr="00500C46">
        <w:rPr>
          <w:spacing w:val="-3"/>
          <w:sz w:val="20"/>
        </w:rPr>
        <w:t>ermination of the parent-child legal relationship, if any, between the Respondent(s) and the child is in the best interests of the chil</w:t>
      </w:r>
      <w:r w:rsidR="009E1972">
        <w:rPr>
          <w:spacing w:val="-3"/>
          <w:sz w:val="18"/>
        </w:rPr>
        <w:t>d.</w:t>
      </w:r>
    </w:p>
    <w:p w:rsidR="009E1972" w:rsidRPr="007E3740" w:rsidRDefault="009E1972" w:rsidP="007E3740">
      <w:pPr>
        <w:pStyle w:val="BodyText2"/>
        <w:rPr>
          <w:sz w:val="20"/>
        </w:rPr>
      </w:pPr>
      <w:r w:rsidRPr="007E3740">
        <w:rPr>
          <w:sz w:val="20"/>
        </w:rPr>
        <w:lastRenderedPageBreak/>
        <w:t>W</w:t>
      </w:r>
      <w:r w:rsidR="00AF2488" w:rsidRPr="007E3740">
        <w:rPr>
          <w:sz w:val="20"/>
        </w:rPr>
        <w:t>herefor</w:t>
      </w:r>
      <w:r w:rsidR="007E3740" w:rsidRPr="007E3740">
        <w:rPr>
          <w:sz w:val="20"/>
        </w:rPr>
        <w:t>e</w:t>
      </w:r>
      <w:r w:rsidRPr="007E3740">
        <w:rPr>
          <w:sz w:val="20"/>
        </w:rPr>
        <w:t>, the Petitioner(s) respectfully request(s) that the Court upon proper notice and opportunity for hearing, enter an Order Terminating the Parent-Child legal Relationship between the Respondent(s)</w:t>
      </w:r>
      <w:r w:rsidR="007E3740" w:rsidRPr="007E3740">
        <w:rPr>
          <w:sz w:val="20"/>
        </w:rPr>
        <w:t xml:space="preserve"> named above </w:t>
      </w:r>
      <w:r w:rsidRPr="007E3740">
        <w:rPr>
          <w:sz w:val="20"/>
        </w:rPr>
        <w:t>and the child and transfer guardianship of the person and legal custody of the child to a proper person or agency.</w:t>
      </w:r>
    </w:p>
    <w:p w:rsidR="007E3740" w:rsidRDefault="007E3740" w:rsidP="007E3740">
      <w:pPr>
        <w:jc w:val="both"/>
        <w:rPr>
          <w:sz w:val="20"/>
        </w:rPr>
      </w:pPr>
    </w:p>
    <w:p w:rsidR="004620DD" w:rsidRDefault="004620DD" w:rsidP="007E3740">
      <w:pPr>
        <w:jc w:val="both"/>
        <w:rPr>
          <w:sz w:val="20"/>
        </w:rPr>
      </w:pPr>
    </w:p>
    <w:p w:rsidR="004620DD" w:rsidRPr="004620DD" w:rsidRDefault="004620DD" w:rsidP="004620DD">
      <w:pPr>
        <w:rPr>
          <w:rFonts w:cs="Arial"/>
          <w:color w:val="auto"/>
          <w:sz w:val="20"/>
        </w:rPr>
      </w:pPr>
      <w:r w:rsidRPr="004620DD">
        <w:rPr>
          <w:rFonts w:ascii="Wingdings" w:hAnsi="Wingdings"/>
          <w:sz w:val="28"/>
          <w:szCs w:val="28"/>
        </w:rPr>
        <w:t></w:t>
      </w:r>
      <w:r w:rsidRPr="004620DD">
        <w:rPr>
          <w:rFonts w:cs="Arial"/>
          <w:szCs w:val="24"/>
        </w:rPr>
        <w:t> </w:t>
      </w:r>
      <w:r w:rsidRPr="004620DD">
        <w:rPr>
          <w:rFonts w:cs="Arial"/>
          <w:sz w:val="20"/>
        </w:rPr>
        <w:t>By checking this box, I am acknowledging I am filling in the blanks and not changing anything else on the form.</w:t>
      </w:r>
    </w:p>
    <w:p w:rsidR="004620DD" w:rsidRPr="004620DD" w:rsidRDefault="004620DD" w:rsidP="004620DD">
      <w:pPr>
        <w:rPr>
          <w:rFonts w:cs="Arial"/>
          <w:sz w:val="20"/>
        </w:rPr>
      </w:pPr>
    </w:p>
    <w:p w:rsidR="004620DD" w:rsidRPr="004620DD" w:rsidRDefault="004620DD" w:rsidP="004620DD">
      <w:pPr>
        <w:rPr>
          <w:rFonts w:cs="Arial"/>
          <w:sz w:val="20"/>
        </w:rPr>
      </w:pPr>
      <w:r w:rsidRPr="004620DD">
        <w:rPr>
          <w:rFonts w:ascii="Wingdings" w:hAnsi="Wingdings"/>
          <w:sz w:val="28"/>
          <w:szCs w:val="28"/>
        </w:rPr>
        <w:t></w:t>
      </w:r>
      <w:r w:rsidRPr="004620DD">
        <w:rPr>
          <w:rFonts w:cs="Arial"/>
          <w:sz w:val="20"/>
        </w:rPr>
        <w:t> By checking this box, I am acknowledging that I have made a change to the original content of this form.</w:t>
      </w:r>
    </w:p>
    <w:p w:rsidR="00CF63BE" w:rsidRDefault="00CF63BE" w:rsidP="004156C5">
      <w:pPr>
        <w:pStyle w:val="BodyTextIndent"/>
        <w:tabs>
          <w:tab w:val="left" w:pos="720"/>
        </w:tabs>
        <w:spacing w:after="0"/>
        <w:ind w:left="0"/>
        <w:jc w:val="both"/>
        <w:rPr>
          <w:sz w:val="20"/>
        </w:rPr>
      </w:pPr>
    </w:p>
    <w:p w:rsidR="00CF63BE" w:rsidRDefault="00CF63BE" w:rsidP="00CF63BE">
      <w:pPr>
        <w:pStyle w:val="Heading3"/>
        <w:pBdr>
          <w:top w:val="double" w:sz="4" w:space="1" w:color="auto"/>
        </w:pBdr>
        <w:rPr>
          <w:sz w:val="24"/>
          <w:szCs w:val="24"/>
        </w:rPr>
      </w:pPr>
    </w:p>
    <w:p w:rsidR="00CF63BE" w:rsidRPr="005500AA" w:rsidRDefault="00CF63BE" w:rsidP="00CF63BE">
      <w:pPr>
        <w:pStyle w:val="Heading3"/>
        <w:pBdr>
          <w:top w:val="double" w:sz="4" w:space="1" w:color="auto"/>
        </w:pBdr>
        <w:rPr>
          <w:sz w:val="24"/>
          <w:szCs w:val="24"/>
        </w:rPr>
      </w:pPr>
      <w:r w:rsidRPr="005500AA">
        <w:rPr>
          <w:sz w:val="24"/>
          <w:szCs w:val="24"/>
        </w:rPr>
        <w:t>VERIFICATION AND ACKNOWLEDGEMENT</w:t>
      </w:r>
    </w:p>
    <w:p w:rsidR="00CA06EC" w:rsidRDefault="00CA06EC" w:rsidP="00CA06EC">
      <w:pPr>
        <w:pStyle w:val="BodyTextIndent"/>
        <w:tabs>
          <w:tab w:val="left" w:pos="720"/>
        </w:tabs>
        <w:ind w:left="0"/>
        <w:rPr>
          <w:sz w:val="20"/>
        </w:rPr>
      </w:pPr>
    </w:p>
    <w:p w:rsidR="004620DD" w:rsidRPr="004620DD" w:rsidRDefault="004620DD" w:rsidP="004620DD">
      <w:pPr>
        <w:jc w:val="both"/>
        <w:rPr>
          <w:b/>
          <w:sz w:val="20"/>
        </w:rPr>
      </w:pPr>
      <w:r w:rsidRPr="004620DD">
        <w:rPr>
          <w:b/>
          <w:sz w:val="20"/>
        </w:rPr>
        <w:t>I declare under penalty of perjury under the law of Colorado that the foregoing is true and correct.</w:t>
      </w:r>
    </w:p>
    <w:p w:rsidR="004620DD" w:rsidRPr="004620DD" w:rsidRDefault="004620DD" w:rsidP="004620DD">
      <w:pPr>
        <w:jc w:val="both"/>
        <w:rPr>
          <w:b/>
          <w:sz w:val="20"/>
        </w:rPr>
      </w:pPr>
    </w:p>
    <w:p w:rsidR="004620DD" w:rsidRPr="004620DD" w:rsidRDefault="004620DD" w:rsidP="004620DD">
      <w:pPr>
        <w:jc w:val="both"/>
        <w:rPr>
          <w:sz w:val="20"/>
        </w:rPr>
      </w:pPr>
      <w:r w:rsidRPr="004620DD">
        <w:rPr>
          <w:sz w:val="20"/>
        </w:rPr>
        <w:t>Executed on the ______ day of ________________, _______, at ______________________________________</w:t>
      </w:r>
    </w:p>
    <w:p w:rsidR="004620DD" w:rsidRPr="004620DD" w:rsidRDefault="004620DD" w:rsidP="004620DD">
      <w:pPr>
        <w:jc w:val="both"/>
        <w:rPr>
          <w:sz w:val="20"/>
        </w:rPr>
      </w:pPr>
      <w:r w:rsidRPr="004620DD">
        <w:rPr>
          <w:sz w:val="20"/>
        </w:rPr>
        <w:t xml:space="preserve">                           (</w:t>
      </w:r>
      <w:proofErr w:type="gramStart"/>
      <w:r w:rsidRPr="004620DD">
        <w:rPr>
          <w:sz w:val="20"/>
        </w:rPr>
        <w:t xml:space="preserve">date)   </w:t>
      </w:r>
      <w:proofErr w:type="gramEnd"/>
      <w:r w:rsidRPr="004620DD">
        <w:rPr>
          <w:sz w:val="20"/>
        </w:rPr>
        <w:t xml:space="preserve">           (month)                      (year)           (city or other location, and state OR country</w:t>
      </w:r>
    </w:p>
    <w:p w:rsidR="004620DD" w:rsidRPr="004620DD" w:rsidRDefault="004620DD" w:rsidP="004620DD">
      <w:pPr>
        <w:jc w:val="both"/>
        <w:rPr>
          <w:sz w:val="20"/>
        </w:rPr>
      </w:pPr>
    </w:p>
    <w:p w:rsidR="004620DD" w:rsidRPr="004620DD" w:rsidRDefault="004620DD" w:rsidP="004620DD">
      <w:pPr>
        <w:jc w:val="both"/>
        <w:rPr>
          <w:sz w:val="20"/>
        </w:rPr>
      </w:pPr>
      <w:r w:rsidRPr="004620DD">
        <w:rPr>
          <w:sz w:val="20"/>
        </w:rPr>
        <w:t>___________________________________                                  ______________________________________</w:t>
      </w:r>
    </w:p>
    <w:p w:rsidR="004620DD" w:rsidRPr="004620DD" w:rsidRDefault="004620DD" w:rsidP="004620DD">
      <w:pPr>
        <w:jc w:val="both"/>
        <w:rPr>
          <w:b/>
          <w:sz w:val="20"/>
        </w:rPr>
      </w:pPr>
      <w:r w:rsidRPr="004620DD">
        <w:rPr>
          <w:sz w:val="20"/>
        </w:rPr>
        <w:t xml:space="preserve"> (printed name of </w:t>
      </w:r>
      <w:proofErr w:type="gramStart"/>
      <w:r w:rsidRPr="004620DD">
        <w:rPr>
          <w:sz w:val="20"/>
        </w:rPr>
        <w:t xml:space="preserve">Petitioner)   </w:t>
      </w:r>
      <w:proofErr w:type="gramEnd"/>
      <w:r w:rsidRPr="004620DD">
        <w:rPr>
          <w:sz w:val="20"/>
        </w:rPr>
        <w:t xml:space="preserve">                                                          (printed name of Co-Petitioner)</w:t>
      </w:r>
      <w:r w:rsidRPr="004620DD">
        <w:rPr>
          <w:b/>
          <w:sz w:val="20"/>
        </w:rPr>
        <w:t xml:space="preserve"> </w:t>
      </w:r>
    </w:p>
    <w:p w:rsidR="004620DD" w:rsidRPr="004620DD" w:rsidRDefault="004620DD" w:rsidP="004620DD">
      <w:pPr>
        <w:jc w:val="both"/>
        <w:rPr>
          <w:b/>
          <w:sz w:val="20"/>
        </w:rPr>
      </w:pPr>
    </w:p>
    <w:p w:rsidR="004620DD" w:rsidRPr="004620DD" w:rsidRDefault="004620DD" w:rsidP="004620DD">
      <w:pPr>
        <w:jc w:val="both"/>
        <w:rPr>
          <w:sz w:val="20"/>
        </w:rPr>
      </w:pPr>
      <w:r w:rsidRPr="004620DD">
        <w:rPr>
          <w:sz w:val="20"/>
        </w:rPr>
        <w:t>___________________________________</w:t>
      </w:r>
      <w:r w:rsidRPr="004620DD">
        <w:rPr>
          <w:sz w:val="20"/>
        </w:rPr>
        <w:tab/>
      </w:r>
      <w:r w:rsidRPr="004620DD">
        <w:rPr>
          <w:sz w:val="20"/>
        </w:rPr>
        <w:tab/>
      </w:r>
      <w:r w:rsidRPr="004620DD">
        <w:rPr>
          <w:sz w:val="20"/>
        </w:rPr>
        <w:tab/>
        <w:t>______________________________________</w:t>
      </w:r>
    </w:p>
    <w:p w:rsidR="004620DD" w:rsidRPr="004620DD" w:rsidRDefault="004620DD" w:rsidP="004620DD">
      <w:pPr>
        <w:jc w:val="both"/>
        <w:rPr>
          <w:sz w:val="20"/>
        </w:rPr>
      </w:pPr>
      <w:r w:rsidRPr="004620DD">
        <w:rPr>
          <w:sz w:val="20"/>
        </w:rPr>
        <w:t>Petitioner Signature</w:t>
      </w:r>
      <w:r w:rsidRPr="004620DD">
        <w:rPr>
          <w:sz w:val="20"/>
        </w:rPr>
        <w:tab/>
      </w:r>
      <w:r w:rsidRPr="004620DD">
        <w:rPr>
          <w:sz w:val="20"/>
        </w:rPr>
        <w:tab/>
        <w:t xml:space="preserve">       Date</w:t>
      </w:r>
      <w:r w:rsidRPr="004620DD">
        <w:rPr>
          <w:sz w:val="20"/>
        </w:rPr>
        <w:tab/>
      </w:r>
      <w:r w:rsidRPr="004620DD">
        <w:rPr>
          <w:sz w:val="20"/>
        </w:rPr>
        <w:tab/>
      </w:r>
      <w:r w:rsidRPr="004620DD">
        <w:rPr>
          <w:sz w:val="20"/>
        </w:rPr>
        <w:tab/>
        <w:t>Co-Petitioner Signature</w:t>
      </w:r>
      <w:r w:rsidRPr="004620DD">
        <w:rPr>
          <w:sz w:val="20"/>
        </w:rPr>
        <w:tab/>
      </w:r>
      <w:r w:rsidRPr="004620DD">
        <w:rPr>
          <w:sz w:val="20"/>
        </w:rPr>
        <w:tab/>
        <w:t xml:space="preserve">           Date</w:t>
      </w:r>
    </w:p>
    <w:p w:rsidR="00DD5498" w:rsidRPr="00DD5498" w:rsidRDefault="00DD5498" w:rsidP="00DD5498">
      <w:pPr>
        <w:tabs>
          <w:tab w:val="left" w:pos="0"/>
        </w:tabs>
        <w:suppressAutoHyphens/>
        <w:jc w:val="both"/>
        <w:rPr>
          <w:sz w:val="20"/>
        </w:rPr>
      </w:pPr>
    </w:p>
    <w:p w:rsidR="00DD5498" w:rsidRPr="00DD5498" w:rsidRDefault="00DD5498" w:rsidP="00DD5498">
      <w:pPr>
        <w:pBdr>
          <w:top w:val="double" w:sz="4" w:space="1" w:color="auto"/>
        </w:pBdr>
        <w:tabs>
          <w:tab w:val="left" w:pos="0"/>
        </w:tabs>
        <w:suppressAutoHyphens/>
        <w:jc w:val="both"/>
        <w:rPr>
          <w:sz w:val="20"/>
        </w:rPr>
      </w:pPr>
    </w:p>
    <w:p w:rsidR="009E1972" w:rsidRPr="00D177F3" w:rsidRDefault="009E1972" w:rsidP="00CA06EC">
      <w:pPr>
        <w:tabs>
          <w:tab w:val="left" w:pos="0"/>
        </w:tabs>
        <w:suppressAutoHyphens/>
        <w:jc w:val="both"/>
        <w:rPr>
          <w:spacing w:val="-3"/>
          <w:sz w:val="20"/>
        </w:rPr>
      </w:pPr>
      <w:bookmarkStart w:id="0" w:name="_GoBack"/>
      <w:bookmarkEnd w:id="0"/>
    </w:p>
    <w:sectPr w:rsidR="009E1972" w:rsidRPr="00D177F3" w:rsidSect="00DD5498">
      <w:headerReference w:type="default" r:id="rId11"/>
      <w:footerReference w:type="default" r:id="rId12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F0" w:rsidRDefault="00B32DF0">
      <w:r>
        <w:separator/>
      </w:r>
    </w:p>
  </w:endnote>
  <w:endnote w:type="continuationSeparator" w:id="0">
    <w:p w:rsidR="00B32DF0" w:rsidRDefault="00B3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D3" w:rsidRDefault="00655B91">
    <w:pPr>
      <w:pStyle w:val="Footer"/>
      <w:rPr>
        <w:sz w:val="16"/>
      </w:rPr>
    </w:pPr>
    <w:r>
      <w:rPr>
        <w:sz w:val="16"/>
      </w:rPr>
      <w:t xml:space="preserve">JDF </w:t>
    </w:r>
    <w:r w:rsidR="00DD5498">
      <w:rPr>
        <w:sz w:val="16"/>
      </w:rPr>
      <w:t>520</w:t>
    </w:r>
    <w:r>
      <w:rPr>
        <w:sz w:val="16"/>
      </w:rPr>
      <w:t xml:space="preserve">   </w:t>
    </w:r>
    <w:r w:rsidR="00AC00BF">
      <w:rPr>
        <w:sz w:val="16"/>
      </w:rPr>
      <w:t xml:space="preserve">  </w:t>
    </w:r>
    <w:r w:rsidR="00DD5498">
      <w:rPr>
        <w:sz w:val="16"/>
      </w:rPr>
      <w:t>R</w:t>
    </w:r>
    <w:r w:rsidR="00FE1CA0">
      <w:rPr>
        <w:sz w:val="16"/>
      </w:rPr>
      <w:t>5</w:t>
    </w:r>
    <w:r w:rsidR="004620DD">
      <w:rPr>
        <w:sz w:val="16"/>
      </w:rPr>
      <w:t>-1</w:t>
    </w:r>
    <w:r w:rsidR="00FE1CA0">
      <w:rPr>
        <w:sz w:val="16"/>
      </w:rPr>
      <w:t>8</w:t>
    </w:r>
    <w:r>
      <w:rPr>
        <w:sz w:val="16"/>
      </w:rPr>
      <w:t xml:space="preserve">    PETITION TO TERMINATE </w:t>
    </w:r>
    <w:r w:rsidR="00230A25">
      <w:rPr>
        <w:sz w:val="16"/>
      </w:rPr>
      <w:t xml:space="preserve">THE </w:t>
    </w:r>
    <w:r>
      <w:rPr>
        <w:sz w:val="16"/>
      </w:rPr>
      <w:t>PARENT-CHILD LEGAL RELATIONSHIP</w:t>
    </w:r>
    <w:r w:rsidR="00AC00BF">
      <w:rPr>
        <w:sz w:val="16"/>
      </w:rPr>
      <w:tab/>
      <w:t xml:space="preserve">Page </w:t>
    </w:r>
    <w:r w:rsidR="00AC00BF" w:rsidRPr="00AC00BF">
      <w:rPr>
        <w:sz w:val="16"/>
      </w:rPr>
      <w:fldChar w:fldCharType="begin"/>
    </w:r>
    <w:r w:rsidR="00AC00BF" w:rsidRPr="00AC00BF">
      <w:rPr>
        <w:sz w:val="16"/>
      </w:rPr>
      <w:instrText xml:space="preserve"> PAGE   \* MERGEFORMAT </w:instrText>
    </w:r>
    <w:r w:rsidR="00AC00BF" w:rsidRPr="00AC00BF">
      <w:rPr>
        <w:sz w:val="16"/>
      </w:rPr>
      <w:fldChar w:fldCharType="separate"/>
    </w:r>
    <w:r w:rsidR="00C04B1D">
      <w:rPr>
        <w:noProof/>
        <w:sz w:val="16"/>
      </w:rPr>
      <w:t>2</w:t>
    </w:r>
    <w:r w:rsidR="00AC00BF" w:rsidRPr="00AC00BF">
      <w:rPr>
        <w:sz w:val="16"/>
      </w:rPr>
      <w:fldChar w:fldCharType="end"/>
    </w:r>
    <w:r w:rsidR="00AC00BF">
      <w:rPr>
        <w:sz w:val="16"/>
      </w:rPr>
      <w:t xml:space="preserve"> of 2</w:t>
    </w:r>
  </w:p>
  <w:p w:rsidR="00655B91" w:rsidRDefault="00655B91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F0" w:rsidRDefault="00B32DF0">
      <w:r>
        <w:separator/>
      </w:r>
    </w:p>
  </w:footnote>
  <w:footnote w:type="continuationSeparator" w:id="0">
    <w:p w:rsidR="00B32DF0" w:rsidRDefault="00B3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91" w:rsidRDefault="00655B9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47B"/>
    <w:multiLevelType w:val="singleLevel"/>
    <w:tmpl w:val="7C52F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38"/>
    <w:rsid w:val="00131BBD"/>
    <w:rsid w:val="001A4344"/>
    <w:rsid w:val="001B3098"/>
    <w:rsid w:val="001B7B20"/>
    <w:rsid w:val="001F6CD5"/>
    <w:rsid w:val="00230A25"/>
    <w:rsid w:val="00296021"/>
    <w:rsid w:val="003537B2"/>
    <w:rsid w:val="003A28B6"/>
    <w:rsid w:val="003A5219"/>
    <w:rsid w:val="003C3AD3"/>
    <w:rsid w:val="00403166"/>
    <w:rsid w:val="0040720C"/>
    <w:rsid w:val="004156C5"/>
    <w:rsid w:val="00451832"/>
    <w:rsid w:val="004620DD"/>
    <w:rsid w:val="00467BFF"/>
    <w:rsid w:val="00496773"/>
    <w:rsid w:val="004D0DF6"/>
    <w:rsid w:val="004F1A56"/>
    <w:rsid w:val="00500C46"/>
    <w:rsid w:val="00512F12"/>
    <w:rsid w:val="00515FFF"/>
    <w:rsid w:val="00531D29"/>
    <w:rsid w:val="005568D4"/>
    <w:rsid w:val="00573E2E"/>
    <w:rsid w:val="00573E36"/>
    <w:rsid w:val="0059311E"/>
    <w:rsid w:val="005C450F"/>
    <w:rsid w:val="005E5465"/>
    <w:rsid w:val="005F2AF3"/>
    <w:rsid w:val="005F6C95"/>
    <w:rsid w:val="00633257"/>
    <w:rsid w:val="00655B91"/>
    <w:rsid w:val="006A4FA2"/>
    <w:rsid w:val="006A73CA"/>
    <w:rsid w:val="00707927"/>
    <w:rsid w:val="00712415"/>
    <w:rsid w:val="00735CAC"/>
    <w:rsid w:val="00741E4C"/>
    <w:rsid w:val="00744197"/>
    <w:rsid w:val="00755535"/>
    <w:rsid w:val="007804F9"/>
    <w:rsid w:val="007B2C38"/>
    <w:rsid w:val="007E3740"/>
    <w:rsid w:val="007F6676"/>
    <w:rsid w:val="00812F28"/>
    <w:rsid w:val="0083570F"/>
    <w:rsid w:val="00877090"/>
    <w:rsid w:val="00940219"/>
    <w:rsid w:val="00946AF3"/>
    <w:rsid w:val="00955542"/>
    <w:rsid w:val="00967836"/>
    <w:rsid w:val="0098774D"/>
    <w:rsid w:val="009B5B10"/>
    <w:rsid w:val="009E1972"/>
    <w:rsid w:val="009F26DD"/>
    <w:rsid w:val="00A55D18"/>
    <w:rsid w:val="00AC00BF"/>
    <w:rsid w:val="00AF2488"/>
    <w:rsid w:val="00B20BA8"/>
    <w:rsid w:val="00B32DF0"/>
    <w:rsid w:val="00B526FA"/>
    <w:rsid w:val="00B53751"/>
    <w:rsid w:val="00B93889"/>
    <w:rsid w:val="00BE1ACA"/>
    <w:rsid w:val="00BF287F"/>
    <w:rsid w:val="00C04B1D"/>
    <w:rsid w:val="00C47198"/>
    <w:rsid w:val="00C75CA0"/>
    <w:rsid w:val="00CA06EC"/>
    <w:rsid w:val="00CF63BE"/>
    <w:rsid w:val="00D008C0"/>
    <w:rsid w:val="00D177F3"/>
    <w:rsid w:val="00D215B0"/>
    <w:rsid w:val="00D23185"/>
    <w:rsid w:val="00D709D0"/>
    <w:rsid w:val="00D77426"/>
    <w:rsid w:val="00D81E58"/>
    <w:rsid w:val="00D86A4F"/>
    <w:rsid w:val="00DB7AEA"/>
    <w:rsid w:val="00DD5498"/>
    <w:rsid w:val="00EA5284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FB13B1"/>
  <w15:chartTrackingRefBased/>
  <w15:docId w15:val="{70CD8C6D-56F9-41A1-8AB7-04105B2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suppressAutoHyphens/>
      <w:jc w:val="both"/>
    </w:pPr>
    <w:rPr>
      <w:spacing w:val="-3"/>
      <w:sz w:val="18"/>
    </w:rPr>
  </w:style>
  <w:style w:type="paragraph" w:styleId="BodyTextIndent">
    <w:name w:val="Body Text Indent"/>
    <w:basedOn w:val="Normal"/>
    <w:rsid w:val="007E3740"/>
    <w:pPr>
      <w:spacing w:after="120"/>
      <w:ind w:left="360"/>
    </w:pPr>
  </w:style>
  <w:style w:type="paragraph" w:styleId="BalloonText">
    <w:name w:val="Balloon Text"/>
    <w:basedOn w:val="Normal"/>
    <w:semiHidden/>
    <w:rsid w:val="0040720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CA06E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A06EC"/>
    <w:rPr>
      <w:rFonts w:ascii="Arial" w:hAnsi="Arial"/>
      <w:color w:val="000000"/>
      <w:sz w:val="16"/>
      <w:szCs w:val="16"/>
    </w:rPr>
  </w:style>
  <w:style w:type="character" w:customStyle="1" w:styleId="FooterChar">
    <w:name w:val="Footer Char"/>
    <w:link w:val="Footer"/>
    <w:rsid w:val="003C3AD3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77AE7F92-58BE-4EFC-B261-40C32758C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D0A8B9-B9E2-43A5-9665-C74146AD9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30CFC-C1DE-4EEB-B09A-68A158B7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044F7-74A8-49BF-A31D-E20E02FC627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wagner, penny</cp:lastModifiedBy>
  <cp:revision>2</cp:revision>
  <cp:lastPrinted>2013-12-18T17:55:00Z</cp:lastPrinted>
  <dcterms:created xsi:type="dcterms:W3CDTF">2018-05-16T15:04:00Z</dcterms:created>
  <dcterms:modified xsi:type="dcterms:W3CDTF">2018-05-16T15:04:00Z</dcterms:modified>
</cp:coreProperties>
</file>