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930BE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6460" w:type="dxa"/>
          </w:tcPr>
          <w:p w:rsidR="00D930BE" w:rsidRDefault="00D930BE">
            <w:pPr>
              <w:rPr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 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Denver Juvenile Court</w:t>
                </w:r>
              </w:smartTag>
            </w:smartTag>
          </w:p>
          <w:p w:rsidR="00D930BE" w:rsidRDefault="00D930BE">
            <w:pPr>
              <w:rPr>
                <w:sz w:val="20"/>
              </w:rPr>
            </w:pPr>
            <w:r>
              <w:rPr>
                <w:sz w:val="20"/>
              </w:rPr>
              <w:t xml:space="preserve">___________________________________County,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Colorado</w:t>
                </w:r>
              </w:smartTag>
            </w:smartTag>
          </w:p>
          <w:p w:rsidR="00D930BE" w:rsidRDefault="00D930BE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D930BE" w:rsidRDefault="00D930BE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D930BE" w:rsidRDefault="00D930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THE MATTER OF THE PETITION OF:</w:t>
            </w:r>
          </w:p>
          <w:p w:rsidR="00D930BE" w:rsidRDefault="00D930BE">
            <w:pPr>
              <w:pStyle w:val="BodyText"/>
              <w:rPr>
                <w:b/>
                <w:sz w:val="20"/>
              </w:rPr>
            </w:pPr>
          </w:p>
          <w:p w:rsidR="000B7172" w:rsidRPr="00E84DC9" w:rsidRDefault="000B7172" w:rsidP="000B7172">
            <w:pPr>
              <w:tabs>
                <w:tab w:val="left" w:pos="502"/>
              </w:tabs>
              <w:jc w:val="both"/>
              <w:rPr>
                <w:sz w:val="16"/>
                <w:szCs w:val="16"/>
              </w:rPr>
            </w:pPr>
            <w:r w:rsidRPr="00E84DC9">
              <w:rPr>
                <w:sz w:val="20"/>
              </w:rPr>
              <w:t>__________________________</w:t>
            </w:r>
            <w:r>
              <w:rPr>
                <w:sz w:val="20"/>
              </w:rPr>
              <w:t>___</w:t>
            </w:r>
            <w:r w:rsidRPr="00E84DC9">
              <w:rPr>
                <w:sz w:val="20"/>
              </w:rPr>
              <w:t>__</w:t>
            </w:r>
            <w:r w:rsidR="005B28BA">
              <w:rPr>
                <w:sz w:val="20"/>
              </w:rPr>
              <w:t xml:space="preserve"> </w:t>
            </w:r>
            <w:r w:rsidRPr="00E84DC9">
              <w:rPr>
                <w:sz w:val="16"/>
                <w:szCs w:val="16"/>
              </w:rPr>
              <w:t>(name of person(s) seeking to adopt)</w:t>
            </w:r>
          </w:p>
          <w:p w:rsidR="00D930BE" w:rsidRDefault="00D930BE">
            <w:pPr>
              <w:pStyle w:val="BodyText"/>
              <w:rPr>
                <w:b/>
                <w:sz w:val="20"/>
              </w:rPr>
            </w:pPr>
          </w:p>
          <w:p w:rsidR="00D930BE" w:rsidRDefault="00D930BE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 THE ADOPTION OF A CHILD</w:t>
            </w:r>
          </w:p>
        </w:tc>
        <w:tc>
          <w:tcPr>
            <w:tcW w:w="3600" w:type="dxa"/>
          </w:tcPr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sz w:val="20"/>
              </w:rPr>
            </w:pPr>
          </w:p>
          <w:p w:rsidR="00D930BE" w:rsidRDefault="000B7172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30" style="position:absolute;left:0;text-align:left;margin-left:16.9pt;margin-top:10.45pt;width:136.8pt;height:7.2pt;z-index:251657728" coordorigin="8352,3744" coordsize="2736,144">
                  <v:line id="_x0000_s1028" style="position:absolute;flip:y" from="8352,3744" to="8352,3888" o:allowincell="f">
                    <v:stroke endarrow="block" endarrowwidth="wide" endarrowlength="long"/>
                  </v:line>
                  <v:line id="_x0000_s1029" style="position:absolute;flip:y" from="11088,3744" to="11088,3888" o:allowincell="f">
                    <v:stroke endarrow="block" endarrowwidth="wide" endarrowlength="long"/>
                  </v:line>
                </v:group>
              </w:pict>
            </w:r>
          </w:p>
          <w:p w:rsidR="00D930BE" w:rsidRDefault="00D930B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D930BE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D930BE" w:rsidRDefault="00D930BE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D930BE" w:rsidRDefault="00D930BE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D930BE" w:rsidRDefault="00D930BE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sz w:val="20"/>
              </w:rPr>
            </w:pPr>
          </w:p>
          <w:p w:rsidR="00D930BE" w:rsidRDefault="00D930BE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D930B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D930BE" w:rsidRPr="000B7172" w:rsidRDefault="00D930BE">
            <w:pPr>
              <w:pStyle w:val="Heading3"/>
              <w:rPr>
                <w:sz w:val="22"/>
                <w:szCs w:val="22"/>
              </w:rPr>
            </w:pPr>
            <w:r w:rsidRPr="000B7172">
              <w:rPr>
                <w:sz w:val="22"/>
                <w:szCs w:val="22"/>
              </w:rPr>
              <w:t xml:space="preserve">CONSENT TO ADOPTION – CHILD OVER </w:t>
            </w:r>
            <w:r w:rsidR="00B60150">
              <w:rPr>
                <w:sz w:val="22"/>
                <w:szCs w:val="22"/>
              </w:rPr>
              <w:t>12</w:t>
            </w:r>
            <w:r w:rsidR="00F63AB7">
              <w:rPr>
                <w:sz w:val="22"/>
                <w:szCs w:val="22"/>
              </w:rPr>
              <w:t xml:space="preserve"> </w:t>
            </w:r>
            <w:r w:rsidRPr="000B7172">
              <w:rPr>
                <w:sz w:val="22"/>
                <w:szCs w:val="22"/>
              </w:rPr>
              <w:t>YEARS OF AGE</w:t>
            </w:r>
          </w:p>
        </w:tc>
      </w:tr>
    </w:tbl>
    <w:p w:rsidR="00D930BE" w:rsidRDefault="00D930BE">
      <w:pPr>
        <w:tabs>
          <w:tab w:val="left" w:pos="-720"/>
        </w:tabs>
        <w:suppressAutoHyphens/>
        <w:rPr>
          <w:spacing w:val="-1"/>
          <w:sz w:val="18"/>
        </w:rPr>
      </w:pPr>
    </w:p>
    <w:p w:rsidR="00D930BE" w:rsidRDefault="00D930BE">
      <w:pPr>
        <w:rPr>
          <w:sz w:val="18"/>
        </w:rPr>
      </w:pPr>
    </w:p>
    <w:p w:rsidR="00D930BE" w:rsidRPr="00B42180" w:rsidRDefault="00D930BE" w:rsidP="008D24B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D557ED">
        <w:rPr>
          <w:sz w:val="22"/>
          <w:szCs w:val="22"/>
        </w:rPr>
        <w:t xml:space="preserve">I </w:t>
      </w:r>
      <w:r w:rsidRPr="00B42180">
        <w:rPr>
          <w:sz w:val="20"/>
        </w:rPr>
        <w:t>hereby consent to my adoption by _____________________________________</w:t>
      </w:r>
      <w:r w:rsidR="00C32E17" w:rsidRPr="00B42180">
        <w:rPr>
          <w:sz w:val="20"/>
        </w:rPr>
        <w:t xml:space="preserve"> </w:t>
      </w:r>
      <w:r w:rsidR="002E170A" w:rsidRPr="00B42180">
        <w:rPr>
          <w:sz w:val="20"/>
        </w:rPr>
        <w:t>(name of party)</w:t>
      </w:r>
    </w:p>
    <w:p w:rsidR="00D930BE" w:rsidRPr="00B42180" w:rsidRDefault="00D930BE" w:rsidP="008D24B6">
      <w:pPr>
        <w:rPr>
          <w:sz w:val="20"/>
        </w:rPr>
      </w:pPr>
    </w:p>
    <w:p w:rsidR="00D930BE" w:rsidRPr="00B42180" w:rsidRDefault="00D930BE" w:rsidP="008D24B6">
      <w:pPr>
        <w:rPr>
          <w:sz w:val="20"/>
        </w:rPr>
      </w:pPr>
      <w:r w:rsidRPr="00B42180">
        <w:rPr>
          <w:sz w:val="20"/>
        </w:rPr>
        <w:t xml:space="preserve">and waive </w:t>
      </w:r>
      <w:proofErr w:type="gramStart"/>
      <w:r w:rsidRPr="00B42180">
        <w:rPr>
          <w:sz w:val="20"/>
        </w:rPr>
        <w:t>any and all</w:t>
      </w:r>
      <w:proofErr w:type="gramEnd"/>
      <w:r w:rsidRPr="00B42180">
        <w:rPr>
          <w:sz w:val="20"/>
        </w:rPr>
        <w:t xml:space="preserve"> notices required by law.</w:t>
      </w:r>
    </w:p>
    <w:p w:rsidR="00D930BE" w:rsidRPr="00B42180" w:rsidRDefault="00D930BE" w:rsidP="008D24B6">
      <w:pPr>
        <w:rPr>
          <w:sz w:val="20"/>
        </w:rPr>
      </w:pPr>
    </w:p>
    <w:p w:rsidR="00D930BE" w:rsidRPr="00B42180" w:rsidRDefault="00D930BE" w:rsidP="008D24B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</w:rPr>
      </w:pPr>
      <w:r w:rsidRPr="00B42180">
        <w:rPr>
          <w:sz w:val="20"/>
        </w:rPr>
        <w:t>I am ____________ years of age and my date of birth is ________________________________.</w:t>
      </w:r>
    </w:p>
    <w:p w:rsidR="00C32E17" w:rsidRPr="00B42180" w:rsidRDefault="00C32E17" w:rsidP="008D24B6">
      <w:pPr>
        <w:pStyle w:val="BodyTextIndent"/>
        <w:tabs>
          <w:tab w:val="left" w:pos="0"/>
        </w:tabs>
        <w:ind w:left="0"/>
        <w:jc w:val="both"/>
        <w:rPr>
          <w:sz w:val="20"/>
        </w:rPr>
      </w:pPr>
    </w:p>
    <w:p w:rsidR="008D24B6" w:rsidRDefault="008D24B6" w:rsidP="008D24B6">
      <w:pPr>
        <w:pStyle w:val="BodyTextIndent"/>
        <w:tabs>
          <w:tab w:val="left" w:pos="0"/>
        </w:tabs>
        <w:ind w:left="0"/>
        <w:jc w:val="both"/>
        <w:rPr>
          <w:sz w:val="20"/>
        </w:rPr>
      </w:pPr>
      <w:r w:rsidRPr="00B42180">
        <w:rPr>
          <w:sz w:val="20"/>
        </w:rPr>
        <w:t>I, _________________________</w:t>
      </w:r>
      <w:r w:rsidR="009F75E5" w:rsidRPr="00B42180">
        <w:rPr>
          <w:sz w:val="20"/>
        </w:rPr>
        <w:t>___</w:t>
      </w:r>
      <w:r w:rsidRPr="00B42180">
        <w:rPr>
          <w:sz w:val="20"/>
        </w:rPr>
        <w:t xml:space="preserve">_____, swear/affirm under oath that I have read the foregoing Consent </w:t>
      </w:r>
      <w:r w:rsidR="00D345E3" w:rsidRPr="00B42180">
        <w:rPr>
          <w:sz w:val="20"/>
        </w:rPr>
        <w:t>to</w:t>
      </w:r>
      <w:r w:rsidRPr="00B42180">
        <w:rPr>
          <w:sz w:val="20"/>
        </w:rPr>
        <w:t xml:space="preserve"> Adoption</w:t>
      </w:r>
      <w:r w:rsidR="00D345E3" w:rsidRPr="00B42180">
        <w:rPr>
          <w:sz w:val="20"/>
        </w:rPr>
        <w:t xml:space="preserve"> – Child Over 12 Years of Age</w:t>
      </w:r>
      <w:r w:rsidRPr="00B42180">
        <w:rPr>
          <w:sz w:val="20"/>
        </w:rPr>
        <w:t xml:space="preserve"> and that the statements </w:t>
      </w:r>
      <w:r w:rsidR="004A2359" w:rsidRPr="00B42180">
        <w:rPr>
          <w:sz w:val="20"/>
        </w:rPr>
        <w:t>set forth herein</w:t>
      </w:r>
      <w:r w:rsidRPr="00B42180">
        <w:rPr>
          <w:sz w:val="20"/>
        </w:rPr>
        <w:t xml:space="preserve"> are true to the best of my knowledge and belief.</w:t>
      </w:r>
    </w:p>
    <w:p w:rsidR="00AE3FC5" w:rsidRPr="00AE3FC5" w:rsidRDefault="00AE3FC5" w:rsidP="00AE3FC5">
      <w:pPr>
        <w:rPr>
          <w:rFonts w:cs="Arial"/>
          <w:color w:val="auto"/>
          <w:sz w:val="20"/>
        </w:rPr>
      </w:pPr>
      <w:r w:rsidRPr="00AE3FC5">
        <w:rPr>
          <w:rFonts w:ascii="Wingdings" w:hAnsi="Wingdings"/>
          <w:color w:val="auto"/>
          <w:sz w:val="28"/>
          <w:szCs w:val="28"/>
        </w:rPr>
        <w:t></w:t>
      </w:r>
      <w:r w:rsidRPr="00AE3FC5">
        <w:rPr>
          <w:rFonts w:ascii="Times New Roman" w:hAnsi="Times New Roman" w:cs="Arial"/>
          <w:color w:val="auto"/>
          <w:szCs w:val="24"/>
        </w:rPr>
        <w:t> </w:t>
      </w:r>
      <w:r w:rsidRPr="00AE3FC5">
        <w:rPr>
          <w:rFonts w:cs="Arial"/>
          <w:color w:val="auto"/>
          <w:sz w:val="20"/>
        </w:rPr>
        <w:t>By checking this box, I am acknowledging I am filling in the blanks and not changing anything else on the form.</w:t>
      </w:r>
    </w:p>
    <w:p w:rsidR="00AE3FC5" w:rsidRPr="00AE3FC5" w:rsidRDefault="00AE3FC5" w:rsidP="00AE3FC5">
      <w:pPr>
        <w:rPr>
          <w:rFonts w:cs="Arial"/>
          <w:color w:val="auto"/>
          <w:sz w:val="20"/>
        </w:rPr>
      </w:pPr>
      <w:r w:rsidRPr="00AE3FC5">
        <w:rPr>
          <w:rFonts w:ascii="Wingdings" w:hAnsi="Wingdings"/>
          <w:color w:val="auto"/>
          <w:sz w:val="28"/>
          <w:szCs w:val="28"/>
        </w:rPr>
        <w:t></w:t>
      </w:r>
      <w:r w:rsidRPr="00AE3FC5">
        <w:rPr>
          <w:rFonts w:ascii="Times New Roman" w:hAnsi="Times New Roman" w:cs="Arial"/>
          <w:color w:val="auto"/>
          <w:sz w:val="20"/>
        </w:rPr>
        <w:t> </w:t>
      </w:r>
      <w:r w:rsidRPr="00AE3FC5">
        <w:rPr>
          <w:rFonts w:cs="Arial"/>
          <w:color w:val="auto"/>
          <w:sz w:val="20"/>
        </w:rPr>
        <w:t>By checking this box, I am acknowledging that I have made a change to the original content of this form.</w:t>
      </w:r>
    </w:p>
    <w:p w:rsidR="00B42180" w:rsidRPr="00AE3FC5" w:rsidRDefault="00B42180" w:rsidP="00AE3FC5">
      <w:pPr>
        <w:rPr>
          <w:rFonts w:cs="Arial"/>
          <w:color w:val="1F497D"/>
          <w:sz w:val="20"/>
        </w:rPr>
      </w:pPr>
    </w:p>
    <w:p w:rsidR="008D24B6" w:rsidRDefault="008D24B6">
      <w:pPr>
        <w:rPr>
          <w:sz w:val="20"/>
        </w:rPr>
      </w:pPr>
    </w:p>
    <w:p w:rsidR="005C792E" w:rsidRPr="00B42180" w:rsidRDefault="005C792E" w:rsidP="00B42180">
      <w:pPr>
        <w:keepNext/>
        <w:pBdr>
          <w:top w:val="double" w:sz="4" w:space="1" w:color="auto"/>
        </w:pBdr>
        <w:jc w:val="center"/>
        <w:outlineLvl w:val="2"/>
        <w:rPr>
          <w:b/>
          <w:szCs w:val="24"/>
        </w:rPr>
      </w:pPr>
      <w:r>
        <w:rPr>
          <w:b/>
          <w:szCs w:val="24"/>
        </w:rPr>
        <w:t>SIGNATURE</w:t>
      </w:r>
    </w:p>
    <w:p w:rsidR="00EC518C" w:rsidRDefault="00EC518C" w:rsidP="00EC518C">
      <w:pPr>
        <w:jc w:val="both"/>
        <w:rPr>
          <w:sz w:val="20"/>
        </w:rPr>
      </w:pPr>
    </w:p>
    <w:p w:rsidR="00EC518C" w:rsidRDefault="00EC518C">
      <w:pPr>
        <w:rPr>
          <w:sz w:val="20"/>
        </w:rPr>
      </w:pPr>
    </w:p>
    <w:p w:rsidR="00D930BE" w:rsidRDefault="00D930BE">
      <w:pPr>
        <w:rPr>
          <w:sz w:val="20"/>
        </w:rPr>
      </w:pPr>
      <w:r>
        <w:rPr>
          <w:sz w:val="20"/>
        </w:rPr>
        <w:t>___________________________</w:t>
      </w:r>
      <w:r w:rsidR="00B42180">
        <w:rPr>
          <w:sz w:val="20"/>
        </w:rPr>
        <w:t>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D930BE" w:rsidRDefault="00B42180">
      <w:pPr>
        <w:rPr>
          <w:sz w:val="20"/>
        </w:rPr>
      </w:pPr>
      <w:r>
        <w:rPr>
          <w:sz w:val="20"/>
        </w:rPr>
        <w:t>Printed name of Adoptee</w:t>
      </w:r>
      <w:r w:rsidR="00D930BE">
        <w:rPr>
          <w:sz w:val="20"/>
        </w:rPr>
        <w:tab/>
      </w:r>
      <w:r w:rsidR="00D930BE">
        <w:rPr>
          <w:sz w:val="20"/>
        </w:rPr>
        <w:tab/>
      </w:r>
      <w:r w:rsidR="00D930BE">
        <w:rPr>
          <w:sz w:val="20"/>
        </w:rPr>
        <w:tab/>
      </w:r>
      <w:r w:rsidR="00D930BE">
        <w:rPr>
          <w:sz w:val="20"/>
        </w:rPr>
        <w:tab/>
      </w:r>
      <w:r w:rsidR="00D930BE">
        <w:rPr>
          <w:sz w:val="20"/>
        </w:rPr>
        <w:tab/>
      </w:r>
      <w:r>
        <w:rPr>
          <w:sz w:val="20"/>
        </w:rPr>
        <w:t xml:space="preserve"> Signature of </w:t>
      </w:r>
      <w:r w:rsidR="00D930BE">
        <w:rPr>
          <w:sz w:val="20"/>
        </w:rPr>
        <w:t>Adoptee</w:t>
      </w:r>
      <w:r w:rsidR="005C792E">
        <w:rPr>
          <w:sz w:val="20"/>
        </w:rPr>
        <w:t xml:space="preserve">                         Date</w:t>
      </w:r>
    </w:p>
    <w:p w:rsidR="00BB226B" w:rsidRDefault="00BB226B">
      <w:pPr>
        <w:rPr>
          <w:sz w:val="20"/>
        </w:rPr>
      </w:pPr>
    </w:p>
    <w:p w:rsidR="00BB226B" w:rsidRDefault="00BB226B">
      <w:pPr>
        <w:rPr>
          <w:sz w:val="20"/>
        </w:rPr>
      </w:pPr>
    </w:p>
    <w:p w:rsidR="00BB226B" w:rsidRDefault="00BB226B" w:rsidP="00BB226B">
      <w:pPr>
        <w:pStyle w:val="BodyText2"/>
        <w:pBdr>
          <w:top w:val="double" w:sz="4" w:space="1" w:color="auto"/>
        </w:pBdr>
        <w:rPr>
          <w:sz w:val="20"/>
        </w:rPr>
      </w:pPr>
    </w:p>
    <w:p w:rsidR="00D930BE" w:rsidRDefault="00D930BE" w:rsidP="00BB226B"/>
    <w:sectPr w:rsidR="00D930BE">
      <w:footerReference w:type="default" r:id="rId10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AA" w:rsidRDefault="00AA34AA">
      <w:r>
        <w:separator/>
      </w:r>
    </w:p>
  </w:endnote>
  <w:endnote w:type="continuationSeparator" w:id="0">
    <w:p w:rsidR="00AA34AA" w:rsidRDefault="00AA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80" w:rsidRPr="00B42180" w:rsidRDefault="003D676F" w:rsidP="00B42180">
    <w:pPr>
      <w:rPr>
        <w:sz w:val="16"/>
        <w:szCs w:val="16"/>
      </w:rPr>
    </w:pPr>
    <w:r>
      <w:rPr>
        <w:sz w:val="16"/>
      </w:rPr>
      <w:t>J</w:t>
    </w:r>
    <w:r w:rsidR="00AE3FC5">
      <w:rPr>
        <w:sz w:val="16"/>
      </w:rPr>
      <w:t>DF 511    R</w:t>
    </w:r>
    <w:r w:rsidR="00EC518C">
      <w:rPr>
        <w:sz w:val="16"/>
      </w:rPr>
      <w:t>1</w:t>
    </w:r>
    <w:r w:rsidR="00AE3FC5">
      <w:rPr>
        <w:sz w:val="16"/>
      </w:rPr>
      <w:t>/1</w:t>
    </w:r>
    <w:r w:rsidR="00EC518C">
      <w:rPr>
        <w:sz w:val="16"/>
      </w:rPr>
      <w:t>8</w:t>
    </w:r>
    <w:r>
      <w:rPr>
        <w:sz w:val="16"/>
      </w:rPr>
      <w:t xml:space="preserve">    CONSENT TO ADOPTION – CHILD OVER 12 YEARS OF AGE</w:t>
    </w:r>
    <w:r w:rsidR="00B42180">
      <w:rPr>
        <w:sz w:val="16"/>
      </w:rPr>
      <w:t xml:space="preserve"> </w:t>
    </w:r>
  </w:p>
  <w:p w:rsidR="003D676F" w:rsidRDefault="003D676F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AA" w:rsidRDefault="00AA34AA">
      <w:r>
        <w:separator/>
      </w:r>
    </w:p>
  </w:footnote>
  <w:footnote w:type="continuationSeparator" w:id="0">
    <w:p w:rsidR="00AA34AA" w:rsidRDefault="00AA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D1D48"/>
    <w:multiLevelType w:val="hybridMultilevel"/>
    <w:tmpl w:val="C36A3244"/>
    <w:lvl w:ilvl="0" w:tplc="C1D4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172"/>
    <w:rsid w:val="0006739C"/>
    <w:rsid w:val="000B7172"/>
    <w:rsid w:val="000E4D98"/>
    <w:rsid w:val="00122E1F"/>
    <w:rsid w:val="002E170A"/>
    <w:rsid w:val="003D0442"/>
    <w:rsid w:val="003D676F"/>
    <w:rsid w:val="004275EC"/>
    <w:rsid w:val="004A2359"/>
    <w:rsid w:val="004C7F9B"/>
    <w:rsid w:val="00532BF8"/>
    <w:rsid w:val="00552A10"/>
    <w:rsid w:val="005B28BA"/>
    <w:rsid w:val="005C734F"/>
    <w:rsid w:val="005C792E"/>
    <w:rsid w:val="006619EB"/>
    <w:rsid w:val="0075429D"/>
    <w:rsid w:val="007C3761"/>
    <w:rsid w:val="008D24B6"/>
    <w:rsid w:val="008D7A52"/>
    <w:rsid w:val="009F75E5"/>
    <w:rsid w:val="00A03726"/>
    <w:rsid w:val="00AA34AA"/>
    <w:rsid w:val="00AA620C"/>
    <w:rsid w:val="00AE3FC5"/>
    <w:rsid w:val="00B42180"/>
    <w:rsid w:val="00B432A3"/>
    <w:rsid w:val="00B60150"/>
    <w:rsid w:val="00BB226B"/>
    <w:rsid w:val="00C32E17"/>
    <w:rsid w:val="00CC6EF3"/>
    <w:rsid w:val="00D2774E"/>
    <w:rsid w:val="00D345E3"/>
    <w:rsid w:val="00D557ED"/>
    <w:rsid w:val="00D930BE"/>
    <w:rsid w:val="00E05BFA"/>
    <w:rsid w:val="00E1294D"/>
    <w:rsid w:val="00EA606F"/>
    <w:rsid w:val="00EC518C"/>
    <w:rsid w:val="00F20491"/>
    <w:rsid w:val="00F63AB7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5F1D2BB"/>
  <w15:chartTrackingRefBased/>
  <w15:docId w15:val="{70CF27EB-E0E2-482B-A2C4-7962A60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B226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B226B"/>
    <w:pPr>
      <w:spacing w:after="120" w:line="480" w:lineRule="auto"/>
    </w:pPr>
  </w:style>
  <w:style w:type="paragraph" w:styleId="BodyTextIndent">
    <w:name w:val="Body Text Indent"/>
    <w:basedOn w:val="Normal"/>
    <w:rsid w:val="008D24B6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460FFC0F-2457-4D27-B5B9-BBF2A9422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42367-1DD6-4D65-BCF7-149228E70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129C6-7122-4CB5-9B43-BECB031EAC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wagner, penny</cp:lastModifiedBy>
  <cp:revision>2</cp:revision>
  <cp:lastPrinted>2006-08-18T17:27:00Z</cp:lastPrinted>
  <dcterms:created xsi:type="dcterms:W3CDTF">2018-04-03T13:42:00Z</dcterms:created>
  <dcterms:modified xsi:type="dcterms:W3CDTF">2018-04-03T13:42:00Z</dcterms:modified>
</cp:coreProperties>
</file>