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7F1CD2" w:rsidTr="00B2725B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7F1CD2" w:rsidRDefault="007F1CD2" w:rsidP="00B2725B">
            <w:pPr>
              <w:jc w:val="both"/>
            </w:pPr>
            <w:bookmarkStart w:id="0" w:name="_GoBack"/>
            <w:bookmarkEnd w:id="0"/>
            <w:r>
              <w:rPr>
                <w:noProof/>
                <w:sz w:val="28"/>
              </w:rPr>
              <w:pict>
                <v:group id="_x0000_s1035" style="position:absolute;left:0;text-align:left;margin-left:345.6pt;margin-top:126pt;width:136.8pt;height:7.2pt;z-index:251657728" coordorigin="8712,3456" coordsize="2736,288" o:allowincell="f">
                  <v:line id="_x0000_s1036" style="position:absolute;flip:y;mso-wrap-edited:f" from="8712,3456" to="8712,3744" strokeweight="1.25pt">
                    <v:stroke endarrow="block" endarrowwidth="wide" endarrowlength="long"/>
                  </v:line>
                  <v:line id="_x0000_s1037" style="position:absolute;flip:y;mso-wrap-edited:f" from="11448,3456" to="11448,3744" strokeweight="1.25pt">
                    <v:stroke endarrow="block" endarrowwidth="wide" endarrowlength="long"/>
                  </v:line>
                </v:group>
              </w:pict>
            </w:r>
            <w:r>
              <w:rPr>
                <w:rFonts w:ascii="Wingdings" w:hAnsi="Wingdings"/>
                <w:sz w:val="28"/>
              </w:rPr>
              <w:t></w:t>
            </w:r>
            <w:r>
              <w:t xml:space="preserve">District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t>Denver Juvenile Court</w:t>
            </w:r>
          </w:p>
          <w:p w:rsidR="007F1CD2" w:rsidRDefault="007F1CD2" w:rsidP="00B2725B">
            <w:pPr>
              <w:jc w:val="both"/>
            </w:pPr>
            <w:r>
              <w:t>____________________________ County, Colorado</w:t>
            </w:r>
          </w:p>
          <w:p w:rsidR="007F1CD2" w:rsidRDefault="007F1CD2" w:rsidP="00B2725B">
            <w:pPr>
              <w:jc w:val="both"/>
            </w:pPr>
            <w:r>
              <w:t>Court Address:</w:t>
            </w:r>
          </w:p>
          <w:p w:rsidR="007F1CD2" w:rsidRDefault="007F1CD2" w:rsidP="00B2725B">
            <w:pPr>
              <w:jc w:val="both"/>
              <w:rPr>
                <w:sz w:val="16"/>
              </w:rPr>
            </w:pPr>
          </w:p>
          <w:p w:rsidR="007F1CD2" w:rsidRDefault="007F1CD2" w:rsidP="00B2725B">
            <w:pPr>
              <w:pBdr>
                <w:bottom w:val="single" w:sz="6" w:space="1" w:color="auto"/>
              </w:pBdr>
              <w:jc w:val="both"/>
              <w:rPr>
                <w:sz w:val="16"/>
              </w:rPr>
            </w:pPr>
          </w:p>
          <w:p w:rsidR="00194C1D" w:rsidRDefault="007F1CD2" w:rsidP="00B2725B">
            <w:pPr>
              <w:jc w:val="both"/>
            </w:pPr>
            <w:r>
              <w:rPr>
                <w:rFonts w:ascii="Wingdings" w:hAnsi="Wingdings"/>
                <w:sz w:val="28"/>
              </w:rPr>
              <w:t></w:t>
            </w:r>
            <w:r>
              <w:t>In re the Marriage of:</w:t>
            </w:r>
          </w:p>
          <w:p w:rsidR="007F1CD2" w:rsidRPr="00132B31" w:rsidRDefault="00396A9D" w:rsidP="00B2725B">
            <w:pPr>
              <w:jc w:val="both"/>
              <w:rPr>
                <w:rFonts w:cs="Arial"/>
              </w:rPr>
            </w:pPr>
            <w:r>
              <w:rPr>
                <w:rFonts w:ascii="Wingdings" w:hAnsi="Wingdings"/>
                <w:sz w:val="28"/>
              </w:rPr>
              <w:t></w:t>
            </w:r>
            <w:r w:rsidR="00132B31">
              <w:rPr>
                <w:rFonts w:cs="Arial"/>
              </w:rPr>
              <w:t>In re the Civil Union of:</w:t>
            </w:r>
          </w:p>
          <w:p w:rsidR="007F1CD2" w:rsidRDefault="007F1CD2" w:rsidP="00B2725B">
            <w:pPr>
              <w:jc w:val="both"/>
            </w:pPr>
            <w:r>
              <w:rPr>
                <w:rFonts w:ascii="Wingdings" w:hAnsi="Wingdings"/>
                <w:sz w:val="28"/>
              </w:rPr>
              <w:t></w:t>
            </w:r>
            <w:r>
              <w:t>In re the Parental responsibilities concerning:</w:t>
            </w:r>
          </w:p>
          <w:p w:rsidR="007F1CD2" w:rsidRDefault="007F1CD2" w:rsidP="00B2725B">
            <w:pPr>
              <w:jc w:val="both"/>
            </w:pPr>
            <w:r>
              <w:t>________________________________________</w:t>
            </w:r>
          </w:p>
          <w:p w:rsidR="007F1CD2" w:rsidRDefault="007F1CD2" w:rsidP="00B2725B">
            <w:pPr>
              <w:jc w:val="both"/>
            </w:pPr>
            <w:r>
              <w:t>Petitioner:</w:t>
            </w:r>
          </w:p>
          <w:p w:rsidR="007F1CD2" w:rsidRDefault="007F1CD2" w:rsidP="00B2725B">
            <w:pPr>
              <w:jc w:val="both"/>
              <w:rPr>
                <w:sz w:val="10"/>
              </w:rPr>
            </w:pPr>
          </w:p>
          <w:p w:rsidR="007F1CD2" w:rsidRDefault="007F1CD2" w:rsidP="00B2725B">
            <w:pPr>
              <w:jc w:val="both"/>
            </w:pPr>
            <w:r>
              <w:t>and</w:t>
            </w:r>
          </w:p>
          <w:p w:rsidR="007F1CD2" w:rsidRPr="005B4A00" w:rsidRDefault="007F1CD2" w:rsidP="00B2725B">
            <w:pPr>
              <w:jc w:val="both"/>
              <w:rPr>
                <w:sz w:val="10"/>
                <w:szCs w:val="10"/>
              </w:rPr>
            </w:pPr>
          </w:p>
          <w:p w:rsidR="007F1CD2" w:rsidRDefault="007F1CD2" w:rsidP="00B2725B">
            <w:pPr>
              <w:pStyle w:val="BodyText"/>
              <w:jc w:val="both"/>
              <w:rPr>
                <w:sz w:val="20"/>
              </w:rPr>
            </w:pPr>
            <w:r>
              <w:rPr>
                <w:sz w:val="20"/>
              </w:rPr>
              <w:t>Co-Petitioner/Respondent:</w:t>
            </w:r>
          </w:p>
          <w:p w:rsidR="007F1CD2" w:rsidRPr="005B4A00" w:rsidRDefault="007F1CD2" w:rsidP="00B2725B">
            <w:pPr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3600" w:type="dxa"/>
          </w:tcPr>
          <w:p w:rsidR="007F1CD2" w:rsidRDefault="007F1CD2" w:rsidP="00B2725B">
            <w:pPr>
              <w:jc w:val="center"/>
            </w:pPr>
          </w:p>
          <w:p w:rsidR="007F1CD2" w:rsidRDefault="007F1CD2" w:rsidP="00B2725B">
            <w:pPr>
              <w:jc w:val="center"/>
            </w:pPr>
          </w:p>
          <w:p w:rsidR="007F1CD2" w:rsidRDefault="007F1CD2" w:rsidP="00B2725B">
            <w:pPr>
              <w:jc w:val="center"/>
            </w:pPr>
          </w:p>
          <w:p w:rsidR="007F1CD2" w:rsidRDefault="007F1CD2" w:rsidP="00B2725B">
            <w:pPr>
              <w:jc w:val="center"/>
            </w:pPr>
          </w:p>
          <w:p w:rsidR="007F1CD2" w:rsidRDefault="007F1CD2" w:rsidP="00B2725B">
            <w:pPr>
              <w:jc w:val="center"/>
            </w:pPr>
          </w:p>
          <w:p w:rsidR="007F1CD2" w:rsidRDefault="007F1CD2" w:rsidP="00B2725B">
            <w:pPr>
              <w:jc w:val="center"/>
            </w:pPr>
          </w:p>
          <w:p w:rsidR="007F1CD2" w:rsidRDefault="007F1CD2" w:rsidP="00B2725B">
            <w:pPr>
              <w:jc w:val="center"/>
            </w:pPr>
          </w:p>
          <w:p w:rsidR="007F1CD2" w:rsidRDefault="007F1CD2" w:rsidP="00B2725B">
            <w:pPr>
              <w:jc w:val="center"/>
            </w:pPr>
          </w:p>
          <w:p w:rsidR="007F1CD2" w:rsidRDefault="007F1CD2" w:rsidP="00B2725B">
            <w:pPr>
              <w:jc w:val="center"/>
            </w:pPr>
          </w:p>
          <w:p w:rsidR="007F1CD2" w:rsidRDefault="007F1CD2" w:rsidP="00B2725B">
            <w:pPr>
              <w:jc w:val="center"/>
            </w:pPr>
          </w:p>
          <w:p w:rsidR="007F1CD2" w:rsidRDefault="007F1CD2" w:rsidP="00B2725B">
            <w:pPr>
              <w:jc w:val="center"/>
            </w:pPr>
          </w:p>
          <w:p w:rsidR="007F1CD2" w:rsidRDefault="007F1CD2" w:rsidP="00B2725B">
            <w:pPr>
              <w:pStyle w:val="Heading2"/>
            </w:pPr>
            <w:r>
              <w:t>COURT USE ONLY</w:t>
            </w:r>
          </w:p>
        </w:tc>
      </w:tr>
      <w:tr w:rsidR="007F1CD2" w:rsidTr="00B2725B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7F1CD2" w:rsidRDefault="007F1CD2" w:rsidP="00B2725B">
            <w:pPr>
              <w:jc w:val="both"/>
            </w:pPr>
            <w:r>
              <w:t xml:space="preserve">Attorney or Party Without Attorney </w:t>
            </w:r>
            <w:r>
              <w:rPr>
                <w:sz w:val="16"/>
              </w:rPr>
              <w:t>(Name and Address)</w:t>
            </w:r>
            <w:r>
              <w:t xml:space="preserve">: </w:t>
            </w:r>
          </w:p>
          <w:p w:rsidR="007F1CD2" w:rsidRDefault="007F1CD2" w:rsidP="00B2725B">
            <w:pPr>
              <w:jc w:val="both"/>
              <w:rPr>
                <w:sz w:val="16"/>
              </w:rPr>
            </w:pPr>
          </w:p>
          <w:p w:rsidR="007F1CD2" w:rsidRDefault="007F1CD2" w:rsidP="00B2725B">
            <w:pPr>
              <w:jc w:val="both"/>
              <w:rPr>
                <w:sz w:val="16"/>
              </w:rPr>
            </w:pPr>
          </w:p>
          <w:p w:rsidR="007F1CD2" w:rsidRDefault="007F1CD2" w:rsidP="00B2725B">
            <w:pPr>
              <w:jc w:val="both"/>
              <w:rPr>
                <w:sz w:val="16"/>
              </w:rPr>
            </w:pPr>
          </w:p>
          <w:p w:rsidR="007F1CD2" w:rsidRDefault="007F1CD2" w:rsidP="00B2725B">
            <w:pPr>
              <w:tabs>
                <w:tab w:val="left" w:pos="3022"/>
              </w:tabs>
              <w:jc w:val="both"/>
            </w:pPr>
            <w:r>
              <w:t>Phone Number:                      E-mail:</w:t>
            </w:r>
          </w:p>
          <w:p w:rsidR="007F1CD2" w:rsidRDefault="007F1CD2" w:rsidP="00B2725B">
            <w:pPr>
              <w:jc w:val="both"/>
            </w:pPr>
            <w:r>
              <w:t>FAX Number:                         Atty. Reg. #:</w:t>
            </w:r>
          </w:p>
        </w:tc>
        <w:tc>
          <w:tcPr>
            <w:tcW w:w="3600" w:type="dxa"/>
          </w:tcPr>
          <w:p w:rsidR="007F1CD2" w:rsidRDefault="007F1CD2" w:rsidP="00B2725B">
            <w:pPr>
              <w:jc w:val="both"/>
            </w:pPr>
            <w:r>
              <w:t>Case Number:</w:t>
            </w:r>
          </w:p>
          <w:p w:rsidR="007F1CD2" w:rsidRDefault="007F1CD2" w:rsidP="00B2725B">
            <w:pPr>
              <w:jc w:val="both"/>
              <w:rPr>
                <w:sz w:val="16"/>
              </w:rPr>
            </w:pPr>
          </w:p>
          <w:p w:rsidR="007F1CD2" w:rsidRDefault="007F1CD2" w:rsidP="00B2725B">
            <w:pPr>
              <w:jc w:val="both"/>
              <w:rPr>
                <w:sz w:val="16"/>
              </w:rPr>
            </w:pPr>
          </w:p>
          <w:p w:rsidR="007F1CD2" w:rsidRDefault="007F1CD2" w:rsidP="00B2725B">
            <w:pPr>
              <w:jc w:val="both"/>
              <w:rPr>
                <w:sz w:val="16"/>
              </w:rPr>
            </w:pPr>
          </w:p>
          <w:p w:rsidR="007F1CD2" w:rsidRDefault="007F1CD2" w:rsidP="00B2725B">
            <w:pPr>
              <w:jc w:val="both"/>
              <w:rPr>
                <w:sz w:val="16"/>
              </w:rPr>
            </w:pPr>
          </w:p>
          <w:p w:rsidR="007F1CD2" w:rsidRDefault="007F1CD2" w:rsidP="00B2725B">
            <w:pPr>
              <w:jc w:val="both"/>
              <w:rPr>
                <w:b/>
              </w:rPr>
            </w:pPr>
            <w:r>
              <w:t>Division               Courtroom</w:t>
            </w:r>
          </w:p>
        </w:tc>
      </w:tr>
      <w:tr w:rsidR="007F1CD2" w:rsidRPr="00161DCE" w:rsidTr="00B2725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7F1CD2" w:rsidRPr="00161DCE" w:rsidRDefault="007F1CD2" w:rsidP="00B2725B">
            <w:pPr>
              <w:pStyle w:val="Heading4"/>
              <w:rPr>
                <w:sz w:val="24"/>
                <w:szCs w:val="24"/>
              </w:rPr>
            </w:pPr>
            <w:r w:rsidRPr="00161DCE">
              <w:rPr>
                <w:sz w:val="24"/>
                <w:szCs w:val="24"/>
              </w:rPr>
              <w:t xml:space="preserve">NOTICE OF DOMESTIC RELATIONS </w:t>
            </w:r>
            <w:r>
              <w:rPr>
                <w:sz w:val="24"/>
                <w:szCs w:val="24"/>
              </w:rPr>
              <w:t xml:space="preserve">INITIAL </w:t>
            </w:r>
            <w:r w:rsidRPr="00161DCE">
              <w:rPr>
                <w:sz w:val="24"/>
                <w:szCs w:val="24"/>
              </w:rPr>
              <w:t>STATUS CONFERENCE</w:t>
            </w:r>
          </w:p>
        </w:tc>
      </w:tr>
    </w:tbl>
    <w:p w:rsidR="00194C1D" w:rsidRDefault="00194C1D">
      <w:pPr>
        <w:spacing w:after="120"/>
      </w:pPr>
    </w:p>
    <w:p w:rsidR="00D37CE9" w:rsidRDefault="00D37CE9">
      <w:pPr>
        <w:spacing w:after="120"/>
      </w:pPr>
      <w:r>
        <w:t>Please take notice that the Court has scheduled an Initial Status Conference as follows:</w:t>
      </w:r>
    </w:p>
    <w:p w:rsidR="00D37CE9" w:rsidRDefault="00D37CE9" w:rsidP="00194C1D">
      <w:pPr>
        <w:pStyle w:val="BodyTextIndent"/>
        <w:spacing w:line="240" w:lineRule="auto"/>
        <w:ind w:left="720"/>
        <w:rPr>
          <w:sz w:val="20"/>
        </w:rPr>
      </w:pPr>
      <w:r>
        <w:rPr>
          <w:sz w:val="20"/>
        </w:rPr>
        <w:t>Date:</w:t>
      </w:r>
      <w:r>
        <w:rPr>
          <w:b/>
          <w:sz w:val="20"/>
        </w:rPr>
        <w:t xml:space="preserve">  ________________________ </w:t>
      </w:r>
      <w:r>
        <w:rPr>
          <w:sz w:val="20"/>
        </w:rPr>
        <w:t>Time: __________</w:t>
      </w:r>
      <w:r>
        <w:t xml:space="preserve"> </w:t>
      </w:r>
      <w:r>
        <w:rPr>
          <w:sz w:val="20"/>
        </w:rPr>
        <w:t>Division/Courtroom: _____________</w:t>
      </w:r>
    </w:p>
    <w:p w:rsidR="00D37CE9" w:rsidRDefault="00D37CE9" w:rsidP="00194C1D">
      <w:pPr>
        <w:pStyle w:val="BodyTextIndent"/>
        <w:spacing w:line="240" w:lineRule="auto"/>
        <w:ind w:left="720"/>
        <w:rPr>
          <w:sz w:val="20"/>
        </w:rPr>
      </w:pPr>
      <w:r>
        <w:rPr>
          <w:sz w:val="20"/>
        </w:rPr>
        <w:t>Court Address: _______________________________________________________________</w:t>
      </w:r>
    </w:p>
    <w:p w:rsidR="007F1CD2" w:rsidRDefault="007F1CD2" w:rsidP="006637F2">
      <w:pPr>
        <w:pStyle w:val="BodyText2"/>
        <w:rPr>
          <w:rFonts w:ascii="Arial" w:hAnsi="Arial"/>
          <w:b w:val="0"/>
          <w:sz w:val="20"/>
        </w:rPr>
      </w:pPr>
    </w:p>
    <w:p w:rsidR="00D37CE9" w:rsidRPr="007F1CD2" w:rsidRDefault="00D37CE9">
      <w:pPr>
        <w:pStyle w:val="BodyText2"/>
        <w:spacing w:after="120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The conference is scheduled with __________________________ </w:t>
      </w:r>
      <w:r w:rsidR="007F1CD2" w:rsidRPr="007F1CD2">
        <w:rPr>
          <w:rFonts w:ascii="Wingdings" w:hAnsi="Wingdings"/>
          <w:b w:val="0"/>
          <w:sz w:val="28"/>
        </w:rPr>
        <w:t></w:t>
      </w:r>
      <w:r w:rsidRPr="007F1CD2">
        <w:rPr>
          <w:rFonts w:ascii="Arial" w:hAnsi="Arial"/>
          <w:b w:val="0"/>
          <w:sz w:val="20"/>
        </w:rPr>
        <w:t xml:space="preserve">Court Facilitator </w:t>
      </w:r>
      <w:r w:rsidR="007F1CD2" w:rsidRPr="007F1CD2">
        <w:rPr>
          <w:rFonts w:ascii="Wingdings" w:hAnsi="Wingdings"/>
          <w:b w:val="0"/>
          <w:sz w:val="28"/>
        </w:rPr>
        <w:t></w:t>
      </w:r>
      <w:r w:rsidRPr="007F1CD2">
        <w:rPr>
          <w:rFonts w:ascii="Arial" w:hAnsi="Arial"/>
          <w:b w:val="0"/>
          <w:sz w:val="20"/>
        </w:rPr>
        <w:t xml:space="preserve">Magistrate </w:t>
      </w:r>
      <w:r w:rsidR="007F1CD2" w:rsidRPr="007F1CD2">
        <w:rPr>
          <w:rFonts w:ascii="Wingdings" w:hAnsi="Wingdings"/>
          <w:b w:val="0"/>
          <w:sz w:val="28"/>
        </w:rPr>
        <w:t></w:t>
      </w:r>
      <w:r w:rsidRPr="007F1CD2">
        <w:rPr>
          <w:rFonts w:ascii="Arial" w:hAnsi="Arial"/>
          <w:b w:val="0"/>
          <w:sz w:val="20"/>
        </w:rPr>
        <w:t>Judge.</w:t>
      </w:r>
    </w:p>
    <w:p w:rsidR="00D37CE9" w:rsidRDefault="00D37CE9" w:rsidP="007F1CD2">
      <w:pPr>
        <w:pStyle w:val="BodyText2"/>
        <w:tabs>
          <w:tab w:val="left" w:pos="5310"/>
          <w:tab w:val="left" w:leader="underscore" w:pos="9360"/>
        </w:tabs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  <w:t>_____________________________</w:t>
      </w:r>
      <w:r w:rsidR="007F1CD2">
        <w:rPr>
          <w:rFonts w:ascii="Arial" w:hAnsi="Arial"/>
          <w:b w:val="0"/>
          <w:sz w:val="20"/>
        </w:rPr>
        <w:t>____</w:t>
      </w:r>
      <w:r>
        <w:rPr>
          <w:rFonts w:ascii="Arial" w:hAnsi="Arial"/>
          <w:b w:val="0"/>
          <w:sz w:val="20"/>
        </w:rPr>
        <w:t>________</w:t>
      </w:r>
    </w:p>
    <w:p w:rsidR="00D37CE9" w:rsidRDefault="00D37CE9" w:rsidP="007F1CD2">
      <w:pPr>
        <w:pStyle w:val="BodyText2"/>
        <w:tabs>
          <w:tab w:val="left" w:pos="5310"/>
          <w:tab w:val="left" w:leader="underscore" w:pos="9360"/>
        </w:tabs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18"/>
        </w:rPr>
        <w:t xml:space="preserve">Signature </w:t>
      </w:r>
      <w:r w:rsidR="007F1CD2" w:rsidRPr="007F1CD2">
        <w:rPr>
          <w:rFonts w:ascii="Wingdings" w:hAnsi="Wingdings"/>
          <w:b w:val="0"/>
          <w:sz w:val="28"/>
        </w:rPr>
        <w:t></w:t>
      </w:r>
      <w:r>
        <w:rPr>
          <w:rFonts w:ascii="Arial" w:hAnsi="Arial"/>
          <w:b w:val="0"/>
          <w:sz w:val="18"/>
        </w:rPr>
        <w:t xml:space="preserve">Court Facilitator </w:t>
      </w:r>
      <w:r w:rsidR="007F1CD2" w:rsidRPr="007F1CD2">
        <w:rPr>
          <w:rFonts w:ascii="Wingdings" w:hAnsi="Wingdings"/>
          <w:b w:val="0"/>
          <w:sz w:val="28"/>
        </w:rPr>
        <w:t></w:t>
      </w:r>
      <w:r>
        <w:rPr>
          <w:rFonts w:ascii="Arial" w:hAnsi="Arial"/>
          <w:b w:val="0"/>
          <w:sz w:val="18"/>
        </w:rPr>
        <w:t>Deputy Clerk</w:t>
      </w:r>
    </w:p>
    <w:p w:rsidR="00D37CE9" w:rsidRDefault="007F1CD2" w:rsidP="004406BA">
      <w:pPr>
        <w:pStyle w:val="BodyText2"/>
        <w:spacing w:before="240" w:after="120"/>
        <w:jc w:val="both"/>
        <w:rPr>
          <w:b w:val="0"/>
          <w:sz w:val="20"/>
        </w:rPr>
      </w:pPr>
      <w:r w:rsidRPr="007F1CD2">
        <w:rPr>
          <w:rFonts w:ascii="Wingdings" w:hAnsi="Wingdings"/>
          <w:b w:val="0"/>
          <w:sz w:val="28"/>
        </w:rPr>
        <w:t></w:t>
      </w:r>
      <w:r w:rsidR="00D37CE9">
        <w:rPr>
          <w:rFonts w:ascii="Arial" w:hAnsi="Arial"/>
          <w:b w:val="0"/>
          <w:sz w:val="20"/>
        </w:rPr>
        <w:t xml:space="preserve">The Court does not have a family waiting area, so please do not bring children to the status conference. If you bring children, your status conference may be vacated and you </w:t>
      </w:r>
      <w:proofErr w:type="gramStart"/>
      <w:r w:rsidR="00D37CE9">
        <w:rPr>
          <w:rFonts w:ascii="Arial" w:hAnsi="Arial"/>
          <w:b w:val="0"/>
          <w:sz w:val="20"/>
        </w:rPr>
        <w:t>will have to</w:t>
      </w:r>
      <w:proofErr w:type="gramEnd"/>
      <w:r w:rsidR="00D37CE9">
        <w:rPr>
          <w:rFonts w:ascii="Arial" w:hAnsi="Arial"/>
          <w:b w:val="0"/>
          <w:sz w:val="20"/>
        </w:rPr>
        <w:t xml:space="preserve"> reschedule.</w:t>
      </w:r>
    </w:p>
    <w:p w:rsidR="006637F2" w:rsidRPr="006637F2" w:rsidRDefault="006637F2" w:rsidP="00CA4798">
      <w:pPr>
        <w:spacing w:line="276" w:lineRule="auto"/>
        <w:rPr>
          <w:color w:val="000000"/>
        </w:rPr>
      </w:pPr>
      <w:r>
        <w:rPr>
          <w:rFonts w:cs="Arial"/>
          <w:b/>
          <w:color w:val="000000"/>
          <w:szCs w:val="18"/>
        </w:rPr>
        <w:t xml:space="preserve">Parties requiring a language interpreter </w:t>
      </w:r>
      <w:r w:rsidRPr="006637F2">
        <w:rPr>
          <w:rFonts w:cs="Arial"/>
          <w:color w:val="000000"/>
          <w:szCs w:val="18"/>
        </w:rPr>
        <w:t xml:space="preserve">must contact the Managing Interpreter corresponding to the district in which the case will be heard at least seven days before </w:t>
      </w:r>
      <w:r>
        <w:rPr>
          <w:rFonts w:cs="Arial"/>
          <w:color w:val="000000"/>
          <w:szCs w:val="18"/>
        </w:rPr>
        <w:t>this conference</w:t>
      </w:r>
      <w:r w:rsidRPr="006637F2">
        <w:rPr>
          <w:rFonts w:cs="Arial"/>
          <w:color w:val="000000"/>
          <w:szCs w:val="18"/>
        </w:rPr>
        <w:t xml:space="preserve">.  A language interpreter may only interpret what is said between parties during a hearing and immediately prior to or after the hearing. A language interpreter may not provide legal advice or any other service that is not related to interpreting. Interpreters may not provide any services that may constitute a violation of the language interpreter’s Code of Professional Responsibility. A current list of Managing Interpreters can be viewed at </w:t>
      </w:r>
      <w:hyperlink r:id="rId12" w:history="1">
        <w:r w:rsidRPr="006637F2">
          <w:rPr>
            <w:rStyle w:val="Hyperlink"/>
            <w:rFonts w:cs="Arial"/>
            <w:szCs w:val="18"/>
          </w:rPr>
          <w:t>http://www.courts.state.co.us/Administration/Custom.cfm?Unit=interp&amp;Page_ID=117</w:t>
        </w:r>
      </w:hyperlink>
      <w:r w:rsidRPr="006637F2">
        <w:rPr>
          <w:rFonts w:cs="Arial"/>
          <w:color w:val="000000"/>
          <w:szCs w:val="18"/>
        </w:rPr>
        <w:t xml:space="preserve">. </w:t>
      </w:r>
    </w:p>
    <w:p w:rsidR="007F1CD2" w:rsidRDefault="007F1CD2" w:rsidP="007F1CD2">
      <w:pPr>
        <w:ind w:right="-360"/>
        <w:jc w:val="both"/>
      </w:pPr>
    </w:p>
    <w:p w:rsidR="007F1CD2" w:rsidRDefault="007F1CD2" w:rsidP="007F1CD2">
      <w:pPr>
        <w:pBdr>
          <w:top w:val="double" w:sz="4" w:space="1" w:color="auto"/>
        </w:pBdr>
      </w:pPr>
    </w:p>
    <w:p w:rsidR="007F1CD2" w:rsidRPr="00877E4A" w:rsidRDefault="007F1CD2" w:rsidP="006637F2">
      <w:pPr>
        <w:pStyle w:val="Heading5"/>
        <w:spacing w:before="0" w:after="120"/>
        <w:rPr>
          <w:sz w:val="24"/>
          <w:szCs w:val="24"/>
        </w:rPr>
      </w:pPr>
      <w:r w:rsidRPr="00877E4A">
        <w:rPr>
          <w:sz w:val="24"/>
          <w:szCs w:val="24"/>
        </w:rPr>
        <w:t>CERTIFICATE OF SERVICE</w:t>
      </w:r>
    </w:p>
    <w:p w:rsidR="007F1CD2" w:rsidRPr="007718FE" w:rsidRDefault="007F1CD2" w:rsidP="007F1CD2">
      <w:pPr>
        <w:ind w:right="-360"/>
        <w:jc w:val="both"/>
      </w:pPr>
      <w:r>
        <w:t xml:space="preserve">I certify that on ____________________ (date) </w:t>
      </w:r>
      <w:r w:rsidRPr="007718FE">
        <w:t>a</w:t>
      </w:r>
      <w:r>
        <w:t xml:space="preserve"> true and</w:t>
      </w:r>
      <w:r w:rsidRPr="007718FE">
        <w:t xml:space="preserve"> accurate copy of the </w:t>
      </w:r>
      <w:r w:rsidRPr="007718FE">
        <w:rPr>
          <w:b/>
        </w:rPr>
        <w:t xml:space="preserve">NOTICE OF </w:t>
      </w:r>
      <w:r>
        <w:rPr>
          <w:b/>
        </w:rPr>
        <w:t>DOMESTIC RELATIONS INITIAL STATUS CONFERENCE</w:t>
      </w:r>
      <w:r w:rsidRPr="007718FE">
        <w:t xml:space="preserve"> was served on the other party by:</w:t>
      </w:r>
    </w:p>
    <w:p w:rsidR="007F1CD2" w:rsidRPr="007718FE" w:rsidRDefault="007F1CD2" w:rsidP="007F1CD2">
      <w:pPr>
        <w:ind w:right="-360"/>
        <w:jc w:val="both"/>
      </w:pPr>
      <w:r w:rsidRPr="0029167F">
        <w:rPr>
          <w:rFonts w:ascii="Wingdings" w:hAnsi="Wingdings"/>
          <w:sz w:val="24"/>
          <w:szCs w:val="24"/>
        </w:rPr>
        <w:t></w:t>
      </w:r>
      <w:r w:rsidRPr="007718FE">
        <w:t>Hand Delivery</w:t>
      </w:r>
      <w:r>
        <w:rPr>
          <w:sz w:val="18"/>
        </w:rPr>
        <w:t xml:space="preserve">, </w:t>
      </w:r>
      <w:r w:rsidRPr="0029167F">
        <w:rPr>
          <w:rFonts w:ascii="Wingdings" w:hAnsi="Wingdings"/>
          <w:sz w:val="24"/>
          <w:szCs w:val="24"/>
        </w:rPr>
        <w:t></w:t>
      </w:r>
      <w:r w:rsidRPr="007718FE">
        <w:t>E-Filed, or</w:t>
      </w:r>
      <w:r>
        <w:rPr>
          <w:sz w:val="18"/>
        </w:rPr>
        <w:t xml:space="preserve"> </w:t>
      </w:r>
      <w:r w:rsidR="007862DF" w:rsidRPr="0029167F">
        <w:rPr>
          <w:rFonts w:ascii="Wingdings" w:hAnsi="Wingdings"/>
          <w:sz w:val="24"/>
          <w:szCs w:val="24"/>
        </w:rPr>
        <w:t></w:t>
      </w:r>
      <w:r w:rsidRPr="007718FE">
        <w:t xml:space="preserve">Faxed to this number ___________________ or </w:t>
      </w:r>
    </w:p>
    <w:p w:rsidR="007F1CD2" w:rsidRDefault="007862DF" w:rsidP="007F1CD2">
      <w:pPr>
        <w:ind w:right="-360"/>
        <w:jc w:val="both"/>
      </w:pPr>
      <w:bookmarkStart w:id="1" w:name="Check2"/>
      <w:r w:rsidRPr="0029167F">
        <w:rPr>
          <w:rFonts w:ascii="Wingdings" w:hAnsi="Wingdings"/>
          <w:sz w:val="24"/>
          <w:szCs w:val="24"/>
        </w:rPr>
        <w:t></w:t>
      </w:r>
      <w:bookmarkEnd w:id="1"/>
      <w:r w:rsidR="007F1CD2" w:rsidRPr="007718FE">
        <w:t>by placing it in the United States mail, postage pre-paid, and addressed to the following:</w:t>
      </w:r>
    </w:p>
    <w:p w:rsidR="007F1CD2" w:rsidRPr="007F1CD2" w:rsidRDefault="007F1CD2" w:rsidP="007F1CD2">
      <w:pPr>
        <w:ind w:right="-360"/>
        <w:jc w:val="both"/>
        <w:rPr>
          <w:sz w:val="10"/>
          <w:szCs w:val="10"/>
        </w:rPr>
      </w:pPr>
    </w:p>
    <w:p w:rsidR="007F1CD2" w:rsidRDefault="007F1CD2" w:rsidP="007F1CD2">
      <w:pPr>
        <w:spacing w:after="120"/>
        <w:ind w:right="-360"/>
        <w:jc w:val="both"/>
      </w:pPr>
      <w:r>
        <w:t>To:  ______________________________________</w:t>
      </w:r>
    </w:p>
    <w:p w:rsidR="007F1CD2" w:rsidRDefault="007F1CD2" w:rsidP="007F1CD2">
      <w:pPr>
        <w:spacing w:after="120"/>
        <w:ind w:right="-360"/>
        <w:jc w:val="both"/>
      </w:pPr>
      <w:r>
        <w:t xml:space="preserve">        ______________________________________</w:t>
      </w:r>
    </w:p>
    <w:p w:rsidR="007F1CD2" w:rsidRPr="001F7CE6" w:rsidRDefault="007F1CD2" w:rsidP="007F1CD2">
      <w:pPr>
        <w:ind w:right="-360"/>
        <w:jc w:val="both"/>
      </w:pPr>
      <w:r>
        <w:t xml:space="preserve">        ______________________________________</w:t>
      </w:r>
      <w:r>
        <w:tab/>
      </w:r>
      <w:r>
        <w:tab/>
      </w:r>
      <w:r w:rsidRPr="001F7CE6">
        <w:t>______________________________________</w:t>
      </w:r>
    </w:p>
    <w:p w:rsidR="007F1CD2" w:rsidRDefault="007F1CD2" w:rsidP="007F1CD2">
      <w:pPr>
        <w:ind w:right="-360"/>
        <w:jc w:val="both"/>
        <w:rPr>
          <w:b/>
        </w:rPr>
      </w:pPr>
      <w:r w:rsidRPr="001F7CE6">
        <w:tab/>
      </w:r>
      <w:r w:rsidRPr="001F7CE6">
        <w:tab/>
      </w:r>
      <w:r w:rsidRPr="001F7CE6">
        <w:tab/>
      </w:r>
      <w:r w:rsidRPr="001F7CE6">
        <w:tab/>
      </w:r>
      <w:r w:rsidRPr="001F7CE6">
        <w:tab/>
      </w:r>
      <w:r w:rsidRPr="001F7CE6">
        <w:tab/>
      </w:r>
      <w:r w:rsidRPr="001F7CE6">
        <w:tab/>
      </w:r>
      <w:r w:rsidRPr="001F7CE6">
        <w:tab/>
        <w:t>Your Signature</w:t>
      </w:r>
    </w:p>
    <w:sectPr w:rsidR="007F1CD2" w:rsidSect="006C4266">
      <w:footerReference w:type="default" r:id="rId13"/>
      <w:pgSz w:w="12240" w:h="15840"/>
      <w:pgMar w:top="1440" w:right="72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622" w:rsidRDefault="00BC7622">
      <w:r>
        <w:separator/>
      </w:r>
    </w:p>
  </w:endnote>
  <w:endnote w:type="continuationSeparator" w:id="0">
    <w:p w:rsidR="00BC7622" w:rsidRDefault="00BC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A9D" w:rsidRPr="008C6886" w:rsidRDefault="00396A9D">
    <w:pPr>
      <w:pStyle w:val="Footer"/>
      <w:rPr>
        <w:sz w:val="18"/>
        <w:szCs w:val="18"/>
        <w:lang w:val="en-US"/>
      </w:rPr>
    </w:pPr>
    <w:r w:rsidRPr="008C6886">
      <w:rPr>
        <w:sz w:val="18"/>
        <w:szCs w:val="18"/>
      </w:rPr>
      <w:t xml:space="preserve">JDF 1120   </w:t>
    </w:r>
    <w:r w:rsidR="00775B73" w:rsidRPr="008C6886">
      <w:rPr>
        <w:sz w:val="18"/>
        <w:szCs w:val="18"/>
        <w:lang w:val="en-US"/>
      </w:rPr>
      <w:t>R7</w:t>
    </w:r>
    <w:r w:rsidR="000B118A" w:rsidRPr="008C6886">
      <w:rPr>
        <w:sz w:val="18"/>
        <w:szCs w:val="18"/>
        <w:lang w:val="en-US"/>
      </w:rPr>
      <w:t>/13</w:t>
    </w:r>
    <w:r w:rsidRPr="008C6886">
      <w:rPr>
        <w:sz w:val="18"/>
        <w:szCs w:val="18"/>
      </w:rPr>
      <w:t xml:space="preserve">      NOTICE OF DOMESTIC RELATIONS INITIAL STATUS CONFERENCE</w:t>
    </w:r>
    <w:r w:rsidR="00467445" w:rsidRPr="008C6886">
      <w:rPr>
        <w:sz w:val="18"/>
        <w:szCs w:val="18"/>
        <w:lang w:val="en-U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622" w:rsidRDefault="00BC7622">
      <w:r>
        <w:separator/>
      </w:r>
    </w:p>
  </w:footnote>
  <w:footnote w:type="continuationSeparator" w:id="0">
    <w:p w:rsidR="00BC7622" w:rsidRDefault="00BC7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5719D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4F1775F5"/>
    <w:multiLevelType w:val="hybridMultilevel"/>
    <w:tmpl w:val="886ACA30"/>
    <w:lvl w:ilvl="0" w:tplc="1340F03E">
      <w:start w:val="1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C94F31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C5F"/>
    <w:rsid w:val="00000666"/>
    <w:rsid w:val="00076A46"/>
    <w:rsid w:val="00093C5F"/>
    <w:rsid w:val="000A4B3E"/>
    <w:rsid w:val="000A5F39"/>
    <w:rsid w:val="000B118A"/>
    <w:rsid w:val="00132B31"/>
    <w:rsid w:val="00194C1D"/>
    <w:rsid w:val="001B5BA3"/>
    <w:rsid w:val="00203C24"/>
    <w:rsid w:val="002720DE"/>
    <w:rsid w:val="0029167F"/>
    <w:rsid w:val="00396A9D"/>
    <w:rsid w:val="003F695D"/>
    <w:rsid w:val="004406BA"/>
    <w:rsid w:val="00467445"/>
    <w:rsid w:val="004C6659"/>
    <w:rsid w:val="00535A69"/>
    <w:rsid w:val="006637F2"/>
    <w:rsid w:val="00664FD1"/>
    <w:rsid w:val="006744DE"/>
    <w:rsid w:val="006C4266"/>
    <w:rsid w:val="00775B73"/>
    <w:rsid w:val="007862DF"/>
    <w:rsid w:val="007F1CD2"/>
    <w:rsid w:val="00820D32"/>
    <w:rsid w:val="00860919"/>
    <w:rsid w:val="008C6886"/>
    <w:rsid w:val="009367F3"/>
    <w:rsid w:val="00942D32"/>
    <w:rsid w:val="009D2773"/>
    <w:rsid w:val="00A207A5"/>
    <w:rsid w:val="00B222D5"/>
    <w:rsid w:val="00B2725B"/>
    <w:rsid w:val="00B9262A"/>
    <w:rsid w:val="00BB4FCF"/>
    <w:rsid w:val="00BC7622"/>
    <w:rsid w:val="00CA4798"/>
    <w:rsid w:val="00CB0DB6"/>
    <w:rsid w:val="00D37CE9"/>
    <w:rsid w:val="00D91997"/>
    <w:rsid w:val="00E07591"/>
    <w:rsid w:val="00E13766"/>
    <w:rsid w:val="00E77AF2"/>
    <w:rsid w:val="00F0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9B86B0E"/>
  <w15:chartTrackingRefBased/>
  <w15:docId w15:val="{A42DD672-4F9C-4440-AFFB-EEDD6313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ind w:right="-360"/>
      <w:jc w:val="center"/>
      <w:outlineLvl w:val="0"/>
    </w:pPr>
    <w:rPr>
      <w:b/>
      <w:spacing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F1C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color w:val="000000"/>
      <w:sz w:val="18"/>
    </w:rPr>
  </w:style>
  <w:style w:type="paragraph" w:styleId="BodyText2">
    <w:name w:val="Body Text 2"/>
    <w:basedOn w:val="Normal"/>
    <w:rPr>
      <w:rFonts w:ascii="Comic Sans MS" w:hAnsi="Comic Sans MS"/>
      <w:b/>
      <w:sz w:val="22"/>
    </w:rPr>
  </w:style>
  <w:style w:type="paragraph" w:styleId="BodyTextIndent">
    <w:name w:val="Body Text Indent"/>
    <w:basedOn w:val="Normal"/>
    <w:pPr>
      <w:spacing w:line="360" w:lineRule="auto"/>
      <w:ind w:left="1440"/>
    </w:pPr>
    <w:rPr>
      <w:sz w:val="22"/>
    </w:rPr>
  </w:style>
  <w:style w:type="paragraph" w:styleId="BodyText3">
    <w:name w:val="Body Text 3"/>
    <w:basedOn w:val="Normal"/>
    <w:pPr>
      <w:spacing w:line="360" w:lineRule="auto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ing5Char">
    <w:name w:val="Heading 5 Char"/>
    <w:link w:val="Heading5"/>
    <w:semiHidden/>
    <w:rsid w:val="007F1C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rsid w:val="006637F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6637F2"/>
    <w:rPr>
      <w:rFonts w:ascii="Arial" w:hAnsi="Arial"/>
    </w:rPr>
  </w:style>
  <w:style w:type="paragraph" w:styleId="BalloonText">
    <w:name w:val="Balloon Text"/>
    <w:basedOn w:val="Normal"/>
    <w:link w:val="BalloonTextChar"/>
    <w:rsid w:val="00132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2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ourts.state.co.us/Administration/Custom.cfm?Unit=interp&amp;Page_ID=11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>Posted</Statu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8DEC2-74F4-4EB2-9CCC-7BD1DADA29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44B7C8-763D-488F-AB90-DBE3C09DF83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6A134DB-7C46-4A2C-888F-462D0EE6B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28CB9A-59D5-4CB1-9206-9309FE87554C}">
  <ds:schemaRefs>
    <ds:schemaRef ds:uri="ba4669b9-0f03-446b-84f6-510f6fcf311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D2AA4B7-B2DE-4FBF-A7B8-B3B7BA92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District Court  Juvenile Court</vt:lpstr>
    </vt:vector>
  </TitlesOfParts>
  <Company>Judicial</Company>
  <LinksUpToDate>false</LinksUpToDate>
  <CharactersWithSpaces>2577</CharactersWithSpaces>
  <SharedDoc>false</SharedDoc>
  <HLinks>
    <vt:vector size="6" baseType="variant">
      <vt:variant>
        <vt:i4>3145733</vt:i4>
      </vt:variant>
      <vt:variant>
        <vt:i4>0</vt:i4>
      </vt:variant>
      <vt:variant>
        <vt:i4>0</vt:i4>
      </vt:variant>
      <vt:variant>
        <vt:i4>5</vt:i4>
      </vt:variant>
      <vt:variant>
        <vt:lpwstr>http://www.courts.state.co.us/Administration/Custom.cfm?Unit=interp&amp;Page_ID=117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District Court  Juvenile Court</dc:title>
  <dc:subject/>
  <dc:creator>Judicial</dc:creator>
  <cp:keywords/>
  <cp:lastModifiedBy>wagner, penny</cp:lastModifiedBy>
  <cp:revision>2</cp:revision>
  <cp:lastPrinted>2013-07-15T19:29:00Z</cp:lastPrinted>
  <dcterms:created xsi:type="dcterms:W3CDTF">2018-05-21T16:01:00Z</dcterms:created>
  <dcterms:modified xsi:type="dcterms:W3CDTF">2018-05-21T16:01:00Z</dcterms:modified>
</cp:coreProperties>
</file>